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84" w:rsidRDefault="000F5A84" w:rsidP="00E77ADE">
      <w:pPr>
        <w:pStyle w:val="Heading1"/>
        <w:spacing w:before="0" w:after="0" w:line="276" w:lineRule="auto"/>
        <w:rPr>
          <w:sz w:val="24"/>
          <w:szCs w:val="24"/>
        </w:rPr>
      </w:pPr>
      <w:r>
        <w:rPr>
          <w:sz w:val="28"/>
          <w:szCs w:val="28"/>
        </w:rPr>
        <w:t>Основная образовательная программа основного общего образования</w:t>
      </w:r>
      <w:r w:rsidRPr="00E77ADE">
        <w:rPr>
          <w:sz w:val="24"/>
          <w:szCs w:val="24"/>
        </w:rPr>
        <w:t xml:space="preserve"> </w:t>
      </w:r>
      <w:r w:rsidRPr="004F0B11">
        <w:rPr>
          <w:sz w:val="24"/>
          <w:szCs w:val="24"/>
        </w:rPr>
        <w:t>МУНИЦИПАЛЬНОГО ОБЩЕОБРАЗОВАТЕЛЬНОГО УЧРЕЖДЕНИЯ-ГИМНАЗИИ №15</w:t>
      </w:r>
    </w:p>
    <w:p w:rsidR="000F5A84" w:rsidRPr="00E77ADE" w:rsidRDefault="000F5A84" w:rsidP="002F3244">
      <w:pPr>
        <w:pStyle w:val="Heading1"/>
        <w:numPr>
          <w:ilvl w:val="0"/>
          <w:numId w:val="3"/>
        </w:numPr>
        <w:spacing w:before="0" w:after="0" w:line="276" w:lineRule="auto"/>
        <w:ind w:left="0" w:firstLine="0"/>
        <w:rPr>
          <w:sz w:val="28"/>
          <w:szCs w:val="28"/>
        </w:rPr>
      </w:pPr>
      <w:r w:rsidRPr="00E77ADE">
        <w:rPr>
          <w:sz w:val="28"/>
          <w:szCs w:val="28"/>
        </w:rPr>
        <w:t>ЦЕЛЕВОЙ РАЗДЕЛ</w:t>
      </w:r>
    </w:p>
    <w:p w:rsidR="000F5A84" w:rsidRPr="004F0B11" w:rsidRDefault="000F5A84" w:rsidP="00AB05A8">
      <w:pPr>
        <w:pStyle w:val="Heading1"/>
        <w:spacing w:before="0" w:after="0" w:line="276" w:lineRule="auto"/>
        <w:rPr>
          <w:rFonts w:cs="Times New Roman"/>
          <w:sz w:val="24"/>
          <w:szCs w:val="24"/>
        </w:rPr>
      </w:pPr>
      <w:r w:rsidRPr="004F0B11">
        <w:rPr>
          <w:rFonts w:cs="Times New Roman"/>
          <w:sz w:val="24"/>
          <w:szCs w:val="24"/>
        </w:rPr>
        <w:t xml:space="preserve">1.1. Пояснительная записка </w:t>
      </w:r>
    </w:p>
    <w:p w:rsidR="000F5A84" w:rsidRPr="00AB05A8" w:rsidRDefault="000F5A84" w:rsidP="00AB05A8">
      <w:pPr>
        <w:widowControl/>
        <w:shd w:val="clear" w:color="auto" w:fill="FFFFFF"/>
        <w:spacing w:line="276" w:lineRule="auto"/>
        <w:rPr>
          <w:sz w:val="24"/>
          <w:szCs w:val="24"/>
        </w:rPr>
      </w:pPr>
      <w:r w:rsidRPr="004F0B11">
        <w:rPr>
          <w:sz w:val="24"/>
          <w:szCs w:val="24"/>
        </w:rPr>
        <w:t>Основная образовательная программа основного общего образования МУНИЦИПАЛЬНОГО ОБЩЕОБРАЗОВАТЕЛЬНОГО</w:t>
      </w:r>
      <w:r>
        <w:rPr>
          <w:sz w:val="24"/>
          <w:szCs w:val="24"/>
        </w:rPr>
        <w:t xml:space="preserve"> УЧРЕЖДЕНИЯ-ГИМНАЗИИ №15 Клинского муниципального района</w:t>
      </w:r>
      <w:r w:rsidRPr="004F0B11">
        <w:rPr>
          <w:sz w:val="24"/>
          <w:szCs w:val="24"/>
        </w:rPr>
        <w:t xml:space="preserve"> Московской области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17.12.2010г. №1897) на основе «Примерной основной </w:t>
      </w:r>
      <w:r w:rsidRPr="00AB05A8">
        <w:rPr>
          <w:sz w:val="24"/>
          <w:szCs w:val="24"/>
        </w:rPr>
        <w:t>общеобразовательной программы образовательного учреждения».</w:t>
      </w:r>
    </w:p>
    <w:p w:rsidR="000F5A84" w:rsidRPr="00AB05A8" w:rsidRDefault="000F5A84" w:rsidP="00AB05A8">
      <w:pPr>
        <w:widowControl/>
        <w:shd w:val="clear" w:color="auto" w:fill="FFFFFF"/>
        <w:spacing w:line="276" w:lineRule="auto"/>
        <w:rPr>
          <w:sz w:val="24"/>
          <w:szCs w:val="24"/>
        </w:rPr>
      </w:pPr>
      <w:r w:rsidRPr="00AB05A8">
        <w:rPr>
          <w:b/>
          <w:sz w:val="24"/>
          <w:szCs w:val="24"/>
        </w:rPr>
        <w:t>Программа определяет</w:t>
      </w:r>
      <w:r w:rsidRPr="00AB05A8">
        <w:rPr>
          <w:sz w:val="24"/>
          <w:szCs w:val="24"/>
        </w:rPr>
        <w:t xml:space="preserve"> цели, задачи, планируемые результаты, содержание и организацию образовательного процесса на уровне основного общего образования.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r>
        <w:rPr>
          <w:sz w:val="24"/>
          <w:szCs w:val="24"/>
        </w:rPr>
        <w:t>.</w:t>
      </w:r>
    </w:p>
    <w:p w:rsidR="000F5A84" w:rsidRPr="004F0B11" w:rsidRDefault="000F5A84" w:rsidP="00AB05A8">
      <w:pPr>
        <w:pStyle w:val="BodyText"/>
        <w:spacing w:line="276" w:lineRule="auto"/>
        <w:ind w:firstLine="0"/>
        <w:rPr>
          <w:rFonts w:ascii="Times New Roman" w:hAnsi="Times New Roman" w:cs="Times New Roman"/>
          <w:color w:val="auto"/>
          <w:sz w:val="24"/>
          <w:szCs w:val="24"/>
        </w:rPr>
      </w:pPr>
      <w:r w:rsidRPr="004F0B11">
        <w:rPr>
          <w:rFonts w:ascii="Times New Roman" w:hAnsi="Times New Roman" w:cs="Times New Roman"/>
          <w:color w:val="auto"/>
          <w:sz w:val="24"/>
          <w:szCs w:val="24"/>
        </w:rPr>
        <w:t xml:space="preserve">Программа соответствует </w:t>
      </w:r>
      <w:r w:rsidRPr="004F0B11">
        <w:rPr>
          <w:rFonts w:ascii="Times New Roman" w:hAnsi="Times New Roman" w:cs="Times New Roman"/>
          <w:b/>
          <w:color w:val="auto"/>
          <w:sz w:val="24"/>
          <w:szCs w:val="24"/>
        </w:rPr>
        <w:t>основным принципам государственной политики РФ в области образования</w:t>
      </w:r>
      <w:r w:rsidRPr="004F0B11">
        <w:rPr>
          <w:rFonts w:ascii="Times New Roman" w:hAnsi="Times New Roman" w:cs="Times New Roman"/>
          <w:color w:val="auto"/>
          <w:sz w:val="24"/>
          <w:szCs w:val="24"/>
        </w:rPr>
        <w:t>, изложенным в Законе Российской Федерации “Об образовании в Российской Федерации”. Это:</w:t>
      </w:r>
    </w:p>
    <w:p w:rsidR="000F5A84" w:rsidRPr="004F0B11" w:rsidRDefault="000F5A84" w:rsidP="00E048B5">
      <w:pPr>
        <w:pStyle w:val="BodyText"/>
        <w:spacing w:line="276" w:lineRule="auto"/>
        <w:ind w:firstLine="0"/>
        <w:rPr>
          <w:rFonts w:ascii="Times New Roman" w:hAnsi="Times New Roman" w:cs="Times New Roman"/>
          <w:color w:val="auto"/>
          <w:sz w:val="24"/>
          <w:szCs w:val="24"/>
        </w:rPr>
      </w:pPr>
      <w:r w:rsidRPr="004F0B11">
        <w:rPr>
          <w:rFonts w:ascii="Times New Roman" w:hAnsi="Times New Roman" w:cs="Times New Roman"/>
          <w:color w:val="auto"/>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0F5A84" w:rsidRPr="004F0B11" w:rsidRDefault="000F5A84" w:rsidP="00E048B5">
      <w:pPr>
        <w:pStyle w:val="BodyText"/>
        <w:spacing w:line="276" w:lineRule="auto"/>
        <w:ind w:firstLine="0"/>
        <w:rPr>
          <w:rFonts w:ascii="Times New Roman" w:hAnsi="Times New Roman" w:cs="Times New Roman"/>
          <w:color w:val="auto"/>
          <w:sz w:val="24"/>
          <w:szCs w:val="24"/>
        </w:rPr>
      </w:pPr>
      <w:r w:rsidRPr="004F0B11">
        <w:rPr>
          <w:rFonts w:ascii="Times New Roman" w:hAnsi="Times New Roman" w:cs="Times New Roman"/>
          <w:color w:val="auto"/>
          <w:sz w:val="24"/>
          <w:szCs w:val="24"/>
        </w:rPr>
        <w:t>– воспитание гражданственности, трудолюбия, уважения к правам и свободам человека, любви к окружающей природе, Родине, семье;</w:t>
      </w:r>
    </w:p>
    <w:p w:rsidR="000F5A84" w:rsidRPr="004F0B11" w:rsidRDefault="000F5A84" w:rsidP="00E048B5">
      <w:pPr>
        <w:pStyle w:val="BodyText"/>
        <w:spacing w:line="276" w:lineRule="auto"/>
        <w:ind w:firstLine="0"/>
        <w:rPr>
          <w:rFonts w:ascii="Times New Roman" w:hAnsi="Times New Roman" w:cs="Times New Roman"/>
          <w:color w:val="auto"/>
          <w:sz w:val="24"/>
          <w:szCs w:val="24"/>
        </w:rPr>
      </w:pPr>
      <w:r w:rsidRPr="004F0B11">
        <w:rPr>
          <w:rFonts w:ascii="Times New Roman" w:hAnsi="Times New Roman" w:cs="Times New Roman"/>
          <w:color w:val="auto"/>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F5A84" w:rsidRPr="004F0B11" w:rsidRDefault="000F5A84" w:rsidP="00E048B5">
      <w:pPr>
        <w:pStyle w:val="BodyText"/>
        <w:spacing w:line="276" w:lineRule="auto"/>
        <w:ind w:firstLine="0"/>
        <w:rPr>
          <w:rFonts w:ascii="Times New Roman" w:hAnsi="Times New Roman" w:cs="Times New Roman"/>
          <w:color w:val="auto"/>
          <w:sz w:val="24"/>
          <w:szCs w:val="24"/>
        </w:rPr>
      </w:pPr>
      <w:r w:rsidRPr="004F0B11">
        <w:rPr>
          <w:rFonts w:ascii="Times New Roman" w:hAnsi="Times New Roman" w:cs="Times New Roman"/>
          <w:color w:val="auto"/>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0F5A84" w:rsidRPr="004F0B11" w:rsidRDefault="000F5A84" w:rsidP="00E048B5">
      <w:pPr>
        <w:pStyle w:val="BodyText"/>
        <w:spacing w:line="276" w:lineRule="auto"/>
        <w:ind w:firstLine="0"/>
        <w:rPr>
          <w:rFonts w:ascii="Times New Roman" w:hAnsi="Times New Roman" w:cs="Times New Roman"/>
          <w:color w:val="auto"/>
          <w:sz w:val="24"/>
          <w:szCs w:val="24"/>
        </w:rPr>
      </w:pPr>
      <w:r w:rsidRPr="004F0B11">
        <w:rPr>
          <w:rFonts w:ascii="Times New Roman" w:hAnsi="Times New Roman" w:cs="Times New Roman"/>
          <w:color w:val="auto"/>
          <w:sz w:val="24"/>
          <w:szCs w:val="24"/>
        </w:rPr>
        <w:t>– обеспечение самоопределения личности, создание условий для ее самореализации, творческого развития;</w:t>
      </w:r>
    </w:p>
    <w:p w:rsidR="000F5A84" w:rsidRPr="004F0B11" w:rsidRDefault="000F5A84" w:rsidP="00E048B5">
      <w:pPr>
        <w:pStyle w:val="BodyText"/>
        <w:spacing w:line="276" w:lineRule="auto"/>
        <w:ind w:firstLine="0"/>
        <w:rPr>
          <w:rFonts w:ascii="Times New Roman" w:hAnsi="Times New Roman" w:cs="Times New Roman"/>
          <w:color w:val="auto"/>
          <w:sz w:val="24"/>
          <w:szCs w:val="24"/>
        </w:rPr>
      </w:pPr>
      <w:r w:rsidRPr="004F0B11">
        <w:rPr>
          <w:rFonts w:ascii="Times New Roman" w:hAnsi="Times New Roman" w:cs="Times New Roman"/>
          <w:color w:val="auto"/>
          <w:sz w:val="24"/>
          <w:szCs w:val="24"/>
        </w:rPr>
        <w:t>– формирование у обучающегося адекватной современному уровню знаний и ступени обучения картины мира;</w:t>
      </w:r>
    </w:p>
    <w:p w:rsidR="000F5A84" w:rsidRPr="004F0B11" w:rsidRDefault="000F5A84" w:rsidP="00E048B5">
      <w:pPr>
        <w:pStyle w:val="BodyText"/>
        <w:spacing w:line="276" w:lineRule="auto"/>
        <w:ind w:firstLine="0"/>
        <w:rPr>
          <w:rFonts w:ascii="Times New Roman" w:hAnsi="Times New Roman" w:cs="Times New Roman"/>
          <w:color w:val="auto"/>
          <w:sz w:val="24"/>
          <w:szCs w:val="24"/>
        </w:rPr>
      </w:pPr>
      <w:r w:rsidRPr="004F0B11">
        <w:rPr>
          <w:rFonts w:ascii="Times New Roman" w:hAnsi="Times New Roman" w:cs="Times New Roman"/>
          <w:color w:val="auto"/>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0F5A84" w:rsidRDefault="000F5A84" w:rsidP="00E048B5">
      <w:pPr>
        <w:pStyle w:val="BodyText"/>
        <w:spacing w:line="276" w:lineRule="auto"/>
        <w:ind w:firstLine="0"/>
        <w:rPr>
          <w:rFonts w:ascii="Times New Roman" w:hAnsi="Times New Roman" w:cs="Times New Roman"/>
          <w:color w:val="auto"/>
          <w:sz w:val="24"/>
          <w:szCs w:val="24"/>
        </w:rPr>
      </w:pPr>
      <w:r w:rsidRPr="004F0B11">
        <w:rPr>
          <w:rFonts w:ascii="Times New Roman" w:hAnsi="Times New Roman" w:cs="Times New Roman"/>
          <w:color w:val="auto"/>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0F5A84" w:rsidRPr="004F0B11" w:rsidRDefault="000F5A84" w:rsidP="00AB05A8">
      <w:pPr>
        <w:pStyle w:val="ListParagraph"/>
        <w:autoSpaceDE w:val="0"/>
        <w:autoSpaceDN w:val="0"/>
        <w:adjustRightInd w:val="0"/>
        <w:spacing w:line="276" w:lineRule="auto"/>
        <w:ind w:left="0"/>
        <w:jc w:val="both"/>
      </w:pPr>
      <w:r w:rsidRPr="004F0B11">
        <w:rPr>
          <w:b/>
        </w:rPr>
        <w:t>Целями реализации основной образовательной программы основного общего образования</w:t>
      </w:r>
      <w:r w:rsidRPr="004F0B11">
        <w:t xml:space="preserve"> являются:</w:t>
      </w:r>
    </w:p>
    <w:p w:rsidR="000F5A84" w:rsidRPr="009D04B8" w:rsidRDefault="000F5A84" w:rsidP="00AB05A8">
      <w:pPr>
        <w:autoSpaceDE w:val="0"/>
        <w:autoSpaceDN w:val="0"/>
        <w:adjustRightInd w:val="0"/>
        <w:spacing w:line="276" w:lineRule="auto"/>
        <w:rPr>
          <w:rFonts w:eastAsia="@Arial Unicode MS"/>
          <w:sz w:val="24"/>
          <w:szCs w:val="24"/>
        </w:rPr>
      </w:pPr>
      <w:r w:rsidRPr="009D04B8">
        <w:rPr>
          <w:sz w:val="24"/>
          <w:szCs w:val="24"/>
        </w:rPr>
        <w:t xml:space="preserve">- </w:t>
      </w:r>
      <w:r w:rsidRPr="009D04B8">
        <w:rPr>
          <w:rFonts w:eastAsia="@Arial Unicode MS"/>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F5A84" w:rsidRPr="009D04B8" w:rsidRDefault="000F5A84" w:rsidP="00AB05A8">
      <w:pPr>
        <w:widowControl/>
        <w:rPr>
          <w:b/>
          <w:i/>
          <w:sz w:val="24"/>
          <w:szCs w:val="24"/>
        </w:rPr>
      </w:pPr>
      <w:r>
        <w:rPr>
          <w:sz w:val="24"/>
          <w:szCs w:val="24"/>
        </w:rPr>
        <w:t xml:space="preserve">- </w:t>
      </w:r>
      <w:r w:rsidRPr="009D04B8">
        <w:rPr>
          <w:sz w:val="24"/>
          <w:szCs w:val="24"/>
        </w:rPr>
        <w:t xml:space="preserve">создание в образовательном учреждении  </w:t>
      </w:r>
      <w:r>
        <w:rPr>
          <w:sz w:val="24"/>
          <w:szCs w:val="24"/>
        </w:rPr>
        <w:t xml:space="preserve">развивающей </w:t>
      </w:r>
      <w:r w:rsidRPr="009D04B8">
        <w:rPr>
          <w:sz w:val="24"/>
          <w:szCs w:val="24"/>
        </w:rPr>
        <w:t xml:space="preserve">образовательной среды, обеспечивающей условия для устойчивого </w:t>
      </w:r>
      <w:r>
        <w:rPr>
          <w:sz w:val="24"/>
          <w:szCs w:val="24"/>
        </w:rPr>
        <w:t xml:space="preserve">интеллектуального и </w:t>
      </w:r>
      <w:r w:rsidRPr="009D04B8">
        <w:rPr>
          <w:sz w:val="24"/>
          <w:szCs w:val="24"/>
        </w:rPr>
        <w:t>творческого развития личности  -  образованной, культурной, физически и нравственно - здоровой, готовой к дальнейшему развитию, самосовершенствованию и самореализации, конкурентоспособной в современном мире, умеющей применять и развивать свои внутренние качества.</w:t>
      </w:r>
      <w:r w:rsidRPr="009D04B8">
        <w:rPr>
          <w:b/>
          <w:i/>
          <w:sz w:val="24"/>
          <w:szCs w:val="24"/>
        </w:rPr>
        <w:t xml:space="preserve"> </w:t>
      </w:r>
    </w:p>
    <w:p w:rsidR="000F5A84" w:rsidRPr="004F0B11" w:rsidRDefault="000F5A84" w:rsidP="00E048B5">
      <w:pPr>
        <w:pStyle w:val="BodyText"/>
        <w:spacing w:line="276" w:lineRule="auto"/>
        <w:ind w:firstLine="0"/>
        <w:rPr>
          <w:rFonts w:ascii="Times New Roman" w:hAnsi="Times New Roman" w:cs="Times New Roman"/>
          <w:color w:val="auto"/>
          <w:sz w:val="24"/>
          <w:szCs w:val="24"/>
        </w:rPr>
      </w:pPr>
    </w:p>
    <w:p w:rsidR="000F5A84" w:rsidRPr="004F0B11" w:rsidRDefault="000F5A84" w:rsidP="00E048B5">
      <w:pPr>
        <w:pStyle w:val="ListParagraph"/>
        <w:autoSpaceDE w:val="0"/>
        <w:autoSpaceDN w:val="0"/>
        <w:adjustRightInd w:val="0"/>
        <w:spacing w:line="276" w:lineRule="auto"/>
        <w:ind w:left="0"/>
        <w:jc w:val="both"/>
      </w:pPr>
      <w:r w:rsidRPr="004F0B11">
        <w:rPr>
          <w:b/>
        </w:rPr>
        <w:t>Достижение поставленных целей</w:t>
      </w:r>
      <w:r w:rsidRPr="004F0B11">
        <w:t xml:space="preserve"> при разработке и реализации основной образовательной программы основного общего образования </w:t>
      </w:r>
      <w:r w:rsidRPr="004F0B11">
        <w:rPr>
          <w:b/>
        </w:rPr>
        <w:t>предусматривает решение следующих основных задач:</w:t>
      </w:r>
    </w:p>
    <w:p w:rsidR="000F5A84" w:rsidRPr="004F0B11" w:rsidRDefault="000F5A84" w:rsidP="00E048B5">
      <w:pPr>
        <w:pStyle w:val="ListParagraph"/>
        <w:autoSpaceDE w:val="0"/>
        <w:autoSpaceDN w:val="0"/>
        <w:adjustRightInd w:val="0"/>
        <w:spacing w:line="276" w:lineRule="auto"/>
        <w:ind w:left="0"/>
        <w:jc w:val="both"/>
      </w:pPr>
      <w:r w:rsidRPr="004F0B11">
        <w:t>– обеспечение соответствия основной образовательной программы требованиям Стандарта;</w:t>
      </w:r>
    </w:p>
    <w:p w:rsidR="000F5A84" w:rsidRPr="004F0B11" w:rsidRDefault="000F5A84" w:rsidP="00E048B5">
      <w:pPr>
        <w:pStyle w:val="ListParagraph"/>
        <w:autoSpaceDE w:val="0"/>
        <w:autoSpaceDN w:val="0"/>
        <w:adjustRightInd w:val="0"/>
        <w:spacing w:line="276" w:lineRule="auto"/>
        <w:ind w:left="0"/>
        <w:jc w:val="both"/>
      </w:pPr>
      <w:r w:rsidRPr="004F0B11">
        <w:t>– обеспечение преемственности начального общего, основного общего, среднего общего образования;</w:t>
      </w:r>
    </w:p>
    <w:p w:rsidR="000F5A84" w:rsidRPr="004F0B11" w:rsidRDefault="000F5A84" w:rsidP="00E048B5">
      <w:pPr>
        <w:pStyle w:val="ListParagraph"/>
        <w:autoSpaceDE w:val="0"/>
        <w:autoSpaceDN w:val="0"/>
        <w:adjustRightInd w:val="0"/>
        <w:spacing w:line="276" w:lineRule="auto"/>
        <w:ind w:left="0"/>
        <w:jc w:val="both"/>
      </w:pPr>
      <w:r w:rsidRPr="004F0B11">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0F5A84" w:rsidRPr="004F0B11" w:rsidRDefault="000F5A84" w:rsidP="00E048B5">
      <w:pPr>
        <w:pStyle w:val="ListParagraph"/>
        <w:autoSpaceDE w:val="0"/>
        <w:autoSpaceDN w:val="0"/>
        <w:adjustRightInd w:val="0"/>
        <w:spacing w:line="276" w:lineRule="auto"/>
        <w:ind w:left="0"/>
        <w:jc w:val="both"/>
      </w:pPr>
      <w:r w:rsidRPr="004F0B11">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F5A84" w:rsidRPr="004F0B11" w:rsidRDefault="000F5A84" w:rsidP="00E048B5">
      <w:pPr>
        <w:pStyle w:val="ListParagraph"/>
        <w:autoSpaceDE w:val="0"/>
        <w:autoSpaceDN w:val="0"/>
        <w:adjustRightInd w:val="0"/>
        <w:spacing w:line="276" w:lineRule="auto"/>
        <w:ind w:left="0"/>
        <w:jc w:val="both"/>
      </w:pPr>
      <w:r w:rsidRPr="004F0B11">
        <w:t>– обеспечение эффективного сочетания урочных и внеурочных форм организации образовательного процесса, взаимодействия всех его участников;</w:t>
      </w:r>
    </w:p>
    <w:p w:rsidR="000F5A84" w:rsidRPr="004F0B11" w:rsidRDefault="000F5A84" w:rsidP="00E048B5">
      <w:pPr>
        <w:pStyle w:val="ListParagraph"/>
        <w:autoSpaceDE w:val="0"/>
        <w:autoSpaceDN w:val="0"/>
        <w:adjustRightInd w:val="0"/>
        <w:spacing w:line="276" w:lineRule="auto"/>
        <w:ind w:left="0"/>
        <w:jc w:val="both"/>
      </w:pPr>
      <w:r w:rsidRPr="004F0B11">
        <w:t>– взаимодействие образовательного учреждения при реализации основной образовательной программы с социальными партнерами;</w:t>
      </w:r>
    </w:p>
    <w:p w:rsidR="000F5A84" w:rsidRPr="004F0B11" w:rsidRDefault="000F5A84" w:rsidP="00E048B5">
      <w:pPr>
        <w:pStyle w:val="ListParagraph"/>
        <w:autoSpaceDE w:val="0"/>
        <w:autoSpaceDN w:val="0"/>
        <w:adjustRightInd w:val="0"/>
        <w:spacing w:line="276" w:lineRule="auto"/>
        <w:ind w:left="0"/>
        <w:jc w:val="both"/>
      </w:pPr>
      <w:r w:rsidRPr="004F0B11">
        <w:t xml:space="preserve"> –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F5A84" w:rsidRPr="004F0B11" w:rsidRDefault="000F5A84" w:rsidP="00E048B5">
      <w:pPr>
        <w:pStyle w:val="ListParagraph"/>
        <w:autoSpaceDE w:val="0"/>
        <w:autoSpaceDN w:val="0"/>
        <w:adjustRightInd w:val="0"/>
        <w:spacing w:line="276" w:lineRule="auto"/>
        <w:ind w:left="0"/>
        <w:jc w:val="both"/>
      </w:pPr>
      <w:r w:rsidRPr="004F0B11">
        <w:t xml:space="preserve"> – организация интеллектуальных и творческих соревнований, научно-технического творчества, проектной и учебно-исследовательской деятельности;</w:t>
      </w:r>
    </w:p>
    <w:p w:rsidR="000F5A84" w:rsidRPr="004F0B11" w:rsidRDefault="000F5A84" w:rsidP="00E048B5">
      <w:pPr>
        <w:pStyle w:val="ListParagraph"/>
        <w:autoSpaceDE w:val="0"/>
        <w:autoSpaceDN w:val="0"/>
        <w:adjustRightInd w:val="0"/>
        <w:spacing w:line="276" w:lineRule="auto"/>
        <w:ind w:left="0"/>
        <w:jc w:val="both"/>
      </w:pPr>
      <w:r w:rsidRPr="004F0B11">
        <w:t>– участие обучающихся, их родителей (законных представителей), педагогических работников и общественности в проектировании и развитии внутришкольной среды, школьного уклада;</w:t>
      </w:r>
    </w:p>
    <w:p w:rsidR="000F5A84" w:rsidRPr="004F0B11" w:rsidRDefault="000F5A84" w:rsidP="00E048B5">
      <w:pPr>
        <w:pStyle w:val="ListParagraph"/>
        <w:autoSpaceDE w:val="0"/>
        <w:autoSpaceDN w:val="0"/>
        <w:adjustRightInd w:val="0"/>
        <w:spacing w:line="276" w:lineRule="auto"/>
        <w:ind w:left="0"/>
        <w:jc w:val="both"/>
      </w:pPr>
      <w:r w:rsidRPr="004F0B11">
        <w:t>– включение обучающихся в процессы познания и преобразования внешкольной социальной среды города, района для приобретения опыта реального управления и действия;</w:t>
      </w:r>
    </w:p>
    <w:p w:rsidR="000F5A84" w:rsidRPr="004F0B11" w:rsidRDefault="000F5A84" w:rsidP="00E048B5">
      <w:pPr>
        <w:pStyle w:val="ListParagraph"/>
        <w:autoSpaceDE w:val="0"/>
        <w:autoSpaceDN w:val="0"/>
        <w:adjustRightInd w:val="0"/>
        <w:spacing w:line="276" w:lineRule="auto"/>
        <w:ind w:left="0"/>
        <w:jc w:val="both"/>
      </w:pPr>
      <w:r w:rsidRPr="004F0B11">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0F5A84" w:rsidRPr="004F0B11" w:rsidRDefault="000F5A84" w:rsidP="00E048B5">
      <w:pPr>
        <w:widowControl/>
        <w:spacing w:after="200" w:line="276" w:lineRule="auto"/>
        <w:rPr>
          <w:sz w:val="24"/>
          <w:szCs w:val="24"/>
        </w:rPr>
      </w:pPr>
      <w:r w:rsidRPr="004F0B11">
        <w:rPr>
          <w:sz w:val="24"/>
          <w:szCs w:val="24"/>
        </w:rPr>
        <w:t>– сохранение и укрепление физического, психологического и социального здоровья обучающихся, обеспечение их безопасности.</w:t>
      </w:r>
    </w:p>
    <w:p w:rsidR="000F5A84" w:rsidRPr="004F0B11" w:rsidRDefault="000F5A84" w:rsidP="00E048B5">
      <w:pPr>
        <w:widowControl/>
        <w:autoSpaceDE w:val="0"/>
        <w:autoSpaceDN w:val="0"/>
        <w:adjustRightInd w:val="0"/>
        <w:spacing w:after="200" w:line="276" w:lineRule="auto"/>
        <w:rPr>
          <w:sz w:val="24"/>
          <w:szCs w:val="24"/>
        </w:rPr>
      </w:pPr>
      <w:r w:rsidRPr="004F0B11">
        <w:rPr>
          <w:sz w:val="24"/>
          <w:szCs w:val="24"/>
        </w:rPr>
        <w:t xml:space="preserve">Основная образовательная программа основного общего образования </w:t>
      </w:r>
      <w:r w:rsidRPr="004F0B11">
        <w:rPr>
          <w:b/>
          <w:sz w:val="24"/>
          <w:szCs w:val="24"/>
        </w:rPr>
        <w:t>опирается</w:t>
      </w:r>
      <w:r w:rsidRPr="004F0B11">
        <w:rPr>
          <w:sz w:val="24"/>
          <w:szCs w:val="24"/>
        </w:rPr>
        <w:t xml:space="preserve"> на развивающую парадигму, представленную в виде системы психолого-педагогических принципов:</w:t>
      </w:r>
    </w:p>
    <w:p w:rsidR="000F5A84" w:rsidRPr="004F0B11" w:rsidRDefault="000F5A84" w:rsidP="00E048B5">
      <w:pPr>
        <w:widowControl/>
        <w:autoSpaceDE w:val="0"/>
        <w:autoSpaceDN w:val="0"/>
        <w:adjustRightInd w:val="0"/>
        <w:spacing w:after="200" w:line="276" w:lineRule="auto"/>
        <w:rPr>
          <w:sz w:val="24"/>
          <w:szCs w:val="24"/>
        </w:rPr>
      </w:pPr>
      <w:r w:rsidRPr="004F0B11">
        <w:rPr>
          <w:sz w:val="24"/>
          <w:szCs w:val="24"/>
        </w:rPr>
        <w:t xml:space="preserve">а) </w:t>
      </w:r>
      <w:r w:rsidRPr="004F0B11">
        <w:rPr>
          <w:i/>
          <w:iCs/>
          <w:sz w:val="24"/>
          <w:szCs w:val="24"/>
        </w:rPr>
        <w:t xml:space="preserve">личностно ориентированные принципы </w:t>
      </w:r>
      <w:r w:rsidRPr="004F0B11">
        <w:rPr>
          <w:sz w:val="24"/>
          <w:szCs w:val="24"/>
        </w:rPr>
        <w:t>(принцип адаптивности, принцип развития, принцип психологической комфортности);</w:t>
      </w:r>
    </w:p>
    <w:p w:rsidR="000F5A84" w:rsidRPr="004F0B11" w:rsidRDefault="000F5A84" w:rsidP="00E048B5">
      <w:pPr>
        <w:widowControl/>
        <w:autoSpaceDE w:val="0"/>
        <w:autoSpaceDN w:val="0"/>
        <w:adjustRightInd w:val="0"/>
        <w:spacing w:after="200" w:line="276" w:lineRule="auto"/>
        <w:rPr>
          <w:sz w:val="24"/>
          <w:szCs w:val="24"/>
        </w:rPr>
      </w:pPr>
      <w:r w:rsidRPr="004F0B11">
        <w:rPr>
          <w:sz w:val="24"/>
          <w:szCs w:val="24"/>
        </w:rPr>
        <w:t xml:space="preserve">б) </w:t>
      </w:r>
      <w:r w:rsidRPr="004F0B11">
        <w:rPr>
          <w:i/>
          <w:iCs/>
          <w:sz w:val="24"/>
          <w:szCs w:val="24"/>
        </w:rPr>
        <w:t xml:space="preserve">культурно ориентированные принципы </w:t>
      </w:r>
      <w:r w:rsidRPr="004F0B11">
        <w:rPr>
          <w:sz w:val="24"/>
          <w:szCs w:val="24"/>
        </w:rPr>
        <w:t>(принцип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0F5A84" w:rsidRPr="004F0B11" w:rsidRDefault="000F5A84" w:rsidP="00E048B5">
      <w:pPr>
        <w:widowControl/>
        <w:autoSpaceDE w:val="0"/>
        <w:autoSpaceDN w:val="0"/>
        <w:adjustRightInd w:val="0"/>
        <w:spacing w:after="200" w:line="276" w:lineRule="auto"/>
        <w:rPr>
          <w:sz w:val="24"/>
          <w:szCs w:val="24"/>
        </w:rPr>
      </w:pPr>
      <w:r w:rsidRPr="004F0B11">
        <w:rPr>
          <w:sz w:val="24"/>
          <w:szCs w:val="24"/>
        </w:rPr>
        <w:t xml:space="preserve">в) </w:t>
      </w:r>
      <w:r w:rsidRPr="004F0B11">
        <w:rPr>
          <w:i/>
          <w:iCs/>
          <w:sz w:val="24"/>
          <w:szCs w:val="24"/>
        </w:rPr>
        <w:t xml:space="preserve">деятельностно ориентированные принципы </w:t>
      </w:r>
      <w:r w:rsidRPr="004F0B11">
        <w:rPr>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0F5A84" w:rsidRPr="004F0B11" w:rsidRDefault="000F5A84" w:rsidP="00E048B5">
      <w:pPr>
        <w:widowControl/>
        <w:spacing w:after="200" w:line="276" w:lineRule="auto"/>
        <w:rPr>
          <w:rStyle w:val="Zag11"/>
          <w:rFonts w:eastAsia="@Arial Unicode MS"/>
          <w:sz w:val="24"/>
          <w:szCs w:val="24"/>
        </w:rPr>
      </w:pPr>
      <w:r w:rsidRPr="004F0B11">
        <w:rPr>
          <w:rStyle w:val="Zag11"/>
          <w:rFonts w:eastAsia="@Arial Unicode MS"/>
          <w:b/>
          <w:sz w:val="24"/>
          <w:szCs w:val="24"/>
        </w:rPr>
        <w:t>В основе реализации основной образовательной программы лежит системно-деятельностный подход</w:t>
      </w:r>
      <w:r w:rsidRPr="004F0B11">
        <w:rPr>
          <w:rStyle w:val="Zag11"/>
          <w:rFonts w:eastAsia="@Arial Unicode MS"/>
          <w:sz w:val="24"/>
          <w:szCs w:val="24"/>
        </w:rPr>
        <w:t>, который предполагает:</w:t>
      </w:r>
    </w:p>
    <w:p w:rsidR="000F5A84" w:rsidRPr="004F0B11" w:rsidRDefault="000F5A84" w:rsidP="00E048B5">
      <w:pPr>
        <w:widowControl/>
        <w:spacing w:after="200" w:line="276" w:lineRule="auto"/>
        <w:rPr>
          <w:rStyle w:val="Zag11"/>
          <w:rFonts w:eastAsia="@Arial Unicode MS"/>
          <w:sz w:val="24"/>
          <w:szCs w:val="24"/>
        </w:rPr>
      </w:pPr>
      <w:r w:rsidRPr="004F0B11">
        <w:rPr>
          <w:sz w:val="24"/>
          <w:szCs w:val="24"/>
        </w:rPr>
        <w:t xml:space="preserve">– </w:t>
      </w:r>
      <w:r w:rsidRPr="004F0B11">
        <w:rPr>
          <w:rStyle w:val="dash0410005f0431005f0437005f0430005f0446005f0020005f0441005f043f005f0438005f0441005f043a005f0430005f005fchar1char1"/>
        </w:rPr>
        <w:t> </w:t>
      </w:r>
      <w:r w:rsidRPr="004F0B11">
        <w:rPr>
          <w:rStyle w:val="Zag11"/>
          <w:rFonts w:eastAsia="@Arial Unicode MS"/>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F5A84" w:rsidRPr="004F0B11" w:rsidRDefault="000F5A84" w:rsidP="00E048B5">
      <w:pPr>
        <w:widowControl/>
        <w:spacing w:after="200" w:line="276" w:lineRule="auto"/>
        <w:rPr>
          <w:rStyle w:val="Zag11"/>
          <w:rFonts w:eastAsia="@Arial Unicode MS"/>
          <w:sz w:val="24"/>
          <w:szCs w:val="24"/>
        </w:rPr>
      </w:pPr>
      <w:r w:rsidRPr="004F0B11">
        <w:rPr>
          <w:sz w:val="24"/>
          <w:szCs w:val="24"/>
        </w:rPr>
        <w:t xml:space="preserve">– </w:t>
      </w:r>
      <w:r w:rsidRPr="004F0B11">
        <w:rPr>
          <w:rStyle w:val="dash0410005f0431005f0437005f0430005f0446005f0020005f0441005f043f005f0438005f0441005f043a005f0430005f005fchar1char1"/>
        </w:rPr>
        <w:t> </w:t>
      </w:r>
      <w:r w:rsidRPr="004F0B11">
        <w:rPr>
          <w:rStyle w:val="Zag11"/>
          <w:rFonts w:eastAsia="@Arial Unicode MS"/>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F5A84" w:rsidRPr="004F0B11" w:rsidRDefault="000F5A84" w:rsidP="00E048B5">
      <w:pPr>
        <w:widowControl/>
        <w:spacing w:after="200" w:line="276" w:lineRule="auto"/>
        <w:rPr>
          <w:rStyle w:val="Zag11"/>
          <w:rFonts w:eastAsia="@Arial Unicode MS"/>
          <w:sz w:val="24"/>
          <w:szCs w:val="24"/>
        </w:rPr>
      </w:pPr>
      <w:r w:rsidRPr="004F0B11">
        <w:rPr>
          <w:sz w:val="24"/>
          <w:szCs w:val="24"/>
        </w:rPr>
        <w:t xml:space="preserve">– </w:t>
      </w:r>
      <w:r w:rsidRPr="004F0B11">
        <w:rPr>
          <w:rStyle w:val="dash0410005f0431005f0437005f0430005f0446005f0020005f0441005f043f005f0438005f0441005f043a005f0430005f005fchar1char1"/>
        </w:rPr>
        <w:t> </w:t>
      </w:r>
      <w:r w:rsidRPr="004F0B11">
        <w:rPr>
          <w:rStyle w:val="Zag11"/>
          <w:rFonts w:eastAsia="@Arial Unicode MS"/>
          <w:sz w:val="24"/>
          <w:szCs w:val="24"/>
        </w:rPr>
        <w:t>ориентацию на достижение цели и основного результата образования</w:t>
      </w:r>
      <w:r w:rsidRPr="004F0B11">
        <w:rPr>
          <w:sz w:val="24"/>
          <w:szCs w:val="24"/>
        </w:rPr>
        <w:t xml:space="preserve">-  </w:t>
      </w:r>
      <w:r w:rsidRPr="004F0B11">
        <w:rPr>
          <w:rStyle w:val="Zag11"/>
          <w:rFonts w:eastAsia="@Arial Unicode MS"/>
          <w:sz w:val="24"/>
          <w:szCs w:val="24"/>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F5A84" w:rsidRPr="004F0B11" w:rsidRDefault="000F5A84" w:rsidP="00E048B5">
      <w:pPr>
        <w:widowControl/>
        <w:spacing w:after="200" w:line="276" w:lineRule="auto"/>
        <w:rPr>
          <w:rStyle w:val="Zag11"/>
          <w:rFonts w:eastAsia="@Arial Unicode MS"/>
          <w:sz w:val="24"/>
          <w:szCs w:val="24"/>
        </w:rPr>
      </w:pPr>
      <w:r w:rsidRPr="004F0B11">
        <w:rPr>
          <w:sz w:val="24"/>
          <w:szCs w:val="24"/>
        </w:rPr>
        <w:t xml:space="preserve">– </w:t>
      </w:r>
      <w:r w:rsidRPr="004F0B11">
        <w:rPr>
          <w:rStyle w:val="dash0410005f0431005f0437005f0430005f0446005f0020005f0441005f043f005f0438005f0441005f043a005f0430005f005fchar1char1"/>
        </w:rPr>
        <w:t> </w:t>
      </w:r>
      <w:r w:rsidRPr="004F0B11">
        <w:rPr>
          <w:rStyle w:val="Zag11"/>
          <w:rFonts w:eastAsia="@Arial Unicode M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F5A84" w:rsidRPr="004F0B11" w:rsidRDefault="000F5A84" w:rsidP="00E048B5">
      <w:pPr>
        <w:widowControl/>
        <w:spacing w:after="200" w:line="276" w:lineRule="auto"/>
        <w:rPr>
          <w:rStyle w:val="Zag11"/>
          <w:rFonts w:eastAsia="@Arial Unicode MS"/>
          <w:sz w:val="24"/>
          <w:szCs w:val="24"/>
        </w:rPr>
      </w:pPr>
      <w:r w:rsidRPr="004F0B11">
        <w:rPr>
          <w:sz w:val="24"/>
          <w:szCs w:val="24"/>
        </w:rPr>
        <w:t xml:space="preserve">– </w:t>
      </w:r>
      <w:r w:rsidRPr="004F0B11">
        <w:rPr>
          <w:rStyle w:val="Zag11"/>
          <w:rFonts w:eastAsia="@Arial Unicode MS"/>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F5A84" w:rsidRPr="004F0B11" w:rsidRDefault="000F5A84" w:rsidP="00E048B5">
      <w:pPr>
        <w:widowControl/>
        <w:spacing w:after="200" w:line="276" w:lineRule="auto"/>
        <w:rPr>
          <w:rStyle w:val="Zag11"/>
          <w:rFonts w:eastAsia="@Arial Unicode MS"/>
          <w:sz w:val="24"/>
          <w:szCs w:val="24"/>
        </w:rPr>
      </w:pPr>
      <w:r w:rsidRPr="004F0B11">
        <w:rPr>
          <w:sz w:val="24"/>
          <w:szCs w:val="24"/>
        </w:rPr>
        <w:t xml:space="preserve">– </w:t>
      </w:r>
      <w:r w:rsidRPr="004F0B11">
        <w:rPr>
          <w:rStyle w:val="dash0410005f0431005f0437005f0430005f0446005f0020005f0441005f043f005f0438005f0441005f043a005f0430005f005fchar1char1"/>
        </w:rPr>
        <w:t> </w:t>
      </w:r>
      <w:r w:rsidRPr="004F0B11">
        <w:rPr>
          <w:rStyle w:val="Zag11"/>
          <w:rFonts w:eastAsia="@Arial Unicode MS"/>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F5A84" w:rsidRPr="004F0B11" w:rsidRDefault="000F5A84" w:rsidP="00E048B5">
      <w:pPr>
        <w:widowControl/>
        <w:spacing w:after="200" w:line="276" w:lineRule="auto"/>
        <w:rPr>
          <w:rFonts w:eastAsia="@Arial Unicode MS"/>
          <w:sz w:val="24"/>
          <w:szCs w:val="24"/>
        </w:rPr>
      </w:pPr>
      <w:r w:rsidRPr="004F0B11">
        <w:rPr>
          <w:sz w:val="24"/>
          <w:szCs w:val="24"/>
        </w:rPr>
        <w:t xml:space="preserve">– </w:t>
      </w:r>
      <w:r w:rsidRPr="004F0B11">
        <w:rPr>
          <w:rStyle w:val="Zag11"/>
          <w:rFonts w:eastAsia="@Arial Unicode MS"/>
          <w:sz w:val="24"/>
          <w:szCs w:val="24"/>
        </w:rPr>
        <w:t xml:space="preserve"> </w:t>
      </w:r>
      <w:r w:rsidRPr="004F0B11">
        <w:rPr>
          <w:sz w:val="24"/>
          <w:szCs w:val="24"/>
        </w:rPr>
        <w:t>опору на базовые образовательные технологии деятельностного типа:</w:t>
      </w:r>
    </w:p>
    <w:p w:rsidR="000F5A84" w:rsidRPr="004F0B11" w:rsidRDefault="000F5A84" w:rsidP="002F3244">
      <w:pPr>
        <w:pStyle w:val="ListParagraph"/>
        <w:numPr>
          <w:ilvl w:val="2"/>
          <w:numId w:val="2"/>
        </w:numPr>
        <w:tabs>
          <w:tab w:val="left" w:pos="284"/>
        </w:tabs>
        <w:autoSpaceDE w:val="0"/>
        <w:autoSpaceDN w:val="0"/>
        <w:adjustRightInd w:val="0"/>
        <w:spacing w:line="276" w:lineRule="auto"/>
        <w:ind w:left="0" w:firstLine="0"/>
        <w:jc w:val="both"/>
      </w:pPr>
      <w:r w:rsidRPr="004F0B11">
        <w:t>технологию продуктивного чтения;</w:t>
      </w:r>
    </w:p>
    <w:p w:rsidR="000F5A84" w:rsidRPr="004F0B11" w:rsidRDefault="000F5A84" w:rsidP="002F3244">
      <w:pPr>
        <w:pStyle w:val="ListParagraph"/>
        <w:numPr>
          <w:ilvl w:val="2"/>
          <w:numId w:val="2"/>
        </w:numPr>
        <w:tabs>
          <w:tab w:val="left" w:pos="284"/>
        </w:tabs>
        <w:spacing w:line="276" w:lineRule="auto"/>
        <w:ind w:left="0" w:firstLine="0"/>
        <w:jc w:val="both"/>
      </w:pPr>
      <w:r w:rsidRPr="004F0B11">
        <w:t>проблемно-диалогическую технологию;</w:t>
      </w:r>
    </w:p>
    <w:p w:rsidR="000F5A84" w:rsidRPr="004F0B11" w:rsidRDefault="000F5A84" w:rsidP="002F3244">
      <w:pPr>
        <w:pStyle w:val="ListParagraph"/>
        <w:numPr>
          <w:ilvl w:val="2"/>
          <w:numId w:val="2"/>
        </w:numPr>
        <w:tabs>
          <w:tab w:val="left" w:pos="284"/>
        </w:tabs>
        <w:autoSpaceDE w:val="0"/>
        <w:autoSpaceDN w:val="0"/>
        <w:adjustRightInd w:val="0"/>
        <w:spacing w:line="276" w:lineRule="auto"/>
        <w:ind w:left="0" w:firstLine="0"/>
        <w:jc w:val="both"/>
      </w:pPr>
      <w:r w:rsidRPr="004F0B11">
        <w:t>технологию оценивания образовательных достижений (учебных успехов);</w:t>
      </w:r>
    </w:p>
    <w:p w:rsidR="000F5A84" w:rsidRPr="004F0B11" w:rsidRDefault="000F5A84" w:rsidP="002F3244">
      <w:pPr>
        <w:pStyle w:val="ListParagraph"/>
        <w:numPr>
          <w:ilvl w:val="2"/>
          <w:numId w:val="2"/>
        </w:numPr>
        <w:tabs>
          <w:tab w:val="left" w:pos="284"/>
        </w:tabs>
        <w:autoSpaceDE w:val="0"/>
        <w:autoSpaceDN w:val="0"/>
        <w:adjustRightInd w:val="0"/>
        <w:spacing w:line="276" w:lineRule="auto"/>
        <w:ind w:left="0" w:firstLine="0"/>
        <w:jc w:val="both"/>
      </w:pPr>
      <w:r w:rsidRPr="004F0B11">
        <w:t>технологии проектной и исследовательской деятельности;</w:t>
      </w:r>
    </w:p>
    <w:p w:rsidR="000F5A84" w:rsidRPr="004F0B11" w:rsidRDefault="000F5A84" w:rsidP="002F3244">
      <w:pPr>
        <w:pStyle w:val="ListParagraph"/>
        <w:numPr>
          <w:ilvl w:val="2"/>
          <w:numId w:val="2"/>
        </w:numPr>
        <w:tabs>
          <w:tab w:val="left" w:pos="284"/>
        </w:tabs>
        <w:autoSpaceDE w:val="0"/>
        <w:autoSpaceDN w:val="0"/>
        <w:adjustRightInd w:val="0"/>
        <w:spacing w:line="276" w:lineRule="auto"/>
        <w:ind w:left="0" w:firstLine="0"/>
        <w:jc w:val="both"/>
        <w:rPr>
          <w:rStyle w:val="Zag11"/>
        </w:rPr>
      </w:pPr>
      <w:r w:rsidRPr="004F0B11">
        <w:t>ИКТ-технологии.</w:t>
      </w:r>
    </w:p>
    <w:p w:rsidR="000F5A84" w:rsidRPr="00DF5CEC" w:rsidRDefault="000F5A84" w:rsidP="00E048B5">
      <w:pPr>
        <w:widowControl/>
        <w:spacing w:after="200" w:line="276" w:lineRule="auto"/>
        <w:rPr>
          <w:rStyle w:val="Zag11"/>
          <w:rFonts w:eastAsia="@Arial Unicode MS"/>
          <w:sz w:val="24"/>
          <w:szCs w:val="24"/>
        </w:rPr>
      </w:pPr>
      <w:r w:rsidRPr="00DF5CEC">
        <w:rPr>
          <w:rStyle w:val="Zag11"/>
          <w:rFonts w:eastAsia="@Arial Unicode MS"/>
          <w:b/>
          <w:sz w:val="24"/>
          <w:szCs w:val="24"/>
        </w:rPr>
        <w:t>Основная образовательная программа формируется с учётом психолого-педагогических особенностей развития детей 11</w:t>
      </w:r>
      <w:r w:rsidRPr="00DF5CEC">
        <w:rPr>
          <w:sz w:val="24"/>
          <w:szCs w:val="24"/>
        </w:rPr>
        <w:t>-</w:t>
      </w:r>
      <w:r w:rsidRPr="00DF5CEC">
        <w:rPr>
          <w:rStyle w:val="Zag11"/>
          <w:rFonts w:eastAsia="@Arial Unicode MS"/>
          <w:b/>
          <w:sz w:val="24"/>
          <w:szCs w:val="24"/>
        </w:rPr>
        <w:t>15 лет, связанных:</w:t>
      </w:r>
    </w:p>
    <w:p w:rsidR="000F5A84" w:rsidRPr="006D7EE5" w:rsidRDefault="000F5A84" w:rsidP="00E048B5">
      <w:pPr>
        <w:widowControl/>
        <w:spacing w:after="200" w:line="276" w:lineRule="auto"/>
        <w:rPr>
          <w:sz w:val="24"/>
          <w:szCs w:val="24"/>
        </w:rPr>
      </w:pPr>
      <w:r w:rsidRPr="006D7EE5">
        <w:rPr>
          <w:sz w:val="24"/>
          <w:szCs w:val="24"/>
        </w:rPr>
        <w:t xml:space="preserve">– </w:t>
      </w:r>
      <w:r w:rsidRPr="006D7EE5">
        <w:rPr>
          <w:rStyle w:val="dash0410005f0431005f0437005f0430005f0446005f0020005f0441005f043f005f0438005f0441005f043a005f0430005f005fchar1char1"/>
        </w:rPr>
        <w:t> </w:t>
      </w:r>
      <w:r w:rsidRPr="006D7EE5">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6D7EE5">
        <w:rPr>
          <w:b/>
          <w:sz w:val="24"/>
          <w:szCs w:val="24"/>
        </w:rPr>
        <w:t xml:space="preserve"> </w:t>
      </w:r>
      <w:r w:rsidRPr="006D7EE5">
        <w:rPr>
          <w:sz w:val="24"/>
          <w:szCs w:val="24"/>
        </w:rPr>
        <w:t>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F5A84" w:rsidRPr="006D7EE5" w:rsidRDefault="000F5A84" w:rsidP="00E048B5">
      <w:pPr>
        <w:widowControl/>
        <w:spacing w:after="200" w:line="276" w:lineRule="auto"/>
        <w:rPr>
          <w:sz w:val="24"/>
          <w:szCs w:val="24"/>
        </w:rPr>
      </w:pPr>
      <w:r w:rsidRPr="006D7EE5">
        <w:rPr>
          <w:sz w:val="24"/>
          <w:szCs w:val="24"/>
        </w:rPr>
        <w:t xml:space="preserve">– </w:t>
      </w:r>
      <w:r w:rsidRPr="006D7EE5">
        <w:rPr>
          <w:rStyle w:val="dash0410005f0431005f0437005f0430005f0446005f0020005f0441005f043f005f0438005f0441005f043a005f0430005f005fchar1char1"/>
        </w:rPr>
        <w:t> </w:t>
      </w:r>
      <w:r w:rsidRPr="006D7EE5">
        <w:rPr>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0F5A84" w:rsidRPr="006D7EE5" w:rsidRDefault="000F5A84" w:rsidP="00E048B5">
      <w:pPr>
        <w:widowControl/>
        <w:spacing w:after="200" w:line="276" w:lineRule="auto"/>
        <w:rPr>
          <w:sz w:val="24"/>
          <w:szCs w:val="24"/>
        </w:rPr>
      </w:pPr>
      <w:r w:rsidRPr="006D7EE5">
        <w:rPr>
          <w:sz w:val="24"/>
          <w:szCs w:val="24"/>
        </w:rPr>
        <w:t xml:space="preserve">– </w:t>
      </w:r>
      <w:r w:rsidRPr="006D7EE5">
        <w:rPr>
          <w:rStyle w:val="dash0410005f0431005f0437005f0430005f0446005f0020005f0441005f043f005f0438005f0441005f043a005f0430005f005fchar1char1"/>
        </w:rPr>
        <w:t> </w:t>
      </w:r>
      <w:r w:rsidRPr="006D7EE5">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F5A84" w:rsidRPr="006D7EE5" w:rsidRDefault="000F5A84" w:rsidP="00E048B5">
      <w:pPr>
        <w:widowControl/>
        <w:spacing w:after="200" w:line="276" w:lineRule="auto"/>
        <w:rPr>
          <w:sz w:val="24"/>
          <w:szCs w:val="24"/>
        </w:rPr>
      </w:pPr>
      <w:r w:rsidRPr="006D7EE5">
        <w:rPr>
          <w:sz w:val="24"/>
          <w:szCs w:val="24"/>
        </w:rPr>
        <w:t xml:space="preserve">– </w:t>
      </w:r>
      <w:r w:rsidRPr="006D7EE5">
        <w:rPr>
          <w:rStyle w:val="dash0410005f0431005f0437005f0430005f0446005f0020005f0441005f043f005f0438005f0441005f043a005f0430005f005fchar1char1"/>
        </w:rPr>
        <w:t> </w:t>
      </w:r>
      <w:r w:rsidRPr="006D7EE5">
        <w:rPr>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F5A84" w:rsidRPr="006D7EE5" w:rsidRDefault="000F5A84" w:rsidP="00E048B5">
      <w:pPr>
        <w:widowControl/>
        <w:spacing w:after="200" w:line="276" w:lineRule="auto"/>
        <w:rPr>
          <w:sz w:val="24"/>
          <w:szCs w:val="24"/>
        </w:rPr>
      </w:pPr>
      <w:r w:rsidRPr="006D7EE5">
        <w:rPr>
          <w:sz w:val="24"/>
          <w:szCs w:val="24"/>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F5A84" w:rsidRPr="006D7EE5" w:rsidRDefault="000F5A84" w:rsidP="00E048B5">
      <w:pPr>
        <w:widowControl/>
        <w:spacing w:after="200" w:line="276" w:lineRule="auto"/>
        <w:rPr>
          <w:sz w:val="24"/>
          <w:szCs w:val="24"/>
        </w:rPr>
      </w:pPr>
      <w:r w:rsidRPr="006D7EE5">
        <w:rPr>
          <w:b/>
          <w:sz w:val="24"/>
          <w:szCs w:val="24"/>
        </w:rPr>
        <w:t xml:space="preserve">Переход обучающегося в основную школу совпадает с предкритической фазой развития ребёнка </w:t>
      </w:r>
      <w:r w:rsidRPr="006D7EE5">
        <w:rPr>
          <w:sz w:val="24"/>
          <w:szCs w:val="24"/>
        </w:rPr>
        <w:t>-  переходом к кризису младшего подросткового возраста (11- 13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F5A84" w:rsidRPr="006D7EE5" w:rsidRDefault="000F5A84" w:rsidP="00E048B5">
      <w:pPr>
        <w:widowControl/>
        <w:spacing w:after="200" w:line="276" w:lineRule="auto"/>
        <w:rPr>
          <w:sz w:val="24"/>
          <w:szCs w:val="24"/>
        </w:rPr>
      </w:pPr>
      <w:r w:rsidRPr="006D7EE5">
        <w:rPr>
          <w:b/>
          <w:sz w:val="24"/>
          <w:szCs w:val="24"/>
        </w:rPr>
        <w:t>Второй этап подросткового развития</w:t>
      </w:r>
      <w:r w:rsidRPr="006D7EE5">
        <w:rPr>
          <w:sz w:val="24"/>
          <w:szCs w:val="24"/>
        </w:rPr>
        <w:t xml:space="preserve"> (14-15 лет, 8-9 классы) характеризуется:</w:t>
      </w:r>
    </w:p>
    <w:p w:rsidR="000F5A84" w:rsidRPr="00DF5CEC" w:rsidRDefault="000F5A84" w:rsidP="00E048B5">
      <w:pPr>
        <w:widowControl/>
        <w:spacing w:after="200" w:line="276" w:lineRule="auto"/>
        <w:rPr>
          <w:sz w:val="24"/>
          <w:szCs w:val="24"/>
        </w:rPr>
      </w:pPr>
      <w:r w:rsidRPr="00DF5CEC">
        <w:rPr>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F5A84" w:rsidRPr="00DF5CEC" w:rsidRDefault="000F5A84" w:rsidP="00E048B5">
      <w:pPr>
        <w:widowControl/>
        <w:spacing w:after="200" w:line="276" w:lineRule="auto"/>
        <w:rPr>
          <w:sz w:val="24"/>
          <w:szCs w:val="24"/>
        </w:rPr>
      </w:pPr>
      <w:r w:rsidRPr="00DF5CEC">
        <w:rPr>
          <w:sz w:val="24"/>
          <w:szCs w:val="24"/>
        </w:rPr>
        <w:t>– стремлением подростка к общению и совместной деятельности со сверстниками;</w:t>
      </w:r>
    </w:p>
    <w:p w:rsidR="000F5A84" w:rsidRPr="00DF5CEC" w:rsidRDefault="000F5A84" w:rsidP="00E048B5">
      <w:pPr>
        <w:widowControl/>
        <w:spacing w:after="200" w:line="276" w:lineRule="auto"/>
        <w:rPr>
          <w:sz w:val="24"/>
          <w:szCs w:val="24"/>
        </w:rPr>
      </w:pPr>
      <w:r w:rsidRPr="00DF5CEC">
        <w:rPr>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0F5A84" w:rsidRPr="00DF5CEC" w:rsidRDefault="000F5A84" w:rsidP="00E048B5">
      <w:pPr>
        <w:widowControl/>
        <w:spacing w:after="200" w:line="276" w:lineRule="auto"/>
        <w:rPr>
          <w:sz w:val="24"/>
          <w:szCs w:val="24"/>
        </w:rPr>
      </w:pPr>
      <w:r w:rsidRPr="00DF5CEC">
        <w:rPr>
          <w:sz w:val="24"/>
          <w:szCs w:val="24"/>
        </w:rPr>
        <w:t>– процессом перехода от детства к взрослости, отражающимся в его характеристике как «переходного», «трудного» или «критического»;</w:t>
      </w:r>
    </w:p>
    <w:p w:rsidR="000F5A84" w:rsidRPr="00DF5CEC" w:rsidRDefault="000F5A84" w:rsidP="00E048B5">
      <w:pPr>
        <w:pStyle w:val="1"/>
        <w:spacing w:line="276" w:lineRule="auto"/>
        <w:rPr>
          <w:sz w:val="24"/>
          <w:szCs w:val="24"/>
        </w:rPr>
      </w:pPr>
      <w:r w:rsidRPr="00DF5CEC">
        <w:rPr>
          <w:sz w:val="24"/>
          <w:szCs w:val="24"/>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F5CEC">
        <w:rPr>
          <w:bCs/>
          <w:sz w:val="24"/>
          <w:szCs w:val="24"/>
        </w:rPr>
        <w:t xml:space="preserve">интенсивное формирование на данном возрастном этапе нравственных понятий и убеждений, выработку принципов, </w:t>
      </w:r>
      <w:r w:rsidRPr="00DF5CEC">
        <w:rPr>
          <w:bCs/>
          <w:iCs/>
          <w:sz w:val="24"/>
          <w:szCs w:val="24"/>
        </w:rPr>
        <w:t>моральное развитие личности;</w:t>
      </w:r>
    </w:p>
    <w:p w:rsidR="000F5A84" w:rsidRPr="00DF5CEC" w:rsidRDefault="000F5A84" w:rsidP="00E048B5">
      <w:pPr>
        <w:widowControl/>
        <w:spacing w:after="200" w:line="276" w:lineRule="auto"/>
        <w:rPr>
          <w:sz w:val="24"/>
          <w:szCs w:val="24"/>
        </w:rPr>
      </w:pPr>
      <w:r w:rsidRPr="00DF5CEC">
        <w:rPr>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F5A84" w:rsidRPr="00DF5CEC" w:rsidRDefault="000F5A84" w:rsidP="00E048B5">
      <w:pPr>
        <w:widowControl/>
        <w:spacing w:after="200" w:line="276" w:lineRule="auto"/>
        <w:rPr>
          <w:sz w:val="24"/>
          <w:szCs w:val="24"/>
        </w:rPr>
      </w:pPr>
      <w:r w:rsidRPr="00DF5CEC">
        <w:rPr>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F5A84" w:rsidRPr="00DF5CEC" w:rsidRDefault="000F5A84" w:rsidP="00E048B5">
      <w:pPr>
        <w:widowControl/>
        <w:spacing w:after="200" w:line="276" w:lineRule="auto"/>
        <w:rPr>
          <w:rStyle w:val="Zag11"/>
          <w:rFonts w:eastAsia="@Arial Unicode MS"/>
          <w:sz w:val="24"/>
          <w:szCs w:val="24"/>
        </w:rPr>
      </w:pPr>
      <w:r w:rsidRPr="00DF5CEC">
        <w:rPr>
          <w:rStyle w:val="Zag11"/>
          <w:rFonts w:eastAsia="@Arial Unicode MS"/>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F5A84" w:rsidRPr="00DF5CEC" w:rsidRDefault="000F5A84" w:rsidP="00E048B5">
      <w:pPr>
        <w:widowControl/>
        <w:spacing w:after="200" w:line="276" w:lineRule="auto"/>
        <w:rPr>
          <w:sz w:val="24"/>
          <w:szCs w:val="24"/>
        </w:rPr>
      </w:pPr>
      <w:r w:rsidRPr="00DF5CEC">
        <w:rPr>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0F5A84" w:rsidRPr="006D7EE5" w:rsidRDefault="000F5A84" w:rsidP="006D7EE5">
      <w:pPr>
        <w:autoSpaceDE w:val="0"/>
        <w:autoSpaceDN w:val="0"/>
        <w:adjustRightInd w:val="0"/>
        <w:spacing w:line="360" w:lineRule="auto"/>
        <w:ind w:firstLine="454"/>
        <w:rPr>
          <w:b/>
          <w:sz w:val="24"/>
          <w:szCs w:val="24"/>
        </w:rPr>
      </w:pPr>
      <w:r w:rsidRPr="006D7EE5">
        <w:rPr>
          <w:b/>
          <w:sz w:val="24"/>
          <w:szCs w:val="24"/>
        </w:rPr>
        <w:t>Обучающиеся, завершившие обучение на ступени основного общего образования:</w:t>
      </w:r>
    </w:p>
    <w:p w:rsidR="000F5A84" w:rsidRPr="006D7EE5" w:rsidRDefault="000F5A84" w:rsidP="006D7EE5">
      <w:pPr>
        <w:widowControl/>
        <w:numPr>
          <w:ilvl w:val="0"/>
          <w:numId w:val="4"/>
        </w:numPr>
        <w:suppressAutoHyphens/>
        <w:spacing w:line="360" w:lineRule="auto"/>
        <w:rPr>
          <w:sz w:val="24"/>
          <w:szCs w:val="24"/>
        </w:rPr>
      </w:pPr>
      <w:r w:rsidRPr="006D7EE5">
        <w:rPr>
          <w:sz w:val="24"/>
          <w:szCs w:val="24"/>
        </w:rPr>
        <w:t>освоят общеобразовательные программы на уровне требований федерального государственного образовательного  стандарта  основного общего образования, достаточном для продолжения образования в профильных классах гимназии или других образовательных учреждениях;</w:t>
      </w:r>
    </w:p>
    <w:p w:rsidR="000F5A84" w:rsidRPr="006D7EE5" w:rsidRDefault="000F5A84" w:rsidP="006D7EE5">
      <w:pPr>
        <w:widowControl/>
        <w:numPr>
          <w:ilvl w:val="0"/>
          <w:numId w:val="4"/>
        </w:numPr>
        <w:suppressAutoHyphens/>
        <w:spacing w:line="360" w:lineRule="auto"/>
        <w:rPr>
          <w:sz w:val="24"/>
          <w:szCs w:val="24"/>
        </w:rPr>
      </w:pPr>
      <w:r w:rsidRPr="006D7EE5">
        <w:rPr>
          <w:sz w:val="24"/>
          <w:szCs w:val="24"/>
        </w:rPr>
        <w:t xml:space="preserve">овладеют основами второго иностранного языка на уровне, достаточном для продолжения изучения второго иностранного языка как основного и обеспечивающем достаточную коммуникативную компетенцию; </w:t>
      </w:r>
    </w:p>
    <w:p w:rsidR="000F5A84" w:rsidRPr="006D7EE5" w:rsidRDefault="000F5A84" w:rsidP="006D7EE5">
      <w:pPr>
        <w:widowControl/>
        <w:numPr>
          <w:ilvl w:val="0"/>
          <w:numId w:val="4"/>
        </w:numPr>
        <w:suppressAutoHyphens/>
        <w:spacing w:line="360" w:lineRule="auto"/>
        <w:rPr>
          <w:sz w:val="24"/>
          <w:szCs w:val="24"/>
        </w:rPr>
      </w:pPr>
      <w:r w:rsidRPr="006D7EE5">
        <w:rPr>
          <w:sz w:val="24"/>
          <w:szCs w:val="24"/>
        </w:rPr>
        <w:t>овладеют основами информационных технологий, приемами, формами и методами проектной и творчески преобразующей деятельности;</w:t>
      </w:r>
    </w:p>
    <w:p w:rsidR="000F5A84" w:rsidRPr="006D7EE5" w:rsidRDefault="000F5A84" w:rsidP="006D7EE5">
      <w:pPr>
        <w:widowControl/>
        <w:numPr>
          <w:ilvl w:val="0"/>
          <w:numId w:val="4"/>
        </w:numPr>
        <w:suppressAutoHyphens/>
        <w:spacing w:line="360" w:lineRule="auto"/>
        <w:rPr>
          <w:sz w:val="24"/>
          <w:szCs w:val="24"/>
        </w:rPr>
      </w:pPr>
      <w:r w:rsidRPr="006D7EE5">
        <w:rPr>
          <w:sz w:val="24"/>
          <w:szCs w:val="24"/>
        </w:rPr>
        <w:t>овладеют системой метапредметных учебных действий  (сравнение, обобщение, анализ, синтез, классификация, выделение главного и т.д.);</w:t>
      </w:r>
    </w:p>
    <w:p w:rsidR="000F5A84" w:rsidRPr="006D7EE5" w:rsidRDefault="000F5A84" w:rsidP="006D7EE5">
      <w:pPr>
        <w:widowControl/>
        <w:numPr>
          <w:ilvl w:val="0"/>
          <w:numId w:val="4"/>
        </w:numPr>
        <w:suppressAutoHyphens/>
        <w:spacing w:line="360" w:lineRule="auto"/>
        <w:rPr>
          <w:sz w:val="24"/>
          <w:szCs w:val="24"/>
        </w:rPr>
      </w:pPr>
      <w:r w:rsidRPr="006D7EE5">
        <w:rPr>
          <w:sz w:val="24"/>
          <w:szCs w:val="24"/>
        </w:rPr>
        <w:t xml:space="preserve">приобретут знания о своих гражданских правах  и умении их реализовывать; </w:t>
      </w:r>
    </w:p>
    <w:p w:rsidR="000F5A84" w:rsidRPr="006D7EE5" w:rsidRDefault="000F5A84" w:rsidP="006D7EE5">
      <w:pPr>
        <w:widowControl/>
        <w:numPr>
          <w:ilvl w:val="0"/>
          <w:numId w:val="4"/>
        </w:numPr>
        <w:suppressAutoHyphens/>
        <w:spacing w:line="360" w:lineRule="auto"/>
        <w:rPr>
          <w:sz w:val="24"/>
          <w:szCs w:val="24"/>
        </w:rPr>
      </w:pPr>
      <w:r w:rsidRPr="006D7EE5">
        <w:rPr>
          <w:sz w:val="24"/>
          <w:szCs w:val="24"/>
        </w:rPr>
        <w:t xml:space="preserve">приобретут достаточный потенциал </w:t>
      </w:r>
      <w:r>
        <w:rPr>
          <w:sz w:val="24"/>
          <w:szCs w:val="24"/>
        </w:rPr>
        <w:t xml:space="preserve">для продолжения  обучения </w:t>
      </w:r>
      <w:r w:rsidRPr="006D7EE5">
        <w:rPr>
          <w:sz w:val="24"/>
          <w:szCs w:val="24"/>
        </w:rPr>
        <w:t>в средней школе или в среднем специальном    профессиональном образовательном учреждении, будут способны не только к адаптационной, но и к творчески преобразующей деятельности.</w:t>
      </w:r>
    </w:p>
    <w:p w:rsidR="000F5A84" w:rsidRPr="006D7EE5" w:rsidRDefault="000F5A84" w:rsidP="006D7EE5">
      <w:pPr>
        <w:widowControl/>
        <w:spacing w:line="360" w:lineRule="auto"/>
        <w:rPr>
          <w:bCs/>
          <w:iCs/>
          <w:sz w:val="24"/>
          <w:szCs w:val="24"/>
        </w:rPr>
      </w:pPr>
      <w:r w:rsidRPr="006D7EE5">
        <w:rPr>
          <w:bCs/>
          <w:iCs/>
          <w:sz w:val="24"/>
          <w:szCs w:val="24"/>
        </w:rPr>
        <w:t xml:space="preserve">Таким  образом,  можно сформулировать  </w:t>
      </w:r>
      <w:r w:rsidRPr="006D7EE5">
        <w:rPr>
          <w:b/>
          <w:bCs/>
          <w:iCs/>
          <w:sz w:val="24"/>
          <w:szCs w:val="24"/>
        </w:rPr>
        <w:t>портрет выпускника гимназии,</w:t>
      </w:r>
      <w:r w:rsidRPr="006D7EE5">
        <w:rPr>
          <w:bCs/>
          <w:iCs/>
          <w:sz w:val="24"/>
          <w:szCs w:val="24"/>
        </w:rPr>
        <w:t xml:space="preserve"> который будет обладать:   </w:t>
      </w:r>
    </w:p>
    <w:p w:rsidR="000F5A84" w:rsidRPr="006D7EE5" w:rsidRDefault="000F5A84" w:rsidP="006D7EE5">
      <w:pPr>
        <w:widowControl/>
        <w:numPr>
          <w:ilvl w:val="0"/>
          <w:numId w:val="5"/>
        </w:numPr>
        <w:suppressAutoHyphens/>
        <w:spacing w:line="360" w:lineRule="auto"/>
        <w:rPr>
          <w:sz w:val="24"/>
          <w:szCs w:val="24"/>
        </w:rPr>
      </w:pPr>
      <w:r w:rsidRPr="006D7EE5">
        <w:rPr>
          <w:sz w:val="24"/>
          <w:szCs w:val="24"/>
        </w:rPr>
        <w:t xml:space="preserve">адекватным осознанием социальных, экономических, юридических, нравственных норм гражданина России; </w:t>
      </w:r>
    </w:p>
    <w:p w:rsidR="000F5A84" w:rsidRPr="006D7EE5" w:rsidRDefault="000F5A84" w:rsidP="006D7EE5">
      <w:pPr>
        <w:widowControl/>
        <w:numPr>
          <w:ilvl w:val="0"/>
          <w:numId w:val="5"/>
        </w:numPr>
        <w:suppressAutoHyphens/>
        <w:spacing w:line="360" w:lineRule="auto"/>
        <w:rPr>
          <w:sz w:val="24"/>
          <w:szCs w:val="24"/>
        </w:rPr>
      </w:pPr>
      <w:r w:rsidRPr="006D7EE5">
        <w:rPr>
          <w:sz w:val="24"/>
          <w:szCs w:val="24"/>
        </w:rPr>
        <w:t>сформированным уважением к каждому отдельному человеку,  государству и  его ценностям;</w:t>
      </w:r>
    </w:p>
    <w:p w:rsidR="000F5A84" w:rsidRPr="006D7EE5" w:rsidRDefault="000F5A84" w:rsidP="006D7EE5">
      <w:pPr>
        <w:widowControl/>
        <w:numPr>
          <w:ilvl w:val="0"/>
          <w:numId w:val="5"/>
        </w:numPr>
        <w:suppressAutoHyphens/>
        <w:spacing w:line="360" w:lineRule="auto"/>
        <w:rPr>
          <w:sz w:val="24"/>
          <w:szCs w:val="24"/>
        </w:rPr>
      </w:pPr>
      <w:r w:rsidRPr="006D7EE5">
        <w:rPr>
          <w:sz w:val="24"/>
          <w:szCs w:val="24"/>
        </w:rPr>
        <w:t xml:space="preserve">знанием русского и двух иностранных языков; </w:t>
      </w:r>
    </w:p>
    <w:p w:rsidR="000F5A84" w:rsidRPr="006D7EE5" w:rsidRDefault="000F5A84" w:rsidP="006D7EE5">
      <w:pPr>
        <w:widowControl/>
        <w:numPr>
          <w:ilvl w:val="0"/>
          <w:numId w:val="5"/>
        </w:numPr>
        <w:suppressAutoHyphens/>
        <w:spacing w:line="360" w:lineRule="auto"/>
        <w:rPr>
          <w:sz w:val="24"/>
          <w:szCs w:val="24"/>
        </w:rPr>
      </w:pPr>
      <w:r w:rsidRPr="006D7EE5">
        <w:rPr>
          <w:sz w:val="24"/>
          <w:szCs w:val="24"/>
        </w:rPr>
        <w:t>эффективными способами коммуникаций, функциональной грамотностью, способностью к творчески преобразующей деятельности;</w:t>
      </w:r>
    </w:p>
    <w:p w:rsidR="000F5A84" w:rsidRPr="006D7EE5" w:rsidRDefault="000F5A84" w:rsidP="006D7EE5">
      <w:pPr>
        <w:widowControl/>
        <w:numPr>
          <w:ilvl w:val="0"/>
          <w:numId w:val="5"/>
        </w:numPr>
        <w:suppressAutoHyphens/>
        <w:spacing w:line="360" w:lineRule="auto"/>
        <w:rPr>
          <w:sz w:val="24"/>
          <w:szCs w:val="24"/>
        </w:rPr>
      </w:pPr>
      <w:r w:rsidRPr="006D7EE5">
        <w:rPr>
          <w:sz w:val="24"/>
          <w:szCs w:val="24"/>
        </w:rPr>
        <w:t xml:space="preserve">способностью к адаптации в условиях изменяющегося мира, постоянным стремлением получать образование в течение жизни,  креативным мышлением; </w:t>
      </w:r>
    </w:p>
    <w:p w:rsidR="000F5A84" w:rsidRPr="006D7EE5" w:rsidRDefault="000F5A84" w:rsidP="006D7EE5">
      <w:pPr>
        <w:widowControl/>
        <w:numPr>
          <w:ilvl w:val="0"/>
          <w:numId w:val="5"/>
        </w:numPr>
        <w:suppressAutoHyphens/>
        <w:spacing w:line="360" w:lineRule="auto"/>
        <w:rPr>
          <w:sz w:val="24"/>
          <w:szCs w:val="24"/>
        </w:rPr>
      </w:pPr>
      <w:r w:rsidRPr="006D7EE5">
        <w:rPr>
          <w:sz w:val="24"/>
          <w:szCs w:val="24"/>
        </w:rPr>
        <w:t xml:space="preserve"> умением соотносить  права  и ответственность;</w:t>
      </w:r>
    </w:p>
    <w:p w:rsidR="000F5A84" w:rsidRPr="006D7EE5" w:rsidRDefault="000F5A84" w:rsidP="006D7EE5">
      <w:pPr>
        <w:widowControl/>
        <w:numPr>
          <w:ilvl w:val="0"/>
          <w:numId w:val="5"/>
        </w:numPr>
        <w:suppressAutoHyphens/>
        <w:spacing w:line="360" w:lineRule="auto"/>
        <w:jc w:val="left"/>
        <w:rPr>
          <w:sz w:val="24"/>
          <w:szCs w:val="24"/>
        </w:rPr>
      </w:pPr>
      <w:r w:rsidRPr="006D7EE5">
        <w:rPr>
          <w:sz w:val="24"/>
          <w:szCs w:val="24"/>
        </w:rPr>
        <w:t xml:space="preserve">привитыми ценностями гражданского общества, высоким уровнем готовности к социальному выбору и творческому самоопределению; </w:t>
      </w:r>
    </w:p>
    <w:p w:rsidR="000F5A84" w:rsidRDefault="000F5A84" w:rsidP="006D7EE5">
      <w:pPr>
        <w:widowControl/>
        <w:numPr>
          <w:ilvl w:val="2"/>
          <w:numId w:val="5"/>
        </w:numPr>
        <w:tabs>
          <w:tab w:val="left" w:pos="1755"/>
        </w:tabs>
        <w:suppressAutoHyphens/>
        <w:spacing w:line="360" w:lineRule="auto"/>
        <w:jc w:val="left"/>
        <w:rPr>
          <w:sz w:val="24"/>
          <w:szCs w:val="24"/>
        </w:rPr>
      </w:pPr>
      <w:r w:rsidRPr="006D7EE5">
        <w:rPr>
          <w:sz w:val="24"/>
          <w:szCs w:val="24"/>
        </w:rPr>
        <w:t>сформированной потребностью в здоровом образе жизни, высокой бытовой культуре.</w:t>
      </w:r>
    </w:p>
    <w:p w:rsidR="000F5A84" w:rsidRPr="006D7EE5" w:rsidRDefault="000F5A84" w:rsidP="006D7EE5">
      <w:pPr>
        <w:widowControl/>
        <w:tabs>
          <w:tab w:val="left" w:pos="1755"/>
        </w:tabs>
        <w:suppressAutoHyphens/>
        <w:spacing w:line="360" w:lineRule="auto"/>
        <w:jc w:val="left"/>
        <w:rPr>
          <w:sz w:val="24"/>
          <w:szCs w:val="24"/>
        </w:rPr>
      </w:pPr>
    </w:p>
    <w:p w:rsidR="000F5A84" w:rsidRPr="006D7EE5" w:rsidRDefault="000F5A84" w:rsidP="006D7EE5">
      <w:pPr>
        <w:pStyle w:val="Osnova"/>
        <w:tabs>
          <w:tab w:val="left" w:leader="dot" w:pos="624"/>
        </w:tabs>
        <w:spacing w:line="276" w:lineRule="auto"/>
        <w:ind w:left="180" w:firstLine="0"/>
        <w:jc w:val="center"/>
        <w:rPr>
          <w:rStyle w:val="Zag11"/>
          <w:rFonts w:ascii="Times New Roman" w:eastAsia="@Arial Unicode MS" w:hAnsi="Times New Roman"/>
          <w:color w:val="auto"/>
          <w:sz w:val="24"/>
          <w:szCs w:val="24"/>
          <w:lang w:val="ru-RU"/>
        </w:rPr>
      </w:pPr>
      <w:r w:rsidRPr="006D7EE5">
        <w:rPr>
          <w:rStyle w:val="BodyTextChar1"/>
          <w:rFonts w:eastAsia="@Arial Unicode MS"/>
          <w:b/>
          <w:color w:val="auto"/>
          <w:lang w:val="ru-RU"/>
        </w:rPr>
        <w:t>1.2.</w:t>
      </w:r>
      <w:r w:rsidRPr="006D7EE5">
        <w:rPr>
          <w:rStyle w:val="BodyTextChar1"/>
          <w:rFonts w:eastAsia="@Arial Unicode MS"/>
          <w:b/>
          <w:color w:val="auto"/>
        </w:rPr>
        <w:t> </w:t>
      </w:r>
      <w:r w:rsidRPr="006D7EE5">
        <w:rPr>
          <w:rStyle w:val="Zag11"/>
          <w:rFonts w:ascii="Times New Roman" w:eastAsia="@Arial Unicode MS" w:hAnsi="Times New Roman"/>
          <w:b/>
          <w:color w:val="auto"/>
          <w:sz w:val="24"/>
          <w:szCs w:val="24"/>
          <w:lang w:val="ru-RU"/>
        </w:rPr>
        <w:t>Планируемые результаты освоения обучающимися основной образовательной программы основного общего образования</w:t>
      </w:r>
    </w:p>
    <w:p w:rsidR="000F5A84" w:rsidRPr="006D7EE5" w:rsidRDefault="000F5A84" w:rsidP="006D7EE5">
      <w:pPr>
        <w:pStyle w:val="Heading3"/>
        <w:spacing w:before="0" w:after="0"/>
        <w:jc w:val="center"/>
        <w:rPr>
          <w:rFonts w:ascii="Times New Roman" w:hAnsi="Times New Roman" w:cs="Times New Roman"/>
          <w:sz w:val="24"/>
          <w:szCs w:val="24"/>
        </w:rPr>
      </w:pPr>
      <w:r w:rsidRPr="006D7EE5">
        <w:rPr>
          <w:rFonts w:ascii="Times New Roman" w:hAnsi="Times New Roman" w:cs="Times New Roman"/>
          <w:sz w:val="24"/>
          <w:szCs w:val="24"/>
        </w:rPr>
        <w:t>1.2.1. Общие положения</w:t>
      </w:r>
    </w:p>
    <w:p w:rsidR="000F5A84" w:rsidRPr="006D7EE5" w:rsidRDefault="000F5A84" w:rsidP="006D7EE5">
      <w:pPr>
        <w:widowControl/>
        <w:spacing w:line="276" w:lineRule="auto"/>
        <w:rPr>
          <w:sz w:val="24"/>
          <w:szCs w:val="24"/>
        </w:rPr>
      </w:pPr>
      <w:r w:rsidRPr="006D7EE5">
        <w:rPr>
          <w:sz w:val="24"/>
          <w:szCs w:val="24"/>
        </w:rPr>
        <w:t xml:space="preserve"> Планируемые результаты освоения основной образовательной программы основного общего образования представляют собой систему </w:t>
      </w:r>
      <w:r w:rsidRPr="006D7EE5">
        <w:rPr>
          <w:iCs/>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6D7EE5">
        <w:rPr>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0F5A84" w:rsidRPr="006D7EE5" w:rsidRDefault="000F5A84" w:rsidP="006D7EE5">
      <w:pPr>
        <w:widowControl/>
        <w:tabs>
          <w:tab w:val="num" w:pos="1920"/>
        </w:tabs>
        <w:spacing w:line="276" w:lineRule="auto"/>
        <w:rPr>
          <w:sz w:val="24"/>
          <w:szCs w:val="24"/>
        </w:rPr>
      </w:pPr>
      <w:r w:rsidRPr="006D7EE5">
        <w:rPr>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6D7EE5">
        <w:rPr>
          <w:iCs/>
          <w:sz w:val="24"/>
          <w:szCs w:val="24"/>
        </w:rPr>
        <w:t>учебно-познавательных</w:t>
      </w:r>
      <w:r w:rsidRPr="006D7EE5">
        <w:rPr>
          <w:sz w:val="24"/>
          <w:szCs w:val="24"/>
        </w:rPr>
        <w:t xml:space="preserve"> и </w:t>
      </w:r>
      <w:r w:rsidRPr="006D7EE5">
        <w:rPr>
          <w:iCs/>
          <w:sz w:val="24"/>
          <w:szCs w:val="24"/>
        </w:rPr>
        <w:t>учебно-практических задач</w:t>
      </w:r>
      <w:r w:rsidRPr="006D7EE5">
        <w:rPr>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6D7EE5">
        <w:rPr>
          <w:iCs/>
          <w:sz w:val="24"/>
          <w:szCs w:val="24"/>
        </w:rPr>
        <w:t>системой учебных действий</w:t>
      </w:r>
      <w:r w:rsidRPr="006D7EE5">
        <w:rPr>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6D7EE5">
        <w:rPr>
          <w:iCs/>
          <w:sz w:val="24"/>
          <w:szCs w:val="24"/>
        </w:rPr>
        <w:t>учебным материалом</w:t>
      </w:r>
      <w:r w:rsidRPr="006D7EE5">
        <w:rPr>
          <w:sz w:val="24"/>
          <w:szCs w:val="24"/>
        </w:rPr>
        <w:t xml:space="preserve">, и прежде всего с </w:t>
      </w:r>
      <w:r w:rsidRPr="006D7EE5">
        <w:rPr>
          <w:iCs/>
          <w:sz w:val="24"/>
          <w:szCs w:val="24"/>
        </w:rPr>
        <w:t>опорным учебным материалом,</w:t>
      </w:r>
      <w:r w:rsidRPr="006D7EE5">
        <w:rPr>
          <w:sz w:val="24"/>
          <w:szCs w:val="24"/>
        </w:rPr>
        <w:t xml:space="preserve"> служащим основой для последующего обучения.</w:t>
      </w:r>
    </w:p>
    <w:p w:rsidR="000F5A84" w:rsidRPr="006D7EE5" w:rsidRDefault="000F5A84" w:rsidP="00CB5BF7">
      <w:pPr>
        <w:widowControl/>
        <w:tabs>
          <w:tab w:val="num" w:pos="1920"/>
        </w:tabs>
        <w:spacing w:line="276" w:lineRule="auto"/>
        <w:rPr>
          <w:sz w:val="24"/>
          <w:szCs w:val="24"/>
        </w:rPr>
      </w:pPr>
      <w:r w:rsidRPr="006D7EE5">
        <w:rPr>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0F5A84" w:rsidRPr="006D7EE5" w:rsidRDefault="000F5A84" w:rsidP="00CB5BF7">
      <w:pPr>
        <w:pStyle w:val="Header"/>
        <w:widowControl/>
        <w:tabs>
          <w:tab w:val="clear" w:pos="4677"/>
          <w:tab w:val="clear" w:pos="9355"/>
        </w:tabs>
        <w:overflowPunct w:val="0"/>
        <w:spacing w:line="276" w:lineRule="auto"/>
        <w:jc w:val="both"/>
        <w:textAlignment w:val="baseline"/>
        <w:rPr>
          <w:lang w:val="ru-RU"/>
        </w:rPr>
      </w:pPr>
      <w:r w:rsidRPr="006D7EE5">
        <w:rPr>
          <w:lang w:val="ru-RU"/>
        </w:rPr>
        <w:t xml:space="preserve">1) учебно-познавательные задачи, направленные на формирование и оценку умений и навыков, способствующих </w:t>
      </w:r>
      <w:r w:rsidRPr="006D7EE5">
        <w:rPr>
          <w:iCs/>
          <w:lang w:val="ru-RU"/>
        </w:rPr>
        <w:t>освоению систематических знаний</w:t>
      </w:r>
      <w:r w:rsidRPr="006D7EE5">
        <w:rPr>
          <w:lang w:val="ru-RU"/>
        </w:rPr>
        <w:t>, в том числе:</w:t>
      </w:r>
    </w:p>
    <w:p w:rsidR="000F5A84" w:rsidRPr="006D7EE5" w:rsidRDefault="000F5A84" w:rsidP="002F3244">
      <w:pPr>
        <w:pStyle w:val="Header"/>
        <w:widowControl/>
        <w:numPr>
          <w:ilvl w:val="0"/>
          <w:numId w:val="15"/>
        </w:numPr>
        <w:tabs>
          <w:tab w:val="clear" w:pos="4677"/>
          <w:tab w:val="clear" w:pos="9355"/>
          <w:tab w:val="left" w:pos="238"/>
        </w:tabs>
        <w:overflowPunct w:val="0"/>
        <w:spacing w:line="276" w:lineRule="auto"/>
        <w:ind w:left="28" w:firstLine="28"/>
        <w:jc w:val="both"/>
        <w:textAlignment w:val="baseline"/>
        <w:rPr>
          <w:lang w:val="ru-RU"/>
        </w:rPr>
      </w:pPr>
      <w:r w:rsidRPr="006D7EE5">
        <w:rPr>
          <w:iCs/>
          <w:lang w:val="ru-RU"/>
        </w:rPr>
        <w:t>первичному ознакомлению, отработке и осознанию теоретических моделей и понятий</w:t>
      </w:r>
      <w:r w:rsidRPr="006D7EE5">
        <w:rPr>
          <w:lang w:val="ru-RU"/>
        </w:rPr>
        <w:t xml:space="preserve"> (общенаучных и базовых для данной области знания), </w:t>
      </w:r>
      <w:r w:rsidRPr="006D7EE5">
        <w:rPr>
          <w:iCs/>
          <w:lang w:val="ru-RU"/>
        </w:rPr>
        <w:t>стандартных алгоритмов и процедур</w:t>
      </w:r>
      <w:r w:rsidRPr="006D7EE5">
        <w:rPr>
          <w:lang w:val="ru-RU"/>
        </w:rPr>
        <w:t>;</w:t>
      </w:r>
    </w:p>
    <w:p w:rsidR="000F5A84" w:rsidRPr="006D7EE5" w:rsidRDefault="000F5A84" w:rsidP="002F3244">
      <w:pPr>
        <w:pStyle w:val="Header"/>
        <w:widowControl/>
        <w:numPr>
          <w:ilvl w:val="0"/>
          <w:numId w:val="15"/>
        </w:numPr>
        <w:tabs>
          <w:tab w:val="clear" w:pos="4677"/>
          <w:tab w:val="clear" w:pos="9355"/>
          <w:tab w:val="left" w:pos="238"/>
        </w:tabs>
        <w:overflowPunct w:val="0"/>
        <w:spacing w:line="276" w:lineRule="auto"/>
        <w:ind w:left="28" w:firstLine="28"/>
        <w:jc w:val="both"/>
        <w:textAlignment w:val="baseline"/>
        <w:rPr>
          <w:lang w:val="ru-RU"/>
        </w:rPr>
      </w:pPr>
      <w:r w:rsidRPr="006D7EE5">
        <w:rPr>
          <w:iCs/>
          <w:lang w:val="ru-RU"/>
        </w:rPr>
        <w:t>выявлению и осознанию сущности и особенностей</w:t>
      </w:r>
      <w:r w:rsidRPr="006D7EE5">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D7EE5">
        <w:rPr>
          <w:iCs/>
          <w:lang w:val="ru-RU"/>
        </w:rPr>
        <w:t>созданию и использованию моделей</w:t>
      </w:r>
      <w:r w:rsidRPr="006D7EE5">
        <w:rPr>
          <w:lang w:val="ru-RU"/>
        </w:rPr>
        <w:t xml:space="preserve"> изучаемых объектов и процессов, схем;</w:t>
      </w:r>
    </w:p>
    <w:p w:rsidR="000F5A84" w:rsidRPr="006D7EE5" w:rsidRDefault="000F5A84" w:rsidP="002F3244">
      <w:pPr>
        <w:pStyle w:val="Header"/>
        <w:widowControl/>
        <w:numPr>
          <w:ilvl w:val="0"/>
          <w:numId w:val="15"/>
        </w:numPr>
        <w:tabs>
          <w:tab w:val="clear" w:pos="4677"/>
          <w:tab w:val="clear" w:pos="9355"/>
          <w:tab w:val="left" w:pos="280"/>
        </w:tabs>
        <w:overflowPunct w:val="0"/>
        <w:spacing w:line="276" w:lineRule="auto"/>
        <w:ind w:left="28" w:firstLine="28"/>
        <w:jc w:val="both"/>
        <w:textAlignment w:val="baseline"/>
        <w:rPr>
          <w:lang w:val="ru-RU"/>
        </w:rPr>
      </w:pPr>
      <w:r w:rsidRPr="006D7EE5">
        <w:rPr>
          <w:iCs/>
          <w:lang w:val="ru-RU"/>
        </w:rPr>
        <w:t>выявлению и анализу существенных и устойчивых связей и отношений</w:t>
      </w:r>
      <w:r w:rsidRPr="006D7EE5">
        <w:rPr>
          <w:lang w:val="ru-RU"/>
        </w:rPr>
        <w:t xml:space="preserve"> между объектами и процессами;</w:t>
      </w:r>
    </w:p>
    <w:p w:rsidR="000F5A84" w:rsidRPr="006D7EE5" w:rsidRDefault="000F5A84" w:rsidP="00CB5BF7">
      <w:pPr>
        <w:pStyle w:val="Header"/>
        <w:widowControl/>
        <w:tabs>
          <w:tab w:val="clear" w:pos="4677"/>
          <w:tab w:val="clear" w:pos="9355"/>
        </w:tabs>
        <w:overflowPunct w:val="0"/>
        <w:spacing w:line="276" w:lineRule="auto"/>
        <w:jc w:val="both"/>
        <w:textAlignment w:val="baseline"/>
        <w:rPr>
          <w:lang w:val="ru-RU"/>
        </w:rPr>
      </w:pPr>
      <w:r w:rsidRPr="006D7EE5">
        <w:rPr>
          <w:lang w:val="ru-RU"/>
        </w:rPr>
        <w:t>2) учебно-познавательные задачи, направленные на формирование и оценку навыка</w:t>
      </w:r>
      <w:r w:rsidRPr="006D7EE5">
        <w:rPr>
          <w:b/>
          <w:bCs/>
          <w:lang w:val="ru-RU"/>
        </w:rPr>
        <w:t xml:space="preserve"> </w:t>
      </w:r>
      <w:r w:rsidRPr="006D7EE5">
        <w:rPr>
          <w:iCs/>
          <w:lang w:val="ru-RU"/>
        </w:rPr>
        <w:t>самостоятельного приобретения, переноса и интеграции знаний</w:t>
      </w:r>
      <w:r w:rsidRPr="006D7EE5">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6D7EE5">
        <w:t> </w:t>
      </w:r>
      <w:r w:rsidRPr="006D7EE5">
        <w:rPr>
          <w:lang w:val="ru-RU"/>
        </w:rPr>
        <w:t>п.;</w:t>
      </w:r>
    </w:p>
    <w:p w:rsidR="000F5A84" w:rsidRPr="006D7EE5" w:rsidRDefault="000F5A84" w:rsidP="00CB5BF7">
      <w:pPr>
        <w:pStyle w:val="Header"/>
        <w:widowControl/>
        <w:tabs>
          <w:tab w:val="clear" w:pos="4677"/>
          <w:tab w:val="clear" w:pos="9355"/>
        </w:tabs>
        <w:overflowPunct w:val="0"/>
        <w:spacing w:line="276" w:lineRule="auto"/>
        <w:jc w:val="both"/>
        <w:textAlignment w:val="baseline"/>
        <w:rPr>
          <w:lang w:val="ru-RU"/>
        </w:rPr>
      </w:pPr>
      <w:r w:rsidRPr="006D7EE5">
        <w:rPr>
          <w:lang w:val="ru-RU"/>
        </w:rPr>
        <w:t xml:space="preserve">3) учебно-практические задачи, направленные на формирование и оценку навыка </w:t>
      </w:r>
      <w:r w:rsidRPr="006D7EE5">
        <w:rPr>
          <w:iCs/>
          <w:lang w:val="ru-RU"/>
        </w:rPr>
        <w:t>разрешения проблем</w:t>
      </w:r>
      <w:r w:rsidRPr="006D7EE5">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0F5A84" w:rsidRPr="006D7EE5" w:rsidRDefault="000F5A84" w:rsidP="00CB5BF7">
      <w:pPr>
        <w:pStyle w:val="Header"/>
        <w:widowControl/>
        <w:tabs>
          <w:tab w:val="clear" w:pos="4677"/>
          <w:tab w:val="clear" w:pos="9355"/>
        </w:tabs>
        <w:overflowPunct w:val="0"/>
        <w:spacing w:line="276" w:lineRule="auto"/>
        <w:jc w:val="both"/>
        <w:textAlignment w:val="baseline"/>
        <w:rPr>
          <w:lang w:val="ru-RU"/>
        </w:rPr>
      </w:pPr>
      <w:r w:rsidRPr="006D7EE5">
        <w:rPr>
          <w:lang w:val="ru-RU"/>
        </w:rPr>
        <w:t>4) учебно-практические задачи, направленные на формирование и оценку навыка</w:t>
      </w:r>
      <w:r w:rsidRPr="006D7EE5">
        <w:rPr>
          <w:b/>
          <w:bCs/>
          <w:lang w:val="ru-RU"/>
        </w:rPr>
        <w:t xml:space="preserve"> </w:t>
      </w:r>
      <w:r w:rsidRPr="006D7EE5">
        <w:rPr>
          <w:iCs/>
          <w:lang w:val="ru-RU"/>
        </w:rPr>
        <w:t>сотрудничества</w:t>
      </w:r>
      <w:r w:rsidRPr="006D7EE5">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0F5A84" w:rsidRPr="006D7EE5" w:rsidRDefault="000F5A84" w:rsidP="00CB5BF7">
      <w:pPr>
        <w:pStyle w:val="Header"/>
        <w:widowControl/>
        <w:tabs>
          <w:tab w:val="clear" w:pos="4677"/>
          <w:tab w:val="clear" w:pos="9355"/>
        </w:tabs>
        <w:overflowPunct w:val="0"/>
        <w:spacing w:line="276" w:lineRule="auto"/>
        <w:jc w:val="both"/>
        <w:textAlignment w:val="baseline"/>
        <w:rPr>
          <w:lang w:val="ru-RU"/>
        </w:rPr>
      </w:pPr>
      <w:r w:rsidRPr="006D7EE5">
        <w:rPr>
          <w:lang w:val="ru-RU"/>
        </w:rPr>
        <w:t>5) учебно-практические задачи, направленные на формирование и оценку навыка</w:t>
      </w:r>
      <w:r w:rsidRPr="006D7EE5">
        <w:rPr>
          <w:b/>
          <w:bCs/>
          <w:lang w:val="ru-RU"/>
        </w:rPr>
        <w:t xml:space="preserve"> </w:t>
      </w:r>
      <w:r w:rsidRPr="006D7EE5">
        <w:rPr>
          <w:iCs/>
          <w:lang w:val="ru-RU"/>
        </w:rPr>
        <w:t>коммуникации</w:t>
      </w:r>
      <w:r w:rsidRPr="006D7EE5">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0F5A84" w:rsidRPr="006D7EE5" w:rsidRDefault="000F5A84" w:rsidP="00CB5BF7">
      <w:pPr>
        <w:pStyle w:val="Header"/>
        <w:widowControl/>
        <w:tabs>
          <w:tab w:val="clear" w:pos="4677"/>
          <w:tab w:val="clear" w:pos="9355"/>
        </w:tabs>
        <w:overflowPunct w:val="0"/>
        <w:spacing w:line="276" w:lineRule="auto"/>
        <w:jc w:val="both"/>
        <w:textAlignment w:val="baseline"/>
        <w:rPr>
          <w:lang w:val="ru-RU"/>
        </w:rPr>
      </w:pPr>
      <w:r w:rsidRPr="006D7EE5">
        <w:rPr>
          <w:lang w:val="ru-RU"/>
        </w:rPr>
        <w:t xml:space="preserve">6) учебно-практические и учебно-познавательные задачи, направленные на формирование и оценку навыка </w:t>
      </w:r>
      <w:r w:rsidRPr="006D7EE5">
        <w:rPr>
          <w:iCs/>
          <w:lang w:val="ru-RU"/>
        </w:rPr>
        <w:t>самоорганизации и саморегуляции</w:t>
      </w:r>
      <w:r w:rsidRPr="006D7EE5">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0F5A84" w:rsidRPr="006D7EE5" w:rsidRDefault="000F5A84" w:rsidP="00CB5BF7">
      <w:pPr>
        <w:pStyle w:val="Header"/>
        <w:widowControl/>
        <w:tabs>
          <w:tab w:val="clear" w:pos="4677"/>
          <w:tab w:val="clear" w:pos="9355"/>
        </w:tabs>
        <w:overflowPunct w:val="0"/>
        <w:spacing w:line="276" w:lineRule="auto"/>
        <w:jc w:val="both"/>
        <w:textAlignment w:val="baseline"/>
        <w:rPr>
          <w:lang w:val="ru-RU"/>
        </w:rPr>
      </w:pPr>
      <w:r w:rsidRPr="006D7EE5">
        <w:rPr>
          <w:lang w:val="ru-RU"/>
        </w:rPr>
        <w:t>7) учебно-практические и учебно-познавательные задачи, направленные на формирование и оценку навыка</w:t>
      </w:r>
      <w:r w:rsidRPr="006D7EE5">
        <w:rPr>
          <w:b/>
          <w:bCs/>
          <w:lang w:val="ru-RU"/>
        </w:rPr>
        <w:t xml:space="preserve"> </w:t>
      </w:r>
      <w:r w:rsidRPr="006D7EE5">
        <w:rPr>
          <w:iCs/>
          <w:lang w:val="ru-RU"/>
        </w:rPr>
        <w:t>рефлексии</w:t>
      </w:r>
      <w:r w:rsidRPr="006D7EE5">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0F5A84" w:rsidRPr="006D7EE5" w:rsidRDefault="000F5A84" w:rsidP="00CB5BF7">
      <w:pPr>
        <w:pStyle w:val="Header"/>
        <w:widowControl/>
        <w:tabs>
          <w:tab w:val="clear" w:pos="4677"/>
          <w:tab w:val="clear" w:pos="9355"/>
        </w:tabs>
        <w:overflowPunct w:val="0"/>
        <w:spacing w:line="276" w:lineRule="auto"/>
        <w:jc w:val="both"/>
        <w:textAlignment w:val="baseline"/>
        <w:rPr>
          <w:lang w:val="ru-RU"/>
        </w:rPr>
      </w:pPr>
      <w:r w:rsidRPr="006D7EE5">
        <w:rPr>
          <w:lang w:val="ru-RU"/>
        </w:rPr>
        <w:t xml:space="preserve">8) учебно-практические и учебно-познавательные задачи, направленные на формирование </w:t>
      </w:r>
      <w:r w:rsidRPr="006D7EE5">
        <w:rPr>
          <w:iCs/>
          <w:lang w:val="ru-RU"/>
        </w:rPr>
        <w:t>ценностно-смысловых установок</w:t>
      </w:r>
      <w:r w:rsidRPr="006D7EE5">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0F5A84" w:rsidRPr="006D7EE5" w:rsidRDefault="000F5A84" w:rsidP="00CB5BF7">
      <w:pPr>
        <w:pStyle w:val="Header"/>
        <w:widowControl/>
        <w:tabs>
          <w:tab w:val="clear" w:pos="4677"/>
          <w:tab w:val="clear" w:pos="9355"/>
        </w:tabs>
        <w:overflowPunct w:val="0"/>
        <w:spacing w:line="276" w:lineRule="auto"/>
        <w:jc w:val="both"/>
        <w:textAlignment w:val="baseline"/>
        <w:rPr>
          <w:lang w:val="ru-RU"/>
        </w:rPr>
      </w:pPr>
      <w:r w:rsidRPr="006D7EE5">
        <w:rPr>
          <w:lang w:val="ru-RU"/>
        </w:rPr>
        <w:t>9) учебно-практические и учебно-познавательные задачи, направленные на формирование и оценку</w:t>
      </w:r>
      <w:r w:rsidRPr="006D7EE5">
        <w:rPr>
          <w:b/>
          <w:bCs/>
          <w:lang w:val="ru-RU"/>
        </w:rPr>
        <w:t xml:space="preserve"> </w:t>
      </w:r>
      <w:r w:rsidRPr="006D7EE5">
        <w:rPr>
          <w:iCs/>
          <w:lang w:val="ru-RU"/>
        </w:rPr>
        <w:t>ИКТ-компетентности обучающихся</w:t>
      </w:r>
      <w:r w:rsidRPr="006D7EE5">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0F5A84" w:rsidRPr="006D7EE5" w:rsidRDefault="000F5A84" w:rsidP="00CB5BF7">
      <w:pPr>
        <w:pStyle w:val="Header"/>
        <w:widowControl/>
        <w:tabs>
          <w:tab w:val="clear" w:pos="4677"/>
          <w:tab w:val="clear" w:pos="9355"/>
        </w:tabs>
        <w:overflowPunct w:val="0"/>
        <w:spacing w:line="276" w:lineRule="auto"/>
        <w:jc w:val="both"/>
        <w:textAlignment w:val="baseline"/>
        <w:rPr>
          <w:lang w:val="ru-RU"/>
        </w:rPr>
      </w:pPr>
      <w:r w:rsidRPr="006D7EE5">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6D7EE5">
        <w:rPr>
          <w:iCs/>
          <w:lang w:val="ru-RU"/>
        </w:rPr>
        <w:t>уровневого подхода:</w:t>
      </w:r>
      <w:r w:rsidRPr="006D7EE5">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0F5A84" w:rsidRPr="006D7EE5" w:rsidRDefault="000F5A84" w:rsidP="00CB5BF7">
      <w:pPr>
        <w:pStyle w:val="Header"/>
        <w:widowControl/>
        <w:tabs>
          <w:tab w:val="clear" w:pos="4677"/>
          <w:tab w:val="clear" w:pos="9355"/>
        </w:tabs>
        <w:overflowPunct w:val="0"/>
        <w:spacing w:line="276" w:lineRule="auto"/>
        <w:jc w:val="both"/>
        <w:textAlignment w:val="baseline"/>
        <w:rPr>
          <w:lang w:val="ru-RU"/>
        </w:rPr>
      </w:pPr>
      <w:r w:rsidRPr="006D7EE5">
        <w:rPr>
          <w:iCs/>
          <w:lang w:val="ru-RU"/>
        </w:rPr>
        <w:t>В структуре планируемых результатов</w:t>
      </w:r>
      <w:r w:rsidRPr="006D7EE5">
        <w:rPr>
          <w:lang w:val="ru-RU"/>
        </w:rPr>
        <w:t xml:space="preserve"> выделяются:</w:t>
      </w:r>
    </w:p>
    <w:p w:rsidR="000F5A84" w:rsidRPr="006D7EE5" w:rsidRDefault="000F5A84" w:rsidP="006D7EE5">
      <w:pPr>
        <w:widowControl/>
        <w:spacing w:line="276" w:lineRule="auto"/>
        <w:ind w:firstLine="454"/>
        <w:rPr>
          <w:sz w:val="24"/>
          <w:szCs w:val="24"/>
        </w:rPr>
      </w:pPr>
      <w:r w:rsidRPr="006D7EE5">
        <w:rPr>
          <w:iCs/>
          <w:sz w:val="24"/>
          <w:szCs w:val="24"/>
        </w:rPr>
        <w:t>1) Ведущие целевые установки и основные ожидаемые результаты основного общего образования</w:t>
      </w:r>
      <w:r w:rsidRPr="006D7EE5">
        <w:rPr>
          <w:sz w:val="24"/>
          <w:szCs w:val="24"/>
        </w:rPr>
        <w:t>,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w:t>
      </w:r>
    </w:p>
    <w:p w:rsidR="000F5A84" w:rsidRPr="006D7EE5" w:rsidRDefault="000F5A84" w:rsidP="006D7EE5">
      <w:pPr>
        <w:pStyle w:val="12"/>
        <w:spacing w:line="276" w:lineRule="auto"/>
        <w:ind w:firstLine="567"/>
        <w:jc w:val="both"/>
        <w:rPr>
          <w:rFonts w:ascii="Times New Roman" w:hAnsi="Times New Roman" w:cs="Times New Roman"/>
          <w:sz w:val="24"/>
          <w:szCs w:val="24"/>
        </w:rPr>
      </w:pPr>
      <w:r w:rsidRPr="006D7EE5">
        <w:rPr>
          <w:rFonts w:ascii="Times New Roman" w:hAnsi="Times New Roman" w:cs="Times New Roman"/>
          <w:iCs/>
          <w:sz w:val="24"/>
          <w:szCs w:val="24"/>
        </w:rPr>
        <w:t>2) Планируемые результаты освоения учебных и междисциплинарных программ.</w:t>
      </w:r>
      <w:r w:rsidRPr="006D7EE5">
        <w:rPr>
          <w:rFonts w:ascii="Times New Roman" w:hAnsi="Times New Roman" w:cs="Times New Roman"/>
          <w:b/>
          <w:bCs/>
          <w:sz w:val="24"/>
          <w:szCs w:val="24"/>
        </w:rPr>
        <w:t xml:space="preserve"> </w:t>
      </w:r>
      <w:r w:rsidRPr="006D7EE5">
        <w:rPr>
          <w:rFonts w:ascii="Times New Roman" w:hAnsi="Times New Roman" w:cs="Times New Roman"/>
          <w:sz w:val="24"/>
          <w:szCs w:val="24"/>
        </w:rPr>
        <w:t>Эти результаты приводятся в блоках «Выпускник научится» (учебные задачи, построенные на опорном учебном материале, овладение которыми принципиально необходимо для успешного обучения и социализации и которые в могут быть освоены подавляющим большинством обучающихся при условии специальной целенаправленной работы учителя) и «Выпускник получит возможность научиться»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0F5A84" w:rsidRPr="006D7EE5" w:rsidRDefault="000F5A84" w:rsidP="00CB5BF7">
      <w:pPr>
        <w:widowControl/>
        <w:spacing w:line="276" w:lineRule="auto"/>
        <w:rPr>
          <w:sz w:val="24"/>
          <w:szCs w:val="24"/>
        </w:rPr>
      </w:pPr>
      <w:r w:rsidRPr="006D7EE5">
        <w:rPr>
          <w:sz w:val="24"/>
          <w:szCs w:val="24"/>
        </w:rPr>
        <w:t>В МОУ</w:t>
      </w:r>
      <w:r>
        <w:rPr>
          <w:sz w:val="24"/>
          <w:szCs w:val="24"/>
        </w:rPr>
        <w:t xml:space="preserve">-ГИМНАЗИИ №15 </w:t>
      </w:r>
      <w:r w:rsidRPr="006D7EE5">
        <w:rPr>
          <w:sz w:val="24"/>
          <w:szCs w:val="24"/>
        </w:rPr>
        <w:t xml:space="preserve">на </w:t>
      </w:r>
      <w:r>
        <w:rPr>
          <w:sz w:val="24"/>
          <w:szCs w:val="24"/>
        </w:rPr>
        <w:t xml:space="preserve">уровне </w:t>
      </w:r>
      <w:r w:rsidRPr="006D7EE5">
        <w:rPr>
          <w:sz w:val="24"/>
          <w:szCs w:val="24"/>
        </w:rPr>
        <w:t>основного общего образования устанавливаются планируемые результаты освоения:</w:t>
      </w:r>
    </w:p>
    <w:p w:rsidR="000F5A84" w:rsidRDefault="000F5A84" w:rsidP="002F3244">
      <w:pPr>
        <w:pStyle w:val="dash0410005f0431005f0437005f0430005f0446005f0020005f0441005f043f005f0438005f0441005f043a005f0430"/>
        <w:numPr>
          <w:ilvl w:val="0"/>
          <w:numId w:val="18"/>
        </w:numPr>
        <w:spacing w:line="276" w:lineRule="auto"/>
        <w:ind w:left="777" w:hanging="357"/>
        <w:rPr>
          <w:rStyle w:val="dash0410005f0431005f0437005f0430005f0446005f0020005f0441005f043f005f0438005f0441005f043a005f0430005f005fchar1char1"/>
        </w:rPr>
      </w:pPr>
      <w:r w:rsidRPr="00CB16EA">
        <w:rPr>
          <w:rStyle w:val="dash0410005f0431005f0437005f0430005f0446005f0020005f0441005f043f005f0438005f0441005f043a005f0430005f005fchar1char1"/>
        </w:rPr>
        <w:t xml:space="preserve">программы </w:t>
      </w:r>
      <w:r>
        <w:rPr>
          <w:rStyle w:val="dash0410005f0431005f0437005f0430005f0446005f0020005f0441005f043f005f0438005f0441005f043a005f0430005f005fchar1char1"/>
        </w:rPr>
        <w:t xml:space="preserve">формирования </w:t>
      </w:r>
      <w:r w:rsidRPr="00CB16EA">
        <w:rPr>
          <w:rStyle w:val="dash0410005f0431005f0437005f0430005f0446005f0020005f0441005f043f005f0438005f0441005f043a005f0430005f005fchar1char1"/>
        </w:rPr>
        <w:t>универсальных учебных действий на уровне основного общего образования, включающей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Style w:val="dash0410005f0431005f0437005f0430005f0446005f0020005f0441005f043f005f0438005f0441005f043a005f0430005f005fchar1char1"/>
        </w:rPr>
        <w:t>, основы смыслового чтения и работы с текстом</w:t>
      </w:r>
      <w:r w:rsidRPr="00CB16EA">
        <w:rPr>
          <w:rStyle w:val="dash0410005f0431005f0437005f0430005f0446005f0020005f0441005f043f005f0438005f0441005f043a005f0430005f005fchar1char1"/>
        </w:rPr>
        <w:t xml:space="preserve">; </w:t>
      </w:r>
    </w:p>
    <w:p w:rsidR="000F5A84" w:rsidRDefault="000F5A84" w:rsidP="002F3244">
      <w:pPr>
        <w:pStyle w:val="dash0410005f0431005f0437005f0430005f0446005f0020005f0441005f043f005f0438005f0441005f043a005f0430"/>
        <w:numPr>
          <w:ilvl w:val="0"/>
          <w:numId w:val="18"/>
        </w:numPr>
        <w:spacing w:line="276" w:lineRule="auto"/>
        <w:ind w:left="777" w:hanging="357"/>
      </w:pPr>
      <w:r w:rsidRPr="00CB16EA">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программы</w:t>
      </w:r>
      <w:r w:rsidRPr="00CB16EA">
        <w:rPr>
          <w:rStyle w:val="dash0410005f0431005f0437005f0430005f0446005f0020005f0441005f043f005f0438005f0441005f043a005f0430005f005fchar1char1"/>
        </w:rPr>
        <w:t xml:space="preserve"> воспитания и социализации обучающихся на </w:t>
      </w:r>
      <w:r>
        <w:rPr>
          <w:rStyle w:val="dash0410005f0431005f0437005f0430005f0446005f0020005f0441005f043f005f0438005f0441005f043a005f0430005f005fchar1char1"/>
        </w:rPr>
        <w:t xml:space="preserve">уровне </w:t>
      </w:r>
      <w:r w:rsidRPr="00CB16EA">
        <w:rPr>
          <w:rStyle w:val="dash0410005f0431005f0437005f0430005f0446005f0020005f0441005f043f005f0438005f0441005f043a005f0430005f005fchar1char1"/>
        </w:rPr>
        <w:t>основног</w:t>
      </w:r>
      <w:r>
        <w:rPr>
          <w:rStyle w:val="dash0410005f0431005f0437005f0430005f0446005f0020005f0441005f043f005f0438005f0441005f043a005f0430005f005fchar1char1"/>
        </w:rPr>
        <w:t>о общего образования, включающей</w:t>
      </w:r>
      <w:r w:rsidRPr="00CB16EA">
        <w:rPr>
          <w:rStyle w:val="dash0410005f0431005f0437005f0430005f0446005f0020005f0441005f043f005f0438005f0441005f043a005f0430005f005fchar1char1"/>
        </w:rPr>
        <w:t xml:space="preserve"> такие направления, как духовно-нравственное развитие и воспитание обучающихся, их социализация и профессиональная ориентация</w:t>
      </w:r>
      <w:r w:rsidRPr="00CB16EA">
        <w:rPr>
          <w:rStyle w:val="dash0410005f0431005f0437005f0430005f0446005f0020005f0441005f043f005f0438005f0441005f043a005f0430char1"/>
        </w:rPr>
        <w:t xml:space="preserve">, </w:t>
      </w:r>
      <w:r w:rsidRPr="00CB16EA">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CB16EA">
        <w:t>;</w:t>
      </w:r>
    </w:p>
    <w:p w:rsidR="000F5A84" w:rsidRDefault="000F5A84" w:rsidP="002F3244">
      <w:pPr>
        <w:pStyle w:val="dash0410005f0431005f0437005f0430005f0446005f0020005f0441005f043f005f0438005f0441005f043a005f0430"/>
        <w:numPr>
          <w:ilvl w:val="0"/>
          <w:numId w:val="18"/>
        </w:numPr>
        <w:spacing w:line="276" w:lineRule="auto"/>
        <w:ind w:left="777" w:hanging="357"/>
      </w:pPr>
      <w:r w:rsidRPr="006D7EE5">
        <w:rPr>
          <w:iCs/>
        </w:rPr>
        <w:t>учебных программ по всем предметам</w:t>
      </w:r>
      <w:r w:rsidRPr="006D7EE5">
        <w:t xml:space="preserve"> — «Русский язык», «Литература», «Иностранный язык», «История», «Обществознание», «География», </w:t>
      </w:r>
      <w:r>
        <w:t xml:space="preserve">«Краеведение», </w:t>
      </w:r>
      <w:r w:rsidRPr="006D7EE5">
        <w:t>«Математика»,</w:t>
      </w:r>
      <w:r>
        <w:t xml:space="preserve"> «Алгебра», «Геометрия»,</w:t>
      </w:r>
      <w:r w:rsidRPr="006D7EE5">
        <w:t xml:space="preserve"> «Информатика», «Физика», «Биология», «Химия», «Изобразительное искусство», «Музыка», «Технология», «Физическая культура», «Основы безопасности жизнедеятельности»</w:t>
      </w:r>
      <w:r>
        <w:t>, а также программ курсов внеурочной деятельности – «Россия в мире», «Логика», «Ритмическая гимнастика».</w:t>
      </w:r>
    </w:p>
    <w:p w:rsidR="000F5A84" w:rsidRPr="006D7EE5" w:rsidRDefault="000F5A84" w:rsidP="00C5682C">
      <w:pPr>
        <w:pStyle w:val="dash0410005f0431005f0437005f0430005f0446005f0020005f0441005f043f005f0438005f0441005f043a005f0430"/>
        <w:spacing w:line="276" w:lineRule="auto"/>
        <w:ind w:left="420" w:firstLine="0"/>
      </w:pPr>
    </w:p>
    <w:p w:rsidR="000F5A84" w:rsidRPr="006D7EE5" w:rsidRDefault="000F5A84" w:rsidP="006D7EE5">
      <w:pPr>
        <w:pStyle w:val="Heading3"/>
        <w:spacing w:before="0" w:after="0"/>
        <w:jc w:val="center"/>
        <w:rPr>
          <w:rFonts w:ascii="Times New Roman" w:hAnsi="Times New Roman" w:cs="Times New Roman"/>
          <w:sz w:val="24"/>
          <w:szCs w:val="24"/>
        </w:rPr>
      </w:pPr>
      <w:r w:rsidRPr="006D7EE5">
        <w:rPr>
          <w:rFonts w:ascii="Times New Roman" w:hAnsi="Times New Roman" w:cs="Times New Roman"/>
          <w:sz w:val="24"/>
          <w:szCs w:val="24"/>
        </w:rPr>
        <w:t>1.2.2. Ведущие целевые установки и основные ожидаемые результаты</w:t>
      </w:r>
    </w:p>
    <w:p w:rsidR="000F5A84" w:rsidRPr="006D7EE5" w:rsidRDefault="000F5A84" w:rsidP="006D7EE5">
      <w:pPr>
        <w:widowControl/>
        <w:spacing w:line="276" w:lineRule="auto"/>
        <w:ind w:firstLine="454"/>
        <w:rPr>
          <w:sz w:val="24"/>
          <w:szCs w:val="24"/>
        </w:rPr>
      </w:pPr>
      <w:r w:rsidRPr="006D7EE5">
        <w:rPr>
          <w:sz w:val="24"/>
          <w:szCs w:val="24"/>
        </w:rPr>
        <w:t xml:space="preserve">В </w:t>
      </w:r>
      <w:r>
        <w:rPr>
          <w:sz w:val="24"/>
          <w:szCs w:val="24"/>
        </w:rPr>
        <w:t xml:space="preserve">МОУ-ГИМНАЗИИ №15 </w:t>
      </w:r>
      <w:r w:rsidRPr="006D7EE5">
        <w:rPr>
          <w:sz w:val="24"/>
          <w:szCs w:val="24"/>
        </w:rPr>
        <w:t xml:space="preserve">в результате изучения </w:t>
      </w:r>
      <w:r w:rsidRPr="006D7EE5">
        <w:rPr>
          <w:iCs/>
          <w:sz w:val="24"/>
          <w:szCs w:val="24"/>
        </w:rPr>
        <w:t>всех без исключения предметов</w:t>
      </w:r>
      <w:r w:rsidRPr="006D7EE5">
        <w:rPr>
          <w:sz w:val="24"/>
          <w:szCs w:val="24"/>
        </w:rPr>
        <w:t xml:space="preserve"> основной школы получат дальнейшее развитие </w:t>
      </w:r>
      <w:r w:rsidRPr="006D7EE5">
        <w:rPr>
          <w:iCs/>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6D7EE5">
        <w:rPr>
          <w:sz w:val="24"/>
          <w:szCs w:val="24"/>
        </w:rPr>
        <w:t>, составляющие психолого-педагогическую и инструментальную основы формирования способности и готовности к осуществлению ответственного выбора собственной  индивидуальной образ</w:t>
      </w:r>
      <w:r>
        <w:rPr>
          <w:sz w:val="24"/>
          <w:szCs w:val="24"/>
        </w:rPr>
        <w:t xml:space="preserve">овательной траектории через </w:t>
      </w:r>
      <w:r w:rsidRPr="006D7EE5">
        <w:rPr>
          <w:sz w:val="24"/>
          <w:szCs w:val="24"/>
        </w:rPr>
        <w:t>деятельностный принцип организации  образования обучающихся, к освоению систематических знаний, их самостоятельному пополнению, переносу и интеграции, к сотрудничеству и коммуникации, решению личностно и социально значимых проблем и воплощению решений в практику, к самоорганизации, саморегуляции и рефлексии.</w:t>
      </w:r>
    </w:p>
    <w:p w:rsidR="000F5A84" w:rsidRPr="006D7EE5" w:rsidRDefault="000F5A84" w:rsidP="006D7EE5">
      <w:pPr>
        <w:widowControl/>
        <w:suppressAutoHyphens/>
        <w:spacing w:line="276" w:lineRule="auto"/>
        <w:ind w:firstLine="454"/>
        <w:rPr>
          <w:sz w:val="24"/>
          <w:szCs w:val="24"/>
        </w:rPr>
      </w:pPr>
      <w:r w:rsidRPr="006D7EE5">
        <w:rPr>
          <w:sz w:val="24"/>
          <w:szCs w:val="24"/>
        </w:rPr>
        <w:t>В процессе обучения в основной школе:</w:t>
      </w:r>
    </w:p>
    <w:p w:rsidR="000F5A84" w:rsidRPr="006D7EE5" w:rsidRDefault="000F5A84" w:rsidP="002F3244">
      <w:pPr>
        <w:numPr>
          <w:ilvl w:val="0"/>
          <w:numId w:val="17"/>
        </w:numPr>
        <w:tabs>
          <w:tab w:val="clear" w:pos="1174"/>
          <w:tab w:val="num" w:pos="28"/>
          <w:tab w:val="left" w:pos="168"/>
        </w:tabs>
        <w:suppressAutoHyphens/>
        <w:autoSpaceDE w:val="0"/>
        <w:autoSpaceDN w:val="0"/>
        <w:adjustRightInd w:val="0"/>
        <w:spacing w:line="276" w:lineRule="auto"/>
        <w:ind w:left="-28" w:firstLine="14"/>
        <w:rPr>
          <w:sz w:val="24"/>
          <w:szCs w:val="24"/>
        </w:rPr>
      </w:pPr>
      <w:r w:rsidRPr="006D7EE5">
        <w:rPr>
          <w:sz w:val="24"/>
          <w:szCs w:val="24"/>
        </w:rPr>
        <w:t>обучающиеся приобретут базовые знания по всем предметам;</w:t>
      </w:r>
    </w:p>
    <w:p w:rsidR="000F5A84" w:rsidRPr="006D7EE5" w:rsidRDefault="000F5A84" w:rsidP="002F3244">
      <w:pPr>
        <w:pStyle w:val="10"/>
        <w:numPr>
          <w:ilvl w:val="0"/>
          <w:numId w:val="16"/>
        </w:numPr>
        <w:tabs>
          <w:tab w:val="left" w:pos="154"/>
        </w:tabs>
        <w:suppressAutoHyphens/>
        <w:autoSpaceDE w:val="0"/>
        <w:autoSpaceDN w:val="0"/>
        <w:adjustRightInd w:val="0"/>
        <w:spacing w:line="276" w:lineRule="auto"/>
        <w:ind w:left="0" w:hanging="28"/>
        <w:contextualSpacing w:val="0"/>
        <w:jc w:val="both"/>
      </w:pPr>
      <w:r w:rsidRPr="006D7EE5">
        <w:t xml:space="preserve">у выпускников будут заложены </w:t>
      </w:r>
      <w:r w:rsidRPr="006D7EE5">
        <w:rPr>
          <w:iCs/>
        </w:rPr>
        <w:t>основы формально-логического мышления, рефлексии,</w:t>
      </w:r>
      <w:r w:rsidRPr="006D7EE5">
        <w:t xml:space="preserve"> что будет способствовать порождению нового типа познавательных интересов (интереса не только к фактам, но и к закономерностям); расширению и переориентации рефлексивной оценки собственных возможностей — за пределы учебной деятельности в сферу самосознания;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F5A84" w:rsidRPr="006D7EE5" w:rsidRDefault="000F5A84" w:rsidP="002F3244">
      <w:pPr>
        <w:pStyle w:val="10"/>
        <w:numPr>
          <w:ilvl w:val="0"/>
          <w:numId w:val="16"/>
        </w:numPr>
        <w:tabs>
          <w:tab w:val="left" w:pos="182"/>
        </w:tabs>
        <w:suppressAutoHyphens/>
        <w:autoSpaceDE w:val="0"/>
        <w:autoSpaceDN w:val="0"/>
        <w:adjustRightInd w:val="0"/>
        <w:spacing w:line="276" w:lineRule="auto"/>
        <w:ind w:left="0" w:hanging="28"/>
        <w:contextualSpacing w:val="0"/>
        <w:jc w:val="both"/>
      </w:pPr>
      <w:r w:rsidRPr="006D7EE5">
        <w:t xml:space="preserve">обучающиеся </w:t>
      </w:r>
      <w:r w:rsidRPr="006D7EE5">
        <w:rPr>
          <w:iCs/>
        </w:rPr>
        <w:t>приобретут опыт проектной деятельности</w:t>
      </w:r>
      <w:r w:rsidRPr="006D7EE5">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F5A84" w:rsidRPr="006D7EE5" w:rsidRDefault="000F5A84" w:rsidP="002F3244">
      <w:pPr>
        <w:pStyle w:val="10"/>
        <w:numPr>
          <w:ilvl w:val="0"/>
          <w:numId w:val="16"/>
        </w:numPr>
        <w:tabs>
          <w:tab w:val="left" w:pos="210"/>
        </w:tabs>
        <w:suppressAutoHyphens/>
        <w:autoSpaceDE w:val="0"/>
        <w:autoSpaceDN w:val="0"/>
        <w:adjustRightInd w:val="0"/>
        <w:spacing w:line="276" w:lineRule="auto"/>
        <w:ind w:left="0" w:hanging="28"/>
        <w:contextualSpacing w:val="0"/>
        <w:jc w:val="both"/>
      </w:pPr>
      <w:r w:rsidRPr="006D7EE5">
        <w:t xml:space="preserve">обучающиеся освоят умение </w:t>
      </w:r>
      <w:r w:rsidRPr="006D7EE5">
        <w:rPr>
          <w:iCs/>
        </w:rPr>
        <w:t>оперировать гипотезами</w:t>
      </w:r>
      <w:r w:rsidRPr="006D7EE5">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0F5A84" w:rsidRPr="006D7EE5" w:rsidRDefault="000F5A84" w:rsidP="002F3244">
      <w:pPr>
        <w:pStyle w:val="10"/>
        <w:numPr>
          <w:ilvl w:val="0"/>
          <w:numId w:val="16"/>
        </w:numPr>
        <w:tabs>
          <w:tab w:val="left" w:pos="210"/>
        </w:tabs>
        <w:suppressAutoHyphens/>
        <w:autoSpaceDE w:val="0"/>
        <w:autoSpaceDN w:val="0"/>
        <w:adjustRightInd w:val="0"/>
        <w:spacing w:line="276" w:lineRule="auto"/>
        <w:ind w:left="0" w:hanging="28"/>
        <w:contextualSpacing w:val="0"/>
        <w:jc w:val="both"/>
      </w:pPr>
      <w:r w:rsidRPr="006D7EE5">
        <w:t>у обучающихся будут заложены потребность вникать в суть изучаемых проблем, ставить вопросы, затрагивающие основы знаний, личный, социальный, исторический жизненный опыт; основы критического отношения к знанию, жизненному опыту; основы ценностных суждений и оценок; продвигаться в установлении взаимопонимания между отдельными людьми и культурами;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F5A84" w:rsidRPr="006D7EE5" w:rsidRDefault="000F5A84" w:rsidP="002F3244">
      <w:pPr>
        <w:pStyle w:val="10"/>
        <w:numPr>
          <w:ilvl w:val="0"/>
          <w:numId w:val="16"/>
        </w:numPr>
        <w:tabs>
          <w:tab w:val="left" w:pos="210"/>
        </w:tabs>
        <w:suppressAutoHyphens/>
        <w:autoSpaceDE w:val="0"/>
        <w:autoSpaceDN w:val="0"/>
        <w:adjustRightInd w:val="0"/>
        <w:spacing w:line="276" w:lineRule="auto"/>
        <w:ind w:left="0" w:hanging="28"/>
        <w:contextualSpacing w:val="0"/>
        <w:jc w:val="both"/>
      </w:pPr>
      <w:r w:rsidRPr="006D7EE5">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0F5A84" w:rsidRPr="006D7EE5" w:rsidRDefault="000F5A84" w:rsidP="002F3244">
      <w:pPr>
        <w:pStyle w:val="10"/>
        <w:numPr>
          <w:ilvl w:val="0"/>
          <w:numId w:val="16"/>
        </w:numPr>
        <w:tabs>
          <w:tab w:val="left" w:pos="224"/>
        </w:tabs>
        <w:suppressAutoHyphens/>
        <w:autoSpaceDE w:val="0"/>
        <w:autoSpaceDN w:val="0"/>
        <w:adjustRightInd w:val="0"/>
        <w:spacing w:line="276" w:lineRule="auto"/>
        <w:ind w:left="0" w:hanging="28"/>
        <w:contextualSpacing w:val="0"/>
        <w:jc w:val="both"/>
      </w:pPr>
      <w:r w:rsidRPr="006D7EE5">
        <w:t xml:space="preserve"> у выпускников будет сформирована </w:t>
      </w:r>
      <w:r w:rsidRPr="006D7EE5">
        <w:rPr>
          <w:iCs/>
        </w:rPr>
        <w:t>потребность в систематическом чтении</w:t>
      </w:r>
      <w:r w:rsidRPr="006D7EE5">
        <w:t xml:space="preserve"> как средстве познания мира и себя в этом мире, гармонизации отношений человека и общества, создании образа «потребного будущего»</w:t>
      </w:r>
    </w:p>
    <w:p w:rsidR="000F5A84" w:rsidRPr="006D7EE5" w:rsidRDefault="000F5A84" w:rsidP="002F3244">
      <w:pPr>
        <w:pStyle w:val="10"/>
        <w:numPr>
          <w:ilvl w:val="0"/>
          <w:numId w:val="16"/>
        </w:numPr>
        <w:tabs>
          <w:tab w:val="left" w:pos="210"/>
        </w:tabs>
        <w:suppressAutoHyphens/>
        <w:autoSpaceDE w:val="0"/>
        <w:autoSpaceDN w:val="0"/>
        <w:adjustRightInd w:val="0"/>
        <w:spacing w:line="276" w:lineRule="auto"/>
        <w:ind w:left="0" w:hanging="28"/>
        <w:contextualSpacing w:val="0"/>
        <w:jc w:val="both"/>
      </w:pPr>
      <w:r w:rsidRPr="006D7EE5">
        <w:t xml:space="preserve">учащиеся усовершенствуют </w:t>
      </w:r>
      <w:r w:rsidRPr="006D7EE5">
        <w:rPr>
          <w:iCs/>
        </w:rPr>
        <w:t>технику чтения</w:t>
      </w:r>
      <w:r w:rsidRPr="006D7EE5">
        <w:t xml:space="preserve"> и приобретут устойчивый </w:t>
      </w:r>
      <w:r w:rsidRPr="006D7EE5">
        <w:rPr>
          <w:iCs/>
        </w:rPr>
        <w:t>навык осмысленного чтения</w:t>
      </w:r>
      <w:r w:rsidRPr="006D7EE5">
        <w:t xml:space="preserve">, получат возможность приобрести </w:t>
      </w:r>
      <w:r w:rsidRPr="006D7EE5">
        <w:rPr>
          <w:iCs/>
        </w:rPr>
        <w:t>навык рефлексивного чтения</w:t>
      </w:r>
      <w:r w:rsidRPr="006D7EE5">
        <w:t xml:space="preserve">; овладеют различными </w:t>
      </w:r>
      <w:r w:rsidRPr="006D7EE5">
        <w:rPr>
          <w:iCs/>
        </w:rPr>
        <w:t xml:space="preserve">видами </w:t>
      </w:r>
      <w:r w:rsidRPr="006D7EE5">
        <w:rPr>
          <w:rStyle w:val="Emphasis"/>
          <w:i w:val="0"/>
        </w:rPr>
        <w:t xml:space="preserve">и типами </w:t>
      </w:r>
      <w:r w:rsidRPr="006D7EE5">
        <w:rPr>
          <w:iCs/>
        </w:rPr>
        <w:t>чтения</w:t>
      </w:r>
      <w:r w:rsidRPr="006D7EE5">
        <w:t xml:space="preserve">: </w:t>
      </w:r>
      <w:r w:rsidRPr="006D7EE5">
        <w:rPr>
          <w:rStyle w:val="Emphasis"/>
          <w:i w:val="0"/>
        </w:rPr>
        <w:t xml:space="preserve">ознакомительным, изучающим, просмотровым, поисковым и выборочным; выразительным чтением; </w:t>
      </w:r>
      <w:r w:rsidRPr="006D7EE5">
        <w:t xml:space="preserve">коммуникативным чтением вслух и про себя; учебным и самостоятельным чтением; овладеют основными </w:t>
      </w:r>
      <w:r w:rsidRPr="006D7EE5">
        <w:rPr>
          <w:iCs/>
        </w:rPr>
        <w:t>стратегиями чтения</w:t>
      </w:r>
      <w:r w:rsidRPr="006D7EE5">
        <w:t xml:space="preserve"> художественных и других видов текстов и будут способны выбрать стратегию чтения, отвечающую конкретной учебной задаче.</w:t>
      </w:r>
    </w:p>
    <w:p w:rsidR="000F5A84" w:rsidRPr="006D7EE5" w:rsidRDefault="000F5A84" w:rsidP="006D7EE5">
      <w:pPr>
        <w:widowControl/>
        <w:spacing w:line="276" w:lineRule="auto"/>
        <w:ind w:firstLine="454"/>
        <w:rPr>
          <w:sz w:val="24"/>
          <w:szCs w:val="24"/>
        </w:rPr>
      </w:pPr>
      <w:r w:rsidRPr="006D7EE5">
        <w:rPr>
          <w:sz w:val="24"/>
          <w:szCs w:val="24"/>
        </w:rPr>
        <w:t xml:space="preserve">В сфере развития </w:t>
      </w:r>
      <w:r w:rsidRPr="006D7EE5">
        <w:rPr>
          <w:iCs/>
          <w:sz w:val="24"/>
          <w:szCs w:val="24"/>
        </w:rPr>
        <w:t>личностных универсальных учебных действий</w:t>
      </w:r>
      <w:r w:rsidRPr="006D7EE5">
        <w:rPr>
          <w:sz w:val="24"/>
          <w:szCs w:val="24"/>
        </w:rPr>
        <w:t xml:space="preserve"> приоритетное внимание будет уделяться формированию:</w:t>
      </w:r>
    </w:p>
    <w:p w:rsidR="000F5A84" w:rsidRPr="006D7EE5" w:rsidRDefault="000F5A84" w:rsidP="006D7EE5">
      <w:pPr>
        <w:widowControl/>
        <w:spacing w:line="276" w:lineRule="auto"/>
        <w:ind w:firstLine="28"/>
        <w:rPr>
          <w:sz w:val="24"/>
          <w:szCs w:val="24"/>
        </w:rPr>
      </w:pPr>
      <w:r w:rsidRPr="006D7EE5">
        <w:rPr>
          <w:sz w:val="24"/>
          <w:szCs w:val="24"/>
        </w:rPr>
        <w:t>• </w:t>
      </w:r>
      <w:r w:rsidRPr="006D7EE5">
        <w:rPr>
          <w:iCs/>
          <w:sz w:val="24"/>
          <w:szCs w:val="24"/>
        </w:rPr>
        <w:t>основ гражданской идентичности личности</w:t>
      </w:r>
      <w:r w:rsidRPr="006D7EE5">
        <w:rPr>
          <w:sz w:val="24"/>
          <w:szCs w:val="24"/>
        </w:rPr>
        <w:t xml:space="preserve"> (включая когнитивный, эмоционально-ценностный и поведенческий компоненты);</w:t>
      </w:r>
    </w:p>
    <w:p w:rsidR="000F5A84" w:rsidRPr="006D7EE5" w:rsidRDefault="000F5A84" w:rsidP="006D7EE5">
      <w:pPr>
        <w:widowControl/>
        <w:spacing w:line="276" w:lineRule="auto"/>
        <w:ind w:firstLine="28"/>
        <w:rPr>
          <w:rStyle w:val="dash041e005f0431005f044b005f0447005f043d005f044b005f0439005f005fchar1char1"/>
        </w:rPr>
      </w:pPr>
      <w:r w:rsidRPr="006D7EE5">
        <w:rPr>
          <w:sz w:val="24"/>
          <w:szCs w:val="24"/>
        </w:rPr>
        <w:t>• </w:t>
      </w:r>
      <w:r w:rsidRPr="006D7EE5">
        <w:rPr>
          <w:rStyle w:val="dash041e005f0431005f044b005f0447005f043d005f044b005f0439005f005fchar1char1"/>
          <w:iCs/>
        </w:rPr>
        <w:t xml:space="preserve">основ социальных компетенций </w:t>
      </w:r>
      <w:r w:rsidRPr="006D7EE5">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0F5A84" w:rsidRPr="006D7EE5" w:rsidRDefault="000F5A84" w:rsidP="006D7EE5">
      <w:pPr>
        <w:widowControl/>
        <w:spacing w:line="276" w:lineRule="auto"/>
        <w:ind w:firstLine="28"/>
        <w:rPr>
          <w:sz w:val="24"/>
          <w:szCs w:val="24"/>
        </w:rPr>
      </w:pPr>
      <w:r w:rsidRPr="006D7EE5">
        <w:rPr>
          <w:sz w:val="24"/>
          <w:szCs w:val="24"/>
        </w:rPr>
        <w:t xml:space="preserve">• готовности и способности к переходу к самообразованию на основе учебно-познавательной мотивации, в том числе </w:t>
      </w:r>
      <w:r w:rsidRPr="006D7EE5">
        <w:rPr>
          <w:iCs/>
          <w:sz w:val="24"/>
          <w:szCs w:val="24"/>
        </w:rPr>
        <w:t>готовности к выбору направления профильного образования</w:t>
      </w:r>
      <w:r w:rsidRPr="006D7EE5">
        <w:rPr>
          <w:sz w:val="24"/>
          <w:szCs w:val="24"/>
        </w:rPr>
        <w:t>.</w:t>
      </w:r>
    </w:p>
    <w:p w:rsidR="000F5A84" w:rsidRPr="006D7EE5" w:rsidRDefault="000F5A84" w:rsidP="006D7EE5">
      <w:pPr>
        <w:widowControl/>
        <w:spacing w:line="276" w:lineRule="auto"/>
        <w:ind w:firstLine="454"/>
        <w:rPr>
          <w:sz w:val="24"/>
          <w:szCs w:val="24"/>
        </w:rPr>
      </w:pPr>
      <w:r w:rsidRPr="006D7EE5">
        <w:rPr>
          <w:sz w:val="24"/>
          <w:szCs w:val="24"/>
        </w:rPr>
        <w:t xml:space="preserve">В сфере развития </w:t>
      </w:r>
      <w:r w:rsidRPr="006D7EE5">
        <w:rPr>
          <w:iCs/>
          <w:sz w:val="24"/>
          <w:szCs w:val="24"/>
        </w:rPr>
        <w:t>регулятивных универсальных учебных действий</w:t>
      </w:r>
      <w:r w:rsidRPr="006D7EE5">
        <w:rPr>
          <w:sz w:val="24"/>
          <w:szCs w:val="24"/>
        </w:rPr>
        <w:t xml:space="preserve"> приоритетное внимание будет уделяться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F5A84" w:rsidRPr="006D7EE5" w:rsidRDefault="000F5A84" w:rsidP="006D7EE5">
      <w:pPr>
        <w:widowControl/>
        <w:spacing w:line="276" w:lineRule="auto"/>
        <w:ind w:firstLine="454"/>
        <w:rPr>
          <w:sz w:val="24"/>
          <w:szCs w:val="24"/>
        </w:rPr>
      </w:pPr>
      <w:r w:rsidRPr="006D7EE5">
        <w:rPr>
          <w:sz w:val="24"/>
          <w:szCs w:val="24"/>
        </w:rPr>
        <w:t>Ведущим способом решения этой задачи является формирование способности к проектированию.</w:t>
      </w:r>
    </w:p>
    <w:p w:rsidR="000F5A84" w:rsidRPr="006D7EE5" w:rsidRDefault="000F5A84" w:rsidP="006D7EE5">
      <w:pPr>
        <w:widowControl/>
        <w:spacing w:line="276" w:lineRule="auto"/>
        <w:ind w:firstLine="454"/>
        <w:rPr>
          <w:sz w:val="24"/>
          <w:szCs w:val="24"/>
        </w:rPr>
      </w:pPr>
      <w:r w:rsidRPr="006D7EE5">
        <w:rPr>
          <w:sz w:val="24"/>
          <w:szCs w:val="24"/>
        </w:rPr>
        <w:t xml:space="preserve">В сфере развития </w:t>
      </w:r>
      <w:r w:rsidRPr="006D7EE5">
        <w:rPr>
          <w:iCs/>
          <w:sz w:val="24"/>
          <w:szCs w:val="24"/>
        </w:rPr>
        <w:t>коммуникативных универсальных учебных действий</w:t>
      </w:r>
      <w:r w:rsidRPr="006D7EE5">
        <w:rPr>
          <w:sz w:val="24"/>
          <w:szCs w:val="24"/>
        </w:rPr>
        <w:t xml:space="preserve"> приоритетное внимание будет уделяться:</w:t>
      </w:r>
    </w:p>
    <w:p w:rsidR="000F5A84" w:rsidRPr="006D7EE5" w:rsidRDefault="000F5A84" w:rsidP="006D7EE5">
      <w:pPr>
        <w:widowControl/>
        <w:spacing w:line="276" w:lineRule="auto"/>
        <w:ind w:firstLine="14"/>
        <w:rPr>
          <w:snapToGrid w:val="0"/>
          <w:sz w:val="24"/>
          <w:szCs w:val="24"/>
        </w:rPr>
      </w:pPr>
      <w:r w:rsidRPr="006D7EE5">
        <w:rPr>
          <w:sz w:val="24"/>
          <w:szCs w:val="24"/>
        </w:rPr>
        <w:t xml:space="preserve">• формированию действий по организации и планированию </w:t>
      </w:r>
      <w:r w:rsidRPr="006D7EE5">
        <w:rPr>
          <w:iCs/>
          <w:sz w:val="24"/>
          <w:szCs w:val="24"/>
        </w:rPr>
        <w:t>учебного сотрудничества с учителем и сверстниками</w:t>
      </w:r>
      <w:r w:rsidRPr="006D7EE5">
        <w:rPr>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F5A84" w:rsidRPr="006D7EE5" w:rsidRDefault="000F5A84" w:rsidP="006D7EE5">
      <w:pPr>
        <w:widowControl/>
        <w:spacing w:line="276" w:lineRule="auto"/>
        <w:ind w:firstLine="14"/>
        <w:rPr>
          <w:snapToGrid w:val="0"/>
          <w:sz w:val="24"/>
          <w:szCs w:val="24"/>
        </w:rPr>
      </w:pPr>
      <w:r w:rsidRPr="006D7EE5">
        <w:rPr>
          <w:sz w:val="24"/>
          <w:szCs w:val="24"/>
        </w:rPr>
        <w:t xml:space="preserve">• практическому освоению умений, составляющих основу </w:t>
      </w:r>
      <w:r w:rsidRPr="006D7EE5">
        <w:rPr>
          <w:iCs/>
          <w:sz w:val="24"/>
          <w:szCs w:val="24"/>
        </w:rPr>
        <w:t>коммуникативной компетентности</w:t>
      </w:r>
      <w:r w:rsidRPr="006D7EE5">
        <w:rPr>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6D7EE5">
        <w:rPr>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6D7EE5">
        <w:rPr>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0F5A84" w:rsidRPr="006D7EE5" w:rsidRDefault="000F5A84" w:rsidP="006D7EE5">
      <w:pPr>
        <w:widowControl/>
        <w:spacing w:line="276" w:lineRule="auto"/>
        <w:ind w:firstLine="14"/>
        <w:rPr>
          <w:snapToGrid w:val="0"/>
          <w:sz w:val="24"/>
          <w:szCs w:val="24"/>
        </w:rPr>
      </w:pPr>
      <w:r w:rsidRPr="006D7EE5">
        <w:rPr>
          <w:sz w:val="24"/>
          <w:szCs w:val="24"/>
        </w:rPr>
        <w:t xml:space="preserve">• развитию </w:t>
      </w:r>
      <w:r w:rsidRPr="006D7EE5">
        <w:rPr>
          <w:iCs/>
          <w:sz w:val="24"/>
          <w:szCs w:val="24"/>
        </w:rPr>
        <w:t>речевой деятельности</w:t>
      </w:r>
      <w:r w:rsidRPr="006D7EE5">
        <w:rPr>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F5A84" w:rsidRPr="006D7EE5" w:rsidRDefault="000F5A84" w:rsidP="006D7EE5">
      <w:pPr>
        <w:widowControl/>
        <w:spacing w:line="276" w:lineRule="auto"/>
        <w:ind w:firstLine="454"/>
        <w:rPr>
          <w:sz w:val="24"/>
          <w:szCs w:val="24"/>
        </w:rPr>
      </w:pPr>
      <w:r w:rsidRPr="006D7EE5">
        <w:rPr>
          <w:sz w:val="24"/>
          <w:szCs w:val="24"/>
        </w:rPr>
        <w:t xml:space="preserve">В сфере развития </w:t>
      </w:r>
      <w:r w:rsidRPr="006D7EE5">
        <w:rPr>
          <w:iCs/>
          <w:sz w:val="24"/>
          <w:szCs w:val="24"/>
        </w:rPr>
        <w:t>познавательных универсальных учебных действий</w:t>
      </w:r>
      <w:r w:rsidRPr="006D7EE5">
        <w:rPr>
          <w:sz w:val="24"/>
          <w:szCs w:val="24"/>
        </w:rPr>
        <w:t xml:space="preserve"> приоритетное внимание будет уделяться:</w:t>
      </w:r>
    </w:p>
    <w:p w:rsidR="000F5A84" w:rsidRPr="006D7EE5" w:rsidRDefault="000F5A84" w:rsidP="006D7EE5">
      <w:pPr>
        <w:widowControl/>
        <w:spacing w:line="276" w:lineRule="auto"/>
        <w:ind w:firstLine="14"/>
        <w:rPr>
          <w:sz w:val="24"/>
          <w:szCs w:val="24"/>
        </w:rPr>
      </w:pPr>
      <w:r w:rsidRPr="006D7EE5">
        <w:rPr>
          <w:sz w:val="24"/>
          <w:szCs w:val="24"/>
        </w:rPr>
        <w:t xml:space="preserve">• практическому освоению обучающимися </w:t>
      </w:r>
      <w:r w:rsidRPr="006D7EE5">
        <w:rPr>
          <w:iCs/>
          <w:sz w:val="24"/>
          <w:szCs w:val="24"/>
        </w:rPr>
        <w:t>основ проектно-исследовательской деятельности</w:t>
      </w:r>
      <w:r w:rsidRPr="006D7EE5">
        <w:rPr>
          <w:sz w:val="24"/>
          <w:szCs w:val="24"/>
        </w:rPr>
        <w:t>;</w:t>
      </w:r>
    </w:p>
    <w:p w:rsidR="000F5A84" w:rsidRPr="006D7EE5" w:rsidRDefault="000F5A84" w:rsidP="006D7EE5">
      <w:pPr>
        <w:widowControl/>
        <w:spacing w:line="276" w:lineRule="auto"/>
        <w:ind w:firstLine="14"/>
        <w:rPr>
          <w:sz w:val="24"/>
          <w:szCs w:val="24"/>
        </w:rPr>
      </w:pPr>
      <w:r w:rsidRPr="006D7EE5">
        <w:rPr>
          <w:sz w:val="24"/>
          <w:szCs w:val="24"/>
        </w:rPr>
        <w:t xml:space="preserve">• развитию </w:t>
      </w:r>
      <w:r w:rsidRPr="006D7EE5">
        <w:rPr>
          <w:iCs/>
          <w:sz w:val="24"/>
          <w:szCs w:val="24"/>
        </w:rPr>
        <w:t>стратегий смыслового чтения</w:t>
      </w:r>
      <w:r w:rsidRPr="006D7EE5">
        <w:rPr>
          <w:sz w:val="24"/>
          <w:szCs w:val="24"/>
        </w:rPr>
        <w:t xml:space="preserve"> и </w:t>
      </w:r>
      <w:r w:rsidRPr="006D7EE5">
        <w:rPr>
          <w:iCs/>
          <w:sz w:val="24"/>
          <w:szCs w:val="24"/>
        </w:rPr>
        <w:t>работе с информацией</w:t>
      </w:r>
      <w:r w:rsidRPr="006D7EE5">
        <w:rPr>
          <w:sz w:val="24"/>
          <w:szCs w:val="24"/>
        </w:rPr>
        <w:t>;</w:t>
      </w:r>
    </w:p>
    <w:p w:rsidR="000F5A84" w:rsidRPr="006D7EE5" w:rsidRDefault="000F5A84" w:rsidP="006D7EE5">
      <w:pPr>
        <w:widowControl/>
        <w:spacing w:line="276" w:lineRule="auto"/>
        <w:ind w:firstLine="14"/>
        <w:rPr>
          <w:sz w:val="24"/>
          <w:szCs w:val="24"/>
        </w:rPr>
      </w:pPr>
      <w:r w:rsidRPr="006D7EE5">
        <w:rPr>
          <w:sz w:val="24"/>
          <w:szCs w:val="24"/>
        </w:rPr>
        <w:t xml:space="preserve">• практическому освоению </w:t>
      </w:r>
      <w:r w:rsidRPr="006D7EE5">
        <w:rPr>
          <w:iCs/>
          <w:sz w:val="24"/>
          <w:szCs w:val="24"/>
        </w:rPr>
        <w:t>методов познания</w:t>
      </w:r>
      <w:r w:rsidRPr="006D7EE5">
        <w:rPr>
          <w:sz w:val="24"/>
          <w:szCs w:val="24"/>
        </w:rPr>
        <w:t xml:space="preserve">, используемых в различных областях знания и сферах культуры, соответствующего им </w:t>
      </w:r>
      <w:r w:rsidRPr="006D7EE5">
        <w:rPr>
          <w:iCs/>
          <w:sz w:val="24"/>
          <w:szCs w:val="24"/>
        </w:rPr>
        <w:t>инструментария и понятийного аппарата</w:t>
      </w:r>
      <w:r w:rsidRPr="006D7EE5">
        <w:rPr>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6D7EE5">
        <w:rPr>
          <w:iCs/>
          <w:sz w:val="24"/>
          <w:szCs w:val="24"/>
        </w:rPr>
        <w:t xml:space="preserve"> логических действий и операций.</w:t>
      </w:r>
    </w:p>
    <w:p w:rsidR="000F5A84" w:rsidRPr="006D7EE5" w:rsidRDefault="000F5A84" w:rsidP="006D7EE5">
      <w:pPr>
        <w:widowControl/>
        <w:spacing w:line="276" w:lineRule="auto"/>
        <w:ind w:firstLine="454"/>
        <w:rPr>
          <w:iCs/>
          <w:sz w:val="24"/>
          <w:szCs w:val="24"/>
        </w:rPr>
      </w:pPr>
      <w:r w:rsidRPr="006D7EE5">
        <w:rPr>
          <w:sz w:val="24"/>
          <w:szCs w:val="24"/>
        </w:rPr>
        <w:t xml:space="preserve">При изучении учебных предметов обучающиеся усовершенствуют приобретённые на первой ступени </w:t>
      </w:r>
      <w:r w:rsidRPr="006D7EE5">
        <w:rPr>
          <w:iCs/>
          <w:sz w:val="24"/>
          <w:szCs w:val="24"/>
        </w:rPr>
        <w:t>навыки работы с информацией</w:t>
      </w:r>
      <w:r w:rsidRPr="006D7EE5">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0F5A84" w:rsidRPr="006D7EE5" w:rsidRDefault="000F5A84" w:rsidP="006D7EE5">
      <w:pPr>
        <w:widowControl/>
        <w:spacing w:line="276" w:lineRule="auto"/>
        <w:ind w:firstLine="14"/>
        <w:rPr>
          <w:sz w:val="24"/>
          <w:szCs w:val="24"/>
        </w:rPr>
      </w:pPr>
      <w:r w:rsidRPr="006D7EE5">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F5A84" w:rsidRPr="006D7EE5" w:rsidRDefault="000F5A84" w:rsidP="006D7EE5">
      <w:pPr>
        <w:widowControl/>
        <w:spacing w:line="276" w:lineRule="auto"/>
        <w:ind w:firstLine="14"/>
        <w:rPr>
          <w:sz w:val="24"/>
          <w:szCs w:val="24"/>
        </w:rPr>
      </w:pPr>
      <w:r w:rsidRPr="006D7EE5">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F5A84" w:rsidRPr="006D7EE5" w:rsidRDefault="000F5A84" w:rsidP="006D7EE5">
      <w:pPr>
        <w:widowControl/>
        <w:spacing w:line="276" w:lineRule="auto"/>
        <w:ind w:firstLine="14"/>
        <w:rPr>
          <w:sz w:val="24"/>
          <w:szCs w:val="24"/>
        </w:rPr>
      </w:pPr>
      <w:r w:rsidRPr="006D7EE5">
        <w:rPr>
          <w:sz w:val="24"/>
          <w:szCs w:val="24"/>
        </w:rPr>
        <w:t>• заполнять и дополнять таблицы, схемы, диаграммы, тексты.</w:t>
      </w:r>
    </w:p>
    <w:p w:rsidR="000F5A84" w:rsidRPr="006D7EE5" w:rsidRDefault="000F5A84" w:rsidP="006D7EE5">
      <w:pPr>
        <w:widowControl/>
        <w:spacing w:line="276" w:lineRule="auto"/>
        <w:ind w:firstLine="454"/>
        <w:rPr>
          <w:sz w:val="24"/>
          <w:szCs w:val="24"/>
        </w:rPr>
      </w:pPr>
      <w:r w:rsidRPr="006D7EE5">
        <w:rPr>
          <w:sz w:val="24"/>
          <w:szCs w:val="24"/>
        </w:rPr>
        <w:t xml:space="preserve">Обучающиеся усовершенствуют навык </w:t>
      </w:r>
      <w:r w:rsidRPr="006D7EE5">
        <w:rPr>
          <w:iCs/>
          <w:sz w:val="24"/>
          <w:szCs w:val="24"/>
        </w:rPr>
        <w:t>поиска информации</w:t>
      </w:r>
      <w:r w:rsidRPr="006D7EE5">
        <w:rPr>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F5A84" w:rsidRPr="006D7EE5" w:rsidRDefault="000F5A84" w:rsidP="006D7EE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rPr>
          <w:sz w:val="24"/>
          <w:szCs w:val="24"/>
        </w:rPr>
      </w:pPr>
      <w:r w:rsidRPr="006D7EE5">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F5A84" w:rsidRPr="006D7EE5" w:rsidRDefault="000F5A84" w:rsidP="006D7EE5">
      <w:pPr>
        <w:widowControl/>
        <w:spacing w:line="276" w:lineRule="auto"/>
        <w:ind w:firstLine="454"/>
        <w:rPr>
          <w:sz w:val="24"/>
          <w:szCs w:val="24"/>
        </w:rPr>
      </w:pPr>
      <w:r w:rsidRPr="006D7EE5">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F5A84" w:rsidRPr="006D7EE5" w:rsidRDefault="000F5A84" w:rsidP="006D7EE5">
      <w:pPr>
        <w:widowControl/>
        <w:spacing w:line="276" w:lineRule="auto"/>
        <w:ind w:firstLine="454"/>
        <w:rPr>
          <w:sz w:val="24"/>
          <w:szCs w:val="24"/>
        </w:rPr>
      </w:pPr>
      <w:r w:rsidRPr="006D7EE5">
        <w:rPr>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F5A84" w:rsidRPr="006D7EE5" w:rsidRDefault="000F5A84" w:rsidP="006D7EE5">
      <w:pPr>
        <w:widowControl/>
        <w:spacing w:line="276" w:lineRule="auto"/>
        <w:ind w:firstLine="454"/>
        <w:rPr>
          <w:sz w:val="24"/>
          <w:szCs w:val="24"/>
        </w:rPr>
      </w:pPr>
      <w:r w:rsidRPr="006D7EE5">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F5A84" w:rsidRPr="006D7EE5" w:rsidRDefault="000F5A84" w:rsidP="006D7EE5">
      <w:pPr>
        <w:pStyle w:val="Heading3"/>
        <w:spacing w:before="0" w:after="0"/>
        <w:jc w:val="center"/>
        <w:rPr>
          <w:rFonts w:ascii="Times New Roman" w:hAnsi="Times New Roman" w:cs="Times New Roman"/>
          <w:sz w:val="24"/>
          <w:szCs w:val="24"/>
        </w:rPr>
      </w:pPr>
    </w:p>
    <w:p w:rsidR="000F5A84" w:rsidRPr="006D7EE5" w:rsidRDefault="000F5A84" w:rsidP="006D7EE5">
      <w:pPr>
        <w:pStyle w:val="Heading3"/>
        <w:spacing w:before="0" w:after="0"/>
        <w:jc w:val="center"/>
        <w:rPr>
          <w:rFonts w:ascii="Times New Roman" w:hAnsi="Times New Roman" w:cs="Times New Roman"/>
          <w:sz w:val="24"/>
          <w:szCs w:val="24"/>
        </w:rPr>
      </w:pPr>
      <w:r w:rsidRPr="006D7EE5">
        <w:rPr>
          <w:rFonts w:ascii="Times New Roman" w:hAnsi="Times New Roman" w:cs="Times New Roman"/>
          <w:sz w:val="24"/>
          <w:szCs w:val="24"/>
        </w:rPr>
        <w:t xml:space="preserve">1.2.3. Планируемые результаты освоения учебных и </w:t>
      </w:r>
      <w:r>
        <w:rPr>
          <w:rFonts w:ascii="Times New Roman" w:hAnsi="Times New Roman" w:cs="Times New Roman"/>
          <w:sz w:val="24"/>
          <w:szCs w:val="24"/>
        </w:rPr>
        <w:t xml:space="preserve">междисциплинарных </w:t>
      </w:r>
      <w:r w:rsidRPr="006D7EE5">
        <w:rPr>
          <w:rFonts w:ascii="Times New Roman" w:hAnsi="Times New Roman" w:cs="Times New Roman"/>
          <w:sz w:val="24"/>
          <w:szCs w:val="24"/>
        </w:rPr>
        <w:t>программ</w:t>
      </w:r>
    </w:p>
    <w:p w:rsidR="000F5A84" w:rsidRPr="006D7EE5" w:rsidRDefault="000F5A84" w:rsidP="006D7EE5">
      <w:pPr>
        <w:pStyle w:val="a"/>
        <w:spacing w:line="276" w:lineRule="auto"/>
        <w:jc w:val="center"/>
        <w:outlineLvl w:val="0"/>
        <w:rPr>
          <w:b/>
          <w:bCs/>
          <w:iCs/>
          <w:sz w:val="24"/>
        </w:rPr>
      </w:pPr>
      <w:r w:rsidRPr="006D7EE5">
        <w:rPr>
          <w:b/>
          <w:bCs/>
          <w:iCs/>
          <w:sz w:val="24"/>
        </w:rPr>
        <w:t>Формирование универсальных учебных действий</w:t>
      </w:r>
    </w:p>
    <w:p w:rsidR="000F5A84" w:rsidRPr="006D7EE5" w:rsidRDefault="000F5A84" w:rsidP="006D7EE5">
      <w:pPr>
        <w:pStyle w:val="a"/>
        <w:spacing w:line="276" w:lineRule="auto"/>
        <w:ind w:firstLine="0"/>
        <w:outlineLvl w:val="0"/>
        <w:rPr>
          <w:b/>
          <w:bCs/>
          <w:sz w:val="24"/>
        </w:rPr>
      </w:pPr>
      <w:r w:rsidRPr="006D7EE5">
        <w:rPr>
          <w:b/>
          <w:bCs/>
          <w:sz w:val="24"/>
        </w:rPr>
        <w:t>Личностные универсальные учебные действия</w:t>
      </w:r>
    </w:p>
    <w:p w:rsidR="000F5A84" w:rsidRPr="006D7EE5" w:rsidRDefault="000F5A84" w:rsidP="006D7EE5">
      <w:pPr>
        <w:widowControl/>
        <w:spacing w:line="276" w:lineRule="auto"/>
        <w:ind w:firstLine="14"/>
        <w:rPr>
          <w:b/>
          <w:bCs/>
          <w:sz w:val="24"/>
          <w:szCs w:val="24"/>
        </w:rPr>
      </w:pPr>
      <w:r w:rsidRPr="006D7EE5">
        <w:rPr>
          <w:sz w:val="24"/>
          <w:szCs w:val="24"/>
        </w:rPr>
        <w:t xml:space="preserve">В результате реализации Программы на переходном этапе (5-6 классы) планируется получить следующие </w:t>
      </w:r>
      <w:r w:rsidRPr="006D7EE5">
        <w:rPr>
          <w:b/>
          <w:bCs/>
          <w:sz w:val="24"/>
          <w:szCs w:val="24"/>
        </w:rPr>
        <w:t>личностные результаты:</w:t>
      </w:r>
    </w:p>
    <w:p w:rsidR="000F5A84" w:rsidRPr="006D7EE5" w:rsidRDefault="000F5A84" w:rsidP="002F3244">
      <w:pPr>
        <w:pStyle w:val="10"/>
        <w:widowControl w:val="0"/>
        <w:numPr>
          <w:ilvl w:val="0"/>
          <w:numId w:val="7"/>
        </w:numPr>
        <w:tabs>
          <w:tab w:val="left" w:pos="266"/>
        </w:tabs>
        <w:autoSpaceDE w:val="0"/>
        <w:autoSpaceDN w:val="0"/>
        <w:adjustRightInd w:val="0"/>
        <w:spacing w:line="276" w:lineRule="auto"/>
        <w:ind w:left="-14" w:firstLine="14"/>
        <w:contextualSpacing w:val="0"/>
        <w:jc w:val="both"/>
      </w:pPr>
      <w:r w:rsidRPr="006D7EE5">
        <w:t xml:space="preserve">представление о территории и границах России, </w:t>
      </w:r>
      <w:r>
        <w:t>Московской области, Клинского муниципального района;</w:t>
      </w:r>
    </w:p>
    <w:p w:rsidR="000F5A84" w:rsidRPr="006D7EE5" w:rsidRDefault="000F5A84" w:rsidP="002F3244">
      <w:pPr>
        <w:pStyle w:val="10"/>
        <w:widowControl w:val="0"/>
        <w:numPr>
          <w:ilvl w:val="0"/>
          <w:numId w:val="7"/>
        </w:numPr>
        <w:tabs>
          <w:tab w:val="left" w:pos="280"/>
        </w:tabs>
        <w:autoSpaceDE w:val="0"/>
        <w:autoSpaceDN w:val="0"/>
        <w:adjustRightInd w:val="0"/>
        <w:spacing w:line="276" w:lineRule="auto"/>
        <w:ind w:left="-14" w:firstLine="14"/>
        <w:contextualSpacing w:val="0"/>
        <w:jc w:val="both"/>
      </w:pPr>
      <w:r w:rsidRPr="006D7EE5">
        <w:t xml:space="preserve">знание государственной символики (герб, флаг, гимн), </w:t>
      </w:r>
      <w:r>
        <w:t xml:space="preserve">представление о государственном устройстве России, </w:t>
      </w:r>
      <w:r w:rsidRPr="006D7EE5">
        <w:t>знание государственных праздников, знание о доблести и героизме российских воинов;</w:t>
      </w:r>
    </w:p>
    <w:p w:rsidR="000F5A84" w:rsidRPr="006D7EE5" w:rsidRDefault="000F5A84" w:rsidP="002F3244">
      <w:pPr>
        <w:pStyle w:val="10"/>
        <w:widowControl w:val="0"/>
        <w:numPr>
          <w:ilvl w:val="0"/>
          <w:numId w:val="7"/>
        </w:numPr>
        <w:tabs>
          <w:tab w:val="left" w:pos="280"/>
        </w:tabs>
        <w:autoSpaceDE w:val="0"/>
        <w:autoSpaceDN w:val="0"/>
        <w:adjustRightInd w:val="0"/>
        <w:spacing w:line="276" w:lineRule="auto"/>
        <w:ind w:left="-14" w:firstLine="14"/>
        <w:contextualSpacing w:val="0"/>
        <w:jc w:val="both"/>
      </w:pPr>
      <w:r w:rsidRPr="006D7EE5">
        <w:t>знание о своей этнической принадлежности, уважение к людям других национальностей и вероисповеданий;</w:t>
      </w:r>
    </w:p>
    <w:p w:rsidR="000F5A84" w:rsidRPr="006D7EE5" w:rsidRDefault="000F5A84" w:rsidP="002F3244">
      <w:pPr>
        <w:pStyle w:val="10"/>
        <w:widowControl w:val="0"/>
        <w:numPr>
          <w:ilvl w:val="0"/>
          <w:numId w:val="7"/>
        </w:numPr>
        <w:tabs>
          <w:tab w:val="left" w:pos="308"/>
        </w:tabs>
        <w:autoSpaceDE w:val="0"/>
        <w:autoSpaceDN w:val="0"/>
        <w:adjustRightInd w:val="0"/>
        <w:spacing w:line="276" w:lineRule="auto"/>
        <w:ind w:left="-14" w:firstLine="14"/>
        <w:contextualSpacing w:val="0"/>
        <w:jc w:val="both"/>
      </w:pPr>
      <w:r w:rsidRPr="006D7EE5">
        <w:t>ориентация в системе моральных норм и ценностей и их иерархизация;</w:t>
      </w:r>
    </w:p>
    <w:p w:rsidR="000F5A84" w:rsidRPr="006D7EE5" w:rsidRDefault="000F5A84" w:rsidP="002F3244">
      <w:pPr>
        <w:pStyle w:val="10"/>
        <w:widowControl w:val="0"/>
        <w:numPr>
          <w:ilvl w:val="0"/>
          <w:numId w:val="7"/>
        </w:numPr>
        <w:tabs>
          <w:tab w:val="left" w:pos="294"/>
        </w:tabs>
        <w:autoSpaceDE w:val="0"/>
        <w:autoSpaceDN w:val="0"/>
        <w:adjustRightInd w:val="0"/>
        <w:spacing w:line="276" w:lineRule="auto"/>
        <w:ind w:left="-14" w:firstLine="14"/>
        <w:contextualSpacing w:val="0"/>
        <w:jc w:val="both"/>
      </w:pPr>
      <w:r w:rsidRPr="006D7EE5">
        <w:t>признание высокой ценности жизни во всех её проявлениях;</w:t>
      </w:r>
    </w:p>
    <w:p w:rsidR="000F5A84" w:rsidRPr="006D7EE5" w:rsidRDefault="000F5A84" w:rsidP="002F3244">
      <w:pPr>
        <w:pStyle w:val="10"/>
        <w:widowControl w:val="0"/>
        <w:numPr>
          <w:ilvl w:val="0"/>
          <w:numId w:val="7"/>
        </w:numPr>
        <w:tabs>
          <w:tab w:val="left" w:pos="336"/>
        </w:tabs>
        <w:autoSpaceDE w:val="0"/>
        <w:autoSpaceDN w:val="0"/>
        <w:adjustRightInd w:val="0"/>
        <w:spacing w:line="276" w:lineRule="auto"/>
        <w:ind w:left="-14" w:firstLine="14"/>
        <w:contextualSpacing w:val="0"/>
        <w:jc w:val="both"/>
      </w:pPr>
      <w:r w:rsidRPr="006D7EE5">
        <w:t>знание основ здорового образа жизни и здоровьесберегающих технологий;</w:t>
      </w:r>
    </w:p>
    <w:p w:rsidR="000F5A84" w:rsidRPr="006D7EE5" w:rsidRDefault="000F5A84" w:rsidP="002F3244">
      <w:pPr>
        <w:pStyle w:val="10"/>
        <w:widowControl w:val="0"/>
        <w:numPr>
          <w:ilvl w:val="0"/>
          <w:numId w:val="7"/>
        </w:numPr>
        <w:tabs>
          <w:tab w:val="left" w:pos="336"/>
        </w:tabs>
        <w:autoSpaceDE w:val="0"/>
        <w:autoSpaceDN w:val="0"/>
        <w:adjustRightInd w:val="0"/>
        <w:spacing w:line="276" w:lineRule="auto"/>
        <w:ind w:left="-14" w:firstLine="14"/>
        <w:contextualSpacing w:val="0"/>
        <w:jc w:val="both"/>
      </w:pPr>
      <w:r w:rsidRPr="006D7EE5">
        <w:t>знание правил поведения в чрезвычайных ситуациях;</w:t>
      </w:r>
    </w:p>
    <w:p w:rsidR="000F5A84" w:rsidRPr="006D7EE5" w:rsidRDefault="000F5A84" w:rsidP="002F3244">
      <w:pPr>
        <w:pStyle w:val="10"/>
        <w:widowControl w:val="0"/>
        <w:numPr>
          <w:ilvl w:val="0"/>
          <w:numId w:val="7"/>
        </w:numPr>
        <w:tabs>
          <w:tab w:val="left" w:pos="336"/>
        </w:tabs>
        <w:autoSpaceDE w:val="0"/>
        <w:autoSpaceDN w:val="0"/>
        <w:adjustRightInd w:val="0"/>
        <w:spacing w:line="276" w:lineRule="auto"/>
        <w:ind w:left="-14" w:firstLine="14"/>
        <w:contextualSpacing w:val="0"/>
        <w:jc w:val="both"/>
      </w:pPr>
      <w:r w:rsidRPr="006D7EE5">
        <w:t>эмоционально положительное принятие своей этнической идентичности;</w:t>
      </w:r>
    </w:p>
    <w:p w:rsidR="000F5A84" w:rsidRPr="006D7EE5" w:rsidRDefault="000F5A84" w:rsidP="002F3244">
      <w:pPr>
        <w:pStyle w:val="10"/>
        <w:widowControl w:val="0"/>
        <w:numPr>
          <w:ilvl w:val="0"/>
          <w:numId w:val="7"/>
        </w:numPr>
        <w:tabs>
          <w:tab w:val="left" w:pos="336"/>
        </w:tabs>
        <w:autoSpaceDE w:val="0"/>
        <w:autoSpaceDN w:val="0"/>
        <w:adjustRightInd w:val="0"/>
        <w:spacing w:line="276" w:lineRule="auto"/>
        <w:ind w:left="-14" w:firstLine="14"/>
        <w:contextualSpacing w:val="0"/>
        <w:jc w:val="both"/>
      </w:pPr>
      <w:r w:rsidRPr="006D7EE5">
        <w:t>доброжелательное отношение к окружающим;</w:t>
      </w:r>
    </w:p>
    <w:p w:rsidR="000F5A84" w:rsidRPr="006D7EE5" w:rsidRDefault="000F5A84" w:rsidP="002F3244">
      <w:pPr>
        <w:pStyle w:val="10"/>
        <w:numPr>
          <w:ilvl w:val="0"/>
          <w:numId w:val="7"/>
        </w:numPr>
        <w:tabs>
          <w:tab w:val="left" w:pos="336"/>
        </w:tabs>
        <w:spacing w:line="276" w:lineRule="auto"/>
        <w:ind w:left="-14" w:firstLine="14"/>
        <w:contextualSpacing w:val="0"/>
        <w:jc w:val="both"/>
      </w:pPr>
      <w:r w:rsidRPr="006D7EE5">
        <w:t>уважение к ценностям семьи, любовь к природе, признание ценности здоровья, своего и других людей, оптимизм в восприятии мира;</w:t>
      </w:r>
    </w:p>
    <w:p w:rsidR="000F5A84" w:rsidRPr="006D7EE5" w:rsidRDefault="000F5A84" w:rsidP="002F3244">
      <w:pPr>
        <w:pStyle w:val="10"/>
        <w:widowControl w:val="0"/>
        <w:numPr>
          <w:ilvl w:val="0"/>
          <w:numId w:val="7"/>
        </w:numPr>
        <w:tabs>
          <w:tab w:val="left" w:pos="308"/>
        </w:tabs>
        <w:autoSpaceDE w:val="0"/>
        <w:autoSpaceDN w:val="0"/>
        <w:adjustRightInd w:val="0"/>
        <w:spacing w:line="276" w:lineRule="auto"/>
        <w:ind w:left="-14" w:firstLine="14"/>
        <w:contextualSpacing w:val="0"/>
        <w:jc w:val="both"/>
      </w:pPr>
      <w:r w:rsidRPr="006D7EE5">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F5A84" w:rsidRPr="006D7EE5" w:rsidRDefault="000F5A84" w:rsidP="002F3244">
      <w:pPr>
        <w:pStyle w:val="10"/>
        <w:widowControl w:val="0"/>
        <w:numPr>
          <w:ilvl w:val="0"/>
          <w:numId w:val="7"/>
        </w:numPr>
        <w:tabs>
          <w:tab w:val="left" w:pos="350"/>
        </w:tabs>
        <w:autoSpaceDE w:val="0"/>
        <w:autoSpaceDN w:val="0"/>
        <w:adjustRightInd w:val="0"/>
        <w:spacing w:line="276" w:lineRule="auto"/>
        <w:ind w:left="-14" w:firstLine="14"/>
        <w:contextualSpacing w:val="0"/>
        <w:jc w:val="both"/>
      </w:pPr>
      <w:r w:rsidRPr="006D7EE5">
        <w:t>готовность и способность к участию в школьном самоуправлении в пределах возрастных компетенций;</w:t>
      </w:r>
    </w:p>
    <w:p w:rsidR="000F5A84" w:rsidRPr="006D7EE5" w:rsidRDefault="000F5A84" w:rsidP="006D7EE5">
      <w:pPr>
        <w:widowControl/>
        <w:spacing w:line="276" w:lineRule="auto"/>
        <w:ind w:firstLine="14"/>
        <w:rPr>
          <w:iCs/>
          <w:sz w:val="24"/>
          <w:szCs w:val="24"/>
        </w:rPr>
      </w:pPr>
      <w:r w:rsidRPr="006D7EE5">
        <w:rPr>
          <w:iCs/>
          <w:sz w:val="24"/>
          <w:szCs w:val="24"/>
        </w:rPr>
        <w:t>Учащиеся получат возможность для формирования:</w:t>
      </w:r>
    </w:p>
    <w:p w:rsidR="000F5A84" w:rsidRPr="006D7EE5" w:rsidRDefault="000F5A84" w:rsidP="002F3244">
      <w:pPr>
        <w:pStyle w:val="10"/>
        <w:numPr>
          <w:ilvl w:val="0"/>
          <w:numId w:val="8"/>
        </w:numPr>
        <w:tabs>
          <w:tab w:val="left" w:pos="350"/>
        </w:tabs>
        <w:spacing w:line="276" w:lineRule="auto"/>
        <w:ind w:left="0" w:firstLine="14"/>
        <w:contextualSpacing w:val="0"/>
        <w:jc w:val="both"/>
      </w:pPr>
      <w:r w:rsidRPr="006D7EE5">
        <w:t>выраженной устойчивой учебно-познавательной мотивации и интереса к учению;</w:t>
      </w:r>
    </w:p>
    <w:p w:rsidR="000F5A84" w:rsidRPr="006D7EE5" w:rsidRDefault="000F5A84" w:rsidP="002F3244">
      <w:pPr>
        <w:pStyle w:val="10"/>
        <w:numPr>
          <w:ilvl w:val="0"/>
          <w:numId w:val="8"/>
        </w:numPr>
        <w:tabs>
          <w:tab w:val="left" w:pos="350"/>
        </w:tabs>
        <w:spacing w:line="276" w:lineRule="auto"/>
        <w:ind w:left="0" w:firstLine="14"/>
        <w:contextualSpacing w:val="0"/>
        <w:jc w:val="both"/>
      </w:pPr>
      <w:r w:rsidRPr="006D7EE5">
        <w:t>готовности к самообразованию и самовоспитанию;</w:t>
      </w:r>
    </w:p>
    <w:p w:rsidR="000F5A84" w:rsidRPr="006D7EE5" w:rsidRDefault="000F5A84" w:rsidP="002F3244">
      <w:pPr>
        <w:pStyle w:val="10"/>
        <w:numPr>
          <w:ilvl w:val="0"/>
          <w:numId w:val="8"/>
        </w:numPr>
        <w:tabs>
          <w:tab w:val="left" w:pos="350"/>
        </w:tabs>
        <w:spacing w:line="276" w:lineRule="auto"/>
        <w:ind w:left="0" w:firstLine="14"/>
        <w:contextualSpacing w:val="0"/>
        <w:jc w:val="both"/>
      </w:pPr>
      <w:r w:rsidRPr="006D7EE5">
        <w:t>адекватной позитивной самооценки и Я-концепции;</w:t>
      </w:r>
    </w:p>
    <w:p w:rsidR="000F5A84" w:rsidRPr="006D7EE5" w:rsidRDefault="000F5A84" w:rsidP="002F3244">
      <w:pPr>
        <w:pStyle w:val="10"/>
        <w:numPr>
          <w:ilvl w:val="0"/>
          <w:numId w:val="8"/>
        </w:numPr>
        <w:tabs>
          <w:tab w:val="left" w:pos="350"/>
        </w:tabs>
        <w:spacing w:line="276" w:lineRule="auto"/>
        <w:ind w:left="0" w:firstLine="14"/>
        <w:contextualSpacing w:val="0"/>
        <w:jc w:val="both"/>
      </w:pPr>
      <w:r w:rsidRPr="006D7EE5">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0F5A84" w:rsidRPr="006D7EE5" w:rsidRDefault="000F5A84" w:rsidP="006D7EE5">
      <w:pPr>
        <w:widowControl/>
        <w:spacing w:line="276" w:lineRule="auto"/>
        <w:ind w:firstLine="14"/>
        <w:rPr>
          <w:sz w:val="24"/>
          <w:szCs w:val="24"/>
        </w:rPr>
      </w:pPr>
      <w:r w:rsidRPr="006D7EE5">
        <w:rPr>
          <w:sz w:val="24"/>
          <w:szCs w:val="24"/>
        </w:rPr>
        <w:t>В результате реализации Программы на втором этапе (7-9 классы) наряду с развитием результатов первого этапа у выпускников будут сформированы:</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образ социально-политического устройства — представление о государственной организации России;</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освоение национальных ценностей, традиций, культуры, знание о народах и этнических группах России;</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 xml:space="preserve"> понимание конвенционального характера морали;</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 xml:space="preserve">экологическое сознание, признание высокой ценности жизни во всех её проявлениях; знание основных принципов и правил отношения к природе; </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гражданский патриотизм, любовь к Родине, чувство гордости за свою страну, чувство любви к малой родине</w:t>
      </w:r>
      <w:r>
        <w:t xml:space="preserve">, </w:t>
      </w:r>
      <w:r w:rsidRPr="006D7EE5">
        <w:t>гордость за свой край и его героев;</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уважение к истории, культурным,  историческим и природным памятникам России и своего края;</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уважение к другим народам России и мира и принятие их, межэтническая толерантность, готовность к равноправному сотрудничеству;</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уважение к личности и её достоинству, нетерпимость к любым видам насилия и готовность противостоять им;</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потребность в самовыражении и самореализации, социальном признании;</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готовность и способность к выполнению норм и требований школьной жизни, прав и обязанностей ученика;</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умение вести диалог на основе равноправных отношений и взаимного уважения и принятия; умение конструктивно разрешать конфликты;</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готовность и способность к выполнению моральных норм в отношении взрослых и сверстников в школе, дома, во внеучебных видах деятельности;</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потребность в участии в общественной жизни ближайшего социального окружения, общественно полезной деятельности;</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умение строить жизненные планы с учётом конкретных социально-исторических, политических и экономических условий;</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устойчивый познавательный интерес и становление смыслообразующей функции познавательного мотива;</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готовность к выбору профильного образования;</w:t>
      </w:r>
    </w:p>
    <w:p w:rsidR="000F5A84" w:rsidRPr="006D7EE5" w:rsidRDefault="000F5A84" w:rsidP="002F3244">
      <w:pPr>
        <w:pStyle w:val="10"/>
        <w:numPr>
          <w:ilvl w:val="0"/>
          <w:numId w:val="9"/>
        </w:numPr>
        <w:tabs>
          <w:tab w:val="left" w:pos="350"/>
        </w:tabs>
        <w:spacing w:line="276" w:lineRule="auto"/>
        <w:ind w:left="28" w:firstLine="14"/>
        <w:contextualSpacing w:val="0"/>
        <w:jc w:val="both"/>
      </w:pPr>
      <w:r w:rsidRPr="006D7EE5">
        <w:t>готовность к осознанному профессиональному выбору.</w:t>
      </w:r>
    </w:p>
    <w:p w:rsidR="000F5A84" w:rsidRPr="006D7EE5" w:rsidRDefault="000F5A84" w:rsidP="006D7EE5">
      <w:pPr>
        <w:widowControl/>
        <w:tabs>
          <w:tab w:val="left" w:pos="350"/>
        </w:tabs>
        <w:spacing w:line="276" w:lineRule="auto"/>
        <w:ind w:left="28" w:firstLine="14"/>
        <w:rPr>
          <w:iCs/>
          <w:sz w:val="24"/>
          <w:szCs w:val="24"/>
        </w:rPr>
      </w:pPr>
      <w:r w:rsidRPr="006D7EE5">
        <w:rPr>
          <w:iCs/>
          <w:sz w:val="24"/>
          <w:szCs w:val="24"/>
        </w:rPr>
        <w:t>Выпускник получит возможность для формирования:</w:t>
      </w:r>
    </w:p>
    <w:p w:rsidR="000F5A84" w:rsidRPr="006D7EE5" w:rsidRDefault="000F5A84" w:rsidP="002F3244">
      <w:pPr>
        <w:pStyle w:val="10"/>
        <w:numPr>
          <w:ilvl w:val="0"/>
          <w:numId w:val="10"/>
        </w:numPr>
        <w:tabs>
          <w:tab w:val="left" w:pos="350"/>
        </w:tabs>
        <w:spacing w:line="276" w:lineRule="auto"/>
        <w:ind w:left="28" w:firstLine="14"/>
        <w:contextualSpacing w:val="0"/>
        <w:jc w:val="both"/>
      </w:pPr>
      <w:r w:rsidRPr="006D7EE5">
        <w:t>компетентности в реализации основ гражданской идентичности в поступках и деятельности;</w:t>
      </w:r>
    </w:p>
    <w:p w:rsidR="000F5A84" w:rsidRPr="006D7EE5" w:rsidRDefault="000F5A84" w:rsidP="002F3244">
      <w:pPr>
        <w:pStyle w:val="10"/>
        <w:numPr>
          <w:ilvl w:val="0"/>
          <w:numId w:val="10"/>
        </w:numPr>
        <w:tabs>
          <w:tab w:val="left" w:pos="350"/>
        </w:tabs>
        <w:spacing w:line="276" w:lineRule="auto"/>
        <w:ind w:left="28" w:firstLine="14"/>
        <w:contextualSpacing w:val="0"/>
        <w:jc w:val="both"/>
      </w:pPr>
      <w:r w:rsidRPr="006D7EE5">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F5A84" w:rsidRPr="006D7EE5" w:rsidRDefault="000F5A84" w:rsidP="002F3244">
      <w:pPr>
        <w:pStyle w:val="10"/>
        <w:numPr>
          <w:ilvl w:val="0"/>
          <w:numId w:val="10"/>
        </w:numPr>
        <w:tabs>
          <w:tab w:val="left" w:pos="350"/>
        </w:tabs>
        <w:spacing w:line="276" w:lineRule="auto"/>
        <w:ind w:left="28" w:firstLine="14"/>
        <w:contextualSpacing w:val="0"/>
        <w:jc w:val="both"/>
      </w:pPr>
      <w:r w:rsidRPr="006D7EE5">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0F5A84" w:rsidRPr="006D7EE5" w:rsidRDefault="000F5A84" w:rsidP="006D7EE5">
      <w:pPr>
        <w:pStyle w:val="Abstract"/>
        <w:tabs>
          <w:tab w:val="left" w:pos="350"/>
        </w:tabs>
        <w:spacing w:line="276" w:lineRule="auto"/>
        <w:ind w:left="28"/>
        <w:rPr>
          <w:b/>
          <w:bCs/>
          <w:sz w:val="24"/>
          <w:szCs w:val="24"/>
        </w:rPr>
      </w:pPr>
    </w:p>
    <w:p w:rsidR="000F5A84" w:rsidRPr="006D7EE5" w:rsidRDefault="000F5A84" w:rsidP="006D7EE5">
      <w:pPr>
        <w:pStyle w:val="Abstract"/>
        <w:tabs>
          <w:tab w:val="left" w:pos="350"/>
        </w:tabs>
        <w:spacing w:line="276" w:lineRule="auto"/>
        <w:ind w:firstLine="28"/>
        <w:rPr>
          <w:b/>
          <w:bCs/>
          <w:sz w:val="24"/>
          <w:szCs w:val="24"/>
        </w:rPr>
      </w:pPr>
      <w:r w:rsidRPr="006D7EE5">
        <w:rPr>
          <w:b/>
          <w:bCs/>
          <w:sz w:val="24"/>
          <w:szCs w:val="24"/>
        </w:rPr>
        <w:t>Регулятивные универсальные учебные действия</w:t>
      </w:r>
    </w:p>
    <w:p w:rsidR="000F5A84" w:rsidRPr="006D7EE5" w:rsidRDefault="000F5A84" w:rsidP="006D7EE5">
      <w:pPr>
        <w:widowControl/>
        <w:tabs>
          <w:tab w:val="left" w:pos="350"/>
        </w:tabs>
        <w:spacing w:line="276" w:lineRule="auto"/>
        <w:ind w:firstLine="28"/>
        <w:rPr>
          <w:iCs/>
          <w:sz w:val="24"/>
          <w:szCs w:val="24"/>
        </w:rPr>
      </w:pPr>
      <w:r w:rsidRPr="006D7EE5">
        <w:rPr>
          <w:iCs/>
          <w:sz w:val="24"/>
          <w:szCs w:val="24"/>
        </w:rPr>
        <w:t>На первом этапе (5-6 классы) реализации Программы учащийся научится:</w:t>
      </w:r>
    </w:p>
    <w:p w:rsidR="000F5A84" w:rsidRPr="006D7EE5" w:rsidRDefault="000F5A84" w:rsidP="002F3244">
      <w:pPr>
        <w:pStyle w:val="10"/>
        <w:numPr>
          <w:ilvl w:val="0"/>
          <w:numId w:val="11"/>
        </w:numPr>
        <w:tabs>
          <w:tab w:val="left" w:pos="350"/>
        </w:tabs>
        <w:spacing w:line="276" w:lineRule="auto"/>
        <w:ind w:left="0" w:firstLine="28"/>
        <w:contextualSpacing w:val="0"/>
        <w:jc w:val="both"/>
      </w:pPr>
      <w:r w:rsidRPr="006D7EE5">
        <w:t>целеполаганию, включая постановку новых целей, преобразование практической задачи в познавательную;</w:t>
      </w:r>
    </w:p>
    <w:p w:rsidR="000F5A84" w:rsidRPr="006D7EE5" w:rsidRDefault="000F5A84" w:rsidP="002F3244">
      <w:pPr>
        <w:pStyle w:val="10"/>
        <w:numPr>
          <w:ilvl w:val="0"/>
          <w:numId w:val="11"/>
        </w:numPr>
        <w:tabs>
          <w:tab w:val="left" w:pos="350"/>
        </w:tabs>
        <w:spacing w:line="276" w:lineRule="auto"/>
        <w:ind w:left="0" w:firstLine="28"/>
        <w:contextualSpacing w:val="0"/>
        <w:jc w:val="both"/>
      </w:pPr>
      <w:r w:rsidRPr="006D7EE5">
        <w:t>самостоятельно анализировать условия достижения цели на основе учёта выделенных учителем ориентиров действия в новом учебном материале;</w:t>
      </w:r>
    </w:p>
    <w:p w:rsidR="000F5A84" w:rsidRPr="006D7EE5" w:rsidRDefault="000F5A84" w:rsidP="002F3244">
      <w:pPr>
        <w:pStyle w:val="10"/>
        <w:numPr>
          <w:ilvl w:val="0"/>
          <w:numId w:val="11"/>
        </w:numPr>
        <w:tabs>
          <w:tab w:val="left" w:pos="350"/>
        </w:tabs>
        <w:spacing w:line="276" w:lineRule="auto"/>
        <w:ind w:left="0" w:firstLine="28"/>
        <w:contextualSpacing w:val="0"/>
        <w:jc w:val="both"/>
      </w:pPr>
      <w:r w:rsidRPr="006D7EE5">
        <w:t>планировать пути достижения целей;</w:t>
      </w:r>
    </w:p>
    <w:p w:rsidR="000F5A84" w:rsidRPr="006D7EE5" w:rsidRDefault="000F5A84" w:rsidP="002F3244">
      <w:pPr>
        <w:pStyle w:val="10"/>
        <w:numPr>
          <w:ilvl w:val="0"/>
          <w:numId w:val="11"/>
        </w:numPr>
        <w:tabs>
          <w:tab w:val="left" w:pos="350"/>
        </w:tabs>
        <w:spacing w:line="276" w:lineRule="auto"/>
        <w:ind w:left="0" w:firstLine="28"/>
        <w:contextualSpacing w:val="0"/>
        <w:jc w:val="both"/>
      </w:pPr>
      <w:r w:rsidRPr="006D7EE5">
        <w:t xml:space="preserve">устанавливать целевые приоритеты; </w:t>
      </w:r>
    </w:p>
    <w:p w:rsidR="000F5A84" w:rsidRPr="006D7EE5" w:rsidRDefault="000F5A84" w:rsidP="002F3244">
      <w:pPr>
        <w:pStyle w:val="10"/>
        <w:numPr>
          <w:ilvl w:val="0"/>
          <w:numId w:val="11"/>
        </w:numPr>
        <w:tabs>
          <w:tab w:val="left" w:pos="350"/>
        </w:tabs>
        <w:spacing w:line="276" w:lineRule="auto"/>
        <w:ind w:left="0" w:firstLine="28"/>
        <w:contextualSpacing w:val="0"/>
        <w:jc w:val="both"/>
      </w:pPr>
      <w:r w:rsidRPr="006D7EE5">
        <w:t>уметь самостоятельно контролировать своё время и управлять им;</w:t>
      </w:r>
    </w:p>
    <w:p w:rsidR="000F5A84" w:rsidRPr="006D7EE5" w:rsidRDefault="000F5A84" w:rsidP="006D7EE5">
      <w:pPr>
        <w:widowControl/>
        <w:tabs>
          <w:tab w:val="left" w:pos="350"/>
        </w:tabs>
        <w:spacing w:line="276" w:lineRule="auto"/>
        <w:ind w:firstLine="28"/>
        <w:rPr>
          <w:iCs/>
          <w:sz w:val="24"/>
          <w:szCs w:val="24"/>
        </w:rPr>
      </w:pPr>
      <w:r w:rsidRPr="006D7EE5">
        <w:rPr>
          <w:iCs/>
          <w:sz w:val="24"/>
          <w:szCs w:val="24"/>
        </w:rPr>
        <w:t>Учащийся получит возможность научиться:</w:t>
      </w:r>
    </w:p>
    <w:p w:rsidR="000F5A84" w:rsidRPr="006D7EE5" w:rsidRDefault="000F5A84" w:rsidP="002F3244">
      <w:pPr>
        <w:pStyle w:val="10"/>
        <w:widowControl w:val="0"/>
        <w:numPr>
          <w:ilvl w:val="0"/>
          <w:numId w:val="6"/>
        </w:numPr>
        <w:tabs>
          <w:tab w:val="left" w:pos="350"/>
        </w:tabs>
        <w:autoSpaceDE w:val="0"/>
        <w:autoSpaceDN w:val="0"/>
        <w:adjustRightInd w:val="0"/>
        <w:spacing w:line="276" w:lineRule="auto"/>
        <w:ind w:left="0" w:firstLine="28"/>
        <w:contextualSpacing w:val="0"/>
        <w:jc w:val="both"/>
      </w:pPr>
      <w:r w:rsidRPr="006D7EE5">
        <w:t>самостоятельно ставить новые учебные цели и задачи;</w:t>
      </w:r>
    </w:p>
    <w:p w:rsidR="000F5A84" w:rsidRPr="006D7EE5" w:rsidRDefault="000F5A84" w:rsidP="002F3244">
      <w:pPr>
        <w:pStyle w:val="BodyText"/>
        <w:numPr>
          <w:ilvl w:val="0"/>
          <w:numId w:val="6"/>
        </w:numPr>
        <w:tabs>
          <w:tab w:val="left" w:pos="350"/>
        </w:tabs>
        <w:autoSpaceDE/>
        <w:autoSpaceDN/>
        <w:spacing w:line="276" w:lineRule="auto"/>
        <w:ind w:left="0" w:firstLine="28"/>
        <w:rPr>
          <w:sz w:val="24"/>
          <w:szCs w:val="24"/>
        </w:rPr>
      </w:pPr>
      <w:r w:rsidRPr="006D7EE5">
        <w:rPr>
          <w:rFonts w:ascii="Times New Roman" w:hAnsi="Times New Roman" w:cs="Times New Roman"/>
          <w:sz w:val="24"/>
          <w:szCs w:val="24"/>
        </w:rPr>
        <w:t>выделять</w:t>
      </w:r>
      <w:r w:rsidRPr="006D7EE5">
        <w:rPr>
          <w:sz w:val="24"/>
          <w:szCs w:val="24"/>
        </w:rPr>
        <w:t xml:space="preserve"> </w:t>
      </w:r>
      <w:r w:rsidRPr="006D7EE5">
        <w:rPr>
          <w:rFonts w:ascii="Times New Roman" w:hAnsi="Times New Roman" w:cs="Times New Roman"/>
          <w:sz w:val="24"/>
          <w:szCs w:val="24"/>
        </w:rPr>
        <w:t>альтернативные</w:t>
      </w:r>
      <w:r w:rsidRPr="006D7EE5">
        <w:rPr>
          <w:sz w:val="24"/>
          <w:szCs w:val="24"/>
        </w:rPr>
        <w:t xml:space="preserve"> </w:t>
      </w:r>
      <w:r w:rsidRPr="006D7EE5">
        <w:rPr>
          <w:rFonts w:ascii="Times New Roman" w:hAnsi="Times New Roman" w:cs="Times New Roman"/>
          <w:sz w:val="24"/>
          <w:szCs w:val="24"/>
        </w:rPr>
        <w:t>способы</w:t>
      </w:r>
      <w:r w:rsidRPr="006D7EE5">
        <w:rPr>
          <w:sz w:val="24"/>
          <w:szCs w:val="24"/>
        </w:rPr>
        <w:t xml:space="preserve"> </w:t>
      </w:r>
      <w:r w:rsidRPr="006D7EE5">
        <w:rPr>
          <w:rFonts w:ascii="Times New Roman" w:hAnsi="Times New Roman" w:cs="Times New Roman"/>
          <w:sz w:val="24"/>
          <w:szCs w:val="24"/>
        </w:rPr>
        <w:t>достижения</w:t>
      </w:r>
      <w:r w:rsidRPr="006D7EE5">
        <w:rPr>
          <w:sz w:val="24"/>
          <w:szCs w:val="24"/>
        </w:rPr>
        <w:t xml:space="preserve"> </w:t>
      </w:r>
      <w:r w:rsidRPr="006D7EE5">
        <w:rPr>
          <w:rFonts w:ascii="Times New Roman" w:hAnsi="Times New Roman" w:cs="Times New Roman"/>
          <w:sz w:val="24"/>
          <w:szCs w:val="24"/>
        </w:rPr>
        <w:t>цели</w:t>
      </w:r>
      <w:r w:rsidRPr="006D7EE5">
        <w:rPr>
          <w:sz w:val="24"/>
          <w:szCs w:val="24"/>
        </w:rPr>
        <w:t xml:space="preserve"> </w:t>
      </w:r>
      <w:r w:rsidRPr="006D7EE5">
        <w:rPr>
          <w:rFonts w:ascii="Times New Roman" w:hAnsi="Times New Roman" w:cs="Times New Roman"/>
          <w:sz w:val="24"/>
          <w:szCs w:val="24"/>
        </w:rPr>
        <w:t>и</w:t>
      </w:r>
      <w:r w:rsidRPr="006D7EE5">
        <w:rPr>
          <w:sz w:val="24"/>
          <w:szCs w:val="24"/>
        </w:rPr>
        <w:t xml:space="preserve"> </w:t>
      </w:r>
      <w:r w:rsidRPr="006D7EE5">
        <w:rPr>
          <w:rFonts w:ascii="Times New Roman" w:hAnsi="Times New Roman" w:cs="Times New Roman"/>
          <w:sz w:val="24"/>
          <w:szCs w:val="24"/>
        </w:rPr>
        <w:t>выбирать</w:t>
      </w:r>
      <w:r w:rsidRPr="006D7EE5">
        <w:rPr>
          <w:sz w:val="24"/>
          <w:szCs w:val="24"/>
        </w:rPr>
        <w:t xml:space="preserve"> </w:t>
      </w:r>
      <w:r w:rsidRPr="006D7EE5">
        <w:rPr>
          <w:rFonts w:ascii="Times New Roman" w:hAnsi="Times New Roman" w:cs="Times New Roman"/>
          <w:sz w:val="24"/>
          <w:szCs w:val="24"/>
        </w:rPr>
        <w:t>наиболее</w:t>
      </w:r>
      <w:r w:rsidRPr="006D7EE5">
        <w:rPr>
          <w:sz w:val="24"/>
          <w:szCs w:val="24"/>
        </w:rPr>
        <w:t xml:space="preserve"> </w:t>
      </w:r>
      <w:r w:rsidRPr="006D7EE5">
        <w:rPr>
          <w:rFonts w:ascii="Times New Roman" w:hAnsi="Times New Roman" w:cs="Times New Roman"/>
          <w:sz w:val="24"/>
          <w:szCs w:val="24"/>
        </w:rPr>
        <w:t>эффективный</w:t>
      </w:r>
      <w:r w:rsidRPr="006D7EE5">
        <w:rPr>
          <w:sz w:val="24"/>
          <w:szCs w:val="24"/>
        </w:rPr>
        <w:t xml:space="preserve"> </w:t>
      </w:r>
      <w:r w:rsidRPr="006D7EE5">
        <w:rPr>
          <w:rFonts w:ascii="Times New Roman" w:hAnsi="Times New Roman" w:cs="Times New Roman"/>
          <w:sz w:val="24"/>
          <w:szCs w:val="24"/>
        </w:rPr>
        <w:t>способ</w:t>
      </w:r>
      <w:r w:rsidRPr="006D7EE5">
        <w:rPr>
          <w:sz w:val="24"/>
          <w:szCs w:val="24"/>
        </w:rPr>
        <w:t>;</w:t>
      </w:r>
    </w:p>
    <w:p w:rsidR="000F5A84" w:rsidRPr="006D7EE5" w:rsidRDefault="000F5A84" w:rsidP="002F3244">
      <w:pPr>
        <w:pStyle w:val="BodyText"/>
        <w:numPr>
          <w:ilvl w:val="0"/>
          <w:numId w:val="6"/>
        </w:numPr>
        <w:tabs>
          <w:tab w:val="left" w:pos="350"/>
        </w:tabs>
        <w:autoSpaceDE/>
        <w:autoSpaceDN/>
        <w:spacing w:line="276" w:lineRule="auto"/>
        <w:ind w:left="0" w:firstLine="28"/>
        <w:rPr>
          <w:sz w:val="24"/>
          <w:szCs w:val="24"/>
        </w:rPr>
      </w:pPr>
      <w:r w:rsidRPr="006D7EE5">
        <w:rPr>
          <w:rFonts w:ascii="Times New Roman" w:hAnsi="Times New Roman" w:cs="Times New Roman"/>
          <w:sz w:val="24"/>
          <w:szCs w:val="24"/>
        </w:rPr>
        <w:t>основам</w:t>
      </w:r>
      <w:r w:rsidRPr="006D7EE5">
        <w:rPr>
          <w:sz w:val="24"/>
          <w:szCs w:val="24"/>
        </w:rPr>
        <w:t xml:space="preserve"> </w:t>
      </w:r>
      <w:r w:rsidRPr="006D7EE5">
        <w:rPr>
          <w:rFonts w:ascii="Times New Roman" w:hAnsi="Times New Roman" w:cs="Times New Roman"/>
          <w:sz w:val="24"/>
          <w:szCs w:val="24"/>
        </w:rPr>
        <w:t>саморегуляции</w:t>
      </w:r>
      <w:r w:rsidRPr="006D7EE5">
        <w:rPr>
          <w:sz w:val="24"/>
          <w:szCs w:val="24"/>
        </w:rPr>
        <w:t xml:space="preserve"> </w:t>
      </w:r>
      <w:r w:rsidRPr="006D7EE5">
        <w:rPr>
          <w:rFonts w:ascii="Times New Roman" w:hAnsi="Times New Roman" w:cs="Times New Roman"/>
          <w:sz w:val="24"/>
          <w:szCs w:val="24"/>
        </w:rPr>
        <w:t>в</w:t>
      </w:r>
      <w:r w:rsidRPr="006D7EE5">
        <w:rPr>
          <w:sz w:val="24"/>
          <w:szCs w:val="24"/>
        </w:rPr>
        <w:t xml:space="preserve"> </w:t>
      </w:r>
      <w:r w:rsidRPr="006D7EE5">
        <w:rPr>
          <w:rFonts w:ascii="Times New Roman" w:hAnsi="Times New Roman" w:cs="Times New Roman"/>
          <w:sz w:val="24"/>
          <w:szCs w:val="24"/>
        </w:rPr>
        <w:t>учебной</w:t>
      </w:r>
      <w:r w:rsidRPr="006D7EE5">
        <w:rPr>
          <w:sz w:val="24"/>
          <w:szCs w:val="24"/>
        </w:rPr>
        <w:t xml:space="preserve"> </w:t>
      </w:r>
      <w:r w:rsidRPr="006D7EE5">
        <w:rPr>
          <w:rFonts w:ascii="Times New Roman" w:hAnsi="Times New Roman" w:cs="Times New Roman"/>
          <w:sz w:val="24"/>
          <w:szCs w:val="24"/>
        </w:rPr>
        <w:t>и</w:t>
      </w:r>
      <w:r w:rsidRPr="006D7EE5">
        <w:rPr>
          <w:sz w:val="24"/>
          <w:szCs w:val="24"/>
        </w:rPr>
        <w:t xml:space="preserve"> </w:t>
      </w:r>
      <w:r w:rsidRPr="006D7EE5">
        <w:rPr>
          <w:rFonts w:ascii="Times New Roman" w:hAnsi="Times New Roman" w:cs="Times New Roman"/>
          <w:sz w:val="24"/>
          <w:szCs w:val="24"/>
        </w:rPr>
        <w:t>познавательной</w:t>
      </w:r>
      <w:r w:rsidRPr="006D7EE5">
        <w:rPr>
          <w:sz w:val="24"/>
          <w:szCs w:val="24"/>
        </w:rPr>
        <w:t xml:space="preserve"> </w:t>
      </w:r>
      <w:r w:rsidRPr="006D7EE5">
        <w:rPr>
          <w:rFonts w:ascii="Times New Roman" w:hAnsi="Times New Roman" w:cs="Times New Roman"/>
          <w:sz w:val="24"/>
          <w:szCs w:val="24"/>
        </w:rPr>
        <w:t>деятельности</w:t>
      </w:r>
      <w:r w:rsidRPr="006D7EE5">
        <w:rPr>
          <w:sz w:val="24"/>
          <w:szCs w:val="24"/>
        </w:rPr>
        <w:t xml:space="preserve"> </w:t>
      </w:r>
      <w:r w:rsidRPr="006D7EE5">
        <w:rPr>
          <w:rFonts w:ascii="Times New Roman" w:hAnsi="Times New Roman" w:cs="Times New Roman"/>
          <w:sz w:val="24"/>
          <w:szCs w:val="24"/>
        </w:rPr>
        <w:t>в</w:t>
      </w:r>
      <w:r w:rsidRPr="006D7EE5">
        <w:rPr>
          <w:sz w:val="24"/>
          <w:szCs w:val="24"/>
        </w:rPr>
        <w:t xml:space="preserve"> </w:t>
      </w:r>
      <w:r w:rsidRPr="006D7EE5">
        <w:rPr>
          <w:rFonts w:ascii="Times New Roman" w:hAnsi="Times New Roman" w:cs="Times New Roman"/>
          <w:sz w:val="24"/>
          <w:szCs w:val="24"/>
        </w:rPr>
        <w:t>форме</w:t>
      </w:r>
      <w:r w:rsidRPr="006D7EE5">
        <w:rPr>
          <w:sz w:val="24"/>
          <w:szCs w:val="24"/>
        </w:rPr>
        <w:t xml:space="preserve"> </w:t>
      </w:r>
      <w:r w:rsidRPr="006D7EE5">
        <w:rPr>
          <w:rFonts w:ascii="Times New Roman" w:hAnsi="Times New Roman" w:cs="Times New Roman"/>
          <w:sz w:val="24"/>
          <w:szCs w:val="24"/>
        </w:rPr>
        <w:t>осознанного</w:t>
      </w:r>
      <w:r w:rsidRPr="006D7EE5">
        <w:rPr>
          <w:sz w:val="24"/>
          <w:szCs w:val="24"/>
        </w:rPr>
        <w:t xml:space="preserve"> </w:t>
      </w:r>
      <w:r w:rsidRPr="006D7EE5">
        <w:rPr>
          <w:rFonts w:ascii="Times New Roman" w:hAnsi="Times New Roman" w:cs="Times New Roman"/>
          <w:sz w:val="24"/>
          <w:szCs w:val="24"/>
        </w:rPr>
        <w:t>управления</w:t>
      </w:r>
      <w:r w:rsidRPr="006D7EE5">
        <w:rPr>
          <w:sz w:val="24"/>
          <w:szCs w:val="24"/>
        </w:rPr>
        <w:t xml:space="preserve"> </w:t>
      </w:r>
      <w:r w:rsidRPr="006D7EE5">
        <w:rPr>
          <w:rFonts w:ascii="Times New Roman" w:hAnsi="Times New Roman" w:cs="Times New Roman"/>
          <w:sz w:val="24"/>
          <w:szCs w:val="24"/>
        </w:rPr>
        <w:t>своим</w:t>
      </w:r>
      <w:r w:rsidRPr="006D7EE5">
        <w:rPr>
          <w:sz w:val="24"/>
          <w:szCs w:val="24"/>
        </w:rPr>
        <w:t xml:space="preserve"> </w:t>
      </w:r>
      <w:r w:rsidRPr="006D7EE5">
        <w:rPr>
          <w:rFonts w:ascii="Times New Roman" w:hAnsi="Times New Roman" w:cs="Times New Roman"/>
          <w:sz w:val="24"/>
          <w:szCs w:val="24"/>
        </w:rPr>
        <w:t>поведением</w:t>
      </w:r>
      <w:r w:rsidRPr="006D7EE5">
        <w:rPr>
          <w:sz w:val="24"/>
          <w:szCs w:val="24"/>
        </w:rPr>
        <w:t xml:space="preserve"> </w:t>
      </w:r>
      <w:r w:rsidRPr="006D7EE5">
        <w:rPr>
          <w:rFonts w:ascii="Times New Roman" w:hAnsi="Times New Roman" w:cs="Times New Roman"/>
          <w:sz w:val="24"/>
          <w:szCs w:val="24"/>
        </w:rPr>
        <w:t>и</w:t>
      </w:r>
      <w:r w:rsidRPr="006D7EE5">
        <w:rPr>
          <w:sz w:val="24"/>
          <w:szCs w:val="24"/>
        </w:rPr>
        <w:t xml:space="preserve"> </w:t>
      </w:r>
      <w:r w:rsidRPr="006D7EE5">
        <w:rPr>
          <w:rFonts w:ascii="Times New Roman" w:hAnsi="Times New Roman" w:cs="Times New Roman"/>
          <w:sz w:val="24"/>
          <w:szCs w:val="24"/>
        </w:rPr>
        <w:t>деятельностью</w:t>
      </w:r>
      <w:r w:rsidRPr="006D7EE5">
        <w:rPr>
          <w:sz w:val="24"/>
          <w:szCs w:val="24"/>
        </w:rPr>
        <w:t xml:space="preserve">, </w:t>
      </w:r>
      <w:r w:rsidRPr="006D7EE5">
        <w:rPr>
          <w:rFonts w:ascii="Times New Roman" w:hAnsi="Times New Roman" w:cs="Times New Roman"/>
          <w:sz w:val="24"/>
          <w:szCs w:val="24"/>
        </w:rPr>
        <w:t>направленной</w:t>
      </w:r>
      <w:r w:rsidRPr="006D7EE5">
        <w:rPr>
          <w:sz w:val="24"/>
          <w:szCs w:val="24"/>
        </w:rPr>
        <w:t xml:space="preserve"> </w:t>
      </w:r>
      <w:r w:rsidRPr="006D7EE5">
        <w:rPr>
          <w:rFonts w:ascii="Times New Roman" w:hAnsi="Times New Roman" w:cs="Times New Roman"/>
          <w:sz w:val="24"/>
          <w:szCs w:val="24"/>
        </w:rPr>
        <w:t>на</w:t>
      </w:r>
      <w:r w:rsidRPr="006D7EE5">
        <w:rPr>
          <w:sz w:val="24"/>
          <w:szCs w:val="24"/>
        </w:rPr>
        <w:t xml:space="preserve"> </w:t>
      </w:r>
      <w:r w:rsidRPr="006D7EE5">
        <w:rPr>
          <w:rFonts w:ascii="Times New Roman" w:hAnsi="Times New Roman" w:cs="Times New Roman"/>
          <w:sz w:val="24"/>
          <w:szCs w:val="24"/>
        </w:rPr>
        <w:t>достижение</w:t>
      </w:r>
      <w:r w:rsidRPr="006D7EE5">
        <w:rPr>
          <w:sz w:val="24"/>
          <w:szCs w:val="24"/>
        </w:rPr>
        <w:t xml:space="preserve"> </w:t>
      </w:r>
      <w:r w:rsidRPr="006D7EE5">
        <w:rPr>
          <w:rFonts w:ascii="Times New Roman" w:hAnsi="Times New Roman" w:cs="Times New Roman"/>
          <w:sz w:val="24"/>
          <w:szCs w:val="24"/>
        </w:rPr>
        <w:t>поставленных</w:t>
      </w:r>
      <w:r w:rsidRPr="006D7EE5">
        <w:rPr>
          <w:sz w:val="24"/>
          <w:szCs w:val="24"/>
        </w:rPr>
        <w:t xml:space="preserve"> </w:t>
      </w:r>
      <w:r w:rsidRPr="006D7EE5">
        <w:rPr>
          <w:rFonts w:ascii="Times New Roman" w:hAnsi="Times New Roman" w:cs="Times New Roman"/>
          <w:sz w:val="24"/>
          <w:szCs w:val="24"/>
        </w:rPr>
        <w:t>целей</w:t>
      </w:r>
      <w:r w:rsidRPr="006D7EE5">
        <w:rPr>
          <w:sz w:val="24"/>
          <w:szCs w:val="24"/>
        </w:rPr>
        <w:t>;</w:t>
      </w:r>
    </w:p>
    <w:p w:rsidR="000F5A84" w:rsidRPr="006D7EE5" w:rsidRDefault="000F5A84" w:rsidP="002F3244">
      <w:pPr>
        <w:pStyle w:val="BodyText"/>
        <w:numPr>
          <w:ilvl w:val="0"/>
          <w:numId w:val="6"/>
        </w:numPr>
        <w:tabs>
          <w:tab w:val="left" w:pos="350"/>
        </w:tabs>
        <w:autoSpaceDE/>
        <w:autoSpaceDN/>
        <w:spacing w:line="276" w:lineRule="auto"/>
        <w:ind w:left="0" w:firstLine="28"/>
        <w:rPr>
          <w:sz w:val="24"/>
          <w:szCs w:val="24"/>
        </w:rPr>
      </w:pPr>
      <w:r w:rsidRPr="006D7EE5">
        <w:rPr>
          <w:rFonts w:ascii="Times New Roman" w:hAnsi="Times New Roman" w:cs="Times New Roman"/>
          <w:sz w:val="24"/>
          <w:szCs w:val="24"/>
        </w:rPr>
        <w:t>осуществлять</w:t>
      </w:r>
      <w:r w:rsidRPr="006D7EE5">
        <w:rPr>
          <w:sz w:val="24"/>
          <w:szCs w:val="24"/>
        </w:rPr>
        <w:t xml:space="preserve"> </w:t>
      </w:r>
      <w:r w:rsidRPr="006D7EE5">
        <w:rPr>
          <w:rFonts w:ascii="Times New Roman" w:hAnsi="Times New Roman" w:cs="Times New Roman"/>
          <w:sz w:val="24"/>
          <w:szCs w:val="24"/>
        </w:rPr>
        <w:t>познавательную</w:t>
      </w:r>
      <w:r w:rsidRPr="006D7EE5">
        <w:rPr>
          <w:sz w:val="24"/>
          <w:szCs w:val="24"/>
        </w:rPr>
        <w:t xml:space="preserve"> </w:t>
      </w:r>
      <w:r w:rsidRPr="006D7EE5">
        <w:rPr>
          <w:rFonts w:ascii="Times New Roman" w:hAnsi="Times New Roman" w:cs="Times New Roman"/>
          <w:sz w:val="24"/>
          <w:szCs w:val="24"/>
        </w:rPr>
        <w:t>рефлексию</w:t>
      </w:r>
      <w:r w:rsidRPr="006D7EE5">
        <w:rPr>
          <w:sz w:val="24"/>
          <w:szCs w:val="24"/>
        </w:rPr>
        <w:t xml:space="preserve"> </w:t>
      </w:r>
      <w:r w:rsidRPr="006D7EE5">
        <w:rPr>
          <w:rFonts w:ascii="Times New Roman" w:hAnsi="Times New Roman" w:cs="Times New Roman"/>
          <w:sz w:val="24"/>
          <w:szCs w:val="24"/>
        </w:rPr>
        <w:t>в</w:t>
      </w:r>
      <w:r w:rsidRPr="006D7EE5">
        <w:rPr>
          <w:sz w:val="24"/>
          <w:szCs w:val="24"/>
        </w:rPr>
        <w:t xml:space="preserve"> </w:t>
      </w:r>
      <w:r w:rsidRPr="006D7EE5">
        <w:rPr>
          <w:rFonts w:ascii="Times New Roman" w:hAnsi="Times New Roman" w:cs="Times New Roman"/>
          <w:sz w:val="24"/>
          <w:szCs w:val="24"/>
        </w:rPr>
        <w:t>отношении</w:t>
      </w:r>
      <w:r w:rsidRPr="006D7EE5">
        <w:rPr>
          <w:sz w:val="24"/>
          <w:szCs w:val="24"/>
        </w:rPr>
        <w:t xml:space="preserve"> </w:t>
      </w:r>
      <w:r w:rsidRPr="006D7EE5">
        <w:rPr>
          <w:rFonts w:ascii="Times New Roman" w:hAnsi="Times New Roman" w:cs="Times New Roman"/>
          <w:sz w:val="24"/>
          <w:szCs w:val="24"/>
        </w:rPr>
        <w:t>действий</w:t>
      </w:r>
      <w:r w:rsidRPr="006D7EE5">
        <w:rPr>
          <w:sz w:val="24"/>
          <w:szCs w:val="24"/>
        </w:rPr>
        <w:t xml:space="preserve"> </w:t>
      </w:r>
      <w:r w:rsidRPr="006D7EE5">
        <w:rPr>
          <w:rFonts w:ascii="Times New Roman" w:hAnsi="Times New Roman" w:cs="Times New Roman"/>
          <w:sz w:val="24"/>
          <w:szCs w:val="24"/>
        </w:rPr>
        <w:t>по</w:t>
      </w:r>
      <w:r w:rsidRPr="006D7EE5">
        <w:rPr>
          <w:sz w:val="24"/>
          <w:szCs w:val="24"/>
        </w:rPr>
        <w:t xml:space="preserve"> </w:t>
      </w:r>
      <w:r w:rsidRPr="006D7EE5">
        <w:rPr>
          <w:rFonts w:ascii="Times New Roman" w:hAnsi="Times New Roman" w:cs="Times New Roman"/>
          <w:sz w:val="24"/>
          <w:szCs w:val="24"/>
        </w:rPr>
        <w:t>решению</w:t>
      </w:r>
      <w:r w:rsidRPr="006D7EE5">
        <w:rPr>
          <w:sz w:val="24"/>
          <w:szCs w:val="24"/>
        </w:rPr>
        <w:t xml:space="preserve"> </w:t>
      </w:r>
      <w:r w:rsidRPr="006D7EE5">
        <w:rPr>
          <w:rFonts w:ascii="Times New Roman" w:hAnsi="Times New Roman" w:cs="Times New Roman"/>
          <w:sz w:val="24"/>
          <w:szCs w:val="24"/>
        </w:rPr>
        <w:t>учебных</w:t>
      </w:r>
      <w:r w:rsidRPr="006D7EE5">
        <w:rPr>
          <w:sz w:val="24"/>
          <w:szCs w:val="24"/>
        </w:rPr>
        <w:t xml:space="preserve"> </w:t>
      </w:r>
      <w:r w:rsidRPr="006D7EE5">
        <w:rPr>
          <w:rFonts w:ascii="Times New Roman" w:hAnsi="Times New Roman" w:cs="Times New Roman"/>
          <w:sz w:val="24"/>
          <w:szCs w:val="24"/>
        </w:rPr>
        <w:t>и</w:t>
      </w:r>
      <w:r w:rsidRPr="006D7EE5">
        <w:rPr>
          <w:sz w:val="24"/>
          <w:szCs w:val="24"/>
        </w:rPr>
        <w:t xml:space="preserve"> </w:t>
      </w:r>
      <w:r w:rsidRPr="006D7EE5">
        <w:rPr>
          <w:rFonts w:ascii="Times New Roman" w:hAnsi="Times New Roman" w:cs="Times New Roman"/>
          <w:sz w:val="24"/>
          <w:szCs w:val="24"/>
        </w:rPr>
        <w:t>познавательных</w:t>
      </w:r>
      <w:r w:rsidRPr="006D7EE5">
        <w:rPr>
          <w:sz w:val="24"/>
          <w:szCs w:val="24"/>
        </w:rPr>
        <w:t xml:space="preserve"> </w:t>
      </w:r>
      <w:r w:rsidRPr="006D7EE5">
        <w:rPr>
          <w:rFonts w:ascii="Times New Roman" w:hAnsi="Times New Roman" w:cs="Times New Roman"/>
          <w:sz w:val="24"/>
          <w:szCs w:val="24"/>
        </w:rPr>
        <w:t>задач</w:t>
      </w:r>
      <w:r w:rsidRPr="006D7EE5">
        <w:rPr>
          <w:sz w:val="24"/>
          <w:szCs w:val="24"/>
        </w:rPr>
        <w:t>;</w:t>
      </w:r>
    </w:p>
    <w:p w:rsidR="000F5A84" w:rsidRPr="006D7EE5" w:rsidRDefault="000F5A84" w:rsidP="002F3244">
      <w:pPr>
        <w:pStyle w:val="BodyText"/>
        <w:numPr>
          <w:ilvl w:val="0"/>
          <w:numId w:val="6"/>
        </w:numPr>
        <w:tabs>
          <w:tab w:val="left" w:pos="350"/>
        </w:tabs>
        <w:autoSpaceDE/>
        <w:autoSpaceDN/>
        <w:spacing w:line="276" w:lineRule="auto"/>
        <w:ind w:left="0" w:firstLine="28"/>
        <w:rPr>
          <w:sz w:val="24"/>
          <w:szCs w:val="24"/>
        </w:rPr>
      </w:pPr>
      <w:r w:rsidRPr="006D7EE5">
        <w:rPr>
          <w:rFonts w:ascii="Times New Roman" w:hAnsi="Times New Roman" w:cs="Times New Roman"/>
          <w:sz w:val="24"/>
          <w:szCs w:val="24"/>
        </w:rPr>
        <w:t>основам</w:t>
      </w:r>
      <w:r w:rsidRPr="006D7EE5">
        <w:rPr>
          <w:sz w:val="24"/>
          <w:szCs w:val="24"/>
        </w:rPr>
        <w:t xml:space="preserve"> </w:t>
      </w:r>
      <w:r w:rsidRPr="006D7EE5">
        <w:rPr>
          <w:rFonts w:ascii="Times New Roman" w:hAnsi="Times New Roman" w:cs="Times New Roman"/>
          <w:sz w:val="24"/>
          <w:szCs w:val="24"/>
        </w:rPr>
        <w:t>саморегуляции</w:t>
      </w:r>
      <w:r w:rsidRPr="006D7EE5">
        <w:rPr>
          <w:sz w:val="24"/>
          <w:szCs w:val="24"/>
        </w:rPr>
        <w:t xml:space="preserve"> </w:t>
      </w:r>
      <w:r w:rsidRPr="006D7EE5">
        <w:rPr>
          <w:rFonts w:ascii="Times New Roman" w:hAnsi="Times New Roman" w:cs="Times New Roman"/>
          <w:sz w:val="24"/>
          <w:szCs w:val="24"/>
        </w:rPr>
        <w:t>эмоциональных</w:t>
      </w:r>
      <w:r w:rsidRPr="006D7EE5">
        <w:rPr>
          <w:sz w:val="24"/>
          <w:szCs w:val="24"/>
        </w:rPr>
        <w:t xml:space="preserve"> </w:t>
      </w:r>
      <w:r w:rsidRPr="006D7EE5">
        <w:rPr>
          <w:rFonts w:ascii="Times New Roman" w:hAnsi="Times New Roman" w:cs="Times New Roman"/>
          <w:sz w:val="24"/>
          <w:szCs w:val="24"/>
        </w:rPr>
        <w:t>состояний</w:t>
      </w:r>
      <w:r w:rsidRPr="006D7EE5">
        <w:rPr>
          <w:sz w:val="24"/>
          <w:szCs w:val="24"/>
        </w:rPr>
        <w:t>;</w:t>
      </w:r>
    </w:p>
    <w:p w:rsidR="000F5A84" w:rsidRPr="006D7EE5" w:rsidRDefault="000F5A84" w:rsidP="002F3244">
      <w:pPr>
        <w:pStyle w:val="BodyText"/>
        <w:numPr>
          <w:ilvl w:val="0"/>
          <w:numId w:val="6"/>
        </w:numPr>
        <w:tabs>
          <w:tab w:val="left" w:pos="350"/>
        </w:tabs>
        <w:autoSpaceDE/>
        <w:autoSpaceDN/>
        <w:spacing w:line="276" w:lineRule="auto"/>
        <w:ind w:left="0" w:firstLine="28"/>
        <w:rPr>
          <w:sz w:val="24"/>
          <w:szCs w:val="24"/>
        </w:rPr>
      </w:pPr>
      <w:r w:rsidRPr="006D7EE5">
        <w:rPr>
          <w:rFonts w:ascii="Times New Roman" w:hAnsi="Times New Roman" w:cs="Times New Roman"/>
          <w:sz w:val="24"/>
          <w:szCs w:val="24"/>
        </w:rPr>
        <w:t>прилагать</w:t>
      </w:r>
      <w:r w:rsidRPr="006D7EE5">
        <w:rPr>
          <w:sz w:val="24"/>
          <w:szCs w:val="24"/>
        </w:rPr>
        <w:t xml:space="preserve"> </w:t>
      </w:r>
      <w:r w:rsidRPr="006D7EE5">
        <w:rPr>
          <w:rFonts w:ascii="Times New Roman" w:hAnsi="Times New Roman" w:cs="Times New Roman"/>
          <w:sz w:val="24"/>
          <w:szCs w:val="24"/>
        </w:rPr>
        <w:t>волевые</w:t>
      </w:r>
      <w:r w:rsidRPr="006D7EE5">
        <w:rPr>
          <w:sz w:val="24"/>
          <w:szCs w:val="24"/>
        </w:rPr>
        <w:t xml:space="preserve"> </w:t>
      </w:r>
      <w:r w:rsidRPr="006D7EE5">
        <w:rPr>
          <w:rFonts w:ascii="Times New Roman" w:hAnsi="Times New Roman" w:cs="Times New Roman"/>
          <w:sz w:val="24"/>
          <w:szCs w:val="24"/>
        </w:rPr>
        <w:t>усилия</w:t>
      </w:r>
      <w:r w:rsidRPr="006D7EE5">
        <w:rPr>
          <w:sz w:val="24"/>
          <w:szCs w:val="24"/>
        </w:rPr>
        <w:t xml:space="preserve"> </w:t>
      </w:r>
      <w:r w:rsidRPr="006D7EE5">
        <w:rPr>
          <w:rFonts w:ascii="Times New Roman" w:hAnsi="Times New Roman" w:cs="Times New Roman"/>
          <w:sz w:val="24"/>
          <w:szCs w:val="24"/>
        </w:rPr>
        <w:t>и</w:t>
      </w:r>
      <w:r w:rsidRPr="006D7EE5">
        <w:rPr>
          <w:sz w:val="24"/>
          <w:szCs w:val="24"/>
        </w:rPr>
        <w:t xml:space="preserve"> </w:t>
      </w:r>
      <w:r w:rsidRPr="006D7EE5">
        <w:rPr>
          <w:rFonts w:ascii="Times New Roman" w:hAnsi="Times New Roman" w:cs="Times New Roman"/>
          <w:sz w:val="24"/>
          <w:szCs w:val="24"/>
        </w:rPr>
        <w:t>преодолевать</w:t>
      </w:r>
      <w:r w:rsidRPr="006D7EE5">
        <w:rPr>
          <w:sz w:val="24"/>
          <w:szCs w:val="24"/>
        </w:rPr>
        <w:t xml:space="preserve"> </w:t>
      </w:r>
      <w:r w:rsidRPr="006D7EE5">
        <w:rPr>
          <w:rFonts w:ascii="Times New Roman" w:hAnsi="Times New Roman" w:cs="Times New Roman"/>
          <w:sz w:val="24"/>
          <w:szCs w:val="24"/>
        </w:rPr>
        <w:t>трудности</w:t>
      </w:r>
      <w:r w:rsidRPr="006D7EE5">
        <w:rPr>
          <w:sz w:val="24"/>
          <w:szCs w:val="24"/>
        </w:rPr>
        <w:t xml:space="preserve"> </w:t>
      </w:r>
      <w:r w:rsidRPr="006D7EE5">
        <w:rPr>
          <w:rFonts w:ascii="Times New Roman" w:hAnsi="Times New Roman" w:cs="Times New Roman"/>
          <w:sz w:val="24"/>
          <w:szCs w:val="24"/>
        </w:rPr>
        <w:t>и</w:t>
      </w:r>
      <w:r w:rsidRPr="006D7EE5">
        <w:rPr>
          <w:sz w:val="24"/>
          <w:szCs w:val="24"/>
        </w:rPr>
        <w:t xml:space="preserve"> </w:t>
      </w:r>
      <w:r w:rsidRPr="006D7EE5">
        <w:rPr>
          <w:rFonts w:ascii="Times New Roman" w:hAnsi="Times New Roman" w:cs="Times New Roman"/>
          <w:sz w:val="24"/>
          <w:szCs w:val="24"/>
        </w:rPr>
        <w:t>препятствия</w:t>
      </w:r>
      <w:r w:rsidRPr="006D7EE5">
        <w:rPr>
          <w:sz w:val="24"/>
          <w:szCs w:val="24"/>
        </w:rPr>
        <w:t xml:space="preserve"> </w:t>
      </w:r>
      <w:r w:rsidRPr="006D7EE5">
        <w:rPr>
          <w:rFonts w:ascii="Times New Roman" w:hAnsi="Times New Roman" w:cs="Times New Roman"/>
          <w:sz w:val="24"/>
          <w:szCs w:val="24"/>
        </w:rPr>
        <w:t>на</w:t>
      </w:r>
      <w:r w:rsidRPr="006D7EE5">
        <w:rPr>
          <w:sz w:val="24"/>
          <w:szCs w:val="24"/>
        </w:rPr>
        <w:t xml:space="preserve"> </w:t>
      </w:r>
      <w:r w:rsidRPr="006D7EE5">
        <w:rPr>
          <w:rFonts w:ascii="Times New Roman" w:hAnsi="Times New Roman" w:cs="Times New Roman"/>
          <w:sz w:val="24"/>
          <w:szCs w:val="24"/>
        </w:rPr>
        <w:t>пути</w:t>
      </w:r>
      <w:r w:rsidRPr="006D7EE5">
        <w:rPr>
          <w:sz w:val="24"/>
          <w:szCs w:val="24"/>
        </w:rPr>
        <w:t xml:space="preserve"> </w:t>
      </w:r>
      <w:r w:rsidRPr="006D7EE5">
        <w:rPr>
          <w:rFonts w:ascii="Times New Roman" w:hAnsi="Times New Roman" w:cs="Times New Roman"/>
          <w:sz w:val="24"/>
          <w:szCs w:val="24"/>
        </w:rPr>
        <w:t>достижения</w:t>
      </w:r>
      <w:r w:rsidRPr="006D7EE5">
        <w:rPr>
          <w:sz w:val="24"/>
          <w:szCs w:val="24"/>
        </w:rPr>
        <w:t xml:space="preserve"> </w:t>
      </w:r>
      <w:r w:rsidRPr="006D7EE5">
        <w:rPr>
          <w:rFonts w:ascii="Times New Roman" w:hAnsi="Times New Roman" w:cs="Times New Roman"/>
          <w:sz w:val="24"/>
          <w:szCs w:val="24"/>
        </w:rPr>
        <w:t>целей</w:t>
      </w:r>
      <w:r w:rsidRPr="006D7EE5">
        <w:rPr>
          <w:sz w:val="24"/>
          <w:szCs w:val="24"/>
        </w:rPr>
        <w:t>.</w:t>
      </w:r>
    </w:p>
    <w:p w:rsidR="000F5A84" w:rsidRPr="006D7EE5" w:rsidRDefault="000F5A84" w:rsidP="006D7EE5">
      <w:pPr>
        <w:widowControl/>
        <w:spacing w:line="276" w:lineRule="auto"/>
        <w:ind w:firstLine="14"/>
        <w:rPr>
          <w:iCs/>
          <w:sz w:val="24"/>
          <w:szCs w:val="24"/>
        </w:rPr>
      </w:pPr>
      <w:r w:rsidRPr="006D7EE5">
        <w:rPr>
          <w:iCs/>
          <w:sz w:val="24"/>
          <w:szCs w:val="24"/>
        </w:rPr>
        <w:t>В результате реализации Программы на втором этапе (7-9 классы) наряду с развитием результатов первого этапа  выпускник научится:</w:t>
      </w:r>
    </w:p>
    <w:p w:rsidR="000F5A84" w:rsidRPr="006D7EE5" w:rsidRDefault="000F5A84" w:rsidP="002F3244">
      <w:pPr>
        <w:pStyle w:val="10"/>
        <w:numPr>
          <w:ilvl w:val="0"/>
          <w:numId w:val="13"/>
        </w:numPr>
        <w:tabs>
          <w:tab w:val="left" w:pos="350"/>
        </w:tabs>
        <w:spacing w:line="276" w:lineRule="auto"/>
        <w:ind w:left="0" w:firstLine="28"/>
        <w:contextualSpacing w:val="0"/>
        <w:jc w:val="both"/>
      </w:pPr>
      <w:r w:rsidRPr="006D7EE5">
        <w:t>принимать решения в проблемной ситуации на основе переговоров;</w:t>
      </w:r>
    </w:p>
    <w:p w:rsidR="000F5A84" w:rsidRPr="006D7EE5" w:rsidRDefault="000F5A84" w:rsidP="002F3244">
      <w:pPr>
        <w:pStyle w:val="10"/>
        <w:numPr>
          <w:ilvl w:val="0"/>
          <w:numId w:val="13"/>
        </w:numPr>
        <w:tabs>
          <w:tab w:val="left" w:pos="350"/>
        </w:tabs>
        <w:spacing w:line="276" w:lineRule="auto"/>
        <w:ind w:left="0" w:firstLine="28"/>
        <w:contextualSpacing w:val="0"/>
        <w:jc w:val="both"/>
      </w:pPr>
      <w:r w:rsidRPr="006D7EE5">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F5A84" w:rsidRPr="006D7EE5" w:rsidRDefault="000F5A84" w:rsidP="002F3244">
      <w:pPr>
        <w:pStyle w:val="10"/>
        <w:numPr>
          <w:ilvl w:val="0"/>
          <w:numId w:val="13"/>
        </w:numPr>
        <w:tabs>
          <w:tab w:val="left" w:pos="350"/>
        </w:tabs>
        <w:spacing w:line="276" w:lineRule="auto"/>
        <w:ind w:left="0" w:firstLine="28"/>
        <w:contextualSpacing w:val="0"/>
        <w:jc w:val="both"/>
      </w:pPr>
      <w:r w:rsidRPr="006D7EE5">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F5A84" w:rsidRPr="006D7EE5" w:rsidRDefault="000F5A84" w:rsidP="002F3244">
      <w:pPr>
        <w:pStyle w:val="10"/>
        <w:numPr>
          <w:ilvl w:val="0"/>
          <w:numId w:val="13"/>
        </w:numPr>
        <w:tabs>
          <w:tab w:val="left" w:pos="350"/>
        </w:tabs>
        <w:spacing w:line="276" w:lineRule="auto"/>
        <w:ind w:left="0" w:firstLine="28"/>
        <w:contextualSpacing w:val="0"/>
        <w:jc w:val="both"/>
      </w:pPr>
      <w:r w:rsidRPr="006D7EE5">
        <w:t>основам прогнозирования как предвидения будущих событий и развития процесса.</w:t>
      </w:r>
    </w:p>
    <w:p w:rsidR="000F5A84" w:rsidRPr="006D7EE5" w:rsidRDefault="000F5A84" w:rsidP="006D7EE5">
      <w:pPr>
        <w:widowControl/>
        <w:tabs>
          <w:tab w:val="left" w:pos="350"/>
        </w:tabs>
        <w:spacing w:line="276" w:lineRule="auto"/>
        <w:ind w:firstLine="28"/>
        <w:rPr>
          <w:iCs/>
          <w:sz w:val="24"/>
          <w:szCs w:val="24"/>
        </w:rPr>
      </w:pPr>
      <w:r w:rsidRPr="006D7EE5">
        <w:rPr>
          <w:iCs/>
          <w:sz w:val="24"/>
          <w:szCs w:val="24"/>
        </w:rPr>
        <w:t>Выпускник получит возможность научиться:</w:t>
      </w:r>
    </w:p>
    <w:p w:rsidR="000F5A84" w:rsidRPr="006D7EE5" w:rsidRDefault="000F5A84" w:rsidP="002F3244">
      <w:pPr>
        <w:pStyle w:val="10"/>
        <w:widowControl w:val="0"/>
        <w:numPr>
          <w:ilvl w:val="0"/>
          <w:numId w:val="14"/>
        </w:numPr>
        <w:tabs>
          <w:tab w:val="left" w:pos="350"/>
        </w:tabs>
        <w:autoSpaceDE w:val="0"/>
        <w:autoSpaceDN w:val="0"/>
        <w:adjustRightInd w:val="0"/>
        <w:spacing w:line="276" w:lineRule="auto"/>
        <w:ind w:left="0" w:firstLine="28"/>
        <w:contextualSpacing w:val="0"/>
        <w:jc w:val="both"/>
      </w:pPr>
      <w:r w:rsidRPr="006D7EE5">
        <w:t>построению жизненных планов во временной перспективе;</w:t>
      </w:r>
    </w:p>
    <w:p w:rsidR="000F5A84" w:rsidRPr="006D7EE5" w:rsidRDefault="000F5A84" w:rsidP="002F3244">
      <w:pPr>
        <w:pStyle w:val="BodyText"/>
        <w:numPr>
          <w:ilvl w:val="0"/>
          <w:numId w:val="14"/>
        </w:numPr>
        <w:tabs>
          <w:tab w:val="left" w:pos="350"/>
        </w:tabs>
        <w:autoSpaceDE/>
        <w:autoSpaceDN/>
        <w:spacing w:line="276" w:lineRule="auto"/>
        <w:ind w:left="0" w:firstLine="28"/>
        <w:rPr>
          <w:sz w:val="24"/>
          <w:szCs w:val="24"/>
        </w:rPr>
      </w:pPr>
      <w:r w:rsidRPr="006D7EE5">
        <w:rPr>
          <w:rFonts w:ascii="Times New Roman" w:hAnsi="Times New Roman" w:cs="Times New Roman"/>
          <w:sz w:val="24"/>
          <w:szCs w:val="24"/>
        </w:rPr>
        <w:t>при</w:t>
      </w:r>
      <w:r w:rsidRPr="006D7EE5">
        <w:rPr>
          <w:sz w:val="24"/>
          <w:szCs w:val="24"/>
        </w:rPr>
        <w:t xml:space="preserve"> </w:t>
      </w:r>
      <w:r w:rsidRPr="006D7EE5">
        <w:rPr>
          <w:rFonts w:ascii="Times New Roman" w:hAnsi="Times New Roman" w:cs="Times New Roman"/>
          <w:sz w:val="24"/>
          <w:szCs w:val="24"/>
        </w:rPr>
        <w:t>планировании</w:t>
      </w:r>
      <w:r w:rsidRPr="006D7EE5">
        <w:rPr>
          <w:sz w:val="24"/>
          <w:szCs w:val="24"/>
        </w:rPr>
        <w:t xml:space="preserve"> </w:t>
      </w:r>
      <w:r w:rsidRPr="006D7EE5">
        <w:rPr>
          <w:rFonts w:ascii="Times New Roman" w:hAnsi="Times New Roman" w:cs="Times New Roman"/>
          <w:sz w:val="24"/>
          <w:szCs w:val="24"/>
        </w:rPr>
        <w:t>достижения</w:t>
      </w:r>
      <w:r w:rsidRPr="006D7EE5">
        <w:rPr>
          <w:sz w:val="24"/>
          <w:szCs w:val="24"/>
        </w:rPr>
        <w:t xml:space="preserve"> </w:t>
      </w:r>
      <w:r w:rsidRPr="006D7EE5">
        <w:rPr>
          <w:rFonts w:ascii="Times New Roman" w:hAnsi="Times New Roman" w:cs="Times New Roman"/>
          <w:sz w:val="24"/>
          <w:szCs w:val="24"/>
        </w:rPr>
        <w:t>целей</w:t>
      </w:r>
      <w:r w:rsidRPr="006D7EE5">
        <w:rPr>
          <w:sz w:val="24"/>
          <w:szCs w:val="24"/>
        </w:rPr>
        <w:t xml:space="preserve"> </w:t>
      </w:r>
      <w:r w:rsidRPr="006D7EE5">
        <w:rPr>
          <w:rFonts w:ascii="Times New Roman" w:hAnsi="Times New Roman" w:cs="Times New Roman"/>
          <w:sz w:val="24"/>
          <w:szCs w:val="24"/>
        </w:rPr>
        <w:t>самостоятельно</w:t>
      </w:r>
      <w:r w:rsidRPr="006D7EE5">
        <w:rPr>
          <w:sz w:val="24"/>
          <w:szCs w:val="24"/>
        </w:rPr>
        <w:t xml:space="preserve">, </w:t>
      </w:r>
      <w:r w:rsidRPr="006D7EE5">
        <w:rPr>
          <w:rFonts w:ascii="Times New Roman" w:hAnsi="Times New Roman" w:cs="Times New Roman"/>
          <w:sz w:val="24"/>
          <w:szCs w:val="24"/>
        </w:rPr>
        <w:t>полно</w:t>
      </w:r>
      <w:r w:rsidRPr="006D7EE5">
        <w:rPr>
          <w:sz w:val="24"/>
          <w:szCs w:val="24"/>
        </w:rPr>
        <w:t xml:space="preserve"> </w:t>
      </w:r>
      <w:r w:rsidRPr="006D7EE5">
        <w:rPr>
          <w:rFonts w:ascii="Times New Roman" w:hAnsi="Times New Roman" w:cs="Times New Roman"/>
          <w:sz w:val="24"/>
          <w:szCs w:val="24"/>
        </w:rPr>
        <w:t>и</w:t>
      </w:r>
      <w:r w:rsidRPr="006D7EE5">
        <w:rPr>
          <w:sz w:val="24"/>
          <w:szCs w:val="24"/>
        </w:rPr>
        <w:t xml:space="preserve"> </w:t>
      </w:r>
      <w:r w:rsidRPr="006D7EE5">
        <w:rPr>
          <w:rFonts w:ascii="Times New Roman" w:hAnsi="Times New Roman" w:cs="Times New Roman"/>
          <w:sz w:val="24"/>
          <w:szCs w:val="24"/>
        </w:rPr>
        <w:t>адекватно</w:t>
      </w:r>
      <w:r w:rsidRPr="006D7EE5">
        <w:rPr>
          <w:sz w:val="24"/>
          <w:szCs w:val="24"/>
        </w:rPr>
        <w:t xml:space="preserve"> </w:t>
      </w:r>
      <w:r w:rsidRPr="006D7EE5">
        <w:rPr>
          <w:rFonts w:ascii="Times New Roman" w:hAnsi="Times New Roman" w:cs="Times New Roman"/>
          <w:sz w:val="24"/>
          <w:szCs w:val="24"/>
        </w:rPr>
        <w:t>учитывать</w:t>
      </w:r>
      <w:r w:rsidRPr="006D7EE5">
        <w:rPr>
          <w:sz w:val="24"/>
          <w:szCs w:val="24"/>
        </w:rPr>
        <w:t xml:space="preserve"> </w:t>
      </w:r>
      <w:r w:rsidRPr="006D7EE5">
        <w:rPr>
          <w:rFonts w:ascii="Times New Roman" w:hAnsi="Times New Roman" w:cs="Times New Roman"/>
          <w:sz w:val="24"/>
          <w:szCs w:val="24"/>
        </w:rPr>
        <w:t>условия</w:t>
      </w:r>
      <w:r w:rsidRPr="006D7EE5">
        <w:rPr>
          <w:sz w:val="24"/>
          <w:szCs w:val="24"/>
        </w:rPr>
        <w:t xml:space="preserve"> </w:t>
      </w:r>
      <w:r w:rsidRPr="006D7EE5">
        <w:rPr>
          <w:rFonts w:ascii="Times New Roman" w:hAnsi="Times New Roman" w:cs="Times New Roman"/>
          <w:sz w:val="24"/>
          <w:szCs w:val="24"/>
        </w:rPr>
        <w:t>и</w:t>
      </w:r>
      <w:r w:rsidRPr="006D7EE5">
        <w:rPr>
          <w:sz w:val="24"/>
          <w:szCs w:val="24"/>
        </w:rPr>
        <w:t xml:space="preserve"> </w:t>
      </w:r>
      <w:r w:rsidRPr="006D7EE5">
        <w:rPr>
          <w:rFonts w:ascii="Times New Roman" w:hAnsi="Times New Roman" w:cs="Times New Roman"/>
          <w:sz w:val="24"/>
          <w:szCs w:val="24"/>
        </w:rPr>
        <w:t>средства</w:t>
      </w:r>
      <w:r w:rsidRPr="006D7EE5">
        <w:rPr>
          <w:sz w:val="24"/>
          <w:szCs w:val="24"/>
        </w:rPr>
        <w:t xml:space="preserve"> </w:t>
      </w:r>
      <w:r w:rsidRPr="006D7EE5">
        <w:rPr>
          <w:rFonts w:ascii="Times New Roman" w:hAnsi="Times New Roman" w:cs="Times New Roman"/>
          <w:sz w:val="24"/>
          <w:szCs w:val="24"/>
        </w:rPr>
        <w:t>их</w:t>
      </w:r>
      <w:r w:rsidRPr="006D7EE5">
        <w:rPr>
          <w:sz w:val="24"/>
          <w:szCs w:val="24"/>
        </w:rPr>
        <w:t xml:space="preserve"> </w:t>
      </w:r>
      <w:r w:rsidRPr="006D7EE5">
        <w:rPr>
          <w:rFonts w:ascii="Times New Roman" w:hAnsi="Times New Roman" w:cs="Times New Roman"/>
          <w:sz w:val="24"/>
          <w:szCs w:val="24"/>
        </w:rPr>
        <w:t>достижения</w:t>
      </w:r>
      <w:r w:rsidRPr="006D7EE5">
        <w:rPr>
          <w:sz w:val="24"/>
          <w:szCs w:val="24"/>
        </w:rPr>
        <w:t xml:space="preserve">; </w:t>
      </w:r>
    </w:p>
    <w:p w:rsidR="000F5A84" w:rsidRPr="006D7EE5" w:rsidRDefault="000F5A84" w:rsidP="002F3244">
      <w:pPr>
        <w:pStyle w:val="BodyText"/>
        <w:numPr>
          <w:ilvl w:val="0"/>
          <w:numId w:val="14"/>
        </w:numPr>
        <w:tabs>
          <w:tab w:val="left" w:pos="350"/>
        </w:tabs>
        <w:autoSpaceDE/>
        <w:autoSpaceDN/>
        <w:spacing w:line="276" w:lineRule="auto"/>
        <w:ind w:left="0" w:firstLine="28"/>
        <w:rPr>
          <w:sz w:val="24"/>
          <w:szCs w:val="24"/>
        </w:rPr>
      </w:pPr>
      <w:r w:rsidRPr="006D7EE5">
        <w:rPr>
          <w:rFonts w:ascii="Times New Roman" w:hAnsi="Times New Roman" w:cs="Times New Roman"/>
          <w:sz w:val="24"/>
          <w:szCs w:val="24"/>
        </w:rPr>
        <w:t>адекватно</w:t>
      </w:r>
      <w:r w:rsidRPr="006D7EE5">
        <w:rPr>
          <w:sz w:val="24"/>
          <w:szCs w:val="24"/>
        </w:rPr>
        <w:t xml:space="preserve"> </w:t>
      </w:r>
      <w:r w:rsidRPr="006D7EE5">
        <w:rPr>
          <w:rFonts w:ascii="Times New Roman" w:hAnsi="Times New Roman" w:cs="Times New Roman"/>
          <w:sz w:val="24"/>
          <w:szCs w:val="24"/>
        </w:rPr>
        <w:t>оценивать</w:t>
      </w:r>
      <w:r w:rsidRPr="006D7EE5">
        <w:rPr>
          <w:sz w:val="24"/>
          <w:szCs w:val="24"/>
        </w:rPr>
        <w:t xml:space="preserve"> </w:t>
      </w:r>
      <w:r w:rsidRPr="006D7EE5">
        <w:rPr>
          <w:rFonts w:ascii="Times New Roman" w:hAnsi="Times New Roman" w:cs="Times New Roman"/>
          <w:sz w:val="24"/>
          <w:szCs w:val="24"/>
        </w:rPr>
        <w:t>объективную</w:t>
      </w:r>
      <w:r w:rsidRPr="006D7EE5">
        <w:rPr>
          <w:sz w:val="24"/>
          <w:szCs w:val="24"/>
        </w:rPr>
        <w:t xml:space="preserve"> </w:t>
      </w:r>
      <w:r w:rsidRPr="006D7EE5">
        <w:rPr>
          <w:rFonts w:ascii="Times New Roman" w:hAnsi="Times New Roman" w:cs="Times New Roman"/>
          <w:sz w:val="24"/>
          <w:szCs w:val="24"/>
        </w:rPr>
        <w:t>трудность</w:t>
      </w:r>
      <w:r w:rsidRPr="006D7EE5">
        <w:rPr>
          <w:sz w:val="24"/>
          <w:szCs w:val="24"/>
        </w:rPr>
        <w:t xml:space="preserve"> </w:t>
      </w:r>
      <w:r w:rsidRPr="006D7EE5">
        <w:rPr>
          <w:rFonts w:ascii="Times New Roman" w:hAnsi="Times New Roman" w:cs="Times New Roman"/>
          <w:sz w:val="24"/>
          <w:szCs w:val="24"/>
        </w:rPr>
        <w:t>как</w:t>
      </w:r>
      <w:r w:rsidRPr="006D7EE5">
        <w:rPr>
          <w:sz w:val="24"/>
          <w:szCs w:val="24"/>
        </w:rPr>
        <w:t xml:space="preserve"> </w:t>
      </w:r>
      <w:r w:rsidRPr="006D7EE5">
        <w:rPr>
          <w:rFonts w:ascii="Times New Roman" w:hAnsi="Times New Roman" w:cs="Times New Roman"/>
          <w:sz w:val="24"/>
          <w:szCs w:val="24"/>
        </w:rPr>
        <w:t>меру</w:t>
      </w:r>
      <w:r w:rsidRPr="006D7EE5">
        <w:rPr>
          <w:sz w:val="24"/>
          <w:szCs w:val="24"/>
        </w:rPr>
        <w:t xml:space="preserve"> </w:t>
      </w:r>
      <w:r w:rsidRPr="006D7EE5">
        <w:rPr>
          <w:rFonts w:ascii="Times New Roman" w:hAnsi="Times New Roman" w:cs="Times New Roman"/>
          <w:sz w:val="24"/>
          <w:szCs w:val="24"/>
        </w:rPr>
        <w:t>фактического</w:t>
      </w:r>
      <w:r w:rsidRPr="006D7EE5">
        <w:rPr>
          <w:sz w:val="24"/>
          <w:szCs w:val="24"/>
        </w:rPr>
        <w:t xml:space="preserve"> </w:t>
      </w:r>
      <w:r w:rsidRPr="006D7EE5">
        <w:rPr>
          <w:rFonts w:ascii="Times New Roman" w:hAnsi="Times New Roman" w:cs="Times New Roman"/>
          <w:sz w:val="24"/>
          <w:szCs w:val="24"/>
        </w:rPr>
        <w:t>или</w:t>
      </w:r>
      <w:r w:rsidRPr="006D7EE5">
        <w:rPr>
          <w:sz w:val="24"/>
          <w:szCs w:val="24"/>
        </w:rPr>
        <w:t xml:space="preserve"> </w:t>
      </w:r>
      <w:r w:rsidRPr="006D7EE5">
        <w:rPr>
          <w:rFonts w:ascii="Times New Roman" w:hAnsi="Times New Roman" w:cs="Times New Roman"/>
          <w:sz w:val="24"/>
          <w:szCs w:val="24"/>
        </w:rPr>
        <w:t>предполагаемого</w:t>
      </w:r>
      <w:r w:rsidRPr="006D7EE5">
        <w:rPr>
          <w:sz w:val="24"/>
          <w:szCs w:val="24"/>
        </w:rPr>
        <w:t xml:space="preserve"> </w:t>
      </w:r>
      <w:r w:rsidRPr="006D7EE5">
        <w:rPr>
          <w:rFonts w:ascii="Times New Roman" w:hAnsi="Times New Roman" w:cs="Times New Roman"/>
          <w:sz w:val="24"/>
          <w:szCs w:val="24"/>
        </w:rPr>
        <w:t>расхода</w:t>
      </w:r>
      <w:r w:rsidRPr="006D7EE5">
        <w:rPr>
          <w:sz w:val="24"/>
          <w:szCs w:val="24"/>
        </w:rPr>
        <w:t xml:space="preserve"> </w:t>
      </w:r>
      <w:r w:rsidRPr="006D7EE5">
        <w:rPr>
          <w:rFonts w:ascii="Times New Roman" w:hAnsi="Times New Roman" w:cs="Times New Roman"/>
          <w:sz w:val="24"/>
          <w:szCs w:val="24"/>
        </w:rPr>
        <w:t>ресурсов</w:t>
      </w:r>
      <w:r w:rsidRPr="006D7EE5">
        <w:rPr>
          <w:sz w:val="24"/>
          <w:szCs w:val="24"/>
        </w:rPr>
        <w:t xml:space="preserve"> </w:t>
      </w:r>
      <w:r w:rsidRPr="006D7EE5">
        <w:rPr>
          <w:rFonts w:ascii="Times New Roman" w:hAnsi="Times New Roman" w:cs="Times New Roman"/>
          <w:sz w:val="24"/>
          <w:szCs w:val="24"/>
        </w:rPr>
        <w:t>на</w:t>
      </w:r>
      <w:r w:rsidRPr="006D7EE5">
        <w:rPr>
          <w:sz w:val="24"/>
          <w:szCs w:val="24"/>
        </w:rPr>
        <w:t xml:space="preserve"> </w:t>
      </w:r>
      <w:r w:rsidRPr="006D7EE5">
        <w:rPr>
          <w:rFonts w:ascii="Times New Roman" w:hAnsi="Times New Roman" w:cs="Times New Roman"/>
          <w:sz w:val="24"/>
          <w:szCs w:val="24"/>
        </w:rPr>
        <w:t>решение</w:t>
      </w:r>
      <w:r w:rsidRPr="006D7EE5">
        <w:rPr>
          <w:sz w:val="24"/>
          <w:szCs w:val="24"/>
        </w:rPr>
        <w:t xml:space="preserve"> </w:t>
      </w:r>
      <w:r w:rsidRPr="006D7EE5">
        <w:rPr>
          <w:rFonts w:ascii="Times New Roman" w:hAnsi="Times New Roman" w:cs="Times New Roman"/>
          <w:sz w:val="24"/>
          <w:szCs w:val="24"/>
        </w:rPr>
        <w:t>задачи</w:t>
      </w:r>
      <w:r w:rsidRPr="006D7EE5">
        <w:rPr>
          <w:sz w:val="24"/>
          <w:szCs w:val="24"/>
        </w:rPr>
        <w:t>;</w:t>
      </w:r>
    </w:p>
    <w:p w:rsidR="000F5A84" w:rsidRPr="006D7EE5" w:rsidRDefault="000F5A84" w:rsidP="002F3244">
      <w:pPr>
        <w:pStyle w:val="a0"/>
        <w:numPr>
          <w:ilvl w:val="0"/>
          <w:numId w:val="14"/>
        </w:numPr>
        <w:tabs>
          <w:tab w:val="left" w:pos="350"/>
        </w:tabs>
        <w:spacing w:line="276" w:lineRule="auto"/>
        <w:ind w:left="0" w:firstLine="28"/>
        <w:rPr>
          <w:sz w:val="24"/>
          <w:szCs w:val="24"/>
        </w:rPr>
      </w:pPr>
      <w:r w:rsidRPr="006D7EE5">
        <w:rPr>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0F5A84" w:rsidRPr="006D7EE5" w:rsidRDefault="000F5A84" w:rsidP="006D7EE5">
      <w:pPr>
        <w:pStyle w:val="BodyText"/>
        <w:spacing w:line="276" w:lineRule="auto"/>
        <w:ind w:firstLine="28"/>
        <w:rPr>
          <w:b/>
          <w:bCs/>
          <w:sz w:val="24"/>
          <w:szCs w:val="24"/>
        </w:rPr>
      </w:pPr>
      <w:r w:rsidRPr="006D7EE5">
        <w:rPr>
          <w:rFonts w:ascii="Times New Roman" w:hAnsi="Times New Roman" w:cs="Times New Roman"/>
          <w:b/>
          <w:bCs/>
          <w:sz w:val="24"/>
          <w:szCs w:val="24"/>
        </w:rPr>
        <w:t>Коммуникативные</w:t>
      </w:r>
      <w:r w:rsidRPr="006D7EE5">
        <w:rPr>
          <w:b/>
          <w:bCs/>
          <w:sz w:val="24"/>
          <w:szCs w:val="24"/>
        </w:rPr>
        <w:t xml:space="preserve"> </w:t>
      </w:r>
      <w:r w:rsidRPr="006D7EE5">
        <w:rPr>
          <w:rFonts w:ascii="Times New Roman" w:hAnsi="Times New Roman" w:cs="Times New Roman"/>
          <w:b/>
          <w:bCs/>
          <w:sz w:val="24"/>
          <w:szCs w:val="24"/>
        </w:rPr>
        <w:t>универсальные</w:t>
      </w:r>
      <w:r w:rsidRPr="006D7EE5">
        <w:rPr>
          <w:b/>
          <w:bCs/>
          <w:sz w:val="24"/>
          <w:szCs w:val="24"/>
        </w:rPr>
        <w:t xml:space="preserve"> </w:t>
      </w:r>
      <w:r w:rsidRPr="006D7EE5">
        <w:rPr>
          <w:rFonts w:ascii="Times New Roman" w:hAnsi="Times New Roman" w:cs="Times New Roman"/>
          <w:b/>
          <w:bCs/>
          <w:sz w:val="24"/>
          <w:szCs w:val="24"/>
        </w:rPr>
        <w:t>учебные</w:t>
      </w:r>
      <w:r w:rsidRPr="006D7EE5">
        <w:rPr>
          <w:b/>
          <w:bCs/>
          <w:sz w:val="24"/>
          <w:szCs w:val="24"/>
        </w:rPr>
        <w:t xml:space="preserve"> </w:t>
      </w:r>
      <w:r w:rsidRPr="006D7EE5">
        <w:rPr>
          <w:rFonts w:ascii="Times New Roman" w:hAnsi="Times New Roman" w:cs="Times New Roman"/>
          <w:b/>
          <w:bCs/>
          <w:sz w:val="24"/>
          <w:szCs w:val="24"/>
        </w:rPr>
        <w:t>действия</w:t>
      </w:r>
    </w:p>
    <w:p w:rsidR="000F5A84" w:rsidRPr="006D7EE5" w:rsidRDefault="000F5A84" w:rsidP="006D7EE5">
      <w:pPr>
        <w:widowControl/>
        <w:spacing w:line="276" w:lineRule="auto"/>
        <w:ind w:firstLine="28"/>
        <w:rPr>
          <w:iCs/>
          <w:sz w:val="24"/>
          <w:szCs w:val="24"/>
        </w:rPr>
      </w:pPr>
      <w:r w:rsidRPr="006D7EE5">
        <w:rPr>
          <w:iCs/>
          <w:sz w:val="24"/>
          <w:szCs w:val="24"/>
        </w:rPr>
        <w:t>На первом этапе (5-6 классы) реализации Программы учащийся научится:</w:t>
      </w:r>
    </w:p>
    <w:p w:rsidR="000F5A84" w:rsidRPr="006D7EE5" w:rsidRDefault="000F5A84" w:rsidP="002F3244">
      <w:pPr>
        <w:pStyle w:val="BodyText"/>
        <w:numPr>
          <w:ilvl w:val="0"/>
          <w:numId w:val="12"/>
        </w:numPr>
        <w:tabs>
          <w:tab w:val="left" w:pos="392"/>
        </w:tabs>
        <w:autoSpaceDE/>
        <w:autoSpaceDN/>
        <w:spacing w:line="276" w:lineRule="auto"/>
        <w:ind w:left="70" w:firstLine="28"/>
        <w:rPr>
          <w:sz w:val="24"/>
          <w:szCs w:val="24"/>
        </w:rPr>
      </w:pPr>
      <w:r w:rsidRPr="006D7EE5">
        <w:rPr>
          <w:rFonts w:ascii="Times New Roman" w:hAnsi="Times New Roman" w:cs="Times New Roman"/>
          <w:sz w:val="24"/>
          <w:szCs w:val="24"/>
        </w:rPr>
        <w:t>учитывать</w:t>
      </w:r>
      <w:r w:rsidRPr="006D7EE5">
        <w:rPr>
          <w:sz w:val="24"/>
          <w:szCs w:val="24"/>
        </w:rPr>
        <w:t xml:space="preserve"> </w:t>
      </w:r>
      <w:r w:rsidRPr="006D7EE5">
        <w:rPr>
          <w:rFonts w:ascii="Times New Roman" w:hAnsi="Times New Roman" w:cs="Times New Roman"/>
          <w:sz w:val="24"/>
          <w:szCs w:val="24"/>
        </w:rPr>
        <w:t>разные</w:t>
      </w:r>
      <w:r w:rsidRPr="006D7EE5">
        <w:rPr>
          <w:sz w:val="24"/>
          <w:szCs w:val="24"/>
        </w:rPr>
        <w:t xml:space="preserve"> </w:t>
      </w:r>
      <w:r w:rsidRPr="006D7EE5">
        <w:rPr>
          <w:rFonts w:ascii="Times New Roman" w:hAnsi="Times New Roman" w:cs="Times New Roman"/>
          <w:sz w:val="24"/>
          <w:szCs w:val="24"/>
        </w:rPr>
        <w:t>мнения</w:t>
      </w:r>
      <w:r w:rsidRPr="006D7EE5">
        <w:rPr>
          <w:sz w:val="24"/>
          <w:szCs w:val="24"/>
        </w:rPr>
        <w:t xml:space="preserve"> </w:t>
      </w:r>
      <w:r w:rsidRPr="006D7EE5">
        <w:rPr>
          <w:rFonts w:ascii="Times New Roman" w:hAnsi="Times New Roman" w:cs="Times New Roman"/>
          <w:sz w:val="24"/>
          <w:szCs w:val="24"/>
        </w:rPr>
        <w:t>и</w:t>
      </w:r>
      <w:r w:rsidRPr="006D7EE5">
        <w:rPr>
          <w:sz w:val="24"/>
          <w:szCs w:val="24"/>
        </w:rPr>
        <w:t xml:space="preserve"> </w:t>
      </w:r>
      <w:r w:rsidRPr="006D7EE5">
        <w:rPr>
          <w:rFonts w:ascii="Times New Roman" w:hAnsi="Times New Roman" w:cs="Times New Roman"/>
          <w:sz w:val="24"/>
          <w:szCs w:val="24"/>
        </w:rPr>
        <w:t>стремиться</w:t>
      </w:r>
      <w:r w:rsidRPr="006D7EE5">
        <w:rPr>
          <w:sz w:val="24"/>
          <w:szCs w:val="24"/>
        </w:rPr>
        <w:t xml:space="preserve"> </w:t>
      </w:r>
      <w:r w:rsidRPr="006D7EE5">
        <w:rPr>
          <w:rFonts w:ascii="Times New Roman" w:hAnsi="Times New Roman" w:cs="Times New Roman"/>
          <w:sz w:val="24"/>
          <w:szCs w:val="24"/>
        </w:rPr>
        <w:t>к</w:t>
      </w:r>
      <w:r w:rsidRPr="006D7EE5">
        <w:rPr>
          <w:sz w:val="24"/>
          <w:szCs w:val="24"/>
        </w:rPr>
        <w:t xml:space="preserve"> </w:t>
      </w:r>
      <w:r w:rsidRPr="006D7EE5">
        <w:rPr>
          <w:rFonts w:ascii="Times New Roman" w:hAnsi="Times New Roman" w:cs="Times New Roman"/>
          <w:sz w:val="24"/>
          <w:szCs w:val="24"/>
        </w:rPr>
        <w:t>координации</w:t>
      </w:r>
      <w:r w:rsidRPr="006D7EE5">
        <w:rPr>
          <w:sz w:val="24"/>
          <w:szCs w:val="24"/>
        </w:rPr>
        <w:t xml:space="preserve"> </w:t>
      </w:r>
      <w:r w:rsidRPr="006D7EE5">
        <w:rPr>
          <w:rFonts w:ascii="Times New Roman" w:hAnsi="Times New Roman" w:cs="Times New Roman"/>
          <w:sz w:val="24"/>
          <w:szCs w:val="24"/>
        </w:rPr>
        <w:t>различных</w:t>
      </w:r>
      <w:r w:rsidRPr="006D7EE5">
        <w:rPr>
          <w:sz w:val="24"/>
          <w:szCs w:val="24"/>
        </w:rPr>
        <w:t xml:space="preserve"> </w:t>
      </w:r>
      <w:r w:rsidRPr="006D7EE5">
        <w:rPr>
          <w:rFonts w:ascii="Times New Roman" w:hAnsi="Times New Roman" w:cs="Times New Roman"/>
          <w:sz w:val="24"/>
          <w:szCs w:val="24"/>
        </w:rPr>
        <w:t>позиций</w:t>
      </w:r>
      <w:r w:rsidRPr="006D7EE5">
        <w:rPr>
          <w:sz w:val="24"/>
          <w:szCs w:val="24"/>
        </w:rPr>
        <w:t xml:space="preserve"> </w:t>
      </w:r>
      <w:r w:rsidRPr="006D7EE5">
        <w:rPr>
          <w:rFonts w:ascii="Times New Roman" w:hAnsi="Times New Roman" w:cs="Times New Roman"/>
          <w:sz w:val="24"/>
          <w:szCs w:val="24"/>
        </w:rPr>
        <w:t>в</w:t>
      </w:r>
      <w:r w:rsidRPr="006D7EE5">
        <w:rPr>
          <w:sz w:val="24"/>
          <w:szCs w:val="24"/>
        </w:rPr>
        <w:t xml:space="preserve"> </w:t>
      </w:r>
      <w:r w:rsidRPr="006D7EE5">
        <w:rPr>
          <w:rFonts w:ascii="Times New Roman" w:hAnsi="Times New Roman" w:cs="Times New Roman"/>
          <w:sz w:val="24"/>
          <w:szCs w:val="24"/>
        </w:rPr>
        <w:t>сотрудничестве</w:t>
      </w:r>
      <w:r w:rsidRPr="006D7EE5">
        <w:rPr>
          <w:sz w:val="24"/>
          <w:szCs w:val="24"/>
        </w:rPr>
        <w:t>;</w:t>
      </w:r>
    </w:p>
    <w:p w:rsidR="000F5A84" w:rsidRPr="006D7EE5" w:rsidRDefault="000F5A84" w:rsidP="002F3244">
      <w:pPr>
        <w:pStyle w:val="10"/>
        <w:numPr>
          <w:ilvl w:val="0"/>
          <w:numId w:val="12"/>
        </w:numPr>
        <w:tabs>
          <w:tab w:val="left" w:pos="392"/>
        </w:tabs>
        <w:spacing w:line="276" w:lineRule="auto"/>
        <w:ind w:left="70" w:firstLine="28"/>
        <w:contextualSpacing w:val="0"/>
        <w:jc w:val="both"/>
      </w:pPr>
      <w:r w:rsidRPr="006D7EE5">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F5A84" w:rsidRPr="006D7EE5" w:rsidRDefault="000F5A84" w:rsidP="002F3244">
      <w:pPr>
        <w:pStyle w:val="10"/>
        <w:numPr>
          <w:ilvl w:val="0"/>
          <w:numId w:val="12"/>
        </w:numPr>
        <w:tabs>
          <w:tab w:val="left" w:pos="392"/>
        </w:tabs>
        <w:spacing w:line="276" w:lineRule="auto"/>
        <w:ind w:left="70" w:firstLine="28"/>
        <w:contextualSpacing w:val="0"/>
        <w:jc w:val="both"/>
      </w:pPr>
      <w:r w:rsidRPr="006D7EE5">
        <w:t>задавать вопросы, необходимые для организации собственной деятельности и сотрудничества с партнёром;</w:t>
      </w:r>
    </w:p>
    <w:p w:rsidR="000F5A84" w:rsidRPr="006D7EE5" w:rsidRDefault="000F5A84" w:rsidP="002F3244">
      <w:pPr>
        <w:pStyle w:val="10"/>
        <w:numPr>
          <w:ilvl w:val="0"/>
          <w:numId w:val="12"/>
        </w:numPr>
        <w:tabs>
          <w:tab w:val="left" w:pos="392"/>
        </w:tabs>
        <w:spacing w:line="276" w:lineRule="auto"/>
        <w:ind w:left="70" w:firstLine="28"/>
        <w:contextualSpacing w:val="0"/>
        <w:jc w:val="both"/>
      </w:pPr>
      <w:r w:rsidRPr="006D7EE5">
        <w:t>осуществлять взаимный контроль и оказывать в сотрудничестве необходимую взаимопомощь;</w:t>
      </w:r>
    </w:p>
    <w:p w:rsidR="000F5A84" w:rsidRPr="006D7EE5" w:rsidRDefault="000F5A84" w:rsidP="002F3244">
      <w:pPr>
        <w:pStyle w:val="10"/>
        <w:numPr>
          <w:ilvl w:val="0"/>
          <w:numId w:val="12"/>
        </w:numPr>
        <w:tabs>
          <w:tab w:val="left" w:pos="392"/>
        </w:tabs>
        <w:spacing w:line="276" w:lineRule="auto"/>
        <w:ind w:left="70" w:firstLine="28"/>
        <w:contextualSpacing w:val="0"/>
        <w:jc w:val="both"/>
      </w:pPr>
      <w:r w:rsidRPr="006D7EE5">
        <w:t>адекватно использовать речь для планирования и регуляции своей деятельности;</w:t>
      </w:r>
    </w:p>
    <w:p w:rsidR="000F5A84" w:rsidRPr="006D7EE5" w:rsidRDefault="000F5A84" w:rsidP="002F3244">
      <w:pPr>
        <w:pStyle w:val="10"/>
        <w:numPr>
          <w:ilvl w:val="0"/>
          <w:numId w:val="12"/>
        </w:numPr>
        <w:tabs>
          <w:tab w:val="left" w:pos="392"/>
        </w:tabs>
        <w:spacing w:line="276" w:lineRule="auto"/>
        <w:ind w:left="70" w:firstLine="28"/>
        <w:contextualSpacing w:val="0"/>
        <w:jc w:val="both"/>
        <w:rPr>
          <w:iCs/>
        </w:rPr>
      </w:pPr>
      <w:r w:rsidRPr="006D7EE5">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F5A84" w:rsidRPr="006D7EE5" w:rsidRDefault="000F5A84" w:rsidP="002F3244">
      <w:pPr>
        <w:pStyle w:val="10"/>
        <w:numPr>
          <w:ilvl w:val="0"/>
          <w:numId w:val="12"/>
        </w:numPr>
        <w:tabs>
          <w:tab w:val="left" w:pos="392"/>
        </w:tabs>
        <w:spacing w:line="276" w:lineRule="auto"/>
        <w:ind w:left="70" w:firstLine="28"/>
        <w:contextualSpacing w:val="0"/>
        <w:jc w:val="both"/>
      </w:pPr>
      <w:r w:rsidRPr="006D7EE5">
        <w:t>использовать адекватные языковые средства для отображения своих чувств, мыслей, мотивов и потребностей.</w:t>
      </w:r>
    </w:p>
    <w:p w:rsidR="000F5A84" w:rsidRPr="006D7EE5" w:rsidRDefault="000F5A84" w:rsidP="006D7EE5">
      <w:pPr>
        <w:widowControl/>
        <w:tabs>
          <w:tab w:val="left" w:pos="644"/>
        </w:tabs>
        <w:spacing w:line="276" w:lineRule="auto"/>
        <w:ind w:left="70" w:firstLine="28"/>
        <w:rPr>
          <w:iCs/>
          <w:sz w:val="24"/>
          <w:szCs w:val="24"/>
        </w:rPr>
      </w:pPr>
      <w:r w:rsidRPr="006D7EE5">
        <w:rPr>
          <w:iCs/>
          <w:sz w:val="24"/>
          <w:szCs w:val="24"/>
        </w:rPr>
        <w:t>Учащийся получит возможность научиться:</w:t>
      </w:r>
    </w:p>
    <w:p w:rsidR="000F5A84" w:rsidRPr="006D7EE5" w:rsidRDefault="000F5A84" w:rsidP="002F3244">
      <w:pPr>
        <w:pStyle w:val="10"/>
        <w:widowControl w:val="0"/>
        <w:numPr>
          <w:ilvl w:val="0"/>
          <w:numId w:val="6"/>
        </w:numPr>
        <w:tabs>
          <w:tab w:val="left" w:pos="420"/>
        </w:tabs>
        <w:autoSpaceDE w:val="0"/>
        <w:autoSpaceDN w:val="0"/>
        <w:adjustRightInd w:val="0"/>
        <w:spacing w:line="276" w:lineRule="auto"/>
        <w:ind w:left="70" w:firstLine="28"/>
        <w:contextualSpacing w:val="0"/>
        <w:jc w:val="both"/>
      </w:pPr>
      <w:r w:rsidRPr="006D7EE5">
        <w:t>учитывать и координировать отличные от собственной позиции мнения других людей в сотрудничестве;</w:t>
      </w:r>
    </w:p>
    <w:p w:rsidR="000F5A84" w:rsidRPr="006D7EE5" w:rsidRDefault="000F5A84" w:rsidP="002F3244">
      <w:pPr>
        <w:pStyle w:val="10"/>
        <w:numPr>
          <w:ilvl w:val="0"/>
          <w:numId w:val="6"/>
        </w:numPr>
        <w:tabs>
          <w:tab w:val="left" w:pos="420"/>
        </w:tabs>
        <w:spacing w:line="276" w:lineRule="auto"/>
        <w:ind w:left="70" w:firstLine="28"/>
        <w:contextualSpacing w:val="0"/>
        <w:jc w:val="both"/>
      </w:pPr>
      <w:r w:rsidRPr="006D7EE5">
        <w:t>учитывать разные мнения и интересы и обосновывать собственную позицию;</w:t>
      </w:r>
    </w:p>
    <w:p w:rsidR="000F5A84" w:rsidRPr="006D7EE5" w:rsidRDefault="000F5A84" w:rsidP="002F3244">
      <w:pPr>
        <w:pStyle w:val="10"/>
        <w:numPr>
          <w:ilvl w:val="0"/>
          <w:numId w:val="6"/>
        </w:numPr>
        <w:tabs>
          <w:tab w:val="left" w:pos="420"/>
        </w:tabs>
        <w:spacing w:line="276" w:lineRule="auto"/>
        <w:ind w:left="70" w:firstLine="28"/>
        <w:contextualSpacing w:val="0"/>
        <w:jc w:val="both"/>
      </w:pPr>
      <w:r w:rsidRPr="006D7EE5">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F5A84" w:rsidRPr="006D7EE5" w:rsidRDefault="000F5A84" w:rsidP="002F3244">
      <w:pPr>
        <w:pStyle w:val="10"/>
        <w:numPr>
          <w:ilvl w:val="0"/>
          <w:numId w:val="6"/>
        </w:numPr>
        <w:tabs>
          <w:tab w:val="left" w:pos="420"/>
        </w:tabs>
        <w:spacing w:line="276" w:lineRule="auto"/>
        <w:ind w:left="70" w:firstLine="28"/>
        <w:contextualSpacing w:val="0"/>
        <w:jc w:val="both"/>
      </w:pPr>
      <w:r w:rsidRPr="006D7EE5">
        <w:t>брать на себя инициативу в организации совместного действия (деловое лидерство);</w:t>
      </w:r>
    </w:p>
    <w:p w:rsidR="000F5A84" w:rsidRPr="006D7EE5" w:rsidRDefault="000F5A84" w:rsidP="002F3244">
      <w:pPr>
        <w:pStyle w:val="10"/>
        <w:numPr>
          <w:ilvl w:val="0"/>
          <w:numId w:val="6"/>
        </w:numPr>
        <w:tabs>
          <w:tab w:val="left" w:pos="420"/>
        </w:tabs>
        <w:spacing w:line="276" w:lineRule="auto"/>
        <w:ind w:left="70" w:firstLine="28"/>
        <w:contextualSpacing w:val="0"/>
        <w:jc w:val="both"/>
        <w:rPr>
          <w:b/>
          <w:bCs/>
        </w:rPr>
      </w:pPr>
      <w:r w:rsidRPr="006D7EE5">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F5A84" w:rsidRPr="006D7EE5" w:rsidRDefault="000F5A84" w:rsidP="002F3244">
      <w:pPr>
        <w:pStyle w:val="10"/>
        <w:numPr>
          <w:ilvl w:val="0"/>
          <w:numId w:val="6"/>
        </w:numPr>
        <w:tabs>
          <w:tab w:val="left" w:pos="420"/>
        </w:tabs>
        <w:spacing w:line="276" w:lineRule="auto"/>
        <w:ind w:left="70" w:firstLine="28"/>
        <w:contextualSpacing w:val="0"/>
        <w:jc w:val="both"/>
      </w:pPr>
      <w:r w:rsidRPr="006D7EE5">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F5A84" w:rsidRPr="006D7EE5" w:rsidRDefault="000F5A84" w:rsidP="002F3244">
      <w:pPr>
        <w:pStyle w:val="10"/>
        <w:numPr>
          <w:ilvl w:val="0"/>
          <w:numId w:val="6"/>
        </w:numPr>
        <w:shd w:val="clear" w:color="auto" w:fill="FFFFFF"/>
        <w:tabs>
          <w:tab w:val="left" w:pos="420"/>
        </w:tabs>
        <w:spacing w:line="276" w:lineRule="auto"/>
        <w:ind w:left="70" w:firstLine="28"/>
        <w:contextualSpacing w:val="0"/>
        <w:jc w:val="both"/>
      </w:pPr>
      <w:r w:rsidRPr="006D7EE5">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F5A84" w:rsidRPr="006D7EE5" w:rsidRDefault="000F5A84" w:rsidP="002F3244">
      <w:pPr>
        <w:pStyle w:val="10"/>
        <w:numPr>
          <w:ilvl w:val="0"/>
          <w:numId w:val="6"/>
        </w:numPr>
        <w:shd w:val="clear" w:color="auto" w:fill="FFFFFF"/>
        <w:tabs>
          <w:tab w:val="left" w:pos="420"/>
        </w:tabs>
        <w:spacing w:line="276" w:lineRule="auto"/>
        <w:ind w:left="70" w:firstLine="28"/>
        <w:contextualSpacing w:val="0"/>
        <w:jc w:val="both"/>
      </w:pPr>
      <w:r w:rsidRPr="006D7EE5">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F5A84" w:rsidRPr="006D7EE5" w:rsidRDefault="000F5A84" w:rsidP="006D7EE5">
      <w:pPr>
        <w:widowControl/>
        <w:spacing w:line="276" w:lineRule="auto"/>
        <w:ind w:firstLine="14"/>
        <w:rPr>
          <w:iCs/>
          <w:sz w:val="24"/>
          <w:szCs w:val="24"/>
        </w:rPr>
      </w:pPr>
      <w:r w:rsidRPr="006D7EE5">
        <w:rPr>
          <w:iCs/>
          <w:sz w:val="24"/>
          <w:szCs w:val="24"/>
        </w:rPr>
        <w:t>В результате реализации Программы на втором этапе (7-9 классы) наряду с развитием результатов первого этапа  выпускник научится:</w:t>
      </w:r>
    </w:p>
    <w:p w:rsidR="000F5A84" w:rsidRPr="006D7EE5" w:rsidRDefault="000F5A84" w:rsidP="002F3244">
      <w:pPr>
        <w:pStyle w:val="10"/>
        <w:widowControl w:val="0"/>
        <w:numPr>
          <w:ilvl w:val="0"/>
          <w:numId w:val="6"/>
        </w:numPr>
        <w:shd w:val="clear" w:color="auto" w:fill="FFFFFF"/>
        <w:tabs>
          <w:tab w:val="left" w:pos="392"/>
          <w:tab w:val="left" w:pos="571"/>
        </w:tabs>
        <w:autoSpaceDE w:val="0"/>
        <w:autoSpaceDN w:val="0"/>
        <w:adjustRightInd w:val="0"/>
        <w:spacing w:line="276" w:lineRule="auto"/>
        <w:ind w:left="70" w:firstLine="28"/>
        <w:contextualSpacing w:val="0"/>
        <w:jc w:val="both"/>
      </w:pPr>
      <w:r w:rsidRPr="006D7EE5">
        <w:t>устанавливать и сравнивать разные точки зрения, прежде чем принимать решения и делать выбор;</w:t>
      </w:r>
    </w:p>
    <w:p w:rsidR="000F5A84" w:rsidRPr="006D7EE5" w:rsidRDefault="000F5A84" w:rsidP="002F3244">
      <w:pPr>
        <w:pStyle w:val="11"/>
        <w:numPr>
          <w:ilvl w:val="0"/>
          <w:numId w:val="6"/>
        </w:numPr>
        <w:tabs>
          <w:tab w:val="left" w:pos="392"/>
        </w:tabs>
        <w:spacing w:line="276" w:lineRule="auto"/>
        <w:ind w:left="70" w:firstLine="28"/>
        <w:rPr>
          <w:sz w:val="24"/>
          <w:szCs w:val="24"/>
        </w:rPr>
      </w:pPr>
      <w:r w:rsidRPr="006D7EE5">
        <w:rPr>
          <w:sz w:val="24"/>
          <w:szCs w:val="24"/>
        </w:rPr>
        <w:t>аргументировать свою точку зрения, спорить и отстаивать свою позицию не враждебным для оппонентов образом;</w:t>
      </w:r>
    </w:p>
    <w:p w:rsidR="000F5A84" w:rsidRPr="006D7EE5" w:rsidRDefault="000F5A84" w:rsidP="002F3244">
      <w:pPr>
        <w:pStyle w:val="10"/>
        <w:numPr>
          <w:ilvl w:val="0"/>
          <w:numId w:val="6"/>
        </w:numPr>
        <w:tabs>
          <w:tab w:val="left" w:pos="392"/>
        </w:tabs>
        <w:spacing w:line="276" w:lineRule="auto"/>
        <w:ind w:left="70" w:firstLine="28"/>
        <w:contextualSpacing w:val="0"/>
        <w:jc w:val="both"/>
      </w:pPr>
      <w:r w:rsidRPr="006D7EE5">
        <w:t>осуществлять взаимный контроль и оказывать в сотрудничестве необходимую взаимопомощь;</w:t>
      </w:r>
    </w:p>
    <w:p w:rsidR="000F5A84" w:rsidRPr="006D7EE5" w:rsidRDefault="000F5A84" w:rsidP="002F3244">
      <w:pPr>
        <w:pStyle w:val="10"/>
        <w:numPr>
          <w:ilvl w:val="0"/>
          <w:numId w:val="6"/>
        </w:numPr>
        <w:tabs>
          <w:tab w:val="left" w:pos="392"/>
        </w:tabs>
        <w:spacing w:line="276" w:lineRule="auto"/>
        <w:ind w:left="70" w:firstLine="28"/>
        <w:contextualSpacing w:val="0"/>
        <w:jc w:val="both"/>
      </w:pPr>
      <w:r w:rsidRPr="006D7EE5">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F5A84" w:rsidRPr="006D7EE5" w:rsidRDefault="000F5A84" w:rsidP="002F3244">
      <w:pPr>
        <w:pStyle w:val="10"/>
        <w:numPr>
          <w:ilvl w:val="0"/>
          <w:numId w:val="6"/>
        </w:numPr>
        <w:tabs>
          <w:tab w:val="left" w:pos="392"/>
        </w:tabs>
        <w:spacing w:line="276" w:lineRule="auto"/>
        <w:ind w:left="70" w:firstLine="28"/>
        <w:contextualSpacing w:val="0"/>
        <w:jc w:val="both"/>
      </w:pPr>
      <w:r w:rsidRPr="006D7EE5">
        <w:t>осуществлять контроль, коррекцию, оценку действий партнёра, уметь убеждать;</w:t>
      </w:r>
    </w:p>
    <w:p w:rsidR="000F5A84" w:rsidRPr="006D7EE5" w:rsidRDefault="000F5A84" w:rsidP="002F3244">
      <w:pPr>
        <w:pStyle w:val="10"/>
        <w:numPr>
          <w:ilvl w:val="0"/>
          <w:numId w:val="6"/>
        </w:numPr>
        <w:tabs>
          <w:tab w:val="left" w:pos="392"/>
        </w:tabs>
        <w:spacing w:line="276" w:lineRule="auto"/>
        <w:ind w:left="70" w:firstLine="28"/>
        <w:contextualSpacing w:val="0"/>
        <w:jc w:val="both"/>
        <w:rPr>
          <w:iCs/>
        </w:rPr>
      </w:pPr>
      <w:r w:rsidRPr="006D7EE5">
        <w:rPr>
          <w:rStyle w:val="Strong"/>
          <w:b w:val="0"/>
          <w:bCs w:val="0"/>
          <w:iCs/>
        </w:rPr>
        <w:t>работать в группе</w:t>
      </w:r>
      <w:r w:rsidRPr="006D7EE5">
        <w:rPr>
          <w:rStyle w:val="Strong"/>
        </w:rPr>
        <w:t xml:space="preserve"> —</w:t>
      </w:r>
      <w:r w:rsidRPr="006D7EE5">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F5A84" w:rsidRPr="006D7EE5" w:rsidRDefault="000F5A84" w:rsidP="002F3244">
      <w:pPr>
        <w:pStyle w:val="10"/>
        <w:numPr>
          <w:ilvl w:val="0"/>
          <w:numId w:val="6"/>
        </w:numPr>
        <w:tabs>
          <w:tab w:val="left" w:pos="392"/>
        </w:tabs>
        <w:spacing w:line="276" w:lineRule="auto"/>
        <w:ind w:left="70" w:firstLine="28"/>
        <w:contextualSpacing w:val="0"/>
        <w:jc w:val="both"/>
      </w:pPr>
      <w:r w:rsidRPr="006D7EE5">
        <w:t>основам коммуникативной рефлексии;</w:t>
      </w:r>
    </w:p>
    <w:p w:rsidR="000F5A84" w:rsidRPr="006D7EE5" w:rsidRDefault="000F5A84" w:rsidP="002F3244">
      <w:pPr>
        <w:pStyle w:val="10"/>
        <w:numPr>
          <w:ilvl w:val="0"/>
          <w:numId w:val="6"/>
        </w:numPr>
        <w:tabs>
          <w:tab w:val="left" w:pos="392"/>
        </w:tabs>
        <w:spacing w:line="276" w:lineRule="auto"/>
        <w:ind w:left="70" w:firstLine="28"/>
        <w:contextualSpacing w:val="0"/>
        <w:jc w:val="both"/>
      </w:pPr>
      <w:r w:rsidRPr="006D7EE5">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F5A84" w:rsidRPr="006D7EE5" w:rsidRDefault="000F5A84" w:rsidP="006D7EE5">
      <w:pPr>
        <w:widowControl/>
        <w:tabs>
          <w:tab w:val="left" w:pos="392"/>
        </w:tabs>
        <w:spacing w:line="276" w:lineRule="auto"/>
        <w:ind w:left="70" w:firstLine="28"/>
        <w:rPr>
          <w:iCs/>
          <w:sz w:val="24"/>
          <w:szCs w:val="24"/>
        </w:rPr>
      </w:pPr>
      <w:r w:rsidRPr="006D7EE5">
        <w:rPr>
          <w:iCs/>
          <w:sz w:val="24"/>
          <w:szCs w:val="24"/>
        </w:rPr>
        <w:t>Выпускник получит возможность научиться:</w:t>
      </w:r>
    </w:p>
    <w:p w:rsidR="000F5A84" w:rsidRPr="006D7EE5" w:rsidRDefault="000F5A84" w:rsidP="002F3244">
      <w:pPr>
        <w:pStyle w:val="10"/>
        <w:numPr>
          <w:ilvl w:val="0"/>
          <w:numId w:val="6"/>
        </w:numPr>
        <w:tabs>
          <w:tab w:val="left" w:pos="392"/>
        </w:tabs>
        <w:spacing w:line="276" w:lineRule="auto"/>
        <w:ind w:left="70" w:firstLine="28"/>
        <w:contextualSpacing w:val="0"/>
        <w:jc w:val="both"/>
      </w:pPr>
      <w:r w:rsidRPr="006D7EE5">
        <w:t>учитывать разные мнения и интересы и обосновывать собственную позицию;</w:t>
      </w:r>
    </w:p>
    <w:p w:rsidR="000F5A84" w:rsidRPr="006D7EE5" w:rsidRDefault="000F5A84" w:rsidP="002F3244">
      <w:pPr>
        <w:pStyle w:val="10"/>
        <w:numPr>
          <w:ilvl w:val="0"/>
          <w:numId w:val="6"/>
        </w:numPr>
        <w:tabs>
          <w:tab w:val="left" w:pos="392"/>
        </w:tabs>
        <w:spacing w:line="276" w:lineRule="auto"/>
        <w:ind w:left="70" w:firstLine="28"/>
        <w:contextualSpacing w:val="0"/>
        <w:jc w:val="both"/>
      </w:pPr>
      <w:r w:rsidRPr="006D7EE5">
        <w:t>понимать относительность мнений и подходов к решению проблемы;</w:t>
      </w:r>
    </w:p>
    <w:p w:rsidR="000F5A84" w:rsidRPr="006D7EE5" w:rsidRDefault="000F5A84" w:rsidP="002F3244">
      <w:pPr>
        <w:pStyle w:val="10"/>
        <w:numPr>
          <w:ilvl w:val="0"/>
          <w:numId w:val="6"/>
        </w:numPr>
        <w:shd w:val="clear" w:color="auto" w:fill="FFFFFF"/>
        <w:tabs>
          <w:tab w:val="left" w:pos="392"/>
        </w:tabs>
        <w:spacing w:line="276" w:lineRule="auto"/>
        <w:ind w:left="70" w:firstLine="28"/>
        <w:contextualSpacing w:val="0"/>
        <w:jc w:val="both"/>
      </w:pPr>
      <w:r w:rsidRPr="006D7EE5">
        <w:t xml:space="preserve">оказывать поддержку и содействие тем, от кого зависит достижение цели в совместной деятельности; </w:t>
      </w:r>
    </w:p>
    <w:p w:rsidR="000F5A84" w:rsidRPr="006D7EE5" w:rsidRDefault="000F5A84" w:rsidP="002F3244">
      <w:pPr>
        <w:pStyle w:val="10"/>
        <w:numPr>
          <w:ilvl w:val="0"/>
          <w:numId w:val="6"/>
        </w:numPr>
        <w:tabs>
          <w:tab w:val="left" w:pos="392"/>
        </w:tabs>
        <w:spacing w:line="276" w:lineRule="auto"/>
        <w:ind w:left="70" w:firstLine="28"/>
        <w:contextualSpacing w:val="0"/>
        <w:jc w:val="both"/>
      </w:pPr>
      <w:r w:rsidRPr="006D7EE5">
        <w:t>осуществлять коммуникативную рефлексию как осознание оснований собственных действий и действий партнёра;</w:t>
      </w:r>
    </w:p>
    <w:p w:rsidR="000F5A84" w:rsidRPr="006D7EE5" w:rsidRDefault="000F5A84" w:rsidP="002F3244">
      <w:pPr>
        <w:pStyle w:val="10"/>
        <w:numPr>
          <w:ilvl w:val="0"/>
          <w:numId w:val="6"/>
        </w:numPr>
        <w:tabs>
          <w:tab w:val="left" w:pos="392"/>
        </w:tabs>
        <w:spacing w:line="276" w:lineRule="auto"/>
        <w:ind w:left="70" w:firstLine="28"/>
        <w:contextualSpacing w:val="0"/>
        <w:jc w:val="both"/>
      </w:pPr>
      <w:r w:rsidRPr="006D7EE5">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F5A84" w:rsidRPr="006D7EE5" w:rsidRDefault="000F5A84" w:rsidP="006D7EE5">
      <w:pPr>
        <w:pStyle w:val="Abstract"/>
        <w:tabs>
          <w:tab w:val="left" w:pos="126"/>
        </w:tabs>
        <w:spacing w:line="276" w:lineRule="auto"/>
        <w:ind w:firstLine="28"/>
        <w:rPr>
          <w:b/>
          <w:bCs/>
          <w:sz w:val="24"/>
          <w:szCs w:val="24"/>
        </w:rPr>
      </w:pPr>
      <w:r w:rsidRPr="006D7EE5">
        <w:rPr>
          <w:b/>
          <w:bCs/>
          <w:sz w:val="24"/>
          <w:szCs w:val="24"/>
        </w:rPr>
        <w:t>Познавательные универсальные учебные действия</w:t>
      </w:r>
    </w:p>
    <w:p w:rsidR="000F5A84" w:rsidRPr="006D7EE5" w:rsidRDefault="000F5A84" w:rsidP="006D7EE5">
      <w:pPr>
        <w:widowControl/>
        <w:tabs>
          <w:tab w:val="left" w:pos="126"/>
        </w:tabs>
        <w:spacing w:line="276" w:lineRule="auto"/>
        <w:ind w:firstLine="28"/>
        <w:rPr>
          <w:iCs/>
          <w:sz w:val="24"/>
          <w:szCs w:val="24"/>
        </w:rPr>
      </w:pPr>
      <w:r w:rsidRPr="006D7EE5">
        <w:rPr>
          <w:iCs/>
          <w:sz w:val="24"/>
          <w:szCs w:val="24"/>
        </w:rPr>
        <w:t>На первом этапе (5-6 классы) реализации Программы учащийся научится:</w:t>
      </w:r>
    </w:p>
    <w:p w:rsidR="000F5A84" w:rsidRPr="006D7EE5" w:rsidRDefault="000F5A84" w:rsidP="002F3244">
      <w:pPr>
        <w:pStyle w:val="10"/>
        <w:numPr>
          <w:ilvl w:val="0"/>
          <w:numId w:val="6"/>
        </w:numPr>
        <w:tabs>
          <w:tab w:val="left" w:pos="126"/>
          <w:tab w:val="left" w:pos="406"/>
        </w:tabs>
        <w:spacing w:line="276" w:lineRule="auto"/>
        <w:ind w:left="84" w:hanging="14"/>
        <w:contextualSpacing w:val="0"/>
        <w:jc w:val="both"/>
      </w:pPr>
      <w:r w:rsidRPr="006D7EE5">
        <w:t>основам реализации проектной и исследовательской деятельности;</w:t>
      </w:r>
    </w:p>
    <w:p w:rsidR="000F5A84" w:rsidRPr="006D7EE5" w:rsidRDefault="000F5A84" w:rsidP="002F3244">
      <w:pPr>
        <w:pStyle w:val="10"/>
        <w:numPr>
          <w:ilvl w:val="0"/>
          <w:numId w:val="6"/>
        </w:numPr>
        <w:tabs>
          <w:tab w:val="left" w:pos="126"/>
          <w:tab w:val="left" w:pos="406"/>
        </w:tabs>
        <w:spacing w:line="276" w:lineRule="auto"/>
        <w:ind w:left="84" w:hanging="14"/>
        <w:contextualSpacing w:val="0"/>
        <w:jc w:val="both"/>
      </w:pPr>
      <w:r w:rsidRPr="006D7EE5">
        <w:t>осуществлять расширенный поиск информации с использованием ресурсов библиотек и Интернета;</w:t>
      </w:r>
    </w:p>
    <w:p w:rsidR="000F5A84" w:rsidRPr="006D7EE5" w:rsidRDefault="000F5A84" w:rsidP="002F3244">
      <w:pPr>
        <w:pStyle w:val="10"/>
        <w:numPr>
          <w:ilvl w:val="0"/>
          <w:numId w:val="6"/>
        </w:numPr>
        <w:tabs>
          <w:tab w:val="left" w:pos="126"/>
          <w:tab w:val="left" w:pos="406"/>
        </w:tabs>
        <w:spacing w:line="276" w:lineRule="auto"/>
        <w:ind w:left="84" w:hanging="14"/>
        <w:contextualSpacing w:val="0"/>
        <w:jc w:val="both"/>
      </w:pPr>
      <w:r w:rsidRPr="006D7EE5">
        <w:t>осуществлять выбор наиболее эффективных способов решения задач в зависимости от конкретных условий;</w:t>
      </w:r>
    </w:p>
    <w:p w:rsidR="000F5A84" w:rsidRPr="006D7EE5" w:rsidRDefault="000F5A84" w:rsidP="002F3244">
      <w:pPr>
        <w:pStyle w:val="10"/>
        <w:numPr>
          <w:ilvl w:val="0"/>
          <w:numId w:val="6"/>
        </w:numPr>
        <w:tabs>
          <w:tab w:val="left" w:pos="126"/>
          <w:tab w:val="left" w:pos="406"/>
        </w:tabs>
        <w:spacing w:line="276" w:lineRule="auto"/>
        <w:ind w:left="84" w:hanging="14"/>
        <w:contextualSpacing w:val="0"/>
        <w:jc w:val="both"/>
      </w:pPr>
      <w:r w:rsidRPr="006D7EE5">
        <w:t>давать определение понятиям;</w:t>
      </w:r>
    </w:p>
    <w:p w:rsidR="000F5A84" w:rsidRPr="006D7EE5" w:rsidRDefault="000F5A84" w:rsidP="002F3244">
      <w:pPr>
        <w:pStyle w:val="10"/>
        <w:numPr>
          <w:ilvl w:val="0"/>
          <w:numId w:val="6"/>
        </w:numPr>
        <w:tabs>
          <w:tab w:val="left" w:pos="126"/>
          <w:tab w:val="left" w:pos="406"/>
        </w:tabs>
        <w:spacing w:line="276" w:lineRule="auto"/>
        <w:ind w:left="84" w:hanging="14"/>
        <w:contextualSpacing w:val="0"/>
        <w:jc w:val="both"/>
      </w:pPr>
      <w:r w:rsidRPr="006D7EE5">
        <w:t>устанавливать причинно-следственные связи;</w:t>
      </w:r>
    </w:p>
    <w:p w:rsidR="000F5A84" w:rsidRPr="006D7EE5" w:rsidRDefault="000F5A84" w:rsidP="002F3244">
      <w:pPr>
        <w:pStyle w:val="10"/>
        <w:numPr>
          <w:ilvl w:val="0"/>
          <w:numId w:val="6"/>
        </w:numPr>
        <w:tabs>
          <w:tab w:val="left" w:pos="126"/>
          <w:tab w:val="left" w:pos="406"/>
        </w:tabs>
        <w:spacing w:line="276" w:lineRule="auto"/>
        <w:ind w:left="84" w:hanging="14"/>
        <w:contextualSpacing w:val="0"/>
        <w:jc w:val="both"/>
      </w:pPr>
      <w:r w:rsidRPr="006D7EE5">
        <w:t>основам ознакомительного, изучающего, усваивающего и поискового чтения;</w:t>
      </w:r>
    </w:p>
    <w:p w:rsidR="000F5A84" w:rsidRPr="006D7EE5" w:rsidRDefault="000F5A84" w:rsidP="002F3244">
      <w:pPr>
        <w:pStyle w:val="10"/>
        <w:numPr>
          <w:ilvl w:val="0"/>
          <w:numId w:val="6"/>
        </w:numPr>
        <w:tabs>
          <w:tab w:val="left" w:pos="126"/>
          <w:tab w:val="left" w:pos="406"/>
        </w:tabs>
        <w:spacing w:line="276" w:lineRule="auto"/>
        <w:ind w:left="84" w:hanging="14"/>
        <w:contextualSpacing w:val="0"/>
        <w:jc w:val="both"/>
      </w:pPr>
      <w:r w:rsidRPr="006D7EE5">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F5A84" w:rsidRPr="006D7EE5" w:rsidRDefault="000F5A84" w:rsidP="006D7EE5">
      <w:pPr>
        <w:widowControl/>
        <w:tabs>
          <w:tab w:val="left" w:pos="126"/>
        </w:tabs>
        <w:spacing w:line="276" w:lineRule="auto"/>
        <w:ind w:firstLine="28"/>
        <w:rPr>
          <w:iCs/>
          <w:sz w:val="24"/>
          <w:szCs w:val="24"/>
        </w:rPr>
      </w:pPr>
      <w:r w:rsidRPr="006D7EE5">
        <w:rPr>
          <w:iCs/>
          <w:sz w:val="24"/>
          <w:szCs w:val="24"/>
        </w:rPr>
        <w:t>Учащийся получит возможность научиться:</w:t>
      </w:r>
    </w:p>
    <w:p w:rsidR="000F5A84" w:rsidRPr="006D7EE5" w:rsidRDefault="000F5A84" w:rsidP="002F3244">
      <w:pPr>
        <w:pStyle w:val="10"/>
        <w:numPr>
          <w:ilvl w:val="0"/>
          <w:numId w:val="6"/>
        </w:numPr>
        <w:tabs>
          <w:tab w:val="left" w:pos="126"/>
          <w:tab w:val="left" w:pos="406"/>
        </w:tabs>
        <w:spacing w:line="276" w:lineRule="auto"/>
        <w:ind w:left="84" w:firstLine="28"/>
        <w:contextualSpacing w:val="0"/>
        <w:jc w:val="both"/>
      </w:pPr>
      <w:r w:rsidRPr="006D7EE5">
        <w:t>основам рефлексивного чтения;</w:t>
      </w:r>
    </w:p>
    <w:p w:rsidR="000F5A84" w:rsidRPr="006D7EE5" w:rsidRDefault="000F5A84" w:rsidP="002F3244">
      <w:pPr>
        <w:pStyle w:val="10"/>
        <w:numPr>
          <w:ilvl w:val="0"/>
          <w:numId w:val="6"/>
        </w:numPr>
        <w:tabs>
          <w:tab w:val="left" w:pos="126"/>
          <w:tab w:val="left" w:pos="406"/>
        </w:tabs>
        <w:spacing w:line="276" w:lineRule="auto"/>
        <w:ind w:left="84" w:firstLine="28"/>
        <w:contextualSpacing w:val="0"/>
        <w:jc w:val="both"/>
      </w:pPr>
      <w:r w:rsidRPr="006D7EE5">
        <w:t>ставить проблему;</w:t>
      </w:r>
    </w:p>
    <w:p w:rsidR="000F5A84" w:rsidRPr="006D7EE5" w:rsidRDefault="000F5A84" w:rsidP="002F3244">
      <w:pPr>
        <w:pStyle w:val="10"/>
        <w:numPr>
          <w:ilvl w:val="0"/>
          <w:numId w:val="6"/>
        </w:numPr>
        <w:tabs>
          <w:tab w:val="left" w:pos="126"/>
          <w:tab w:val="left" w:pos="406"/>
        </w:tabs>
        <w:spacing w:line="276" w:lineRule="auto"/>
        <w:ind w:left="84" w:firstLine="28"/>
        <w:contextualSpacing w:val="0"/>
        <w:jc w:val="both"/>
      </w:pPr>
      <w:r w:rsidRPr="006D7EE5">
        <w:t>выдвигать гипотезы о связях и закономерностях событий, процессов, объектов;</w:t>
      </w:r>
    </w:p>
    <w:p w:rsidR="000F5A84" w:rsidRPr="006D7EE5" w:rsidRDefault="000F5A84" w:rsidP="002F3244">
      <w:pPr>
        <w:pStyle w:val="10"/>
        <w:numPr>
          <w:ilvl w:val="0"/>
          <w:numId w:val="6"/>
        </w:numPr>
        <w:tabs>
          <w:tab w:val="left" w:pos="126"/>
          <w:tab w:val="left" w:pos="406"/>
        </w:tabs>
        <w:spacing w:line="276" w:lineRule="auto"/>
        <w:ind w:left="84" w:firstLine="28"/>
        <w:contextualSpacing w:val="0"/>
        <w:jc w:val="both"/>
      </w:pPr>
      <w:r w:rsidRPr="006D7EE5">
        <w:t>организовывать учебное исследование с целью проверки гипотез;</w:t>
      </w:r>
    </w:p>
    <w:p w:rsidR="000F5A84" w:rsidRPr="006D7EE5" w:rsidRDefault="000F5A84" w:rsidP="002F3244">
      <w:pPr>
        <w:pStyle w:val="10"/>
        <w:numPr>
          <w:ilvl w:val="0"/>
          <w:numId w:val="6"/>
        </w:numPr>
        <w:tabs>
          <w:tab w:val="left" w:pos="126"/>
          <w:tab w:val="left" w:pos="406"/>
        </w:tabs>
        <w:spacing w:line="276" w:lineRule="auto"/>
        <w:ind w:left="84" w:firstLine="28"/>
        <w:contextualSpacing w:val="0"/>
        <w:jc w:val="both"/>
      </w:pPr>
      <w:r w:rsidRPr="006D7EE5">
        <w:t>делать умозаключения (индуктивное и по аналогии) и выводы на основе аргументации.</w:t>
      </w:r>
    </w:p>
    <w:p w:rsidR="000F5A84" w:rsidRPr="006D7EE5" w:rsidRDefault="000F5A84" w:rsidP="006D7EE5">
      <w:pPr>
        <w:widowControl/>
        <w:spacing w:line="276" w:lineRule="auto"/>
        <w:ind w:firstLine="14"/>
        <w:rPr>
          <w:iCs/>
          <w:sz w:val="24"/>
          <w:szCs w:val="24"/>
        </w:rPr>
      </w:pPr>
      <w:r w:rsidRPr="006D7EE5">
        <w:rPr>
          <w:iCs/>
          <w:sz w:val="24"/>
          <w:szCs w:val="24"/>
        </w:rPr>
        <w:t>В результате реализации Программы на втором этапе (7-9 классы) наряду с развитием результатов первого этапа  выпускник научится:</w:t>
      </w:r>
    </w:p>
    <w:p w:rsidR="000F5A84" w:rsidRPr="006D7EE5" w:rsidRDefault="000F5A84" w:rsidP="002F3244">
      <w:pPr>
        <w:pStyle w:val="10"/>
        <w:numPr>
          <w:ilvl w:val="0"/>
          <w:numId w:val="6"/>
        </w:numPr>
        <w:tabs>
          <w:tab w:val="left" w:pos="126"/>
          <w:tab w:val="left" w:pos="406"/>
        </w:tabs>
        <w:spacing w:line="276" w:lineRule="auto"/>
        <w:ind w:left="56" w:firstLine="28"/>
        <w:contextualSpacing w:val="0"/>
        <w:jc w:val="both"/>
      </w:pPr>
      <w:r w:rsidRPr="006D7EE5">
        <w:t>проводить наблюдение и эксперимент под руководством учителя;</w:t>
      </w:r>
    </w:p>
    <w:p w:rsidR="000F5A84" w:rsidRPr="006D7EE5" w:rsidRDefault="000F5A84" w:rsidP="002F3244">
      <w:pPr>
        <w:pStyle w:val="10"/>
        <w:numPr>
          <w:ilvl w:val="0"/>
          <w:numId w:val="6"/>
        </w:numPr>
        <w:tabs>
          <w:tab w:val="left" w:pos="126"/>
          <w:tab w:val="left" w:pos="406"/>
        </w:tabs>
        <w:spacing w:line="276" w:lineRule="auto"/>
        <w:ind w:left="56" w:firstLine="28"/>
        <w:contextualSpacing w:val="0"/>
        <w:jc w:val="both"/>
      </w:pPr>
      <w:r w:rsidRPr="006D7EE5">
        <w:t>создавать и преобразовывать модели и схемы для решения задач;</w:t>
      </w:r>
    </w:p>
    <w:p w:rsidR="000F5A84" w:rsidRPr="006D7EE5" w:rsidRDefault="000F5A84" w:rsidP="002F3244">
      <w:pPr>
        <w:pStyle w:val="10"/>
        <w:numPr>
          <w:ilvl w:val="0"/>
          <w:numId w:val="6"/>
        </w:numPr>
        <w:tabs>
          <w:tab w:val="left" w:pos="126"/>
          <w:tab w:val="left" w:pos="406"/>
        </w:tabs>
        <w:spacing w:line="276" w:lineRule="auto"/>
        <w:ind w:left="56" w:firstLine="28"/>
        <w:contextualSpacing w:val="0"/>
        <w:jc w:val="both"/>
      </w:pPr>
      <w:r w:rsidRPr="006D7EE5">
        <w:t>осуществлять логическую операцию установления родовидовых отношений, ограничение понятия;</w:t>
      </w:r>
    </w:p>
    <w:p w:rsidR="000F5A84" w:rsidRPr="006D7EE5" w:rsidRDefault="000F5A84" w:rsidP="002F3244">
      <w:pPr>
        <w:pStyle w:val="10"/>
        <w:numPr>
          <w:ilvl w:val="0"/>
          <w:numId w:val="6"/>
        </w:numPr>
        <w:tabs>
          <w:tab w:val="left" w:pos="126"/>
          <w:tab w:val="left" w:pos="406"/>
        </w:tabs>
        <w:spacing w:line="276" w:lineRule="auto"/>
        <w:ind w:left="56" w:firstLine="28"/>
        <w:contextualSpacing w:val="0"/>
        <w:jc w:val="both"/>
      </w:pPr>
      <w:r w:rsidRPr="006D7EE5">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F5A84" w:rsidRPr="006D7EE5" w:rsidRDefault="000F5A84" w:rsidP="002F3244">
      <w:pPr>
        <w:pStyle w:val="10"/>
        <w:numPr>
          <w:ilvl w:val="0"/>
          <w:numId w:val="6"/>
        </w:numPr>
        <w:tabs>
          <w:tab w:val="left" w:pos="126"/>
          <w:tab w:val="left" w:pos="406"/>
        </w:tabs>
        <w:spacing w:line="276" w:lineRule="auto"/>
        <w:ind w:left="56" w:firstLine="28"/>
        <w:contextualSpacing w:val="0"/>
        <w:jc w:val="both"/>
      </w:pPr>
      <w:r w:rsidRPr="006D7EE5">
        <w:t>осуществлять сравнение, сериацию и классификацию, самостоятельно выбирая основания и критерии для указанных логических операций;</w:t>
      </w:r>
    </w:p>
    <w:p w:rsidR="000F5A84" w:rsidRPr="006D7EE5" w:rsidRDefault="000F5A84" w:rsidP="002F3244">
      <w:pPr>
        <w:pStyle w:val="10"/>
        <w:numPr>
          <w:ilvl w:val="0"/>
          <w:numId w:val="6"/>
        </w:numPr>
        <w:tabs>
          <w:tab w:val="left" w:pos="126"/>
          <w:tab w:val="left" w:pos="406"/>
        </w:tabs>
        <w:spacing w:line="276" w:lineRule="auto"/>
        <w:ind w:left="56" w:firstLine="28"/>
        <w:contextualSpacing w:val="0"/>
        <w:jc w:val="both"/>
      </w:pPr>
      <w:r w:rsidRPr="006D7EE5">
        <w:t>строить классификацию на основе дихотомического деления (на основе отрицания);</w:t>
      </w:r>
    </w:p>
    <w:p w:rsidR="000F5A84" w:rsidRPr="006D7EE5" w:rsidRDefault="000F5A84" w:rsidP="002F3244">
      <w:pPr>
        <w:pStyle w:val="10"/>
        <w:numPr>
          <w:ilvl w:val="0"/>
          <w:numId w:val="6"/>
        </w:numPr>
        <w:tabs>
          <w:tab w:val="left" w:pos="126"/>
          <w:tab w:val="left" w:pos="406"/>
        </w:tabs>
        <w:spacing w:line="276" w:lineRule="auto"/>
        <w:ind w:left="56" w:firstLine="28"/>
        <w:contextualSpacing w:val="0"/>
        <w:jc w:val="both"/>
      </w:pPr>
      <w:r w:rsidRPr="006D7EE5">
        <w:t>строить логическое рассуждение, включающее установление причинно-следственных связей;</w:t>
      </w:r>
    </w:p>
    <w:p w:rsidR="000F5A84" w:rsidRPr="006D7EE5" w:rsidRDefault="000F5A84" w:rsidP="002F3244">
      <w:pPr>
        <w:pStyle w:val="10"/>
        <w:numPr>
          <w:ilvl w:val="0"/>
          <w:numId w:val="6"/>
        </w:numPr>
        <w:tabs>
          <w:tab w:val="left" w:pos="126"/>
          <w:tab w:val="left" w:pos="406"/>
        </w:tabs>
        <w:spacing w:line="276" w:lineRule="auto"/>
        <w:ind w:left="56" w:firstLine="28"/>
        <w:contextualSpacing w:val="0"/>
        <w:jc w:val="both"/>
      </w:pPr>
      <w:r w:rsidRPr="006D7EE5">
        <w:t>объяснять явления, процессы, связи и отношения, выявляемые в ходе исследования;</w:t>
      </w:r>
    </w:p>
    <w:p w:rsidR="000F5A84" w:rsidRPr="006D7EE5" w:rsidRDefault="000F5A84" w:rsidP="002F3244">
      <w:pPr>
        <w:pStyle w:val="10"/>
        <w:numPr>
          <w:ilvl w:val="0"/>
          <w:numId w:val="6"/>
        </w:numPr>
        <w:tabs>
          <w:tab w:val="left" w:pos="126"/>
          <w:tab w:val="left" w:pos="406"/>
        </w:tabs>
        <w:spacing w:line="276" w:lineRule="auto"/>
        <w:ind w:left="56" w:firstLine="28"/>
        <w:contextualSpacing w:val="0"/>
        <w:jc w:val="both"/>
        <w:rPr>
          <w:b/>
          <w:bCs/>
        </w:rPr>
      </w:pPr>
      <w:r w:rsidRPr="006D7EE5">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F5A84" w:rsidRPr="006D7EE5" w:rsidRDefault="000F5A84" w:rsidP="006D7EE5">
      <w:pPr>
        <w:widowControl/>
        <w:tabs>
          <w:tab w:val="left" w:pos="126"/>
        </w:tabs>
        <w:spacing w:line="276" w:lineRule="auto"/>
        <w:ind w:firstLine="28"/>
        <w:rPr>
          <w:iCs/>
          <w:sz w:val="24"/>
          <w:szCs w:val="24"/>
        </w:rPr>
      </w:pPr>
      <w:r w:rsidRPr="006D7EE5">
        <w:rPr>
          <w:iCs/>
          <w:sz w:val="24"/>
          <w:szCs w:val="24"/>
        </w:rPr>
        <w:t>Выпускник получит возможность научиться:</w:t>
      </w:r>
    </w:p>
    <w:p w:rsidR="000F5A84" w:rsidRPr="006D7EE5" w:rsidRDefault="000F5A84" w:rsidP="002F3244">
      <w:pPr>
        <w:pStyle w:val="10"/>
        <w:numPr>
          <w:ilvl w:val="0"/>
          <w:numId w:val="6"/>
        </w:numPr>
        <w:tabs>
          <w:tab w:val="left" w:pos="126"/>
          <w:tab w:val="left" w:pos="392"/>
        </w:tabs>
        <w:spacing w:line="276" w:lineRule="auto"/>
        <w:ind w:left="28" w:firstLine="28"/>
        <w:contextualSpacing w:val="0"/>
        <w:jc w:val="both"/>
      </w:pPr>
      <w:r w:rsidRPr="006D7EE5">
        <w:t>ставить проблему, аргументировать её актуальность;</w:t>
      </w:r>
    </w:p>
    <w:p w:rsidR="000F5A84" w:rsidRPr="006D7EE5" w:rsidRDefault="000F5A84" w:rsidP="002F3244">
      <w:pPr>
        <w:pStyle w:val="10"/>
        <w:numPr>
          <w:ilvl w:val="0"/>
          <w:numId w:val="6"/>
        </w:numPr>
        <w:tabs>
          <w:tab w:val="left" w:pos="126"/>
          <w:tab w:val="left" w:pos="392"/>
        </w:tabs>
        <w:spacing w:line="276" w:lineRule="auto"/>
        <w:ind w:left="28" w:firstLine="28"/>
        <w:contextualSpacing w:val="0"/>
        <w:jc w:val="both"/>
      </w:pPr>
      <w:r w:rsidRPr="006D7EE5">
        <w:t>самостоятельно проводить исследование на основе применения методов наблюдения и эксперимента.</w:t>
      </w:r>
    </w:p>
    <w:p w:rsidR="000F5A84" w:rsidRPr="009D04B8" w:rsidRDefault="000F5A84" w:rsidP="00900D76">
      <w:pPr>
        <w:widowControl/>
        <w:jc w:val="center"/>
        <w:rPr>
          <w:b/>
          <w:bCs/>
          <w:sz w:val="24"/>
          <w:szCs w:val="24"/>
        </w:rPr>
      </w:pPr>
      <w:r w:rsidRPr="009D04B8">
        <w:rPr>
          <w:b/>
          <w:bCs/>
          <w:sz w:val="24"/>
          <w:szCs w:val="24"/>
        </w:rPr>
        <w:t>Формирование ИКТ-компетентности обучающихся</w:t>
      </w:r>
    </w:p>
    <w:p w:rsidR="000F5A84" w:rsidRPr="009D04B8" w:rsidRDefault="000F5A84" w:rsidP="00900D76">
      <w:pPr>
        <w:widowControl/>
        <w:jc w:val="center"/>
        <w:rPr>
          <w:b/>
          <w:bCs/>
          <w:sz w:val="24"/>
          <w:szCs w:val="24"/>
        </w:rPr>
      </w:pPr>
      <w:r w:rsidRPr="009D04B8">
        <w:rPr>
          <w:b/>
          <w:bCs/>
          <w:sz w:val="24"/>
          <w:szCs w:val="24"/>
        </w:rPr>
        <w:t>Обращение с устройствами ИКТ</w:t>
      </w:r>
    </w:p>
    <w:p w:rsidR="000F5A84" w:rsidRPr="009D04B8" w:rsidRDefault="000F5A84" w:rsidP="00900D76">
      <w:pPr>
        <w:widowControl/>
        <w:spacing w:line="276" w:lineRule="auto"/>
        <w:rPr>
          <w:sz w:val="24"/>
          <w:szCs w:val="24"/>
        </w:rPr>
      </w:pPr>
      <w:r w:rsidRPr="009D04B8">
        <w:rPr>
          <w:b/>
          <w:bCs/>
          <w:i/>
          <w:iCs/>
          <w:sz w:val="24"/>
          <w:szCs w:val="24"/>
        </w:rPr>
        <w:t>Выпускник научится:</w:t>
      </w:r>
    </w:p>
    <w:p w:rsidR="000F5A84" w:rsidRPr="009D04B8" w:rsidRDefault="000F5A84" w:rsidP="00900D76">
      <w:pPr>
        <w:widowControl/>
        <w:spacing w:line="276" w:lineRule="auto"/>
        <w:rPr>
          <w:sz w:val="24"/>
          <w:szCs w:val="24"/>
        </w:rPr>
      </w:pPr>
      <w:r w:rsidRPr="009D04B8">
        <w:rPr>
          <w:sz w:val="24"/>
          <w:szCs w:val="24"/>
        </w:rPr>
        <w:t>• подключать устройства ИКТ к электрическим и информационным сетям, использовать аккумуляторы;</w:t>
      </w:r>
    </w:p>
    <w:p w:rsidR="000F5A84" w:rsidRPr="009D04B8" w:rsidRDefault="000F5A84" w:rsidP="00900D76">
      <w:pPr>
        <w:widowControl/>
        <w:spacing w:line="276" w:lineRule="auto"/>
        <w:rPr>
          <w:sz w:val="24"/>
          <w:szCs w:val="24"/>
        </w:rPr>
      </w:pPr>
      <w:r w:rsidRPr="009D04B8">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F5A84" w:rsidRPr="009D04B8" w:rsidRDefault="000F5A84" w:rsidP="00900D76">
      <w:pPr>
        <w:widowControl/>
        <w:spacing w:line="276" w:lineRule="auto"/>
        <w:rPr>
          <w:sz w:val="24"/>
          <w:szCs w:val="24"/>
        </w:rPr>
      </w:pPr>
      <w:r w:rsidRPr="009D04B8">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F5A84" w:rsidRPr="009D04B8" w:rsidRDefault="000F5A84" w:rsidP="00900D76">
      <w:pPr>
        <w:widowControl/>
        <w:spacing w:line="276" w:lineRule="auto"/>
        <w:rPr>
          <w:sz w:val="24"/>
          <w:szCs w:val="24"/>
        </w:rPr>
      </w:pPr>
      <w:r w:rsidRPr="009D04B8">
        <w:rPr>
          <w:sz w:val="24"/>
          <w:szCs w:val="24"/>
        </w:rPr>
        <w:t>• осуществлять информационное подключение к локальной сети и глобальной сети Интернет;</w:t>
      </w:r>
    </w:p>
    <w:p w:rsidR="000F5A84" w:rsidRPr="009D04B8" w:rsidRDefault="000F5A84" w:rsidP="00900D76">
      <w:pPr>
        <w:widowControl/>
        <w:spacing w:line="276" w:lineRule="auto"/>
        <w:rPr>
          <w:sz w:val="24"/>
          <w:szCs w:val="24"/>
        </w:rPr>
      </w:pPr>
      <w:r w:rsidRPr="009D04B8">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F5A84" w:rsidRPr="009D04B8" w:rsidRDefault="000F5A84" w:rsidP="00900D76">
      <w:pPr>
        <w:widowControl/>
        <w:spacing w:line="276" w:lineRule="auto"/>
        <w:rPr>
          <w:sz w:val="24"/>
          <w:szCs w:val="24"/>
        </w:rPr>
      </w:pPr>
      <w:r w:rsidRPr="009D04B8">
        <w:rPr>
          <w:sz w:val="24"/>
          <w:szCs w:val="24"/>
        </w:rPr>
        <w:t>• выводить информацию на бумагу, правильно обращаться с расходными материалами;</w:t>
      </w:r>
    </w:p>
    <w:p w:rsidR="000F5A84" w:rsidRPr="009D04B8" w:rsidRDefault="000F5A84" w:rsidP="00900D76">
      <w:pPr>
        <w:widowControl/>
        <w:spacing w:line="276" w:lineRule="auto"/>
        <w:rPr>
          <w:sz w:val="24"/>
          <w:szCs w:val="24"/>
        </w:rPr>
      </w:pPr>
      <w:r w:rsidRPr="009D04B8">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F5A84" w:rsidRPr="009D04B8" w:rsidRDefault="000F5A84" w:rsidP="00900D76">
      <w:pPr>
        <w:widowControl/>
        <w:spacing w:line="276" w:lineRule="auto"/>
        <w:rPr>
          <w:sz w:val="24"/>
          <w:szCs w:val="24"/>
        </w:rPr>
      </w:pPr>
      <w:r w:rsidRPr="009D04B8">
        <w:rPr>
          <w:b/>
          <w:bCs/>
          <w:i/>
          <w:iCs/>
          <w:sz w:val="24"/>
          <w:szCs w:val="24"/>
        </w:rPr>
        <w:t>Выпускник получит возможность научиться</w:t>
      </w:r>
      <w:r w:rsidRPr="009D04B8">
        <w:rPr>
          <w:b/>
          <w:bCs/>
          <w:sz w:val="24"/>
          <w:szCs w:val="24"/>
        </w:rPr>
        <w:t>:</w:t>
      </w:r>
    </w:p>
    <w:p w:rsidR="000F5A84" w:rsidRPr="009D04B8" w:rsidRDefault="000F5A84" w:rsidP="00900D76">
      <w:pPr>
        <w:widowControl/>
        <w:spacing w:line="276" w:lineRule="auto"/>
        <w:rPr>
          <w:sz w:val="24"/>
          <w:szCs w:val="24"/>
        </w:rPr>
      </w:pPr>
      <w:r w:rsidRPr="009D04B8">
        <w:rPr>
          <w:sz w:val="24"/>
          <w:szCs w:val="24"/>
        </w:rPr>
        <w:t>• осознавать и использовать в практической деятельности основные психологические особенности восприятия информации человеком.</w:t>
      </w:r>
    </w:p>
    <w:p w:rsidR="000F5A84" w:rsidRPr="009D04B8" w:rsidRDefault="000F5A84" w:rsidP="00900D76">
      <w:pPr>
        <w:widowControl/>
        <w:spacing w:line="276" w:lineRule="auto"/>
        <w:rPr>
          <w:sz w:val="24"/>
          <w:szCs w:val="24"/>
        </w:rPr>
      </w:pPr>
      <w:r w:rsidRPr="009D04B8">
        <w:rPr>
          <w:sz w:val="24"/>
          <w:szCs w:val="24"/>
          <w:u w:val="single"/>
        </w:rPr>
        <w:t>Примечание</w:t>
      </w:r>
      <w:r w:rsidRPr="009D04B8">
        <w:rPr>
          <w:sz w:val="24"/>
          <w:szCs w:val="24"/>
        </w:rPr>
        <w:t xml:space="preserve">: результаты достигаются преимущественно в рамках  всех предметов, а также во внеурочной и внешкольной деятельности </w:t>
      </w:r>
    </w:p>
    <w:p w:rsidR="000F5A84" w:rsidRPr="009D04B8" w:rsidRDefault="000F5A84" w:rsidP="00900D76">
      <w:pPr>
        <w:widowControl/>
        <w:spacing w:line="276" w:lineRule="auto"/>
        <w:rPr>
          <w:b/>
          <w:bCs/>
          <w:sz w:val="24"/>
          <w:szCs w:val="24"/>
        </w:rPr>
      </w:pPr>
      <w:r w:rsidRPr="009D04B8">
        <w:rPr>
          <w:b/>
          <w:bCs/>
          <w:sz w:val="24"/>
          <w:szCs w:val="24"/>
        </w:rPr>
        <w:t>Фиксация изображений и звуков</w:t>
      </w:r>
    </w:p>
    <w:p w:rsidR="000F5A84" w:rsidRPr="009D04B8" w:rsidRDefault="000F5A84" w:rsidP="00900D76">
      <w:pPr>
        <w:widowControl/>
        <w:spacing w:line="276" w:lineRule="auto"/>
        <w:rPr>
          <w:sz w:val="24"/>
          <w:szCs w:val="24"/>
        </w:rPr>
      </w:pPr>
      <w:r w:rsidRPr="009D04B8">
        <w:rPr>
          <w:b/>
          <w:bCs/>
          <w:i/>
          <w:iCs/>
          <w:sz w:val="24"/>
          <w:szCs w:val="24"/>
        </w:rPr>
        <w:t>Выпускник научится:</w:t>
      </w:r>
      <w:r w:rsidRPr="009D04B8">
        <w:rPr>
          <w:b/>
          <w:bCs/>
          <w:sz w:val="24"/>
          <w:szCs w:val="24"/>
        </w:rPr>
        <w:t xml:space="preserve"> </w:t>
      </w:r>
    </w:p>
    <w:p w:rsidR="000F5A84" w:rsidRPr="009D04B8" w:rsidRDefault="000F5A84" w:rsidP="00900D76">
      <w:pPr>
        <w:widowControl/>
        <w:spacing w:line="276" w:lineRule="auto"/>
        <w:rPr>
          <w:sz w:val="24"/>
          <w:szCs w:val="24"/>
        </w:rPr>
      </w:pPr>
      <w:r w:rsidRPr="009D04B8">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F5A84" w:rsidRPr="009D04B8" w:rsidRDefault="000F5A84" w:rsidP="00900D76">
      <w:pPr>
        <w:widowControl/>
        <w:spacing w:line="276" w:lineRule="auto"/>
        <w:rPr>
          <w:sz w:val="24"/>
          <w:szCs w:val="24"/>
        </w:rPr>
      </w:pPr>
      <w:r w:rsidRPr="009D04B8">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F5A84" w:rsidRPr="009D04B8" w:rsidRDefault="000F5A84" w:rsidP="00900D76">
      <w:pPr>
        <w:widowControl/>
        <w:spacing w:line="276" w:lineRule="auto"/>
        <w:rPr>
          <w:sz w:val="24"/>
          <w:szCs w:val="24"/>
        </w:rPr>
      </w:pPr>
      <w:r w:rsidRPr="009D04B8">
        <w:rPr>
          <w:sz w:val="24"/>
          <w:szCs w:val="24"/>
        </w:rPr>
        <w:t>• выбирать технические средства ИКТ для фиксации изображений и звуков в соответствии с поставленной целью;</w:t>
      </w:r>
    </w:p>
    <w:p w:rsidR="000F5A84" w:rsidRPr="009D04B8" w:rsidRDefault="000F5A84" w:rsidP="00900D76">
      <w:pPr>
        <w:widowControl/>
        <w:spacing w:line="276" w:lineRule="auto"/>
        <w:rPr>
          <w:sz w:val="24"/>
          <w:szCs w:val="24"/>
        </w:rPr>
      </w:pPr>
      <w:r w:rsidRPr="009D04B8">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F5A84" w:rsidRPr="009D04B8" w:rsidRDefault="000F5A84" w:rsidP="00900D76">
      <w:pPr>
        <w:widowControl/>
        <w:spacing w:line="276" w:lineRule="auto"/>
        <w:rPr>
          <w:sz w:val="24"/>
          <w:szCs w:val="24"/>
        </w:rPr>
      </w:pPr>
      <w:r w:rsidRPr="009D04B8">
        <w:rPr>
          <w:sz w:val="24"/>
          <w:szCs w:val="24"/>
        </w:rPr>
        <w:t xml:space="preserve">• проводить обработку цифровых звукозаписей с использованием возможностей специальных компьютерных инструментов; </w:t>
      </w:r>
    </w:p>
    <w:p w:rsidR="000F5A84" w:rsidRPr="009D04B8" w:rsidRDefault="000F5A84" w:rsidP="00900D76">
      <w:pPr>
        <w:widowControl/>
        <w:spacing w:line="276" w:lineRule="auto"/>
        <w:rPr>
          <w:sz w:val="24"/>
          <w:szCs w:val="24"/>
        </w:rPr>
      </w:pPr>
      <w:r w:rsidRPr="009D04B8">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F5A84" w:rsidRPr="009D04B8" w:rsidRDefault="000F5A84" w:rsidP="00900D76">
      <w:pPr>
        <w:widowControl/>
        <w:spacing w:line="276" w:lineRule="auto"/>
        <w:rPr>
          <w:sz w:val="24"/>
          <w:szCs w:val="24"/>
        </w:rPr>
      </w:pPr>
      <w:r w:rsidRPr="009D04B8">
        <w:rPr>
          <w:b/>
          <w:bCs/>
          <w:i/>
          <w:iCs/>
          <w:sz w:val="24"/>
          <w:szCs w:val="24"/>
        </w:rPr>
        <w:t>Выпускник получит возможность научиться:</w:t>
      </w:r>
      <w:r w:rsidRPr="009D04B8">
        <w:rPr>
          <w:b/>
          <w:bCs/>
          <w:sz w:val="24"/>
          <w:szCs w:val="24"/>
        </w:rPr>
        <w:t xml:space="preserve"> </w:t>
      </w:r>
    </w:p>
    <w:p w:rsidR="000F5A84" w:rsidRPr="009D04B8" w:rsidRDefault="000F5A84" w:rsidP="00900D76">
      <w:pPr>
        <w:widowControl/>
        <w:spacing w:line="276" w:lineRule="auto"/>
        <w:rPr>
          <w:sz w:val="24"/>
          <w:szCs w:val="24"/>
        </w:rPr>
      </w:pPr>
      <w:r w:rsidRPr="009D04B8">
        <w:rPr>
          <w:sz w:val="24"/>
          <w:szCs w:val="24"/>
        </w:rPr>
        <w:t>• различать творческую и техническую фиксацию звуков и изображений;</w:t>
      </w:r>
    </w:p>
    <w:p w:rsidR="000F5A84" w:rsidRPr="009D04B8" w:rsidRDefault="000F5A84" w:rsidP="00900D76">
      <w:pPr>
        <w:widowControl/>
        <w:spacing w:line="276" w:lineRule="auto"/>
        <w:rPr>
          <w:sz w:val="24"/>
          <w:szCs w:val="24"/>
        </w:rPr>
      </w:pPr>
      <w:r w:rsidRPr="009D04B8">
        <w:rPr>
          <w:sz w:val="24"/>
          <w:szCs w:val="24"/>
        </w:rPr>
        <w:t>• использовать возможности ИКТ в творческой деятельности, связанной с искусством;</w:t>
      </w:r>
    </w:p>
    <w:p w:rsidR="000F5A84" w:rsidRPr="009D04B8" w:rsidRDefault="000F5A84" w:rsidP="00900D76">
      <w:pPr>
        <w:widowControl/>
        <w:spacing w:line="276" w:lineRule="auto"/>
        <w:rPr>
          <w:sz w:val="24"/>
          <w:szCs w:val="24"/>
        </w:rPr>
      </w:pPr>
      <w:r w:rsidRPr="009D04B8">
        <w:rPr>
          <w:sz w:val="24"/>
          <w:szCs w:val="24"/>
        </w:rPr>
        <w:t>• осуществлять трёхмерное сканирование.</w:t>
      </w:r>
    </w:p>
    <w:p w:rsidR="000F5A84" w:rsidRPr="009D04B8" w:rsidRDefault="000F5A84" w:rsidP="00900D76">
      <w:pPr>
        <w:widowControl/>
        <w:spacing w:line="276" w:lineRule="auto"/>
        <w:rPr>
          <w:b/>
          <w:bCs/>
          <w:sz w:val="24"/>
          <w:szCs w:val="24"/>
        </w:rPr>
      </w:pPr>
      <w:r w:rsidRPr="009D04B8">
        <w:rPr>
          <w:sz w:val="24"/>
          <w:szCs w:val="24"/>
          <w:u w:val="single"/>
        </w:rPr>
        <w:t>Примечание</w:t>
      </w:r>
      <w:r w:rsidRPr="009D04B8">
        <w:rPr>
          <w:sz w:val="24"/>
          <w:szCs w:val="24"/>
        </w:rPr>
        <w:t xml:space="preserve">: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w:t>
      </w:r>
      <w:r w:rsidRPr="009D04B8">
        <w:rPr>
          <w:bCs/>
          <w:sz w:val="24"/>
          <w:szCs w:val="24"/>
        </w:rPr>
        <w:t>«Школьное научное общество», клуб «Дебаты», кружок по информатике «Основы мультимедиатехнологий», школьная ТВ-студии.</w:t>
      </w:r>
      <w:r w:rsidRPr="009D04B8">
        <w:rPr>
          <w:b/>
          <w:bCs/>
          <w:sz w:val="24"/>
          <w:szCs w:val="24"/>
        </w:rPr>
        <w:t xml:space="preserve"> </w:t>
      </w:r>
    </w:p>
    <w:p w:rsidR="000F5A84" w:rsidRPr="009D04B8" w:rsidRDefault="000F5A84" w:rsidP="00900D76">
      <w:pPr>
        <w:widowControl/>
        <w:spacing w:line="276" w:lineRule="auto"/>
        <w:rPr>
          <w:b/>
          <w:bCs/>
          <w:sz w:val="24"/>
          <w:szCs w:val="24"/>
        </w:rPr>
      </w:pPr>
      <w:r w:rsidRPr="009D04B8">
        <w:rPr>
          <w:b/>
          <w:bCs/>
          <w:sz w:val="24"/>
          <w:szCs w:val="24"/>
        </w:rPr>
        <w:t>Создание письменных сообщений</w:t>
      </w:r>
    </w:p>
    <w:p w:rsidR="000F5A84" w:rsidRPr="009D04B8" w:rsidRDefault="000F5A84" w:rsidP="00900D76">
      <w:pPr>
        <w:widowControl/>
        <w:spacing w:line="276" w:lineRule="auto"/>
        <w:rPr>
          <w:sz w:val="24"/>
          <w:szCs w:val="24"/>
        </w:rPr>
      </w:pPr>
      <w:r w:rsidRPr="009D04B8">
        <w:rPr>
          <w:b/>
          <w:bCs/>
          <w:i/>
          <w:iCs/>
          <w:sz w:val="24"/>
          <w:szCs w:val="24"/>
        </w:rPr>
        <w:t>Выпускник научится:</w:t>
      </w:r>
    </w:p>
    <w:p w:rsidR="000F5A84" w:rsidRPr="009D04B8" w:rsidRDefault="000F5A84" w:rsidP="00900D76">
      <w:pPr>
        <w:widowControl/>
        <w:spacing w:line="276" w:lineRule="auto"/>
        <w:rPr>
          <w:sz w:val="24"/>
          <w:szCs w:val="24"/>
        </w:rPr>
      </w:pPr>
      <w:r w:rsidRPr="009D04B8">
        <w:rPr>
          <w:sz w:val="24"/>
          <w:szCs w:val="24"/>
        </w:rPr>
        <w:t>• создавать текст на русском языке с использованием слепого десятипальцевого клавиатурного письма;</w:t>
      </w:r>
    </w:p>
    <w:p w:rsidR="000F5A84" w:rsidRPr="009D04B8" w:rsidRDefault="000F5A84" w:rsidP="00900D76">
      <w:pPr>
        <w:widowControl/>
        <w:spacing w:line="276" w:lineRule="auto"/>
        <w:rPr>
          <w:sz w:val="24"/>
          <w:szCs w:val="24"/>
        </w:rPr>
      </w:pPr>
      <w:r w:rsidRPr="009D04B8">
        <w:rPr>
          <w:sz w:val="24"/>
          <w:szCs w:val="24"/>
        </w:rPr>
        <w:t>• сканировать текст и осуществлять распознавание сканированного текста;</w:t>
      </w:r>
    </w:p>
    <w:p w:rsidR="000F5A84" w:rsidRPr="009D04B8" w:rsidRDefault="000F5A84" w:rsidP="00900D76">
      <w:pPr>
        <w:widowControl/>
        <w:spacing w:line="276" w:lineRule="auto"/>
        <w:rPr>
          <w:sz w:val="24"/>
          <w:szCs w:val="24"/>
        </w:rPr>
      </w:pPr>
      <w:r w:rsidRPr="009D04B8">
        <w:rPr>
          <w:sz w:val="24"/>
          <w:szCs w:val="24"/>
        </w:rPr>
        <w:t>• осуществлять редактирование и структурирование текста в соответствии с его смыслом средствами текстового редактора;</w:t>
      </w:r>
    </w:p>
    <w:p w:rsidR="000F5A84" w:rsidRPr="009D04B8" w:rsidRDefault="000F5A84" w:rsidP="00900D76">
      <w:pPr>
        <w:widowControl/>
        <w:spacing w:line="276" w:lineRule="auto"/>
        <w:rPr>
          <w:sz w:val="24"/>
          <w:szCs w:val="24"/>
        </w:rPr>
      </w:pPr>
      <w:r w:rsidRPr="009D04B8">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F5A84" w:rsidRPr="009D04B8" w:rsidRDefault="000F5A84" w:rsidP="00900D76">
      <w:pPr>
        <w:widowControl/>
        <w:spacing w:line="276" w:lineRule="auto"/>
        <w:rPr>
          <w:sz w:val="24"/>
          <w:szCs w:val="24"/>
        </w:rPr>
      </w:pPr>
      <w:r w:rsidRPr="009D04B8">
        <w:rPr>
          <w:sz w:val="24"/>
          <w:szCs w:val="24"/>
        </w:rPr>
        <w:t>• использовать средства орфографического и синтаксического контроля русского текста и текста на иностранном языке.</w:t>
      </w:r>
    </w:p>
    <w:p w:rsidR="000F5A84" w:rsidRPr="009D04B8" w:rsidRDefault="000F5A84" w:rsidP="00900D76">
      <w:pPr>
        <w:widowControl/>
        <w:spacing w:line="276" w:lineRule="auto"/>
        <w:rPr>
          <w:sz w:val="24"/>
          <w:szCs w:val="24"/>
        </w:rPr>
      </w:pPr>
      <w:r w:rsidRPr="009D04B8">
        <w:rPr>
          <w:b/>
          <w:bCs/>
          <w:i/>
          <w:iCs/>
          <w:sz w:val="24"/>
          <w:szCs w:val="24"/>
        </w:rPr>
        <w:t>Выпускник получит возможность научиться:</w:t>
      </w:r>
    </w:p>
    <w:p w:rsidR="000F5A84" w:rsidRPr="009D04B8" w:rsidRDefault="000F5A84" w:rsidP="00900D76">
      <w:pPr>
        <w:widowControl/>
        <w:spacing w:line="276" w:lineRule="auto"/>
        <w:rPr>
          <w:sz w:val="24"/>
          <w:szCs w:val="24"/>
        </w:rPr>
      </w:pPr>
      <w:r w:rsidRPr="009D04B8">
        <w:rPr>
          <w:sz w:val="24"/>
          <w:szCs w:val="24"/>
        </w:rPr>
        <w:t>• создавать текст на иностранном языке с использованием слепого десятипальцевого клавиатурного письма;</w:t>
      </w:r>
    </w:p>
    <w:p w:rsidR="000F5A84" w:rsidRPr="009D04B8" w:rsidRDefault="000F5A84" w:rsidP="00900D76">
      <w:pPr>
        <w:widowControl/>
        <w:spacing w:line="276" w:lineRule="auto"/>
        <w:rPr>
          <w:sz w:val="24"/>
          <w:szCs w:val="24"/>
        </w:rPr>
      </w:pPr>
      <w:r w:rsidRPr="009D04B8">
        <w:rPr>
          <w:sz w:val="24"/>
          <w:szCs w:val="24"/>
        </w:rPr>
        <w:t>• использовать компьютерные инструменты, упрощающие расшифровку аудиозаписей.</w:t>
      </w:r>
    </w:p>
    <w:p w:rsidR="000F5A84" w:rsidRPr="009D04B8" w:rsidRDefault="000F5A84" w:rsidP="00900D76">
      <w:pPr>
        <w:widowControl/>
        <w:spacing w:line="276" w:lineRule="auto"/>
        <w:rPr>
          <w:sz w:val="24"/>
          <w:szCs w:val="24"/>
        </w:rPr>
      </w:pPr>
      <w:r w:rsidRPr="009D04B8">
        <w:rPr>
          <w:sz w:val="24"/>
          <w:szCs w:val="24"/>
          <w:u w:val="single"/>
        </w:rPr>
        <w:t>Примечание</w:t>
      </w:r>
      <w:r w:rsidRPr="009D04B8">
        <w:rPr>
          <w:sz w:val="24"/>
          <w:szCs w:val="24"/>
        </w:rPr>
        <w:t xml:space="preserve">: результаты достигаются преимущественно в рамках предметов «Русский язык», «Иностранный язык», «Литература», «История», в рамках элективных курсов по предметам гуманитарного цикла,  во внеурочной деятельности </w:t>
      </w:r>
      <w:r w:rsidRPr="009D04B8">
        <w:rPr>
          <w:bCs/>
          <w:sz w:val="24"/>
          <w:szCs w:val="24"/>
        </w:rPr>
        <w:t>«Школьное научное общество», клуб «Дебаты».</w:t>
      </w:r>
      <w:r w:rsidRPr="009D04B8">
        <w:rPr>
          <w:sz w:val="24"/>
          <w:szCs w:val="24"/>
        </w:rPr>
        <w:t xml:space="preserve"> </w:t>
      </w:r>
    </w:p>
    <w:p w:rsidR="000F5A84" w:rsidRPr="009D04B8" w:rsidRDefault="000F5A84" w:rsidP="00900D76">
      <w:pPr>
        <w:widowControl/>
        <w:spacing w:line="276" w:lineRule="auto"/>
        <w:rPr>
          <w:b/>
          <w:bCs/>
          <w:sz w:val="24"/>
          <w:szCs w:val="24"/>
        </w:rPr>
      </w:pPr>
      <w:r w:rsidRPr="009D04B8">
        <w:rPr>
          <w:b/>
          <w:bCs/>
          <w:sz w:val="24"/>
          <w:szCs w:val="24"/>
        </w:rPr>
        <w:t>Создание графических объектов</w:t>
      </w:r>
    </w:p>
    <w:p w:rsidR="000F5A84" w:rsidRPr="009D04B8" w:rsidRDefault="000F5A84" w:rsidP="00900D76">
      <w:pPr>
        <w:widowControl/>
        <w:spacing w:line="276" w:lineRule="auto"/>
        <w:rPr>
          <w:sz w:val="24"/>
          <w:szCs w:val="24"/>
        </w:rPr>
      </w:pPr>
      <w:r w:rsidRPr="009D04B8">
        <w:rPr>
          <w:b/>
          <w:bCs/>
          <w:i/>
          <w:iCs/>
          <w:sz w:val="24"/>
          <w:szCs w:val="24"/>
        </w:rPr>
        <w:t>Выпускник научится:</w:t>
      </w:r>
    </w:p>
    <w:p w:rsidR="000F5A84" w:rsidRPr="009D04B8" w:rsidRDefault="000F5A84" w:rsidP="00900D76">
      <w:pPr>
        <w:widowControl/>
        <w:spacing w:line="276" w:lineRule="auto"/>
        <w:rPr>
          <w:sz w:val="24"/>
          <w:szCs w:val="24"/>
        </w:rPr>
      </w:pPr>
      <w:r w:rsidRPr="009D04B8">
        <w:rPr>
          <w:sz w:val="24"/>
          <w:szCs w:val="24"/>
        </w:rPr>
        <w:t>• создавать различные геометрические объекты с использованием возможностей специальных компьютерных инструментов;</w:t>
      </w:r>
    </w:p>
    <w:p w:rsidR="000F5A84" w:rsidRPr="009D04B8" w:rsidRDefault="000F5A84" w:rsidP="00900D76">
      <w:pPr>
        <w:widowControl/>
        <w:spacing w:line="276" w:lineRule="auto"/>
        <w:rPr>
          <w:sz w:val="24"/>
          <w:szCs w:val="24"/>
        </w:rPr>
      </w:pPr>
      <w:r w:rsidRPr="009D04B8">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F5A84" w:rsidRPr="009D04B8" w:rsidRDefault="000F5A84" w:rsidP="00900D76">
      <w:pPr>
        <w:widowControl/>
        <w:spacing w:line="276" w:lineRule="auto"/>
        <w:rPr>
          <w:sz w:val="24"/>
          <w:szCs w:val="24"/>
        </w:rPr>
      </w:pPr>
      <w:r w:rsidRPr="009D04B8">
        <w:rPr>
          <w:sz w:val="24"/>
          <w:szCs w:val="24"/>
        </w:rPr>
        <w:t>• создавать специализированные карты и диаграммы: географические, хронологические;</w:t>
      </w:r>
    </w:p>
    <w:p w:rsidR="000F5A84" w:rsidRPr="009D04B8" w:rsidRDefault="000F5A84" w:rsidP="00900D76">
      <w:pPr>
        <w:widowControl/>
        <w:spacing w:line="276" w:lineRule="auto"/>
        <w:rPr>
          <w:sz w:val="24"/>
          <w:szCs w:val="24"/>
        </w:rPr>
      </w:pPr>
      <w:r w:rsidRPr="009D04B8">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F5A84" w:rsidRPr="009D04B8" w:rsidRDefault="000F5A84" w:rsidP="00900D76">
      <w:pPr>
        <w:widowControl/>
        <w:spacing w:line="276" w:lineRule="auto"/>
        <w:rPr>
          <w:sz w:val="24"/>
          <w:szCs w:val="24"/>
        </w:rPr>
      </w:pPr>
      <w:r w:rsidRPr="009D04B8">
        <w:rPr>
          <w:b/>
          <w:bCs/>
          <w:i/>
          <w:iCs/>
          <w:sz w:val="24"/>
          <w:szCs w:val="24"/>
        </w:rPr>
        <w:t>Выпускник получит возможность научиться:</w:t>
      </w:r>
      <w:r w:rsidRPr="009D04B8">
        <w:rPr>
          <w:b/>
          <w:bCs/>
          <w:sz w:val="24"/>
          <w:szCs w:val="24"/>
        </w:rPr>
        <w:t xml:space="preserve"> </w:t>
      </w:r>
    </w:p>
    <w:p w:rsidR="000F5A84" w:rsidRPr="009D04B8" w:rsidRDefault="000F5A84" w:rsidP="00900D76">
      <w:pPr>
        <w:widowControl/>
        <w:spacing w:line="276" w:lineRule="auto"/>
        <w:rPr>
          <w:sz w:val="24"/>
          <w:szCs w:val="24"/>
        </w:rPr>
      </w:pPr>
      <w:r w:rsidRPr="009D04B8">
        <w:rPr>
          <w:sz w:val="24"/>
          <w:szCs w:val="24"/>
        </w:rPr>
        <w:t>• создавать мультипликационные фильмы;</w:t>
      </w:r>
    </w:p>
    <w:p w:rsidR="000F5A84" w:rsidRPr="009D04B8" w:rsidRDefault="000F5A84" w:rsidP="00900D76">
      <w:pPr>
        <w:widowControl/>
        <w:spacing w:line="276" w:lineRule="auto"/>
        <w:rPr>
          <w:sz w:val="24"/>
          <w:szCs w:val="24"/>
        </w:rPr>
      </w:pPr>
      <w:r w:rsidRPr="009D04B8">
        <w:rPr>
          <w:sz w:val="24"/>
          <w:szCs w:val="24"/>
        </w:rPr>
        <w:t>• создавать виртуальные модели трёхмерных объектов.</w:t>
      </w:r>
    </w:p>
    <w:p w:rsidR="000F5A84" w:rsidRPr="009D04B8" w:rsidRDefault="000F5A84" w:rsidP="00900D76">
      <w:pPr>
        <w:widowControl/>
        <w:spacing w:line="276" w:lineRule="auto"/>
        <w:rPr>
          <w:sz w:val="24"/>
          <w:szCs w:val="24"/>
        </w:rPr>
      </w:pPr>
      <w:r w:rsidRPr="009D04B8">
        <w:rPr>
          <w:sz w:val="24"/>
          <w:szCs w:val="24"/>
          <w:u w:val="single"/>
        </w:rPr>
        <w:t>Примечание:</w:t>
      </w:r>
      <w:r w:rsidRPr="009D04B8">
        <w:rPr>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0F5A84" w:rsidRPr="009D04B8" w:rsidRDefault="000F5A84" w:rsidP="00900D76">
      <w:pPr>
        <w:widowControl/>
        <w:spacing w:line="276" w:lineRule="auto"/>
        <w:rPr>
          <w:b/>
          <w:bCs/>
          <w:sz w:val="24"/>
          <w:szCs w:val="24"/>
        </w:rPr>
      </w:pPr>
      <w:r w:rsidRPr="009D04B8">
        <w:rPr>
          <w:b/>
          <w:bCs/>
          <w:sz w:val="24"/>
          <w:szCs w:val="24"/>
        </w:rPr>
        <w:t>Создание музыкальных и звуковых сообщений</w:t>
      </w:r>
    </w:p>
    <w:p w:rsidR="000F5A84" w:rsidRPr="009D04B8" w:rsidRDefault="000F5A84" w:rsidP="00900D76">
      <w:pPr>
        <w:widowControl/>
        <w:spacing w:line="276" w:lineRule="auto"/>
        <w:rPr>
          <w:sz w:val="24"/>
          <w:szCs w:val="24"/>
        </w:rPr>
      </w:pPr>
      <w:r w:rsidRPr="009D04B8">
        <w:rPr>
          <w:b/>
          <w:bCs/>
          <w:i/>
          <w:iCs/>
          <w:sz w:val="24"/>
          <w:szCs w:val="24"/>
        </w:rPr>
        <w:t>Выпускник научится:</w:t>
      </w:r>
    </w:p>
    <w:p w:rsidR="000F5A84" w:rsidRPr="009D04B8" w:rsidRDefault="000F5A84" w:rsidP="00900D76">
      <w:pPr>
        <w:widowControl/>
        <w:spacing w:line="276" w:lineRule="auto"/>
        <w:rPr>
          <w:sz w:val="24"/>
          <w:szCs w:val="24"/>
        </w:rPr>
      </w:pPr>
      <w:r w:rsidRPr="009D04B8">
        <w:rPr>
          <w:sz w:val="24"/>
          <w:szCs w:val="24"/>
        </w:rPr>
        <w:t>• использовать звуковые и музыкальные редакторы;</w:t>
      </w:r>
    </w:p>
    <w:p w:rsidR="000F5A84" w:rsidRPr="009D04B8" w:rsidRDefault="000F5A84" w:rsidP="00900D76">
      <w:pPr>
        <w:widowControl/>
        <w:spacing w:line="276" w:lineRule="auto"/>
        <w:rPr>
          <w:sz w:val="24"/>
          <w:szCs w:val="24"/>
        </w:rPr>
      </w:pPr>
      <w:r w:rsidRPr="009D04B8">
        <w:rPr>
          <w:sz w:val="24"/>
          <w:szCs w:val="24"/>
        </w:rPr>
        <w:t>• использовать программы звукозаписи и микрофоны.</w:t>
      </w:r>
    </w:p>
    <w:p w:rsidR="000F5A84" w:rsidRPr="009D04B8" w:rsidRDefault="000F5A84" w:rsidP="00900D76">
      <w:pPr>
        <w:widowControl/>
        <w:spacing w:line="276" w:lineRule="auto"/>
        <w:rPr>
          <w:sz w:val="24"/>
          <w:szCs w:val="24"/>
        </w:rPr>
      </w:pPr>
      <w:r w:rsidRPr="009D04B8">
        <w:rPr>
          <w:b/>
          <w:bCs/>
          <w:i/>
          <w:iCs/>
          <w:sz w:val="24"/>
          <w:szCs w:val="24"/>
        </w:rPr>
        <w:t>Выпускник получит возможность научиться:</w:t>
      </w:r>
      <w:r w:rsidRPr="009D04B8">
        <w:rPr>
          <w:b/>
          <w:bCs/>
          <w:sz w:val="24"/>
          <w:szCs w:val="24"/>
        </w:rPr>
        <w:t xml:space="preserve"> </w:t>
      </w:r>
    </w:p>
    <w:p w:rsidR="000F5A84" w:rsidRPr="009D04B8" w:rsidRDefault="000F5A84" w:rsidP="00900D76">
      <w:pPr>
        <w:widowControl/>
        <w:spacing w:line="276" w:lineRule="auto"/>
        <w:rPr>
          <w:sz w:val="24"/>
          <w:szCs w:val="24"/>
        </w:rPr>
      </w:pPr>
      <w:r w:rsidRPr="009D04B8">
        <w:rPr>
          <w:sz w:val="24"/>
          <w:szCs w:val="24"/>
        </w:rPr>
        <w:t>• использовать музыкальные редакторы для решения творческих задач.</w:t>
      </w:r>
    </w:p>
    <w:p w:rsidR="000F5A84" w:rsidRPr="009D04B8" w:rsidRDefault="000F5A84" w:rsidP="00900D76">
      <w:pPr>
        <w:widowControl/>
        <w:spacing w:line="276" w:lineRule="auto"/>
        <w:rPr>
          <w:sz w:val="24"/>
          <w:szCs w:val="24"/>
        </w:rPr>
      </w:pPr>
      <w:r w:rsidRPr="009D04B8">
        <w:rPr>
          <w:sz w:val="24"/>
          <w:szCs w:val="24"/>
          <w:u w:val="single"/>
        </w:rPr>
        <w:t>Примечание:</w:t>
      </w:r>
      <w:r w:rsidRPr="009D04B8">
        <w:rPr>
          <w:sz w:val="24"/>
          <w:szCs w:val="24"/>
        </w:rPr>
        <w:t xml:space="preserve"> результаты достигаются преимущественно в рамках предмета «Искусство», а также во внеурочной деятельности:</w:t>
      </w:r>
      <w:r w:rsidRPr="009D04B8">
        <w:rPr>
          <w:bCs/>
          <w:sz w:val="24"/>
          <w:szCs w:val="24"/>
        </w:rPr>
        <w:t xml:space="preserve"> кружок по информатике «Основы мультимедиатехнологий», школьная ТВ-студии.</w:t>
      </w:r>
      <w:r w:rsidRPr="009D04B8">
        <w:rPr>
          <w:sz w:val="24"/>
          <w:szCs w:val="24"/>
        </w:rPr>
        <w:t xml:space="preserve"> </w:t>
      </w:r>
    </w:p>
    <w:p w:rsidR="000F5A84" w:rsidRPr="009D04B8" w:rsidRDefault="000F5A84" w:rsidP="00900D76">
      <w:pPr>
        <w:widowControl/>
        <w:spacing w:line="276" w:lineRule="auto"/>
        <w:rPr>
          <w:b/>
          <w:bCs/>
          <w:sz w:val="24"/>
          <w:szCs w:val="24"/>
        </w:rPr>
      </w:pPr>
      <w:r w:rsidRPr="009D04B8">
        <w:rPr>
          <w:b/>
          <w:bCs/>
          <w:sz w:val="24"/>
          <w:szCs w:val="24"/>
        </w:rPr>
        <w:t>Создание, восприятие и использование гипермедиасообщений</w:t>
      </w:r>
    </w:p>
    <w:p w:rsidR="000F5A84" w:rsidRPr="009D04B8" w:rsidRDefault="000F5A84" w:rsidP="00900D76">
      <w:pPr>
        <w:widowControl/>
        <w:spacing w:line="276" w:lineRule="auto"/>
        <w:rPr>
          <w:sz w:val="24"/>
          <w:szCs w:val="24"/>
        </w:rPr>
      </w:pPr>
      <w:r w:rsidRPr="009D04B8">
        <w:rPr>
          <w:b/>
          <w:bCs/>
          <w:i/>
          <w:iCs/>
          <w:sz w:val="24"/>
          <w:szCs w:val="24"/>
        </w:rPr>
        <w:t>Выпускник научится:</w:t>
      </w:r>
    </w:p>
    <w:p w:rsidR="000F5A84" w:rsidRPr="009D04B8" w:rsidRDefault="000F5A84" w:rsidP="00900D76">
      <w:pPr>
        <w:widowControl/>
        <w:spacing w:line="276" w:lineRule="auto"/>
        <w:rPr>
          <w:sz w:val="24"/>
          <w:szCs w:val="24"/>
        </w:rPr>
      </w:pPr>
      <w:r w:rsidRPr="009D04B8">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0F5A84" w:rsidRPr="009D04B8" w:rsidRDefault="000F5A84" w:rsidP="00900D76">
      <w:pPr>
        <w:widowControl/>
        <w:spacing w:line="276" w:lineRule="auto"/>
        <w:rPr>
          <w:sz w:val="24"/>
          <w:szCs w:val="24"/>
        </w:rPr>
      </w:pPr>
      <w:r w:rsidRPr="009D04B8">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F5A84" w:rsidRPr="009D04B8" w:rsidRDefault="000F5A84" w:rsidP="00900D76">
      <w:pPr>
        <w:widowControl/>
        <w:spacing w:line="276" w:lineRule="auto"/>
        <w:rPr>
          <w:sz w:val="24"/>
          <w:szCs w:val="24"/>
        </w:rPr>
      </w:pPr>
      <w:r w:rsidRPr="009D04B8">
        <w:rPr>
          <w:sz w:val="24"/>
          <w:szCs w:val="24"/>
        </w:rPr>
        <w:t xml:space="preserve">• проводить деконструкцию сообщений, выделение в них структуры, элементов и фрагментов; </w:t>
      </w:r>
    </w:p>
    <w:p w:rsidR="000F5A84" w:rsidRPr="009D04B8" w:rsidRDefault="000F5A84" w:rsidP="00900D76">
      <w:pPr>
        <w:widowControl/>
        <w:spacing w:line="276" w:lineRule="auto"/>
        <w:rPr>
          <w:sz w:val="24"/>
          <w:szCs w:val="24"/>
        </w:rPr>
      </w:pPr>
      <w:r w:rsidRPr="009D04B8">
        <w:rPr>
          <w:sz w:val="24"/>
          <w:szCs w:val="24"/>
        </w:rPr>
        <w:t>• использовать при восприятии сообщений внутренние и внешние ссылки;</w:t>
      </w:r>
    </w:p>
    <w:p w:rsidR="000F5A84" w:rsidRPr="009D04B8" w:rsidRDefault="000F5A84" w:rsidP="00900D76">
      <w:pPr>
        <w:widowControl/>
        <w:spacing w:line="276" w:lineRule="auto"/>
        <w:rPr>
          <w:sz w:val="24"/>
          <w:szCs w:val="24"/>
        </w:rPr>
      </w:pPr>
      <w:r w:rsidRPr="009D04B8">
        <w:rPr>
          <w:sz w:val="24"/>
          <w:szCs w:val="24"/>
        </w:rPr>
        <w:t>• формулировать вопросы к сообщению, создавать краткое описание сообщения; цитировать фрагменты сообщения;</w:t>
      </w:r>
    </w:p>
    <w:p w:rsidR="000F5A84" w:rsidRPr="009D04B8" w:rsidRDefault="000F5A84" w:rsidP="00900D76">
      <w:pPr>
        <w:widowControl/>
        <w:spacing w:line="276" w:lineRule="auto"/>
        <w:rPr>
          <w:sz w:val="24"/>
          <w:szCs w:val="24"/>
        </w:rPr>
      </w:pPr>
      <w:r w:rsidRPr="009D04B8">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0F5A84" w:rsidRPr="009D04B8" w:rsidRDefault="000F5A84" w:rsidP="00900D76">
      <w:pPr>
        <w:widowControl/>
        <w:spacing w:line="276" w:lineRule="auto"/>
        <w:rPr>
          <w:sz w:val="24"/>
          <w:szCs w:val="24"/>
        </w:rPr>
      </w:pPr>
      <w:r w:rsidRPr="009D04B8">
        <w:rPr>
          <w:b/>
          <w:bCs/>
          <w:i/>
          <w:iCs/>
          <w:sz w:val="24"/>
          <w:szCs w:val="24"/>
        </w:rPr>
        <w:t>Выпускник получит возможность научиться</w:t>
      </w:r>
      <w:r w:rsidRPr="009D04B8">
        <w:rPr>
          <w:b/>
          <w:bCs/>
          <w:sz w:val="24"/>
          <w:szCs w:val="24"/>
        </w:rPr>
        <w:t>:</w:t>
      </w:r>
    </w:p>
    <w:p w:rsidR="000F5A84" w:rsidRPr="009D04B8" w:rsidRDefault="000F5A84" w:rsidP="00900D76">
      <w:pPr>
        <w:widowControl/>
        <w:spacing w:line="276" w:lineRule="auto"/>
        <w:rPr>
          <w:sz w:val="24"/>
          <w:szCs w:val="24"/>
        </w:rPr>
      </w:pPr>
      <w:r w:rsidRPr="009D04B8">
        <w:rPr>
          <w:sz w:val="24"/>
          <w:szCs w:val="24"/>
        </w:rPr>
        <w:t>• проектировать дизайн сообщений в соответствии с задачами и средствами доставки;</w:t>
      </w:r>
    </w:p>
    <w:p w:rsidR="000F5A84" w:rsidRPr="009D04B8" w:rsidRDefault="000F5A84" w:rsidP="00900D76">
      <w:pPr>
        <w:widowControl/>
        <w:spacing w:line="276" w:lineRule="auto"/>
        <w:rPr>
          <w:sz w:val="24"/>
          <w:szCs w:val="24"/>
        </w:rPr>
      </w:pPr>
      <w:r w:rsidRPr="009D04B8">
        <w:rPr>
          <w:sz w:val="24"/>
          <w:szCs w:val="24"/>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F5A84" w:rsidRPr="009D04B8" w:rsidRDefault="000F5A84" w:rsidP="00900D76">
      <w:pPr>
        <w:widowControl/>
        <w:spacing w:line="276" w:lineRule="auto"/>
        <w:rPr>
          <w:sz w:val="24"/>
          <w:szCs w:val="24"/>
        </w:rPr>
      </w:pPr>
      <w:r w:rsidRPr="009D04B8">
        <w:rPr>
          <w:sz w:val="24"/>
          <w:szCs w:val="24"/>
          <w:u w:val="single"/>
        </w:rPr>
        <w:t>Примечание</w:t>
      </w:r>
      <w:r w:rsidRPr="009D04B8">
        <w:rPr>
          <w:sz w:val="24"/>
          <w:szCs w:val="24"/>
        </w:rPr>
        <w:t>: результаты достигаются преимущественно в рамках предметов «Информатика», «Технология», «Литература», «Русский язык», «Иностранный язык», «Искусство», могут достигаться при изучении и других предметов.</w:t>
      </w:r>
    </w:p>
    <w:p w:rsidR="000F5A84" w:rsidRPr="009D04B8" w:rsidRDefault="000F5A84" w:rsidP="00900D76">
      <w:pPr>
        <w:widowControl/>
        <w:spacing w:line="276" w:lineRule="auto"/>
        <w:rPr>
          <w:b/>
          <w:bCs/>
          <w:sz w:val="24"/>
          <w:szCs w:val="24"/>
        </w:rPr>
      </w:pPr>
      <w:r w:rsidRPr="009D04B8">
        <w:rPr>
          <w:b/>
          <w:bCs/>
          <w:sz w:val="24"/>
          <w:szCs w:val="24"/>
        </w:rPr>
        <w:t xml:space="preserve">Коммуникация </w:t>
      </w:r>
      <w:r w:rsidRPr="009D04B8">
        <w:rPr>
          <w:b/>
          <w:bCs/>
          <w:sz w:val="24"/>
          <w:szCs w:val="24"/>
        </w:rPr>
        <w:br/>
        <w:t>и социальное взаимодействие</w:t>
      </w:r>
    </w:p>
    <w:p w:rsidR="000F5A84" w:rsidRPr="009D04B8" w:rsidRDefault="000F5A84" w:rsidP="00900D76">
      <w:pPr>
        <w:widowControl/>
        <w:spacing w:line="276" w:lineRule="auto"/>
        <w:rPr>
          <w:sz w:val="24"/>
          <w:szCs w:val="24"/>
        </w:rPr>
      </w:pPr>
      <w:r w:rsidRPr="009D04B8">
        <w:rPr>
          <w:b/>
          <w:bCs/>
          <w:i/>
          <w:iCs/>
          <w:sz w:val="24"/>
          <w:szCs w:val="24"/>
        </w:rPr>
        <w:t>Выпускник научится:</w:t>
      </w:r>
    </w:p>
    <w:p w:rsidR="000F5A84" w:rsidRPr="009D04B8" w:rsidRDefault="000F5A84" w:rsidP="00900D76">
      <w:pPr>
        <w:widowControl/>
        <w:spacing w:line="276" w:lineRule="auto"/>
        <w:rPr>
          <w:sz w:val="24"/>
          <w:szCs w:val="24"/>
        </w:rPr>
      </w:pPr>
      <w:r w:rsidRPr="009D04B8">
        <w:rPr>
          <w:sz w:val="24"/>
          <w:szCs w:val="24"/>
        </w:rPr>
        <w:t>• выступать с аудиовидеоподдержкой,</w:t>
      </w:r>
    </w:p>
    <w:p w:rsidR="000F5A84" w:rsidRPr="009D04B8" w:rsidRDefault="000F5A84" w:rsidP="00900D76">
      <w:pPr>
        <w:widowControl/>
        <w:spacing w:line="276" w:lineRule="auto"/>
        <w:rPr>
          <w:sz w:val="24"/>
          <w:szCs w:val="24"/>
        </w:rPr>
      </w:pPr>
      <w:r w:rsidRPr="009D04B8">
        <w:rPr>
          <w:sz w:val="24"/>
          <w:szCs w:val="24"/>
        </w:rPr>
        <w:t>• использовать возможности электронной почты для информационного обмена;</w:t>
      </w:r>
    </w:p>
    <w:p w:rsidR="000F5A84" w:rsidRPr="009D04B8" w:rsidRDefault="000F5A84" w:rsidP="00900D76">
      <w:pPr>
        <w:widowControl/>
        <w:spacing w:line="276" w:lineRule="auto"/>
        <w:rPr>
          <w:sz w:val="24"/>
          <w:szCs w:val="24"/>
        </w:rPr>
      </w:pPr>
      <w:r w:rsidRPr="009D04B8">
        <w:rPr>
          <w:sz w:val="24"/>
          <w:szCs w:val="24"/>
        </w:rPr>
        <w:t>• вести личный дневник (блог) с использованием возможностей Интернета;</w:t>
      </w:r>
    </w:p>
    <w:p w:rsidR="000F5A84" w:rsidRPr="009D04B8" w:rsidRDefault="000F5A84" w:rsidP="00900D76">
      <w:pPr>
        <w:widowControl/>
        <w:spacing w:line="276" w:lineRule="auto"/>
        <w:rPr>
          <w:sz w:val="24"/>
          <w:szCs w:val="24"/>
        </w:rPr>
      </w:pPr>
      <w:r w:rsidRPr="009D04B8">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F5A84" w:rsidRPr="009D04B8" w:rsidRDefault="000F5A84" w:rsidP="00900D76">
      <w:pPr>
        <w:widowControl/>
        <w:spacing w:line="276" w:lineRule="auto"/>
        <w:rPr>
          <w:sz w:val="24"/>
          <w:szCs w:val="24"/>
        </w:rPr>
      </w:pPr>
      <w:r w:rsidRPr="009D04B8">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F5A84" w:rsidRPr="009D04B8" w:rsidRDefault="000F5A84" w:rsidP="00900D76">
      <w:pPr>
        <w:widowControl/>
        <w:spacing w:line="276" w:lineRule="auto"/>
        <w:rPr>
          <w:sz w:val="24"/>
          <w:szCs w:val="24"/>
        </w:rPr>
      </w:pPr>
      <w:r w:rsidRPr="009D04B8">
        <w:rPr>
          <w:b/>
          <w:bCs/>
          <w:i/>
          <w:iCs/>
          <w:sz w:val="24"/>
          <w:szCs w:val="24"/>
        </w:rPr>
        <w:t>Выпускник получит возможность научиться</w:t>
      </w:r>
      <w:r w:rsidRPr="009D04B8">
        <w:rPr>
          <w:b/>
          <w:bCs/>
          <w:sz w:val="24"/>
          <w:szCs w:val="24"/>
        </w:rPr>
        <w:t>:</w:t>
      </w:r>
    </w:p>
    <w:p w:rsidR="000F5A84" w:rsidRPr="009D04B8" w:rsidRDefault="000F5A84" w:rsidP="00900D76">
      <w:pPr>
        <w:widowControl/>
        <w:spacing w:line="276" w:lineRule="auto"/>
        <w:rPr>
          <w:sz w:val="24"/>
          <w:szCs w:val="24"/>
        </w:rPr>
      </w:pPr>
      <w:r w:rsidRPr="009D04B8">
        <w:rPr>
          <w:sz w:val="24"/>
          <w:szCs w:val="24"/>
        </w:rPr>
        <w:t>• взаимодействовать в социальных сетях, работать в группе над сообщением (вики);</w:t>
      </w:r>
    </w:p>
    <w:p w:rsidR="000F5A84" w:rsidRPr="009D04B8" w:rsidRDefault="000F5A84" w:rsidP="00900D76">
      <w:pPr>
        <w:widowControl/>
        <w:spacing w:line="276" w:lineRule="auto"/>
        <w:rPr>
          <w:sz w:val="24"/>
          <w:szCs w:val="24"/>
        </w:rPr>
      </w:pPr>
      <w:r w:rsidRPr="009D04B8">
        <w:rPr>
          <w:sz w:val="24"/>
          <w:szCs w:val="24"/>
        </w:rPr>
        <w:t>• участвовать в форумах в социальных образовательных сетях;</w:t>
      </w:r>
    </w:p>
    <w:p w:rsidR="000F5A84" w:rsidRPr="009D04B8" w:rsidRDefault="000F5A84" w:rsidP="00900D76">
      <w:pPr>
        <w:widowControl/>
        <w:spacing w:line="276" w:lineRule="auto"/>
        <w:rPr>
          <w:sz w:val="24"/>
          <w:szCs w:val="24"/>
        </w:rPr>
      </w:pPr>
      <w:r w:rsidRPr="009D04B8">
        <w:rPr>
          <w:sz w:val="24"/>
          <w:szCs w:val="24"/>
        </w:rPr>
        <w:t>• взаимодействовать с партнёрами с использованием возможностей Интернета (игровое и театральное взаимодействие).</w:t>
      </w:r>
    </w:p>
    <w:p w:rsidR="000F5A84" w:rsidRPr="009D04B8" w:rsidRDefault="000F5A84" w:rsidP="00900D76">
      <w:pPr>
        <w:widowControl/>
        <w:spacing w:line="276" w:lineRule="auto"/>
        <w:rPr>
          <w:sz w:val="24"/>
          <w:szCs w:val="24"/>
        </w:rPr>
      </w:pPr>
      <w:r w:rsidRPr="009D04B8">
        <w:rPr>
          <w:sz w:val="24"/>
          <w:szCs w:val="24"/>
          <w:u w:val="single"/>
        </w:rPr>
        <w:t>Примечание</w:t>
      </w:r>
      <w:r w:rsidRPr="009D04B8">
        <w:rPr>
          <w:sz w:val="24"/>
          <w:szCs w:val="24"/>
        </w:rPr>
        <w:t>: результаты достигаются в рамках всех предметов, а также во внеурочной деятельности.</w:t>
      </w:r>
    </w:p>
    <w:p w:rsidR="000F5A84" w:rsidRPr="009D04B8" w:rsidRDefault="000F5A84" w:rsidP="00900D76">
      <w:pPr>
        <w:widowControl/>
        <w:spacing w:line="276" w:lineRule="auto"/>
        <w:rPr>
          <w:b/>
          <w:bCs/>
          <w:sz w:val="24"/>
          <w:szCs w:val="24"/>
        </w:rPr>
      </w:pPr>
      <w:r w:rsidRPr="009D04B8">
        <w:rPr>
          <w:b/>
          <w:bCs/>
          <w:sz w:val="24"/>
          <w:szCs w:val="24"/>
        </w:rPr>
        <w:t>Поиск и организация хранения информации</w:t>
      </w:r>
    </w:p>
    <w:p w:rsidR="000F5A84" w:rsidRPr="009D04B8" w:rsidRDefault="000F5A84" w:rsidP="00900D76">
      <w:pPr>
        <w:widowControl/>
        <w:spacing w:line="276" w:lineRule="auto"/>
        <w:rPr>
          <w:sz w:val="24"/>
          <w:szCs w:val="24"/>
        </w:rPr>
      </w:pPr>
      <w:r w:rsidRPr="009D04B8">
        <w:rPr>
          <w:b/>
          <w:bCs/>
          <w:i/>
          <w:iCs/>
          <w:sz w:val="24"/>
          <w:szCs w:val="24"/>
        </w:rPr>
        <w:t>Выпускник научится:</w:t>
      </w:r>
    </w:p>
    <w:p w:rsidR="000F5A84" w:rsidRPr="009D04B8" w:rsidRDefault="000F5A84" w:rsidP="00900D76">
      <w:pPr>
        <w:widowControl/>
        <w:spacing w:line="276" w:lineRule="auto"/>
        <w:rPr>
          <w:sz w:val="24"/>
          <w:szCs w:val="24"/>
        </w:rPr>
      </w:pPr>
      <w:r w:rsidRPr="009D04B8">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F5A84" w:rsidRPr="009D04B8" w:rsidRDefault="000F5A84" w:rsidP="00900D76">
      <w:pPr>
        <w:widowControl/>
        <w:spacing w:line="276" w:lineRule="auto"/>
        <w:rPr>
          <w:sz w:val="24"/>
          <w:szCs w:val="24"/>
        </w:rPr>
      </w:pPr>
      <w:r w:rsidRPr="009D04B8">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0F5A84" w:rsidRPr="009D04B8" w:rsidRDefault="000F5A84" w:rsidP="00900D76">
      <w:pPr>
        <w:widowControl/>
        <w:spacing w:line="276" w:lineRule="auto"/>
        <w:rPr>
          <w:sz w:val="24"/>
          <w:szCs w:val="24"/>
        </w:rPr>
      </w:pPr>
      <w:r w:rsidRPr="009D04B8">
        <w:rPr>
          <w:sz w:val="24"/>
          <w:szCs w:val="24"/>
        </w:rPr>
        <w:t>• использовать различные библиотечные, в том числе электронные, каталоги для поиска необходимых книг;</w:t>
      </w:r>
    </w:p>
    <w:p w:rsidR="000F5A84" w:rsidRPr="009D04B8" w:rsidRDefault="000F5A84" w:rsidP="00900D76">
      <w:pPr>
        <w:widowControl/>
        <w:spacing w:line="276" w:lineRule="auto"/>
        <w:rPr>
          <w:sz w:val="24"/>
          <w:szCs w:val="24"/>
        </w:rPr>
      </w:pPr>
      <w:r w:rsidRPr="009D04B8">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0F5A84" w:rsidRPr="009D04B8" w:rsidRDefault="000F5A84" w:rsidP="00900D76">
      <w:pPr>
        <w:widowControl/>
        <w:spacing w:line="276" w:lineRule="auto"/>
        <w:rPr>
          <w:sz w:val="24"/>
          <w:szCs w:val="24"/>
        </w:rPr>
      </w:pPr>
      <w:r w:rsidRPr="009D04B8">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F5A84" w:rsidRPr="009D04B8" w:rsidRDefault="000F5A84" w:rsidP="00900D76">
      <w:pPr>
        <w:widowControl/>
        <w:spacing w:line="276" w:lineRule="auto"/>
        <w:rPr>
          <w:sz w:val="24"/>
          <w:szCs w:val="24"/>
        </w:rPr>
      </w:pPr>
      <w:r w:rsidRPr="009D04B8">
        <w:rPr>
          <w:b/>
          <w:bCs/>
          <w:i/>
          <w:iCs/>
          <w:sz w:val="24"/>
          <w:szCs w:val="24"/>
        </w:rPr>
        <w:t>Выпускник получит возможность научиться</w:t>
      </w:r>
      <w:r w:rsidRPr="009D04B8">
        <w:rPr>
          <w:b/>
          <w:bCs/>
          <w:sz w:val="24"/>
          <w:szCs w:val="24"/>
        </w:rPr>
        <w:t>:</w:t>
      </w:r>
    </w:p>
    <w:p w:rsidR="000F5A84" w:rsidRPr="009D04B8" w:rsidRDefault="000F5A84" w:rsidP="00900D76">
      <w:pPr>
        <w:widowControl/>
        <w:spacing w:line="276" w:lineRule="auto"/>
        <w:rPr>
          <w:sz w:val="24"/>
          <w:szCs w:val="24"/>
        </w:rPr>
      </w:pPr>
      <w:r w:rsidRPr="009D04B8">
        <w:rPr>
          <w:sz w:val="24"/>
          <w:szCs w:val="24"/>
        </w:rPr>
        <w:t>• создавать и заполнять различные определители;</w:t>
      </w:r>
    </w:p>
    <w:p w:rsidR="000F5A84" w:rsidRPr="009D04B8" w:rsidRDefault="000F5A84" w:rsidP="00900D76">
      <w:pPr>
        <w:widowControl/>
        <w:spacing w:line="276" w:lineRule="auto"/>
        <w:rPr>
          <w:sz w:val="24"/>
          <w:szCs w:val="24"/>
        </w:rPr>
      </w:pPr>
      <w:r w:rsidRPr="009D04B8">
        <w:rPr>
          <w:sz w:val="24"/>
          <w:szCs w:val="24"/>
        </w:rPr>
        <w:t xml:space="preserve">• использовать различные приёмы поиска информации в Интернете в ходе учебной деятельности. </w:t>
      </w:r>
    </w:p>
    <w:p w:rsidR="000F5A84" w:rsidRPr="009D04B8" w:rsidRDefault="000F5A84" w:rsidP="00900D76">
      <w:pPr>
        <w:widowControl/>
        <w:spacing w:line="276" w:lineRule="auto"/>
        <w:rPr>
          <w:b/>
          <w:bCs/>
          <w:sz w:val="24"/>
          <w:szCs w:val="24"/>
        </w:rPr>
      </w:pPr>
      <w:r w:rsidRPr="009D04B8">
        <w:rPr>
          <w:sz w:val="24"/>
          <w:szCs w:val="24"/>
          <w:u w:val="single"/>
        </w:rPr>
        <w:t>Примечание</w:t>
      </w:r>
      <w:r w:rsidRPr="009D04B8">
        <w:rPr>
          <w:sz w:val="24"/>
          <w:szCs w:val="24"/>
        </w:rPr>
        <w:t xml:space="preserve">: результаты достигаются преимущественно в рамках предметов «История», «Литература», «Технология», «Информатика» и других предметов, а так же во внеурочной деятельности </w:t>
      </w:r>
      <w:r w:rsidRPr="009D04B8">
        <w:rPr>
          <w:bCs/>
          <w:sz w:val="24"/>
          <w:szCs w:val="24"/>
        </w:rPr>
        <w:t>«Школьное научное общество», клуб «Дебаты»</w:t>
      </w:r>
    </w:p>
    <w:p w:rsidR="000F5A84" w:rsidRPr="009D04B8" w:rsidRDefault="000F5A84" w:rsidP="00900D76">
      <w:pPr>
        <w:widowControl/>
        <w:spacing w:line="276" w:lineRule="auto"/>
        <w:rPr>
          <w:b/>
          <w:bCs/>
          <w:sz w:val="24"/>
          <w:szCs w:val="24"/>
        </w:rPr>
      </w:pPr>
      <w:r w:rsidRPr="009D04B8">
        <w:rPr>
          <w:b/>
          <w:bCs/>
          <w:sz w:val="24"/>
          <w:szCs w:val="24"/>
        </w:rPr>
        <w:t>Анализ информации, математическая обработка данных в исследовании</w:t>
      </w:r>
    </w:p>
    <w:p w:rsidR="000F5A84" w:rsidRPr="009D04B8" w:rsidRDefault="000F5A84" w:rsidP="00900D76">
      <w:pPr>
        <w:widowControl/>
        <w:spacing w:line="276" w:lineRule="auto"/>
        <w:rPr>
          <w:sz w:val="24"/>
          <w:szCs w:val="24"/>
        </w:rPr>
      </w:pPr>
      <w:r w:rsidRPr="009D04B8">
        <w:rPr>
          <w:b/>
          <w:bCs/>
          <w:i/>
          <w:iCs/>
          <w:sz w:val="24"/>
          <w:szCs w:val="24"/>
        </w:rPr>
        <w:t>Выпускник научится:</w:t>
      </w:r>
    </w:p>
    <w:p w:rsidR="000F5A84" w:rsidRPr="009D04B8" w:rsidRDefault="000F5A84" w:rsidP="00900D76">
      <w:pPr>
        <w:widowControl/>
        <w:spacing w:line="276" w:lineRule="auto"/>
        <w:rPr>
          <w:sz w:val="24"/>
          <w:szCs w:val="24"/>
        </w:rPr>
      </w:pPr>
      <w:r w:rsidRPr="009D04B8">
        <w:rPr>
          <w:sz w:val="24"/>
          <w:szCs w:val="24"/>
        </w:rPr>
        <w:t>• вводить результаты измерений и другие цифровые данные для их обработки, в том числе статистической и визуализации;</w:t>
      </w:r>
    </w:p>
    <w:p w:rsidR="000F5A84" w:rsidRPr="009D04B8" w:rsidRDefault="000F5A84" w:rsidP="00900D76">
      <w:pPr>
        <w:widowControl/>
        <w:spacing w:line="276" w:lineRule="auto"/>
        <w:rPr>
          <w:sz w:val="24"/>
          <w:szCs w:val="24"/>
        </w:rPr>
      </w:pPr>
      <w:r w:rsidRPr="009D04B8">
        <w:rPr>
          <w:sz w:val="24"/>
          <w:szCs w:val="24"/>
        </w:rPr>
        <w:t xml:space="preserve">• строить математические модели; </w:t>
      </w:r>
    </w:p>
    <w:p w:rsidR="000F5A84" w:rsidRPr="009D04B8" w:rsidRDefault="000F5A84" w:rsidP="00900D76">
      <w:pPr>
        <w:widowControl/>
        <w:spacing w:line="276" w:lineRule="auto"/>
        <w:rPr>
          <w:sz w:val="24"/>
          <w:szCs w:val="24"/>
        </w:rPr>
      </w:pPr>
      <w:r w:rsidRPr="009D04B8">
        <w:rPr>
          <w:sz w:val="24"/>
          <w:szCs w:val="24"/>
        </w:rPr>
        <w:t>• проводить эксперименты и исследования в виртуальных лабораториях по естественным наукам, математике и информатике.</w:t>
      </w:r>
    </w:p>
    <w:p w:rsidR="000F5A84" w:rsidRPr="009D04B8" w:rsidRDefault="000F5A84" w:rsidP="00900D76">
      <w:pPr>
        <w:widowControl/>
        <w:spacing w:line="276" w:lineRule="auto"/>
        <w:rPr>
          <w:sz w:val="24"/>
          <w:szCs w:val="24"/>
        </w:rPr>
      </w:pPr>
      <w:r w:rsidRPr="009D04B8">
        <w:rPr>
          <w:b/>
          <w:bCs/>
          <w:i/>
          <w:iCs/>
          <w:sz w:val="24"/>
          <w:szCs w:val="24"/>
        </w:rPr>
        <w:t>Выпускник получит возможность научиться</w:t>
      </w:r>
      <w:r w:rsidRPr="009D04B8">
        <w:rPr>
          <w:b/>
          <w:bCs/>
          <w:sz w:val="24"/>
          <w:szCs w:val="24"/>
        </w:rPr>
        <w:t>:</w:t>
      </w:r>
    </w:p>
    <w:p w:rsidR="000F5A84" w:rsidRPr="009D04B8" w:rsidRDefault="000F5A84" w:rsidP="00900D76">
      <w:pPr>
        <w:widowControl/>
        <w:spacing w:line="276" w:lineRule="auto"/>
        <w:rPr>
          <w:sz w:val="24"/>
          <w:szCs w:val="24"/>
        </w:rPr>
      </w:pPr>
      <w:r w:rsidRPr="009D04B8">
        <w:rPr>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F5A84" w:rsidRPr="009D04B8" w:rsidRDefault="000F5A84" w:rsidP="00900D76">
      <w:pPr>
        <w:widowControl/>
        <w:spacing w:line="276" w:lineRule="auto"/>
        <w:rPr>
          <w:sz w:val="24"/>
          <w:szCs w:val="24"/>
        </w:rPr>
      </w:pPr>
      <w:r w:rsidRPr="009D04B8">
        <w:rPr>
          <w:sz w:val="24"/>
          <w:szCs w:val="24"/>
        </w:rPr>
        <w:t>• анализировать результаты своей деятельности и затрачиваемых ресурсов.</w:t>
      </w:r>
    </w:p>
    <w:p w:rsidR="000F5A84" w:rsidRPr="009D04B8" w:rsidRDefault="000F5A84" w:rsidP="00900D76">
      <w:pPr>
        <w:widowControl/>
        <w:spacing w:line="276" w:lineRule="auto"/>
        <w:rPr>
          <w:sz w:val="24"/>
          <w:szCs w:val="24"/>
        </w:rPr>
      </w:pPr>
      <w:r w:rsidRPr="009D04B8">
        <w:rPr>
          <w:sz w:val="24"/>
          <w:szCs w:val="24"/>
          <w:u w:val="single"/>
        </w:rPr>
        <w:t>Примечание</w:t>
      </w:r>
      <w:r w:rsidRPr="009D04B8">
        <w:rPr>
          <w:sz w:val="24"/>
          <w:szCs w:val="24"/>
        </w:rPr>
        <w:t xml:space="preserve">: результаты достигаются преимущественно в рамках естественных наук, предметов «Обществознание», «Математика», «Информатика», в проектно-исследовательской деятельности по всем предметам. </w:t>
      </w:r>
    </w:p>
    <w:p w:rsidR="000F5A84" w:rsidRPr="009D04B8" w:rsidRDefault="000F5A84" w:rsidP="00900D76">
      <w:pPr>
        <w:widowControl/>
        <w:spacing w:line="276" w:lineRule="auto"/>
        <w:rPr>
          <w:b/>
          <w:bCs/>
          <w:sz w:val="24"/>
          <w:szCs w:val="24"/>
        </w:rPr>
      </w:pPr>
      <w:r w:rsidRPr="009D04B8">
        <w:rPr>
          <w:b/>
          <w:bCs/>
          <w:sz w:val="24"/>
          <w:szCs w:val="24"/>
        </w:rPr>
        <w:t>Моделирование, проектирование и управление</w:t>
      </w:r>
    </w:p>
    <w:p w:rsidR="000F5A84" w:rsidRPr="009D04B8" w:rsidRDefault="000F5A84" w:rsidP="00900D76">
      <w:pPr>
        <w:widowControl/>
        <w:spacing w:line="276" w:lineRule="auto"/>
        <w:rPr>
          <w:sz w:val="24"/>
          <w:szCs w:val="24"/>
        </w:rPr>
      </w:pPr>
      <w:r w:rsidRPr="009D04B8">
        <w:rPr>
          <w:b/>
          <w:bCs/>
          <w:i/>
          <w:iCs/>
          <w:sz w:val="24"/>
          <w:szCs w:val="24"/>
        </w:rPr>
        <w:t>Выпускник научится:</w:t>
      </w:r>
    </w:p>
    <w:p w:rsidR="000F5A84" w:rsidRPr="009D04B8" w:rsidRDefault="000F5A84" w:rsidP="00900D76">
      <w:pPr>
        <w:widowControl/>
        <w:spacing w:line="276" w:lineRule="auto"/>
        <w:rPr>
          <w:sz w:val="24"/>
          <w:szCs w:val="24"/>
        </w:rPr>
      </w:pPr>
      <w:r w:rsidRPr="009D04B8">
        <w:rPr>
          <w:sz w:val="24"/>
          <w:szCs w:val="24"/>
        </w:rPr>
        <w:t>• моделировать с использованием виртуальных конструкторов;</w:t>
      </w:r>
    </w:p>
    <w:p w:rsidR="000F5A84" w:rsidRPr="009D04B8" w:rsidRDefault="000F5A84" w:rsidP="00900D76">
      <w:pPr>
        <w:widowControl/>
        <w:spacing w:line="276" w:lineRule="auto"/>
        <w:rPr>
          <w:sz w:val="24"/>
          <w:szCs w:val="24"/>
        </w:rPr>
      </w:pPr>
      <w:r w:rsidRPr="009D04B8">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0F5A84" w:rsidRPr="009D04B8" w:rsidRDefault="000F5A84" w:rsidP="00900D76">
      <w:pPr>
        <w:widowControl/>
        <w:spacing w:line="276" w:lineRule="auto"/>
        <w:rPr>
          <w:sz w:val="24"/>
          <w:szCs w:val="24"/>
        </w:rPr>
      </w:pPr>
      <w:r w:rsidRPr="009D04B8">
        <w:rPr>
          <w:sz w:val="24"/>
          <w:szCs w:val="24"/>
        </w:rPr>
        <w:t>• моделировать с использованием средств программирования;</w:t>
      </w:r>
    </w:p>
    <w:p w:rsidR="000F5A84" w:rsidRPr="009D04B8" w:rsidRDefault="000F5A84" w:rsidP="00900D76">
      <w:pPr>
        <w:widowControl/>
        <w:spacing w:line="276" w:lineRule="auto"/>
        <w:rPr>
          <w:sz w:val="24"/>
          <w:szCs w:val="24"/>
        </w:rPr>
      </w:pPr>
      <w:r w:rsidRPr="009D04B8">
        <w:rPr>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0F5A84" w:rsidRPr="009D04B8" w:rsidRDefault="000F5A84" w:rsidP="00900D76">
      <w:pPr>
        <w:widowControl/>
        <w:spacing w:line="276" w:lineRule="auto"/>
        <w:rPr>
          <w:sz w:val="24"/>
          <w:szCs w:val="24"/>
        </w:rPr>
      </w:pPr>
      <w:r w:rsidRPr="009D04B8">
        <w:rPr>
          <w:b/>
          <w:bCs/>
          <w:i/>
          <w:iCs/>
          <w:sz w:val="24"/>
          <w:szCs w:val="24"/>
        </w:rPr>
        <w:t>Выпускник получит возможность научиться</w:t>
      </w:r>
      <w:r w:rsidRPr="009D04B8">
        <w:rPr>
          <w:b/>
          <w:bCs/>
          <w:sz w:val="24"/>
          <w:szCs w:val="24"/>
        </w:rPr>
        <w:t>:</w:t>
      </w:r>
    </w:p>
    <w:p w:rsidR="000F5A84" w:rsidRPr="009D04B8" w:rsidRDefault="000F5A84" w:rsidP="00900D76">
      <w:pPr>
        <w:widowControl/>
        <w:spacing w:line="276" w:lineRule="auto"/>
        <w:rPr>
          <w:sz w:val="24"/>
          <w:szCs w:val="24"/>
        </w:rPr>
      </w:pPr>
      <w:r w:rsidRPr="009D04B8">
        <w:rPr>
          <w:sz w:val="24"/>
          <w:szCs w:val="24"/>
        </w:rPr>
        <w:t>• проектировать виртуальные и реальные объекты и процессы, использовать системы автоматизированного проектирования.</w:t>
      </w:r>
    </w:p>
    <w:p w:rsidR="000F5A84" w:rsidRPr="009D04B8" w:rsidRDefault="000F5A84" w:rsidP="00900D76">
      <w:pPr>
        <w:widowControl/>
        <w:spacing w:line="276" w:lineRule="auto"/>
        <w:rPr>
          <w:sz w:val="24"/>
          <w:szCs w:val="24"/>
        </w:rPr>
      </w:pPr>
      <w:r w:rsidRPr="009D04B8">
        <w:rPr>
          <w:sz w:val="24"/>
          <w:szCs w:val="24"/>
          <w:u w:val="single"/>
        </w:rPr>
        <w:t>Примечание</w:t>
      </w:r>
      <w:r w:rsidRPr="009D04B8">
        <w:rPr>
          <w:sz w:val="24"/>
          <w:szCs w:val="24"/>
        </w:rPr>
        <w:t xml:space="preserve">: результаты достигаются преимущественно в рамках естественных наук, предметов «Технология», «Математика», «Информатика», «Обществознание», «История». </w:t>
      </w:r>
    </w:p>
    <w:p w:rsidR="000F5A84" w:rsidRDefault="000F5A84" w:rsidP="00DD23BA">
      <w:pPr>
        <w:pStyle w:val="a"/>
        <w:spacing w:line="240" w:lineRule="auto"/>
        <w:jc w:val="center"/>
        <w:outlineLvl w:val="0"/>
        <w:rPr>
          <w:b/>
          <w:bCs/>
          <w:sz w:val="24"/>
        </w:rPr>
      </w:pPr>
    </w:p>
    <w:p w:rsidR="000F5A84" w:rsidRPr="009D04B8" w:rsidRDefault="000F5A84" w:rsidP="00DD23BA">
      <w:pPr>
        <w:pStyle w:val="a"/>
        <w:spacing w:line="240" w:lineRule="auto"/>
        <w:jc w:val="center"/>
        <w:outlineLvl w:val="0"/>
        <w:rPr>
          <w:b/>
          <w:bCs/>
          <w:sz w:val="24"/>
        </w:rPr>
      </w:pPr>
      <w:r w:rsidRPr="009D04B8">
        <w:rPr>
          <w:b/>
          <w:bCs/>
          <w:sz w:val="24"/>
        </w:rPr>
        <w:t>Основы учебно-исследовательской и проектной деятельности</w:t>
      </w:r>
    </w:p>
    <w:p w:rsidR="000F5A84" w:rsidRPr="009D04B8" w:rsidRDefault="000F5A84" w:rsidP="00DD23BA">
      <w:pPr>
        <w:widowControl/>
        <w:tabs>
          <w:tab w:val="left" w:pos="224"/>
        </w:tabs>
        <w:spacing w:line="276" w:lineRule="auto"/>
        <w:rPr>
          <w:i/>
          <w:iCs/>
          <w:sz w:val="24"/>
          <w:szCs w:val="24"/>
        </w:rPr>
      </w:pPr>
      <w:r w:rsidRPr="009D04B8">
        <w:rPr>
          <w:i/>
          <w:iCs/>
          <w:sz w:val="24"/>
          <w:szCs w:val="24"/>
        </w:rPr>
        <w:t>На первом этапе (5-6 классы) реализации Программы учащийся научится:</w:t>
      </w:r>
    </w:p>
    <w:p w:rsidR="000F5A84" w:rsidRPr="009D04B8" w:rsidRDefault="000F5A84" w:rsidP="002F3244">
      <w:pPr>
        <w:pStyle w:val="10"/>
        <w:widowControl w:val="0"/>
        <w:numPr>
          <w:ilvl w:val="0"/>
          <w:numId w:val="19"/>
        </w:numPr>
        <w:tabs>
          <w:tab w:val="left" w:pos="224"/>
        </w:tabs>
        <w:autoSpaceDE w:val="0"/>
        <w:autoSpaceDN w:val="0"/>
        <w:adjustRightInd w:val="0"/>
        <w:spacing w:line="276" w:lineRule="auto"/>
        <w:ind w:left="0" w:firstLine="0"/>
        <w:contextualSpacing w:val="0"/>
        <w:jc w:val="both"/>
      </w:pPr>
      <w:r w:rsidRPr="009D04B8">
        <w:t>планировать и выполнять учебный проект;</w:t>
      </w:r>
    </w:p>
    <w:p w:rsidR="000F5A84" w:rsidRPr="009D04B8" w:rsidRDefault="000F5A84" w:rsidP="002F3244">
      <w:pPr>
        <w:pStyle w:val="10"/>
        <w:widowControl w:val="0"/>
        <w:numPr>
          <w:ilvl w:val="0"/>
          <w:numId w:val="19"/>
        </w:numPr>
        <w:tabs>
          <w:tab w:val="left" w:pos="224"/>
        </w:tabs>
        <w:autoSpaceDE w:val="0"/>
        <w:autoSpaceDN w:val="0"/>
        <w:adjustRightInd w:val="0"/>
        <w:spacing w:line="276" w:lineRule="auto"/>
        <w:ind w:left="0" w:firstLine="0"/>
        <w:contextualSpacing w:val="0"/>
        <w:jc w:val="both"/>
      </w:pPr>
      <w:r w:rsidRPr="009D04B8">
        <w:t>осуществлять  замысел будущей  деятельности (проекта);</w:t>
      </w:r>
    </w:p>
    <w:p w:rsidR="000F5A84" w:rsidRPr="009D04B8" w:rsidRDefault="000F5A84" w:rsidP="002F3244">
      <w:pPr>
        <w:pStyle w:val="10"/>
        <w:widowControl w:val="0"/>
        <w:numPr>
          <w:ilvl w:val="0"/>
          <w:numId w:val="19"/>
        </w:numPr>
        <w:tabs>
          <w:tab w:val="left" w:pos="224"/>
        </w:tabs>
        <w:autoSpaceDE w:val="0"/>
        <w:autoSpaceDN w:val="0"/>
        <w:adjustRightInd w:val="0"/>
        <w:spacing w:line="276" w:lineRule="auto"/>
        <w:ind w:left="0" w:firstLine="0"/>
        <w:contextualSpacing w:val="0"/>
        <w:jc w:val="both"/>
      </w:pPr>
      <w:r w:rsidRPr="009D04B8">
        <w:rPr>
          <w:snapToGrid w:val="0"/>
        </w:rPr>
        <w:t>самостоятельно расширять границы собственных знаний и умений;</w:t>
      </w:r>
    </w:p>
    <w:p w:rsidR="000F5A84" w:rsidRPr="009D04B8" w:rsidRDefault="000F5A84" w:rsidP="002F3244">
      <w:pPr>
        <w:pStyle w:val="10"/>
        <w:widowControl w:val="0"/>
        <w:numPr>
          <w:ilvl w:val="0"/>
          <w:numId w:val="19"/>
        </w:numPr>
        <w:tabs>
          <w:tab w:val="left" w:pos="224"/>
        </w:tabs>
        <w:autoSpaceDE w:val="0"/>
        <w:autoSpaceDN w:val="0"/>
        <w:adjustRightInd w:val="0"/>
        <w:spacing w:line="276" w:lineRule="auto"/>
        <w:ind w:left="0" w:firstLine="0"/>
        <w:contextualSpacing w:val="0"/>
        <w:jc w:val="both"/>
      </w:pPr>
      <w:r w:rsidRPr="009D04B8">
        <w:t>проектировать через  решения проектных задач как прообразов будущей  проектной деятельности  старших подростков;</w:t>
      </w:r>
    </w:p>
    <w:p w:rsidR="000F5A84" w:rsidRPr="009D04B8" w:rsidRDefault="000F5A84" w:rsidP="002F3244">
      <w:pPr>
        <w:pStyle w:val="10"/>
        <w:widowControl w:val="0"/>
        <w:numPr>
          <w:ilvl w:val="0"/>
          <w:numId w:val="19"/>
        </w:numPr>
        <w:tabs>
          <w:tab w:val="left" w:pos="224"/>
        </w:tabs>
        <w:autoSpaceDE w:val="0"/>
        <w:autoSpaceDN w:val="0"/>
        <w:adjustRightInd w:val="0"/>
        <w:spacing w:line="276" w:lineRule="auto"/>
        <w:ind w:left="0" w:firstLine="0"/>
        <w:contextualSpacing w:val="0"/>
        <w:jc w:val="both"/>
      </w:pPr>
      <w:r w:rsidRPr="009D04B8">
        <w:t>отличать факты от суждений, мнений и оценок, критически относиться к суждениям, мнениям, оценкам.</w:t>
      </w:r>
    </w:p>
    <w:p w:rsidR="000F5A84" w:rsidRPr="009D04B8" w:rsidRDefault="000F5A84" w:rsidP="00DD23BA">
      <w:pPr>
        <w:widowControl/>
        <w:tabs>
          <w:tab w:val="left" w:pos="224"/>
        </w:tabs>
        <w:spacing w:line="276" w:lineRule="auto"/>
        <w:rPr>
          <w:i/>
          <w:iCs/>
          <w:sz w:val="24"/>
          <w:szCs w:val="24"/>
        </w:rPr>
      </w:pPr>
      <w:r w:rsidRPr="009D04B8">
        <w:rPr>
          <w:i/>
          <w:iCs/>
          <w:sz w:val="24"/>
          <w:szCs w:val="24"/>
        </w:rPr>
        <w:t>Обучающийся получит возможность научиться:</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самостоятельно задумывать, планировать и выполнять учебное исследование, учебный и социальный проект;</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использовать догадку, озарение, интуицию;</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целенаправленно и осознанно развивать свои коммуникативные способности, осваивать новые языковые средства;</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осознавать свою ответственность за достоверность полученных знаний, за качество выполненного проекта.</w:t>
      </w:r>
    </w:p>
    <w:p w:rsidR="000F5A84" w:rsidRPr="00CB1AF4" w:rsidRDefault="000F5A84" w:rsidP="00DD23BA">
      <w:pPr>
        <w:widowControl/>
        <w:spacing w:line="276" w:lineRule="auto"/>
        <w:ind w:firstLine="14"/>
        <w:rPr>
          <w:iCs/>
          <w:sz w:val="24"/>
          <w:szCs w:val="24"/>
        </w:rPr>
      </w:pPr>
      <w:r w:rsidRPr="00CB1AF4">
        <w:rPr>
          <w:iCs/>
          <w:sz w:val="24"/>
          <w:szCs w:val="24"/>
        </w:rPr>
        <w:t>В результате реализации Программы на втором этапе (7-9 классы) наряду с развитием результатов первого этапа  выпускник научится:</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F5A84" w:rsidRPr="009D04B8" w:rsidRDefault="000F5A84" w:rsidP="002F3244">
      <w:pPr>
        <w:pStyle w:val="10"/>
        <w:numPr>
          <w:ilvl w:val="0"/>
          <w:numId w:val="6"/>
        </w:numPr>
        <w:tabs>
          <w:tab w:val="left" w:pos="224"/>
        </w:tabs>
        <w:autoSpaceDE w:val="0"/>
        <w:autoSpaceDN w:val="0"/>
        <w:adjustRightInd w:val="0"/>
        <w:spacing w:line="276" w:lineRule="auto"/>
        <w:ind w:left="0" w:firstLine="0"/>
        <w:contextualSpacing w:val="0"/>
        <w:jc w:val="both"/>
      </w:pPr>
      <w:r w:rsidRPr="009D04B8">
        <w:t>выбирать и использовать методы, релевантные рассматриваемой проблеме;</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F5A84" w:rsidRPr="009D04B8" w:rsidRDefault="000F5A84" w:rsidP="002F3244">
      <w:pPr>
        <w:pStyle w:val="10"/>
        <w:numPr>
          <w:ilvl w:val="0"/>
          <w:numId w:val="6"/>
        </w:numPr>
        <w:tabs>
          <w:tab w:val="left" w:pos="224"/>
        </w:tabs>
        <w:autoSpaceDE w:val="0"/>
        <w:autoSpaceDN w:val="0"/>
        <w:adjustRightInd w:val="0"/>
        <w:spacing w:line="276" w:lineRule="auto"/>
        <w:ind w:left="0" w:firstLine="0"/>
        <w:contextualSpacing w:val="0"/>
        <w:jc w:val="both"/>
      </w:pPr>
      <w:r w:rsidRPr="009D04B8">
        <w:t>ясно, логично и точно излагать свою точку зрения, использовать языковые средства, адекватные обсуждаемой проблеме;</w:t>
      </w:r>
    </w:p>
    <w:p w:rsidR="000F5A84" w:rsidRPr="009D04B8" w:rsidRDefault="000F5A84" w:rsidP="002F3244">
      <w:pPr>
        <w:pStyle w:val="10"/>
        <w:numPr>
          <w:ilvl w:val="0"/>
          <w:numId w:val="6"/>
        </w:numPr>
        <w:tabs>
          <w:tab w:val="left" w:pos="224"/>
        </w:tabs>
        <w:autoSpaceDE w:val="0"/>
        <w:autoSpaceDN w:val="0"/>
        <w:adjustRightInd w:val="0"/>
        <w:spacing w:line="276" w:lineRule="auto"/>
        <w:ind w:left="0" w:firstLine="0"/>
        <w:contextualSpacing w:val="0"/>
        <w:jc w:val="both"/>
      </w:pPr>
      <w:r w:rsidRPr="009D04B8">
        <w:t xml:space="preserve">отличать факты от суждений, мнений и оценок, критически относиться к суждениям, мнениям, оценкам, реконструировать их основания; </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F5A84" w:rsidRPr="009D04B8" w:rsidRDefault="000F5A84" w:rsidP="00DD23BA">
      <w:pPr>
        <w:widowControl/>
        <w:tabs>
          <w:tab w:val="left" w:pos="224"/>
        </w:tabs>
        <w:spacing w:line="276" w:lineRule="auto"/>
        <w:rPr>
          <w:i/>
          <w:iCs/>
          <w:sz w:val="24"/>
          <w:szCs w:val="24"/>
        </w:rPr>
      </w:pPr>
      <w:r w:rsidRPr="009D04B8">
        <w:rPr>
          <w:i/>
          <w:iCs/>
          <w:sz w:val="24"/>
          <w:szCs w:val="24"/>
        </w:rPr>
        <w:t>Выпускник получит возможность научиться:</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использовать такие математические методы и приёмы, как перебор логических возможностей, математическое моделирование;</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F5A84" w:rsidRPr="009D04B8" w:rsidRDefault="000F5A84" w:rsidP="002F3244">
      <w:pPr>
        <w:pStyle w:val="10"/>
        <w:numPr>
          <w:ilvl w:val="0"/>
          <w:numId w:val="6"/>
        </w:numPr>
        <w:tabs>
          <w:tab w:val="left" w:pos="224"/>
        </w:tabs>
        <w:spacing w:line="276" w:lineRule="auto"/>
        <w:ind w:left="0" w:firstLine="0"/>
        <w:contextualSpacing w:val="0"/>
        <w:jc w:val="both"/>
      </w:pPr>
      <w:r w:rsidRPr="009D04B8">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F5A84" w:rsidRPr="009D04B8" w:rsidRDefault="000F5A84" w:rsidP="00DD23BA">
      <w:pPr>
        <w:pStyle w:val="a"/>
        <w:spacing w:line="240" w:lineRule="auto"/>
        <w:jc w:val="center"/>
        <w:outlineLvl w:val="0"/>
        <w:rPr>
          <w:b/>
          <w:bCs/>
          <w:sz w:val="24"/>
        </w:rPr>
      </w:pPr>
      <w:r w:rsidRPr="009D04B8">
        <w:rPr>
          <w:b/>
          <w:bCs/>
          <w:sz w:val="24"/>
        </w:rPr>
        <w:t>Стратегии смыслового чтения и работа с текстом</w:t>
      </w:r>
    </w:p>
    <w:p w:rsidR="000F5A84" w:rsidRPr="00FB4742" w:rsidRDefault="000F5A84" w:rsidP="00DD23BA">
      <w:pPr>
        <w:widowControl/>
        <w:tabs>
          <w:tab w:val="left" w:pos="210"/>
        </w:tabs>
        <w:ind w:firstLine="28"/>
        <w:rPr>
          <w:sz w:val="24"/>
          <w:szCs w:val="24"/>
        </w:rPr>
      </w:pPr>
      <w:r w:rsidRPr="00FB4742">
        <w:rPr>
          <w:b/>
          <w:bCs/>
          <w:sz w:val="24"/>
          <w:szCs w:val="24"/>
        </w:rPr>
        <w:t>Работа с текстом: поиск информации и понимание прочитанного</w:t>
      </w:r>
    </w:p>
    <w:p w:rsidR="000F5A84" w:rsidRPr="00FB4742" w:rsidRDefault="000F5A84" w:rsidP="00DD23BA">
      <w:pPr>
        <w:widowControl/>
        <w:tabs>
          <w:tab w:val="left" w:pos="210"/>
        </w:tabs>
        <w:ind w:firstLine="28"/>
        <w:rPr>
          <w:i/>
          <w:iCs/>
          <w:sz w:val="24"/>
          <w:szCs w:val="24"/>
        </w:rPr>
      </w:pPr>
      <w:r w:rsidRPr="00FB4742">
        <w:rPr>
          <w:i/>
          <w:iCs/>
          <w:sz w:val="24"/>
          <w:szCs w:val="24"/>
        </w:rPr>
        <w:t>На первом этапе (5-6 классы) реализации Программы учащийся научится:</w:t>
      </w:r>
    </w:p>
    <w:p w:rsidR="000F5A84" w:rsidRPr="00FB4742" w:rsidRDefault="000F5A84" w:rsidP="002F3244">
      <w:pPr>
        <w:pStyle w:val="10"/>
        <w:widowControl w:val="0"/>
        <w:numPr>
          <w:ilvl w:val="0"/>
          <w:numId w:val="20"/>
        </w:numPr>
        <w:tabs>
          <w:tab w:val="left" w:pos="308"/>
        </w:tabs>
        <w:autoSpaceDE w:val="0"/>
        <w:autoSpaceDN w:val="0"/>
        <w:adjustRightInd w:val="0"/>
        <w:ind w:left="14" w:firstLine="28"/>
        <w:contextualSpacing w:val="0"/>
        <w:jc w:val="both"/>
      </w:pPr>
      <w:r w:rsidRPr="00FB4742">
        <w:t>ориентироваться в содержании текста;</w:t>
      </w:r>
    </w:p>
    <w:p w:rsidR="000F5A84" w:rsidRPr="00FB4742" w:rsidRDefault="000F5A84" w:rsidP="002F3244">
      <w:pPr>
        <w:pStyle w:val="10"/>
        <w:numPr>
          <w:ilvl w:val="0"/>
          <w:numId w:val="20"/>
        </w:numPr>
        <w:tabs>
          <w:tab w:val="left" w:pos="308"/>
        </w:tabs>
        <w:autoSpaceDE w:val="0"/>
        <w:autoSpaceDN w:val="0"/>
        <w:adjustRightInd w:val="0"/>
        <w:ind w:left="14" w:firstLine="28"/>
        <w:contextualSpacing w:val="0"/>
        <w:jc w:val="both"/>
        <w:rPr>
          <w:b/>
          <w:bCs/>
        </w:rPr>
      </w:pPr>
      <w:r w:rsidRPr="00FB4742">
        <w:t>определять главную тему, общую цель или назначение текста;</w:t>
      </w:r>
    </w:p>
    <w:p w:rsidR="000F5A84" w:rsidRPr="00FB4742" w:rsidRDefault="000F5A84" w:rsidP="002F3244">
      <w:pPr>
        <w:pStyle w:val="10"/>
        <w:numPr>
          <w:ilvl w:val="0"/>
          <w:numId w:val="20"/>
        </w:numPr>
        <w:tabs>
          <w:tab w:val="left" w:pos="308"/>
        </w:tabs>
        <w:autoSpaceDE w:val="0"/>
        <w:autoSpaceDN w:val="0"/>
        <w:adjustRightInd w:val="0"/>
        <w:ind w:left="14" w:firstLine="28"/>
        <w:contextualSpacing w:val="0"/>
        <w:jc w:val="both"/>
        <w:rPr>
          <w:b/>
          <w:bCs/>
        </w:rPr>
      </w:pPr>
      <w:r w:rsidRPr="00FB4742">
        <w:t>выбирать из текста или придумать заголовок, соответствующий содержанию и общему смыслу текста;</w:t>
      </w:r>
    </w:p>
    <w:p w:rsidR="000F5A84" w:rsidRPr="00FB4742" w:rsidRDefault="000F5A84" w:rsidP="002F3244">
      <w:pPr>
        <w:pStyle w:val="10"/>
        <w:widowControl w:val="0"/>
        <w:numPr>
          <w:ilvl w:val="0"/>
          <w:numId w:val="20"/>
        </w:numPr>
        <w:tabs>
          <w:tab w:val="left" w:pos="308"/>
        </w:tabs>
        <w:autoSpaceDE w:val="0"/>
        <w:autoSpaceDN w:val="0"/>
        <w:adjustRightInd w:val="0"/>
        <w:ind w:left="14" w:firstLine="28"/>
        <w:contextualSpacing w:val="0"/>
        <w:jc w:val="both"/>
      </w:pPr>
      <w:r w:rsidRPr="00FB4742">
        <w:t>сопоставлять основные текстовые и внетекстовые компоненты;</w:t>
      </w:r>
    </w:p>
    <w:p w:rsidR="000F5A84" w:rsidRPr="00FB4742" w:rsidRDefault="000F5A84" w:rsidP="002F3244">
      <w:pPr>
        <w:pStyle w:val="10"/>
        <w:widowControl w:val="0"/>
        <w:numPr>
          <w:ilvl w:val="0"/>
          <w:numId w:val="20"/>
        </w:numPr>
        <w:tabs>
          <w:tab w:val="left" w:pos="308"/>
        </w:tabs>
        <w:autoSpaceDE w:val="0"/>
        <w:autoSpaceDN w:val="0"/>
        <w:adjustRightInd w:val="0"/>
        <w:ind w:left="14" w:firstLine="28"/>
        <w:contextualSpacing w:val="0"/>
        <w:jc w:val="both"/>
      </w:pPr>
      <w:r w:rsidRPr="00FB4742">
        <w:t>ставить перед собой цель чтения;</w:t>
      </w:r>
    </w:p>
    <w:p w:rsidR="000F5A84" w:rsidRPr="00FB4742" w:rsidRDefault="000F5A84" w:rsidP="002F3244">
      <w:pPr>
        <w:pStyle w:val="10"/>
        <w:widowControl w:val="0"/>
        <w:numPr>
          <w:ilvl w:val="0"/>
          <w:numId w:val="20"/>
        </w:numPr>
        <w:tabs>
          <w:tab w:val="left" w:pos="308"/>
        </w:tabs>
        <w:autoSpaceDE w:val="0"/>
        <w:autoSpaceDN w:val="0"/>
        <w:adjustRightInd w:val="0"/>
        <w:ind w:left="14" w:firstLine="28"/>
        <w:contextualSpacing w:val="0"/>
        <w:jc w:val="both"/>
      </w:pPr>
      <w:r w:rsidRPr="00FB4742">
        <w:t>работать с культурными текстами, излагающими разные позиции по вопросам в той или иной области знания</w:t>
      </w:r>
    </w:p>
    <w:p w:rsidR="000F5A84" w:rsidRPr="00FB4742" w:rsidRDefault="000F5A84" w:rsidP="002F3244">
      <w:pPr>
        <w:pStyle w:val="NormalWeb"/>
        <w:numPr>
          <w:ilvl w:val="0"/>
          <w:numId w:val="20"/>
        </w:numPr>
        <w:tabs>
          <w:tab w:val="left" w:pos="308"/>
        </w:tabs>
        <w:spacing w:before="0" w:beforeAutospacing="0" w:after="0" w:afterAutospacing="0"/>
        <w:ind w:left="14" w:firstLine="28"/>
        <w:jc w:val="both"/>
        <w:rPr>
          <w:rFonts w:ascii="Times New Roman" w:hAnsi="Times New Roman"/>
        </w:rPr>
      </w:pPr>
      <w:r w:rsidRPr="00FB4742">
        <w:rPr>
          <w:rFonts w:ascii="Times New Roman" w:hAnsi="Times New Roman"/>
        </w:rPr>
        <w:t>понимать душевное состояние персонажей текста, сопереживать им.</w:t>
      </w:r>
    </w:p>
    <w:p w:rsidR="000F5A84" w:rsidRPr="00FB4742" w:rsidRDefault="000F5A84" w:rsidP="00DD23BA">
      <w:pPr>
        <w:widowControl/>
        <w:tabs>
          <w:tab w:val="left" w:pos="210"/>
        </w:tabs>
        <w:spacing w:line="276" w:lineRule="auto"/>
        <w:ind w:firstLine="28"/>
        <w:rPr>
          <w:i/>
          <w:sz w:val="24"/>
          <w:szCs w:val="24"/>
        </w:rPr>
      </w:pPr>
      <w:r w:rsidRPr="00FB4742">
        <w:rPr>
          <w:i/>
          <w:iCs/>
          <w:sz w:val="24"/>
          <w:szCs w:val="24"/>
        </w:rPr>
        <w:t>Ученик получит возможность научиться</w:t>
      </w:r>
      <w:r w:rsidRPr="00FB4742">
        <w:rPr>
          <w:i/>
          <w:sz w:val="24"/>
          <w:szCs w:val="24"/>
        </w:rPr>
        <w:t>:</w:t>
      </w:r>
    </w:p>
    <w:p w:rsidR="000F5A84" w:rsidRPr="00FB4742" w:rsidRDefault="000F5A84" w:rsidP="002F3244">
      <w:pPr>
        <w:pStyle w:val="NormalWeb"/>
        <w:numPr>
          <w:ilvl w:val="0"/>
          <w:numId w:val="6"/>
        </w:numPr>
        <w:tabs>
          <w:tab w:val="left" w:pos="210"/>
        </w:tabs>
        <w:spacing w:before="0" w:beforeAutospacing="0" w:after="0" w:afterAutospacing="0" w:line="276" w:lineRule="auto"/>
        <w:ind w:left="0" w:firstLine="28"/>
        <w:jc w:val="both"/>
        <w:rPr>
          <w:rFonts w:ascii="Times New Roman" w:hAnsi="Times New Roman"/>
        </w:rPr>
      </w:pPr>
      <w:r w:rsidRPr="00FB4742">
        <w:rPr>
          <w:rFonts w:ascii="Times New Roman" w:hAnsi="Times New Roman"/>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0F5A84" w:rsidRPr="00FB4742" w:rsidRDefault="000F5A84" w:rsidP="00DD23BA">
      <w:pPr>
        <w:widowControl/>
        <w:spacing w:line="276" w:lineRule="auto"/>
        <w:ind w:firstLine="14"/>
        <w:rPr>
          <w:iCs/>
          <w:sz w:val="24"/>
          <w:szCs w:val="24"/>
        </w:rPr>
      </w:pPr>
      <w:r w:rsidRPr="00FB4742">
        <w:rPr>
          <w:iCs/>
          <w:sz w:val="24"/>
          <w:szCs w:val="24"/>
        </w:rPr>
        <w:t>В результате реализации Программы на втором этапе (7-9 классы) наряду с развитием результатов первого этапа  выпускник научится:</w:t>
      </w:r>
    </w:p>
    <w:p w:rsidR="000F5A84" w:rsidRPr="00FB4742" w:rsidRDefault="000F5A84" w:rsidP="002F3244">
      <w:pPr>
        <w:pStyle w:val="10"/>
        <w:numPr>
          <w:ilvl w:val="0"/>
          <w:numId w:val="21"/>
        </w:numPr>
        <w:tabs>
          <w:tab w:val="left" w:pos="336"/>
        </w:tabs>
        <w:autoSpaceDE w:val="0"/>
        <w:autoSpaceDN w:val="0"/>
        <w:adjustRightInd w:val="0"/>
        <w:spacing w:line="276" w:lineRule="auto"/>
        <w:ind w:left="56" w:firstLine="14"/>
        <w:contextualSpacing w:val="0"/>
        <w:jc w:val="both"/>
        <w:rPr>
          <w:b/>
          <w:bCs/>
        </w:rPr>
      </w:pPr>
      <w:r w:rsidRPr="00FB4742">
        <w:t>ориентироваться в содержании текста и понимать его целостный смысл:</w:t>
      </w:r>
    </w:p>
    <w:p w:rsidR="000F5A84" w:rsidRPr="00FB4742" w:rsidRDefault="000F5A84" w:rsidP="002F3244">
      <w:pPr>
        <w:pStyle w:val="10"/>
        <w:numPr>
          <w:ilvl w:val="0"/>
          <w:numId w:val="21"/>
        </w:numPr>
        <w:tabs>
          <w:tab w:val="left" w:pos="336"/>
        </w:tabs>
        <w:autoSpaceDE w:val="0"/>
        <w:autoSpaceDN w:val="0"/>
        <w:adjustRightInd w:val="0"/>
        <w:spacing w:line="276" w:lineRule="auto"/>
        <w:ind w:left="56" w:firstLine="14"/>
        <w:contextualSpacing w:val="0"/>
        <w:jc w:val="both"/>
        <w:rPr>
          <w:b/>
          <w:bCs/>
        </w:rPr>
      </w:pPr>
      <w:r w:rsidRPr="00FB4742">
        <w:t>формулировать тезис, выражающий общий смысл текста;</w:t>
      </w:r>
    </w:p>
    <w:p w:rsidR="000F5A84" w:rsidRPr="009D04B8" w:rsidRDefault="000F5A84" w:rsidP="002F3244">
      <w:pPr>
        <w:pStyle w:val="10"/>
        <w:numPr>
          <w:ilvl w:val="0"/>
          <w:numId w:val="21"/>
        </w:numPr>
        <w:tabs>
          <w:tab w:val="left" w:pos="336"/>
        </w:tabs>
        <w:autoSpaceDE w:val="0"/>
        <w:autoSpaceDN w:val="0"/>
        <w:adjustRightInd w:val="0"/>
        <w:spacing w:line="276" w:lineRule="auto"/>
        <w:ind w:left="56" w:firstLine="14"/>
        <w:contextualSpacing w:val="0"/>
        <w:jc w:val="both"/>
        <w:rPr>
          <w:b/>
          <w:bCs/>
        </w:rPr>
      </w:pPr>
      <w:r w:rsidRPr="009D04B8">
        <w:t>предвосхищать содержание предметного плана текста по заголовку и с опорой на предыдущий опыт;</w:t>
      </w:r>
    </w:p>
    <w:p w:rsidR="000F5A84" w:rsidRPr="00CB1AF4" w:rsidRDefault="000F5A84" w:rsidP="002F3244">
      <w:pPr>
        <w:pStyle w:val="10"/>
        <w:numPr>
          <w:ilvl w:val="0"/>
          <w:numId w:val="21"/>
        </w:numPr>
        <w:tabs>
          <w:tab w:val="left" w:pos="336"/>
        </w:tabs>
        <w:autoSpaceDE w:val="0"/>
        <w:autoSpaceDN w:val="0"/>
        <w:adjustRightInd w:val="0"/>
        <w:spacing w:line="276" w:lineRule="auto"/>
        <w:ind w:left="56" w:firstLine="14"/>
        <w:contextualSpacing w:val="0"/>
        <w:jc w:val="both"/>
        <w:rPr>
          <w:b/>
          <w:bCs/>
        </w:rPr>
      </w:pPr>
      <w:r w:rsidRPr="00CB1AF4">
        <w:t>объяснять порядок частей/инструкций, содержащихся в тексте;</w:t>
      </w:r>
    </w:p>
    <w:p w:rsidR="000F5A84" w:rsidRPr="00CB1AF4" w:rsidRDefault="000F5A84" w:rsidP="002F3244">
      <w:pPr>
        <w:pStyle w:val="10"/>
        <w:numPr>
          <w:ilvl w:val="0"/>
          <w:numId w:val="21"/>
        </w:numPr>
        <w:tabs>
          <w:tab w:val="left" w:pos="336"/>
        </w:tabs>
        <w:autoSpaceDE w:val="0"/>
        <w:autoSpaceDN w:val="0"/>
        <w:adjustRightInd w:val="0"/>
        <w:spacing w:line="276" w:lineRule="auto"/>
        <w:ind w:left="56" w:firstLine="14"/>
        <w:contextualSpacing w:val="0"/>
        <w:jc w:val="both"/>
        <w:rPr>
          <w:b/>
          <w:bCs/>
        </w:rPr>
      </w:pPr>
      <w:r w:rsidRPr="00CB1AF4">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F5A84" w:rsidRPr="00CB1AF4" w:rsidRDefault="000F5A84" w:rsidP="002F3244">
      <w:pPr>
        <w:pStyle w:val="NormalWeb"/>
        <w:numPr>
          <w:ilvl w:val="0"/>
          <w:numId w:val="21"/>
        </w:numPr>
        <w:tabs>
          <w:tab w:val="left" w:pos="336"/>
        </w:tabs>
        <w:spacing w:before="0" w:beforeAutospacing="0" w:after="0" w:afterAutospacing="0" w:line="276" w:lineRule="auto"/>
        <w:ind w:left="56" w:firstLine="14"/>
        <w:jc w:val="both"/>
        <w:rPr>
          <w:rFonts w:ascii="Times New Roman" w:hAnsi="Times New Roman"/>
        </w:rPr>
      </w:pPr>
      <w:r w:rsidRPr="00CB1AF4">
        <w:rPr>
          <w:rFonts w:ascii="Times New Roman" w:hAnsi="Times New Roman"/>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F5A84" w:rsidRPr="00CB1AF4" w:rsidRDefault="000F5A84" w:rsidP="002F3244">
      <w:pPr>
        <w:pStyle w:val="NormalWeb"/>
        <w:numPr>
          <w:ilvl w:val="0"/>
          <w:numId w:val="21"/>
        </w:numPr>
        <w:tabs>
          <w:tab w:val="left" w:pos="336"/>
        </w:tabs>
        <w:spacing w:before="0" w:beforeAutospacing="0" w:after="0" w:afterAutospacing="0" w:line="276" w:lineRule="auto"/>
        <w:ind w:left="56" w:firstLine="14"/>
        <w:jc w:val="both"/>
        <w:rPr>
          <w:rFonts w:ascii="Times New Roman" w:hAnsi="Times New Roman"/>
        </w:rPr>
      </w:pPr>
      <w:r w:rsidRPr="00CB1AF4">
        <w:rPr>
          <w:rFonts w:ascii="Times New Roman" w:hAnsi="Times New Roman"/>
        </w:rPr>
        <w:t>решать учебно-познавательные и учебно-практические задачи, требующие полного и критического понимания текста:</w:t>
      </w:r>
    </w:p>
    <w:p w:rsidR="000F5A84" w:rsidRPr="00CB1AF4" w:rsidRDefault="000F5A84" w:rsidP="002F3244">
      <w:pPr>
        <w:pStyle w:val="NormalWeb"/>
        <w:numPr>
          <w:ilvl w:val="0"/>
          <w:numId w:val="21"/>
        </w:numPr>
        <w:tabs>
          <w:tab w:val="left" w:pos="336"/>
        </w:tabs>
        <w:spacing w:before="0" w:beforeAutospacing="0" w:after="0" w:afterAutospacing="0" w:line="276" w:lineRule="auto"/>
        <w:ind w:left="56" w:firstLine="14"/>
        <w:jc w:val="both"/>
        <w:rPr>
          <w:rFonts w:ascii="Times New Roman" w:hAnsi="Times New Roman"/>
        </w:rPr>
      </w:pPr>
      <w:r w:rsidRPr="00CB1AF4">
        <w:rPr>
          <w:rFonts w:ascii="Times New Roman" w:hAnsi="Times New Roman"/>
        </w:rPr>
        <w:t>определять назначение разных видов текстов;</w:t>
      </w:r>
    </w:p>
    <w:p w:rsidR="000F5A84" w:rsidRPr="00CB1AF4" w:rsidRDefault="000F5A84" w:rsidP="002F3244">
      <w:pPr>
        <w:pStyle w:val="NormalWeb"/>
        <w:numPr>
          <w:ilvl w:val="0"/>
          <w:numId w:val="21"/>
        </w:numPr>
        <w:tabs>
          <w:tab w:val="left" w:pos="336"/>
        </w:tabs>
        <w:spacing w:before="0" w:beforeAutospacing="0" w:after="0" w:afterAutospacing="0" w:line="276" w:lineRule="auto"/>
        <w:ind w:left="56" w:firstLine="14"/>
        <w:jc w:val="both"/>
        <w:rPr>
          <w:rFonts w:ascii="Times New Roman" w:hAnsi="Times New Roman"/>
        </w:rPr>
      </w:pPr>
      <w:r w:rsidRPr="00CB1AF4">
        <w:rPr>
          <w:rFonts w:ascii="Times New Roman" w:hAnsi="Times New Roman"/>
        </w:rPr>
        <w:t>ставить перед собой цель чтения, направляя внимание на полезную в данный момент информацию;</w:t>
      </w:r>
    </w:p>
    <w:p w:rsidR="000F5A84" w:rsidRPr="00CB1AF4" w:rsidRDefault="000F5A84" w:rsidP="002F3244">
      <w:pPr>
        <w:pStyle w:val="NormalWeb"/>
        <w:numPr>
          <w:ilvl w:val="0"/>
          <w:numId w:val="21"/>
        </w:numPr>
        <w:tabs>
          <w:tab w:val="left" w:pos="336"/>
        </w:tabs>
        <w:spacing w:before="0" w:beforeAutospacing="0" w:after="0" w:afterAutospacing="0" w:line="276" w:lineRule="auto"/>
        <w:ind w:left="56" w:firstLine="14"/>
        <w:jc w:val="both"/>
        <w:rPr>
          <w:rFonts w:ascii="Times New Roman" w:hAnsi="Times New Roman"/>
        </w:rPr>
      </w:pPr>
      <w:r w:rsidRPr="00CB1AF4">
        <w:rPr>
          <w:rFonts w:ascii="Times New Roman" w:hAnsi="Times New Roman"/>
        </w:rPr>
        <w:t>различать темы и подтемы специального текста;</w:t>
      </w:r>
    </w:p>
    <w:p w:rsidR="000F5A84" w:rsidRPr="00CB1AF4" w:rsidRDefault="000F5A84" w:rsidP="002F3244">
      <w:pPr>
        <w:pStyle w:val="NormalWeb"/>
        <w:numPr>
          <w:ilvl w:val="0"/>
          <w:numId w:val="21"/>
        </w:numPr>
        <w:tabs>
          <w:tab w:val="left" w:pos="336"/>
        </w:tabs>
        <w:spacing w:before="0" w:beforeAutospacing="0" w:after="0" w:afterAutospacing="0" w:line="276" w:lineRule="auto"/>
        <w:ind w:left="56" w:firstLine="14"/>
        <w:jc w:val="both"/>
        <w:rPr>
          <w:rFonts w:ascii="Times New Roman" w:hAnsi="Times New Roman"/>
        </w:rPr>
      </w:pPr>
      <w:r w:rsidRPr="00CB1AF4">
        <w:rPr>
          <w:rFonts w:ascii="Times New Roman" w:hAnsi="Times New Roman"/>
        </w:rPr>
        <w:t>выделять не только главную, но и избыточную информацию;</w:t>
      </w:r>
    </w:p>
    <w:p w:rsidR="000F5A84" w:rsidRPr="00CB1AF4" w:rsidRDefault="000F5A84" w:rsidP="002F3244">
      <w:pPr>
        <w:pStyle w:val="10"/>
        <w:numPr>
          <w:ilvl w:val="0"/>
          <w:numId w:val="21"/>
        </w:numPr>
        <w:tabs>
          <w:tab w:val="left" w:pos="336"/>
        </w:tabs>
        <w:autoSpaceDE w:val="0"/>
        <w:autoSpaceDN w:val="0"/>
        <w:adjustRightInd w:val="0"/>
        <w:spacing w:line="276" w:lineRule="auto"/>
        <w:ind w:left="56" w:firstLine="14"/>
        <w:contextualSpacing w:val="0"/>
        <w:jc w:val="both"/>
        <w:rPr>
          <w:b/>
          <w:bCs/>
        </w:rPr>
      </w:pPr>
      <w:r w:rsidRPr="00CB1AF4">
        <w:t>прогнозировать последовательность изложения идей текста;</w:t>
      </w:r>
    </w:p>
    <w:p w:rsidR="000F5A84" w:rsidRPr="00CB1AF4" w:rsidRDefault="000F5A84" w:rsidP="002F3244">
      <w:pPr>
        <w:pStyle w:val="NormalWeb"/>
        <w:numPr>
          <w:ilvl w:val="0"/>
          <w:numId w:val="21"/>
        </w:numPr>
        <w:tabs>
          <w:tab w:val="left" w:pos="336"/>
        </w:tabs>
        <w:spacing w:before="0" w:beforeAutospacing="0" w:after="0" w:afterAutospacing="0" w:line="276" w:lineRule="auto"/>
        <w:ind w:left="56" w:firstLine="14"/>
        <w:jc w:val="both"/>
        <w:rPr>
          <w:rFonts w:ascii="Times New Roman" w:hAnsi="Times New Roman"/>
        </w:rPr>
      </w:pPr>
      <w:r w:rsidRPr="00CB1AF4">
        <w:rPr>
          <w:rFonts w:ascii="Times New Roman" w:hAnsi="Times New Roman"/>
        </w:rPr>
        <w:t>сопоставлять разные точки зрения и разные источники информации по заданной теме;</w:t>
      </w:r>
    </w:p>
    <w:p w:rsidR="000F5A84" w:rsidRPr="00CB1AF4" w:rsidRDefault="000F5A84" w:rsidP="002F3244">
      <w:pPr>
        <w:pStyle w:val="NormalWeb"/>
        <w:numPr>
          <w:ilvl w:val="0"/>
          <w:numId w:val="21"/>
        </w:numPr>
        <w:tabs>
          <w:tab w:val="left" w:pos="336"/>
        </w:tabs>
        <w:spacing w:before="0" w:beforeAutospacing="0" w:after="0" w:afterAutospacing="0" w:line="276" w:lineRule="auto"/>
        <w:ind w:left="56" w:firstLine="14"/>
        <w:jc w:val="both"/>
        <w:rPr>
          <w:rFonts w:ascii="Times New Roman" w:hAnsi="Times New Roman"/>
        </w:rPr>
      </w:pPr>
      <w:r w:rsidRPr="00CB1AF4">
        <w:rPr>
          <w:rFonts w:ascii="Times New Roman" w:hAnsi="Times New Roman"/>
        </w:rPr>
        <w:t>выполнять смысловое свёртывание выделенных фактов и мыслей;</w:t>
      </w:r>
    </w:p>
    <w:p w:rsidR="000F5A84" w:rsidRPr="00CB1AF4" w:rsidRDefault="000F5A84" w:rsidP="002F3244">
      <w:pPr>
        <w:pStyle w:val="NormalWeb"/>
        <w:numPr>
          <w:ilvl w:val="0"/>
          <w:numId w:val="21"/>
        </w:numPr>
        <w:tabs>
          <w:tab w:val="left" w:pos="336"/>
        </w:tabs>
        <w:spacing w:before="0" w:beforeAutospacing="0" w:after="0" w:afterAutospacing="0" w:line="276" w:lineRule="auto"/>
        <w:ind w:left="56" w:firstLine="14"/>
        <w:jc w:val="both"/>
        <w:rPr>
          <w:rFonts w:ascii="Times New Roman" w:hAnsi="Times New Roman"/>
        </w:rPr>
      </w:pPr>
      <w:r w:rsidRPr="00CB1AF4">
        <w:rPr>
          <w:rFonts w:ascii="Times New Roman" w:hAnsi="Times New Roman"/>
        </w:rPr>
        <w:t>формировать на основе текста систему аргументов (доводов) для обоснования определённой позиции.</w:t>
      </w:r>
    </w:p>
    <w:p w:rsidR="000F5A84" w:rsidRPr="00CB1AF4" w:rsidRDefault="000F5A84" w:rsidP="00DD23BA">
      <w:pPr>
        <w:widowControl/>
        <w:tabs>
          <w:tab w:val="left" w:pos="210"/>
        </w:tabs>
        <w:spacing w:line="276" w:lineRule="auto"/>
        <w:ind w:firstLine="28"/>
        <w:rPr>
          <w:sz w:val="24"/>
          <w:szCs w:val="24"/>
        </w:rPr>
      </w:pPr>
      <w:r w:rsidRPr="00CB1AF4">
        <w:rPr>
          <w:i/>
          <w:iCs/>
          <w:sz w:val="24"/>
          <w:szCs w:val="24"/>
        </w:rPr>
        <w:t>Выпускник получит возможность научиться</w:t>
      </w:r>
      <w:r w:rsidRPr="00CB1AF4">
        <w:rPr>
          <w:sz w:val="24"/>
          <w:szCs w:val="24"/>
        </w:rPr>
        <w:t>:</w:t>
      </w:r>
    </w:p>
    <w:p w:rsidR="000F5A84" w:rsidRPr="00CB1AF4" w:rsidRDefault="000F5A84" w:rsidP="002F3244">
      <w:pPr>
        <w:pStyle w:val="NormalWeb"/>
        <w:numPr>
          <w:ilvl w:val="0"/>
          <w:numId w:val="6"/>
        </w:numPr>
        <w:tabs>
          <w:tab w:val="left" w:pos="350"/>
        </w:tabs>
        <w:spacing w:before="0" w:beforeAutospacing="0" w:after="0" w:afterAutospacing="0" w:line="276" w:lineRule="auto"/>
        <w:ind w:left="112" w:firstLine="14"/>
        <w:jc w:val="both"/>
        <w:rPr>
          <w:rFonts w:ascii="Times New Roman" w:hAnsi="Times New Roman"/>
        </w:rPr>
      </w:pPr>
      <w:r w:rsidRPr="00CB1AF4">
        <w:rPr>
          <w:rFonts w:ascii="Times New Roman" w:hAnsi="Times New Roman"/>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0F5A84" w:rsidRPr="00CB1AF4" w:rsidRDefault="000F5A84" w:rsidP="00DD23BA">
      <w:pPr>
        <w:pStyle w:val="NormalWeb"/>
        <w:tabs>
          <w:tab w:val="left" w:pos="238"/>
        </w:tabs>
        <w:spacing w:before="0" w:beforeAutospacing="0" w:after="0" w:afterAutospacing="0" w:line="276" w:lineRule="auto"/>
        <w:jc w:val="both"/>
        <w:rPr>
          <w:rFonts w:ascii="Times New Roman" w:hAnsi="Times New Roman"/>
        </w:rPr>
      </w:pPr>
      <w:r w:rsidRPr="00CB1AF4">
        <w:rPr>
          <w:rFonts w:ascii="Times New Roman" w:hAnsi="Times New Roman"/>
          <w:b/>
          <w:bCs/>
        </w:rPr>
        <w:t>Работа с текстом: преобразование и интерпретация информации</w:t>
      </w:r>
    </w:p>
    <w:p w:rsidR="000F5A84" w:rsidRPr="00CB1AF4" w:rsidRDefault="000F5A84" w:rsidP="00DD23BA">
      <w:pPr>
        <w:widowControl/>
        <w:tabs>
          <w:tab w:val="left" w:pos="238"/>
        </w:tabs>
        <w:spacing w:line="276" w:lineRule="auto"/>
        <w:rPr>
          <w:i/>
          <w:iCs/>
          <w:sz w:val="24"/>
          <w:szCs w:val="24"/>
        </w:rPr>
      </w:pPr>
      <w:r w:rsidRPr="00CB1AF4">
        <w:rPr>
          <w:i/>
          <w:iCs/>
          <w:sz w:val="24"/>
          <w:szCs w:val="24"/>
        </w:rPr>
        <w:t>На первом этапе (5-6 классы) реализации Программы учащийся научится:</w:t>
      </w:r>
    </w:p>
    <w:p w:rsidR="000F5A84" w:rsidRPr="00CB1AF4" w:rsidRDefault="000F5A84" w:rsidP="002F3244">
      <w:pPr>
        <w:pStyle w:val="10"/>
        <w:widowControl w:val="0"/>
        <w:numPr>
          <w:ilvl w:val="0"/>
          <w:numId w:val="22"/>
        </w:numPr>
        <w:tabs>
          <w:tab w:val="left" w:pos="364"/>
        </w:tabs>
        <w:autoSpaceDE w:val="0"/>
        <w:autoSpaceDN w:val="0"/>
        <w:adjustRightInd w:val="0"/>
        <w:spacing w:line="276" w:lineRule="auto"/>
        <w:ind w:left="84" w:firstLine="0"/>
        <w:contextualSpacing w:val="0"/>
        <w:jc w:val="both"/>
      </w:pPr>
      <w:r w:rsidRPr="00CB1AF4">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F5A84" w:rsidRPr="00CB1AF4" w:rsidRDefault="000F5A84" w:rsidP="002F3244">
      <w:pPr>
        <w:pStyle w:val="10"/>
        <w:widowControl w:val="0"/>
        <w:numPr>
          <w:ilvl w:val="0"/>
          <w:numId w:val="22"/>
        </w:numPr>
        <w:tabs>
          <w:tab w:val="left" w:pos="364"/>
        </w:tabs>
        <w:autoSpaceDE w:val="0"/>
        <w:autoSpaceDN w:val="0"/>
        <w:adjustRightInd w:val="0"/>
        <w:spacing w:line="276" w:lineRule="auto"/>
        <w:ind w:left="84" w:firstLine="0"/>
        <w:contextualSpacing w:val="0"/>
        <w:jc w:val="both"/>
      </w:pPr>
      <w:r w:rsidRPr="00CB1AF4">
        <w:t>простым приемам интерпретации текста.</w:t>
      </w:r>
    </w:p>
    <w:p w:rsidR="000F5A84" w:rsidRPr="00CB1AF4" w:rsidRDefault="000F5A84" w:rsidP="00DD23BA">
      <w:pPr>
        <w:widowControl/>
        <w:tabs>
          <w:tab w:val="left" w:pos="238"/>
        </w:tabs>
        <w:spacing w:line="276" w:lineRule="auto"/>
        <w:rPr>
          <w:sz w:val="24"/>
          <w:szCs w:val="24"/>
        </w:rPr>
      </w:pPr>
      <w:r w:rsidRPr="00CB1AF4">
        <w:rPr>
          <w:i/>
          <w:iCs/>
          <w:sz w:val="24"/>
          <w:szCs w:val="24"/>
        </w:rPr>
        <w:t>Учащийся  получит возможность научиться</w:t>
      </w:r>
      <w:r w:rsidRPr="00CB1AF4">
        <w:rPr>
          <w:sz w:val="24"/>
          <w:szCs w:val="24"/>
        </w:rPr>
        <w:t>:</w:t>
      </w:r>
    </w:p>
    <w:p w:rsidR="000F5A84" w:rsidRPr="00CB1AF4" w:rsidRDefault="000F5A84" w:rsidP="002F3244">
      <w:pPr>
        <w:pStyle w:val="NormalWeb"/>
        <w:numPr>
          <w:ilvl w:val="0"/>
          <w:numId w:val="6"/>
        </w:numPr>
        <w:tabs>
          <w:tab w:val="left" w:pos="364"/>
        </w:tabs>
        <w:spacing w:before="0" w:beforeAutospacing="0" w:after="0" w:afterAutospacing="0" w:line="276" w:lineRule="auto"/>
        <w:ind w:left="84" w:firstLine="0"/>
        <w:jc w:val="both"/>
        <w:rPr>
          <w:rFonts w:ascii="Times New Roman" w:hAnsi="Times New Roman"/>
        </w:rPr>
      </w:pPr>
      <w:r w:rsidRPr="00CB1AF4">
        <w:rPr>
          <w:rFonts w:ascii="Times New Roman" w:hAnsi="Times New Roman"/>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F5A84" w:rsidRPr="00CB1AF4" w:rsidRDefault="000F5A84" w:rsidP="00DD23BA">
      <w:pPr>
        <w:widowControl/>
        <w:spacing w:line="276" w:lineRule="auto"/>
        <w:ind w:firstLine="14"/>
        <w:rPr>
          <w:i/>
          <w:iCs/>
          <w:sz w:val="24"/>
          <w:szCs w:val="24"/>
        </w:rPr>
      </w:pPr>
      <w:r w:rsidRPr="00CB1AF4">
        <w:rPr>
          <w:i/>
          <w:iCs/>
          <w:sz w:val="24"/>
          <w:szCs w:val="24"/>
        </w:rPr>
        <w:t>В результате реализации Программы на втором этапе (7-9 классы) наряду с развитием результатов первого этапа  выпускник научится:</w:t>
      </w:r>
    </w:p>
    <w:p w:rsidR="000F5A84" w:rsidRPr="00CB1AF4" w:rsidRDefault="000F5A84" w:rsidP="002F3244">
      <w:pPr>
        <w:pStyle w:val="10"/>
        <w:numPr>
          <w:ilvl w:val="0"/>
          <w:numId w:val="6"/>
        </w:numPr>
        <w:tabs>
          <w:tab w:val="left" w:pos="364"/>
        </w:tabs>
        <w:autoSpaceDE w:val="0"/>
        <w:autoSpaceDN w:val="0"/>
        <w:adjustRightInd w:val="0"/>
        <w:spacing w:line="276" w:lineRule="auto"/>
        <w:ind w:left="84" w:firstLine="0"/>
        <w:contextualSpacing w:val="0"/>
        <w:jc w:val="both"/>
      </w:pPr>
      <w:r w:rsidRPr="00CB1AF4">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F5A84" w:rsidRPr="00CB1AF4" w:rsidRDefault="000F5A84" w:rsidP="002F3244">
      <w:pPr>
        <w:pStyle w:val="10"/>
        <w:numPr>
          <w:ilvl w:val="0"/>
          <w:numId w:val="6"/>
        </w:numPr>
        <w:tabs>
          <w:tab w:val="left" w:pos="364"/>
        </w:tabs>
        <w:autoSpaceDE w:val="0"/>
        <w:autoSpaceDN w:val="0"/>
        <w:adjustRightInd w:val="0"/>
        <w:spacing w:line="276" w:lineRule="auto"/>
        <w:ind w:left="84" w:firstLine="0"/>
        <w:contextualSpacing w:val="0"/>
        <w:jc w:val="both"/>
        <w:rPr>
          <w:b/>
          <w:bCs/>
        </w:rPr>
      </w:pPr>
      <w:r w:rsidRPr="00CB1AF4">
        <w:t>интерпретировать текст:</w:t>
      </w:r>
    </w:p>
    <w:p w:rsidR="000F5A84" w:rsidRPr="00CB1AF4" w:rsidRDefault="000F5A84" w:rsidP="00DD23BA">
      <w:pPr>
        <w:pStyle w:val="10"/>
        <w:tabs>
          <w:tab w:val="left" w:pos="364"/>
        </w:tabs>
        <w:autoSpaceDE w:val="0"/>
        <w:autoSpaceDN w:val="0"/>
        <w:adjustRightInd w:val="0"/>
        <w:spacing w:line="276" w:lineRule="auto"/>
        <w:ind w:left="84"/>
        <w:contextualSpacing w:val="0"/>
        <w:jc w:val="both"/>
        <w:rPr>
          <w:b/>
          <w:bCs/>
        </w:rPr>
      </w:pPr>
      <w:r w:rsidRPr="00CB1AF4">
        <w:t>сравнивать и противопоставлять заключённую в тексте информацию разного характера;</w:t>
      </w:r>
    </w:p>
    <w:p w:rsidR="000F5A84" w:rsidRPr="00CB1AF4" w:rsidRDefault="000F5A84" w:rsidP="00DD23BA">
      <w:pPr>
        <w:pStyle w:val="10"/>
        <w:tabs>
          <w:tab w:val="left" w:pos="364"/>
        </w:tabs>
        <w:autoSpaceDE w:val="0"/>
        <w:autoSpaceDN w:val="0"/>
        <w:adjustRightInd w:val="0"/>
        <w:spacing w:line="276" w:lineRule="auto"/>
        <w:ind w:left="84"/>
        <w:contextualSpacing w:val="0"/>
        <w:jc w:val="both"/>
        <w:rPr>
          <w:b/>
          <w:bCs/>
        </w:rPr>
      </w:pPr>
      <w:r w:rsidRPr="00CB1AF4">
        <w:t>обнаруживать в тексте доводы в подтверждение выдвинутых тезисов;</w:t>
      </w:r>
    </w:p>
    <w:p w:rsidR="000F5A84" w:rsidRPr="00CB1AF4" w:rsidRDefault="000F5A84" w:rsidP="00DD23BA">
      <w:pPr>
        <w:pStyle w:val="10"/>
        <w:tabs>
          <w:tab w:val="left" w:pos="364"/>
        </w:tabs>
        <w:autoSpaceDE w:val="0"/>
        <w:autoSpaceDN w:val="0"/>
        <w:adjustRightInd w:val="0"/>
        <w:spacing w:line="276" w:lineRule="auto"/>
        <w:ind w:left="84"/>
        <w:contextualSpacing w:val="0"/>
        <w:jc w:val="both"/>
        <w:rPr>
          <w:b/>
          <w:bCs/>
        </w:rPr>
      </w:pPr>
      <w:r w:rsidRPr="00CB1AF4">
        <w:t>делать выводы из сформулированных посылок;</w:t>
      </w:r>
    </w:p>
    <w:p w:rsidR="000F5A84" w:rsidRPr="00CB1AF4" w:rsidRDefault="000F5A84" w:rsidP="00DD23BA">
      <w:pPr>
        <w:pStyle w:val="10"/>
        <w:tabs>
          <w:tab w:val="left" w:pos="364"/>
        </w:tabs>
        <w:autoSpaceDE w:val="0"/>
        <w:autoSpaceDN w:val="0"/>
        <w:adjustRightInd w:val="0"/>
        <w:spacing w:line="276" w:lineRule="auto"/>
        <w:ind w:left="84"/>
        <w:contextualSpacing w:val="0"/>
        <w:jc w:val="both"/>
        <w:rPr>
          <w:b/>
          <w:bCs/>
        </w:rPr>
      </w:pPr>
      <w:r w:rsidRPr="00CB1AF4">
        <w:t>выводить заключение о намерении автора или главной мысли текста.</w:t>
      </w:r>
    </w:p>
    <w:p w:rsidR="000F5A84" w:rsidRPr="00CB1AF4" w:rsidRDefault="000F5A84" w:rsidP="00DD23BA">
      <w:pPr>
        <w:widowControl/>
        <w:tabs>
          <w:tab w:val="left" w:pos="238"/>
        </w:tabs>
        <w:spacing w:line="276" w:lineRule="auto"/>
        <w:rPr>
          <w:sz w:val="24"/>
          <w:szCs w:val="24"/>
        </w:rPr>
      </w:pPr>
      <w:r w:rsidRPr="00CB1AF4">
        <w:rPr>
          <w:i/>
          <w:iCs/>
          <w:sz w:val="24"/>
          <w:szCs w:val="24"/>
        </w:rPr>
        <w:t>Выпускник получит возможность научиться</w:t>
      </w:r>
      <w:r w:rsidRPr="00CB1AF4">
        <w:rPr>
          <w:sz w:val="24"/>
          <w:szCs w:val="24"/>
        </w:rPr>
        <w:t>:</w:t>
      </w:r>
    </w:p>
    <w:p w:rsidR="000F5A84" w:rsidRPr="00CB1AF4" w:rsidRDefault="000F5A84" w:rsidP="002F3244">
      <w:pPr>
        <w:pStyle w:val="NormalWeb"/>
        <w:numPr>
          <w:ilvl w:val="0"/>
          <w:numId w:val="6"/>
        </w:numPr>
        <w:tabs>
          <w:tab w:val="left" w:pos="392"/>
        </w:tabs>
        <w:spacing w:before="0" w:beforeAutospacing="0" w:after="0" w:afterAutospacing="0" w:line="276" w:lineRule="auto"/>
        <w:ind w:left="28" w:firstLine="0"/>
        <w:jc w:val="both"/>
        <w:rPr>
          <w:rFonts w:ascii="Times New Roman" w:hAnsi="Times New Roman"/>
        </w:rPr>
      </w:pPr>
      <w:r w:rsidRPr="00CB1AF4">
        <w:rPr>
          <w:rFonts w:ascii="Times New Roman" w:hAnsi="Times New Roman"/>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F5A84" w:rsidRPr="00CB1AF4" w:rsidRDefault="000F5A84" w:rsidP="00DD23BA">
      <w:pPr>
        <w:widowControl/>
        <w:spacing w:line="276" w:lineRule="auto"/>
        <w:outlineLvl w:val="0"/>
        <w:rPr>
          <w:b/>
          <w:bCs/>
          <w:sz w:val="24"/>
          <w:szCs w:val="24"/>
        </w:rPr>
      </w:pPr>
      <w:r w:rsidRPr="00CB1AF4">
        <w:rPr>
          <w:b/>
          <w:bCs/>
          <w:sz w:val="24"/>
          <w:szCs w:val="24"/>
        </w:rPr>
        <w:t>Работа с текстом: оценка информации</w:t>
      </w:r>
    </w:p>
    <w:p w:rsidR="000F5A84" w:rsidRPr="00CB1AF4" w:rsidRDefault="000F5A84" w:rsidP="00DD23BA">
      <w:pPr>
        <w:widowControl/>
        <w:spacing w:line="276" w:lineRule="auto"/>
        <w:rPr>
          <w:i/>
          <w:iCs/>
          <w:sz w:val="24"/>
          <w:szCs w:val="24"/>
        </w:rPr>
      </w:pPr>
      <w:r w:rsidRPr="00CB1AF4">
        <w:rPr>
          <w:i/>
          <w:iCs/>
          <w:sz w:val="24"/>
          <w:szCs w:val="24"/>
        </w:rPr>
        <w:t>На первом этапе (5-6 классы) реализации Программы учащийся научится:</w:t>
      </w:r>
    </w:p>
    <w:p w:rsidR="000F5A84" w:rsidRPr="00CB1AF4" w:rsidRDefault="000F5A84" w:rsidP="002F3244">
      <w:pPr>
        <w:widowControl/>
        <w:numPr>
          <w:ilvl w:val="0"/>
          <w:numId w:val="23"/>
        </w:numPr>
        <w:tabs>
          <w:tab w:val="clear" w:pos="1174"/>
          <w:tab w:val="num" w:pos="28"/>
          <w:tab w:val="left" w:pos="378"/>
        </w:tabs>
        <w:spacing w:line="276" w:lineRule="auto"/>
        <w:ind w:left="70" w:firstLine="0"/>
        <w:rPr>
          <w:sz w:val="24"/>
          <w:szCs w:val="24"/>
        </w:rPr>
      </w:pPr>
      <w:r w:rsidRPr="00CB1AF4">
        <w:rPr>
          <w:sz w:val="24"/>
          <w:szCs w:val="24"/>
        </w:rPr>
        <w:t>Оценивать отдельные утверждения и текст в целом.</w:t>
      </w:r>
    </w:p>
    <w:p w:rsidR="000F5A84" w:rsidRPr="00CB1AF4" w:rsidRDefault="000F5A84" w:rsidP="00DD23BA">
      <w:pPr>
        <w:widowControl/>
        <w:spacing w:line="276" w:lineRule="auto"/>
        <w:rPr>
          <w:i/>
          <w:iCs/>
          <w:sz w:val="24"/>
          <w:szCs w:val="24"/>
        </w:rPr>
      </w:pPr>
      <w:r w:rsidRPr="00CB1AF4">
        <w:rPr>
          <w:i/>
          <w:iCs/>
          <w:sz w:val="24"/>
          <w:szCs w:val="24"/>
        </w:rPr>
        <w:t>Учащийся получит возможность научиться:</w:t>
      </w:r>
    </w:p>
    <w:p w:rsidR="000F5A84" w:rsidRPr="00CB1AF4" w:rsidRDefault="000F5A84" w:rsidP="002F3244">
      <w:pPr>
        <w:pStyle w:val="10"/>
        <w:numPr>
          <w:ilvl w:val="0"/>
          <w:numId w:val="23"/>
        </w:numPr>
        <w:tabs>
          <w:tab w:val="clear" w:pos="1174"/>
          <w:tab w:val="num" w:pos="14"/>
          <w:tab w:val="left" w:pos="378"/>
        </w:tabs>
        <w:autoSpaceDE w:val="0"/>
        <w:autoSpaceDN w:val="0"/>
        <w:adjustRightInd w:val="0"/>
        <w:spacing w:line="276" w:lineRule="auto"/>
        <w:ind w:left="56" w:firstLine="14"/>
        <w:contextualSpacing w:val="0"/>
        <w:jc w:val="both"/>
      </w:pPr>
      <w:r w:rsidRPr="00CB1AF4">
        <w:t>связывать информацию, обнаруженную в тексте, со знаниями из других источников;</w:t>
      </w:r>
    </w:p>
    <w:p w:rsidR="000F5A84" w:rsidRPr="00CB1AF4" w:rsidRDefault="000F5A84" w:rsidP="002F3244">
      <w:pPr>
        <w:pStyle w:val="10"/>
        <w:numPr>
          <w:ilvl w:val="0"/>
          <w:numId w:val="23"/>
        </w:numPr>
        <w:tabs>
          <w:tab w:val="clear" w:pos="1174"/>
          <w:tab w:val="num" w:pos="14"/>
          <w:tab w:val="left" w:pos="378"/>
        </w:tabs>
        <w:autoSpaceDE w:val="0"/>
        <w:autoSpaceDN w:val="0"/>
        <w:adjustRightInd w:val="0"/>
        <w:spacing w:line="276" w:lineRule="auto"/>
        <w:ind w:left="56" w:firstLine="14"/>
        <w:contextualSpacing w:val="0"/>
        <w:jc w:val="both"/>
      </w:pPr>
      <w:r w:rsidRPr="00CB1AF4">
        <w:t>откликаться на форму текста: оценивать не только содержание текста, но и его форму, а в целом — мастерство его исполнения;</w:t>
      </w:r>
    </w:p>
    <w:p w:rsidR="000F5A84" w:rsidRPr="00CB1AF4" w:rsidRDefault="000F5A84" w:rsidP="002F3244">
      <w:pPr>
        <w:pStyle w:val="10"/>
        <w:numPr>
          <w:ilvl w:val="0"/>
          <w:numId w:val="23"/>
        </w:numPr>
        <w:tabs>
          <w:tab w:val="clear" w:pos="1174"/>
          <w:tab w:val="num" w:pos="14"/>
          <w:tab w:val="left" w:pos="378"/>
        </w:tabs>
        <w:autoSpaceDE w:val="0"/>
        <w:autoSpaceDN w:val="0"/>
        <w:adjustRightInd w:val="0"/>
        <w:spacing w:line="276" w:lineRule="auto"/>
        <w:ind w:left="56" w:firstLine="14"/>
        <w:contextualSpacing w:val="0"/>
        <w:jc w:val="both"/>
      </w:pPr>
      <w:r w:rsidRPr="00CB1AF4">
        <w:t>в процессе работы с одним или несколькими источниками выявлять содержащуюся в них противоречивую, конфликтную информацию.</w:t>
      </w:r>
    </w:p>
    <w:p w:rsidR="000F5A84" w:rsidRPr="00CB1AF4" w:rsidRDefault="000F5A84" w:rsidP="00DD23BA">
      <w:pPr>
        <w:widowControl/>
        <w:spacing w:line="276" w:lineRule="auto"/>
        <w:ind w:firstLine="14"/>
        <w:rPr>
          <w:i/>
          <w:iCs/>
          <w:sz w:val="24"/>
          <w:szCs w:val="24"/>
        </w:rPr>
      </w:pPr>
      <w:r w:rsidRPr="00CB1AF4">
        <w:rPr>
          <w:i/>
          <w:iCs/>
          <w:sz w:val="24"/>
          <w:szCs w:val="24"/>
        </w:rPr>
        <w:t>В результате реализации Программы на втором этапе (7-9 классы) наряду с развитием результатов первого этапа  выпускник научится:</w:t>
      </w:r>
    </w:p>
    <w:p w:rsidR="000F5A84" w:rsidRPr="00CB1AF4" w:rsidRDefault="000F5A84" w:rsidP="002F3244">
      <w:pPr>
        <w:pStyle w:val="10"/>
        <w:numPr>
          <w:ilvl w:val="0"/>
          <w:numId w:val="6"/>
        </w:numPr>
        <w:tabs>
          <w:tab w:val="left" w:pos="406"/>
        </w:tabs>
        <w:autoSpaceDE w:val="0"/>
        <w:autoSpaceDN w:val="0"/>
        <w:adjustRightInd w:val="0"/>
        <w:spacing w:line="276" w:lineRule="auto"/>
        <w:ind w:left="56" w:firstLine="28"/>
        <w:contextualSpacing w:val="0"/>
        <w:jc w:val="both"/>
      </w:pPr>
      <w:r w:rsidRPr="00CB1AF4">
        <w:t>откликаться на содержание текста:</w:t>
      </w:r>
    </w:p>
    <w:p w:rsidR="000F5A84" w:rsidRPr="00CB1AF4" w:rsidRDefault="000F5A84" w:rsidP="0040034C">
      <w:pPr>
        <w:pStyle w:val="10"/>
        <w:tabs>
          <w:tab w:val="left" w:pos="406"/>
        </w:tabs>
        <w:autoSpaceDE w:val="0"/>
        <w:autoSpaceDN w:val="0"/>
        <w:adjustRightInd w:val="0"/>
        <w:spacing w:line="276" w:lineRule="auto"/>
        <w:ind w:left="56"/>
        <w:contextualSpacing w:val="0"/>
        <w:jc w:val="both"/>
      </w:pPr>
      <w:r w:rsidRPr="00CB1AF4">
        <w:t>связывать информацию, обнаруженную в тексте, со знаниями из других источников;</w:t>
      </w:r>
    </w:p>
    <w:p w:rsidR="000F5A84" w:rsidRPr="00CB1AF4" w:rsidRDefault="000F5A84" w:rsidP="0040034C">
      <w:pPr>
        <w:pStyle w:val="10"/>
        <w:tabs>
          <w:tab w:val="left" w:pos="406"/>
        </w:tabs>
        <w:autoSpaceDE w:val="0"/>
        <w:autoSpaceDN w:val="0"/>
        <w:adjustRightInd w:val="0"/>
        <w:spacing w:line="276" w:lineRule="auto"/>
        <w:ind w:left="56"/>
        <w:contextualSpacing w:val="0"/>
        <w:jc w:val="both"/>
      </w:pPr>
      <w:r w:rsidRPr="00CB1AF4">
        <w:t>оценивать утверждения, сделанные в тексте, исходя из своих представлений о мире;</w:t>
      </w:r>
    </w:p>
    <w:p w:rsidR="000F5A84" w:rsidRPr="00CB1AF4" w:rsidRDefault="000F5A84" w:rsidP="0040034C">
      <w:pPr>
        <w:pStyle w:val="10"/>
        <w:tabs>
          <w:tab w:val="left" w:pos="406"/>
        </w:tabs>
        <w:autoSpaceDE w:val="0"/>
        <w:autoSpaceDN w:val="0"/>
        <w:adjustRightInd w:val="0"/>
        <w:spacing w:line="276" w:lineRule="auto"/>
        <w:ind w:left="56"/>
        <w:contextualSpacing w:val="0"/>
        <w:jc w:val="both"/>
      </w:pPr>
      <w:r w:rsidRPr="00CB1AF4">
        <w:t>находить доводы в защиту своей точки зрения;</w:t>
      </w:r>
    </w:p>
    <w:p w:rsidR="000F5A84" w:rsidRPr="00CB1AF4" w:rsidRDefault="000F5A84" w:rsidP="002F3244">
      <w:pPr>
        <w:pStyle w:val="10"/>
        <w:numPr>
          <w:ilvl w:val="0"/>
          <w:numId w:val="6"/>
        </w:numPr>
        <w:tabs>
          <w:tab w:val="left" w:pos="406"/>
        </w:tabs>
        <w:autoSpaceDE w:val="0"/>
        <w:autoSpaceDN w:val="0"/>
        <w:adjustRightInd w:val="0"/>
        <w:spacing w:line="276" w:lineRule="auto"/>
        <w:ind w:left="56" w:firstLine="28"/>
        <w:contextualSpacing w:val="0"/>
        <w:jc w:val="both"/>
      </w:pPr>
      <w:r w:rsidRPr="00CB1AF4">
        <w:t>откликаться на форму текста: оценивать не только содержание текста, но и его форму, а в целом — мастерство его исполнения;</w:t>
      </w:r>
    </w:p>
    <w:p w:rsidR="000F5A84" w:rsidRPr="00CB1AF4" w:rsidRDefault="000F5A84" w:rsidP="002F3244">
      <w:pPr>
        <w:pStyle w:val="a"/>
        <w:numPr>
          <w:ilvl w:val="0"/>
          <w:numId w:val="6"/>
        </w:numPr>
        <w:tabs>
          <w:tab w:val="left" w:pos="406"/>
        </w:tabs>
        <w:spacing w:line="276" w:lineRule="auto"/>
        <w:ind w:left="56" w:firstLine="28"/>
        <w:rPr>
          <w:sz w:val="24"/>
        </w:rPr>
      </w:pPr>
      <w:r w:rsidRPr="00CB1AF4">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F5A84" w:rsidRPr="00CB1AF4" w:rsidRDefault="000F5A84" w:rsidP="002F3244">
      <w:pPr>
        <w:pStyle w:val="a"/>
        <w:numPr>
          <w:ilvl w:val="0"/>
          <w:numId w:val="6"/>
        </w:numPr>
        <w:tabs>
          <w:tab w:val="left" w:pos="406"/>
        </w:tabs>
        <w:spacing w:line="276" w:lineRule="auto"/>
        <w:ind w:left="56" w:firstLine="28"/>
        <w:rPr>
          <w:sz w:val="24"/>
        </w:rPr>
      </w:pPr>
      <w:r w:rsidRPr="00CB1AF4">
        <w:rPr>
          <w:sz w:val="24"/>
        </w:rPr>
        <w:t>в процессе работы с одним или несколькими источниками выявлять содержащуюся в них противоречивую, конфликтную информацию;</w:t>
      </w:r>
    </w:p>
    <w:p w:rsidR="000F5A84" w:rsidRPr="00CB1AF4" w:rsidRDefault="000F5A84" w:rsidP="002F3244">
      <w:pPr>
        <w:pStyle w:val="a"/>
        <w:numPr>
          <w:ilvl w:val="0"/>
          <w:numId w:val="6"/>
        </w:numPr>
        <w:tabs>
          <w:tab w:val="left" w:pos="406"/>
        </w:tabs>
        <w:spacing w:line="276" w:lineRule="auto"/>
        <w:ind w:left="56" w:firstLine="28"/>
        <w:rPr>
          <w:sz w:val="24"/>
        </w:rPr>
      </w:pPr>
      <w:r w:rsidRPr="00CB1AF4">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F5A84" w:rsidRPr="00CB1AF4" w:rsidRDefault="000F5A84" w:rsidP="00DD23BA">
      <w:pPr>
        <w:widowControl/>
        <w:spacing w:line="276" w:lineRule="auto"/>
        <w:rPr>
          <w:sz w:val="24"/>
          <w:szCs w:val="24"/>
        </w:rPr>
      </w:pPr>
      <w:r w:rsidRPr="00CB1AF4">
        <w:rPr>
          <w:i/>
          <w:iCs/>
          <w:sz w:val="24"/>
          <w:szCs w:val="24"/>
        </w:rPr>
        <w:t>Выпускник получит возможность научиться</w:t>
      </w:r>
      <w:r w:rsidRPr="00CB1AF4">
        <w:rPr>
          <w:sz w:val="24"/>
          <w:szCs w:val="24"/>
        </w:rPr>
        <w:t>:</w:t>
      </w:r>
    </w:p>
    <w:p w:rsidR="000F5A84" w:rsidRPr="00CB1AF4" w:rsidRDefault="000F5A84" w:rsidP="002F3244">
      <w:pPr>
        <w:pStyle w:val="a"/>
        <w:numPr>
          <w:ilvl w:val="0"/>
          <w:numId w:val="6"/>
        </w:numPr>
        <w:tabs>
          <w:tab w:val="left" w:pos="224"/>
        </w:tabs>
        <w:spacing w:line="276" w:lineRule="auto"/>
        <w:ind w:left="28" w:firstLine="0"/>
        <w:rPr>
          <w:sz w:val="24"/>
        </w:rPr>
      </w:pPr>
      <w:r w:rsidRPr="00CB1AF4">
        <w:rPr>
          <w:sz w:val="24"/>
        </w:rPr>
        <w:t>критически относиться к рекламной информации;</w:t>
      </w:r>
    </w:p>
    <w:p w:rsidR="000F5A84" w:rsidRPr="00CB1AF4" w:rsidRDefault="000F5A84" w:rsidP="002F3244">
      <w:pPr>
        <w:pStyle w:val="a"/>
        <w:numPr>
          <w:ilvl w:val="0"/>
          <w:numId w:val="6"/>
        </w:numPr>
        <w:tabs>
          <w:tab w:val="left" w:pos="224"/>
        </w:tabs>
        <w:spacing w:line="276" w:lineRule="auto"/>
        <w:ind w:left="28" w:firstLine="0"/>
        <w:rPr>
          <w:sz w:val="24"/>
        </w:rPr>
      </w:pPr>
      <w:r w:rsidRPr="00CB1AF4">
        <w:rPr>
          <w:sz w:val="24"/>
        </w:rPr>
        <w:t>находить способы проверки противоречивой информации;</w:t>
      </w:r>
    </w:p>
    <w:p w:rsidR="000F5A84" w:rsidRPr="00CB1AF4" w:rsidRDefault="000F5A84" w:rsidP="002F3244">
      <w:pPr>
        <w:pStyle w:val="a"/>
        <w:numPr>
          <w:ilvl w:val="0"/>
          <w:numId w:val="6"/>
        </w:numPr>
        <w:tabs>
          <w:tab w:val="left" w:pos="224"/>
        </w:tabs>
        <w:spacing w:line="276" w:lineRule="auto"/>
        <w:ind w:left="28" w:firstLine="0"/>
        <w:rPr>
          <w:sz w:val="24"/>
        </w:rPr>
      </w:pPr>
      <w:r w:rsidRPr="00CB1AF4">
        <w:rPr>
          <w:sz w:val="24"/>
        </w:rPr>
        <w:t>определять достоверную информацию в случае наличия противоречивой или конфликтной ситуации.</w:t>
      </w:r>
    </w:p>
    <w:p w:rsidR="000F5A84" w:rsidRPr="00CB1AF4" w:rsidRDefault="000F5A84" w:rsidP="00D221DB">
      <w:pPr>
        <w:pStyle w:val="a"/>
        <w:spacing w:line="240" w:lineRule="auto"/>
        <w:ind w:firstLine="0"/>
        <w:jc w:val="center"/>
        <w:rPr>
          <w:b/>
          <w:bCs/>
          <w:sz w:val="24"/>
        </w:rPr>
      </w:pPr>
      <w:r w:rsidRPr="00CB1AF4">
        <w:rPr>
          <w:b/>
          <w:bCs/>
          <w:sz w:val="24"/>
        </w:rPr>
        <w:t>1.2.4.</w:t>
      </w:r>
      <w:r w:rsidRPr="00CB1AF4">
        <w:rPr>
          <w:sz w:val="24"/>
        </w:rPr>
        <w:t xml:space="preserve"> </w:t>
      </w:r>
      <w:r w:rsidRPr="00CB1AF4">
        <w:rPr>
          <w:b/>
          <w:bCs/>
          <w:sz w:val="24"/>
        </w:rPr>
        <w:t xml:space="preserve">Критерии сформированности предметных результатов освоения основной образовательной программы основного общего образования </w:t>
      </w:r>
    </w:p>
    <w:p w:rsidR="000F5A84" w:rsidRPr="00CB1AF4" w:rsidRDefault="000F5A84" w:rsidP="00D221DB">
      <w:pPr>
        <w:widowControl/>
        <w:ind w:firstLine="540"/>
        <w:rPr>
          <w:sz w:val="24"/>
          <w:szCs w:val="24"/>
        </w:rPr>
      </w:pPr>
      <w:r w:rsidRPr="00CB1AF4">
        <w:rPr>
          <w:bCs/>
          <w:sz w:val="24"/>
          <w:szCs w:val="24"/>
        </w:rPr>
        <w:t xml:space="preserve">          Предметные результаты освоения основной образовательной программы основного общего образования даются с </w:t>
      </w:r>
      <w:r w:rsidRPr="00CB1AF4">
        <w:rPr>
          <w:sz w:val="24"/>
          <w:szCs w:val="24"/>
        </w:rPr>
        <w:t xml:space="preserve"> учётом общих требований Стандарта и специфики изучаемых предметов, обеспечивают успешное обучение на следующей ступени общего образования. Планируемые результаты по годам обучения представлены в Рабочих программах учителей-предметников.</w:t>
      </w:r>
    </w:p>
    <w:p w:rsidR="000F5A84" w:rsidRPr="009D04B8" w:rsidRDefault="000F5A84" w:rsidP="00D221DB">
      <w:pPr>
        <w:widowControl/>
        <w:ind w:firstLine="540"/>
        <w:rPr>
          <w:sz w:val="24"/>
          <w:szCs w:val="24"/>
        </w:rPr>
      </w:pPr>
    </w:p>
    <w:p w:rsidR="000F5A84" w:rsidRPr="009D04B8" w:rsidRDefault="000F5A84" w:rsidP="00D221DB">
      <w:pPr>
        <w:pStyle w:val="a"/>
        <w:spacing w:line="240" w:lineRule="auto"/>
        <w:ind w:firstLine="0"/>
        <w:jc w:val="center"/>
        <w:outlineLvl w:val="0"/>
        <w:rPr>
          <w:b/>
          <w:sz w:val="24"/>
        </w:rPr>
      </w:pPr>
      <w:r w:rsidRPr="009D04B8">
        <w:rPr>
          <w:b/>
          <w:sz w:val="24"/>
        </w:rPr>
        <w:t>Русский язык</w:t>
      </w:r>
    </w:p>
    <w:p w:rsidR="000F5A84" w:rsidRPr="009D04B8" w:rsidRDefault="000F5A84" w:rsidP="00D221DB">
      <w:pPr>
        <w:widowControl/>
        <w:shd w:val="clear" w:color="auto" w:fill="FFFFFF"/>
        <w:jc w:val="left"/>
        <w:outlineLvl w:val="0"/>
        <w:rPr>
          <w:sz w:val="24"/>
          <w:szCs w:val="24"/>
        </w:rPr>
      </w:pPr>
      <w:r w:rsidRPr="009D04B8">
        <w:rPr>
          <w:b/>
          <w:bCs/>
          <w:sz w:val="24"/>
          <w:szCs w:val="24"/>
        </w:rPr>
        <w:t>Речь и речевое общение</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 создавать устные и письменные высказывания, используя различные функциональные стили;</w:t>
      </w:r>
    </w:p>
    <w:p w:rsidR="000F5A84" w:rsidRPr="009D04B8" w:rsidRDefault="000F5A84" w:rsidP="00D221DB">
      <w:pPr>
        <w:widowControl/>
        <w:rPr>
          <w:sz w:val="24"/>
          <w:szCs w:val="24"/>
        </w:rPr>
      </w:pPr>
      <w:r w:rsidRPr="009D04B8">
        <w:rPr>
          <w:sz w:val="24"/>
          <w:szCs w:val="24"/>
        </w:rPr>
        <w:t>• использовать различные виды диалога в ситуациях формального и неформального, межличностного и межкультурного общения;</w:t>
      </w:r>
    </w:p>
    <w:p w:rsidR="000F5A84" w:rsidRPr="009D04B8" w:rsidRDefault="000F5A84" w:rsidP="00D221DB">
      <w:pPr>
        <w:widowControl/>
        <w:rPr>
          <w:sz w:val="24"/>
          <w:szCs w:val="24"/>
        </w:rPr>
      </w:pPr>
      <w:r w:rsidRPr="009D04B8">
        <w:rPr>
          <w:sz w:val="24"/>
          <w:szCs w:val="24"/>
        </w:rPr>
        <w:t>• соблюдать нормы речевого поведения в типичных ситуациях общения;</w:t>
      </w:r>
    </w:p>
    <w:p w:rsidR="000F5A84" w:rsidRPr="009D04B8" w:rsidRDefault="000F5A84" w:rsidP="00D221DB">
      <w:pPr>
        <w:widowControl/>
        <w:rPr>
          <w:sz w:val="24"/>
          <w:szCs w:val="24"/>
        </w:rPr>
      </w:pPr>
      <w:r w:rsidRPr="009D04B8">
        <w:rPr>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F5A84" w:rsidRPr="009D04B8" w:rsidRDefault="000F5A84" w:rsidP="00D221DB">
      <w:pPr>
        <w:widowControl/>
        <w:rPr>
          <w:sz w:val="24"/>
          <w:szCs w:val="24"/>
        </w:rPr>
      </w:pPr>
      <w:r w:rsidRPr="009D04B8">
        <w:rPr>
          <w:sz w:val="24"/>
          <w:szCs w:val="24"/>
        </w:rPr>
        <w:t>• предупреждать коммуникативные неудачи в процессе речевого общения.</w:t>
      </w:r>
    </w:p>
    <w:p w:rsidR="000F5A84" w:rsidRPr="009D04B8" w:rsidRDefault="000F5A84" w:rsidP="00D221DB">
      <w:pPr>
        <w:widowControl/>
        <w:rPr>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выступать перед аудиторией с небольшим докладом; публично представлять проект, реферат; публично защищать свою позицию;</w:t>
      </w:r>
    </w:p>
    <w:p w:rsidR="000F5A84" w:rsidRPr="009D04B8" w:rsidRDefault="000F5A84" w:rsidP="00D221DB">
      <w:pPr>
        <w:widowControl/>
        <w:rPr>
          <w:sz w:val="24"/>
          <w:szCs w:val="24"/>
        </w:rPr>
      </w:pPr>
      <w:r w:rsidRPr="009D04B8">
        <w:rPr>
          <w:sz w:val="24"/>
          <w:szCs w:val="24"/>
        </w:rPr>
        <w:t>• участвовать в коллективном обсуждении проблем, аргументировать собственную позицию, доказывать её, убеждать;</w:t>
      </w:r>
    </w:p>
    <w:p w:rsidR="000F5A84" w:rsidRPr="009D04B8" w:rsidRDefault="000F5A84" w:rsidP="00D221DB">
      <w:pPr>
        <w:widowControl/>
        <w:rPr>
          <w:sz w:val="24"/>
          <w:szCs w:val="24"/>
        </w:rPr>
      </w:pPr>
      <w:r w:rsidRPr="009D04B8">
        <w:rPr>
          <w:sz w:val="24"/>
          <w:szCs w:val="24"/>
        </w:rPr>
        <w:t>• понимать основные причины коммуникативных неудач и объяснять их.</w:t>
      </w:r>
    </w:p>
    <w:p w:rsidR="000F5A84" w:rsidRPr="009D04B8" w:rsidRDefault="000F5A84" w:rsidP="00D221DB">
      <w:pPr>
        <w:widowControl/>
        <w:shd w:val="clear" w:color="auto" w:fill="FFFFFF"/>
        <w:jc w:val="center"/>
        <w:outlineLvl w:val="0"/>
        <w:rPr>
          <w:sz w:val="24"/>
          <w:szCs w:val="24"/>
        </w:rPr>
      </w:pPr>
      <w:r w:rsidRPr="009D04B8">
        <w:rPr>
          <w:b/>
          <w:bCs/>
          <w:sz w:val="24"/>
          <w:szCs w:val="24"/>
        </w:rPr>
        <w:t>Речевая деятельность</w:t>
      </w:r>
    </w:p>
    <w:p w:rsidR="000F5A84" w:rsidRPr="009D04B8" w:rsidRDefault="000F5A84" w:rsidP="00D221DB">
      <w:pPr>
        <w:widowControl/>
        <w:jc w:val="left"/>
        <w:outlineLvl w:val="0"/>
        <w:rPr>
          <w:b/>
          <w:i/>
          <w:sz w:val="24"/>
          <w:szCs w:val="24"/>
        </w:rPr>
      </w:pPr>
      <w:r w:rsidRPr="009D04B8">
        <w:rPr>
          <w:b/>
          <w:i/>
          <w:sz w:val="24"/>
          <w:szCs w:val="24"/>
        </w:rPr>
        <w:t>Аудирование</w:t>
      </w:r>
    </w:p>
    <w:p w:rsidR="000F5A84" w:rsidRPr="009D04B8" w:rsidRDefault="000F5A84" w:rsidP="00D221DB">
      <w:pPr>
        <w:widowControl/>
        <w:outlineLvl w:val="0"/>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F5A84" w:rsidRPr="009D04B8" w:rsidRDefault="000F5A84" w:rsidP="00D221DB">
      <w:pPr>
        <w:widowControl/>
        <w:rPr>
          <w:sz w:val="24"/>
          <w:szCs w:val="24"/>
        </w:rPr>
      </w:pPr>
      <w:r w:rsidRPr="009D04B8">
        <w:rPr>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F5A84" w:rsidRPr="009D04B8" w:rsidRDefault="000F5A84" w:rsidP="00D221DB">
      <w:pPr>
        <w:widowControl/>
        <w:rPr>
          <w:sz w:val="24"/>
          <w:szCs w:val="24"/>
        </w:rPr>
      </w:pPr>
      <w:r w:rsidRPr="009D04B8">
        <w:rPr>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F5A84" w:rsidRPr="009D04B8" w:rsidRDefault="000F5A84" w:rsidP="00D221DB">
      <w:pPr>
        <w:widowControl/>
        <w:rPr>
          <w:i/>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F5A84" w:rsidRPr="009D04B8" w:rsidRDefault="000F5A84" w:rsidP="00D221DB">
      <w:pPr>
        <w:widowControl/>
        <w:jc w:val="left"/>
        <w:outlineLvl w:val="0"/>
        <w:rPr>
          <w:b/>
          <w:i/>
          <w:sz w:val="24"/>
          <w:szCs w:val="24"/>
        </w:rPr>
      </w:pPr>
      <w:r w:rsidRPr="009D04B8">
        <w:rPr>
          <w:b/>
          <w:i/>
          <w:sz w:val="24"/>
          <w:szCs w:val="24"/>
        </w:rPr>
        <w:t>Чтение</w:t>
      </w:r>
    </w:p>
    <w:p w:rsidR="000F5A84" w:rsidRPr="009D04B8" w:rsidRDefault="000F5A84" w:rsidP="00D221DB">
      <w:pPr>
        <w:widowControl/>
        <w:outlineLvl w:val="0"/>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F5A84" w:rsidRPr="009D04B8" w:rsidRDefault="000F5A84" w:rsidP="00D221DB">
      <w:pPr>
        <w:widowControl/>
        <w:rPr>
          <w:sz w:val="24"/>
          <w:szCs w:val="24"/>
        </w:rPr>
      </w:pPr>
      <w:r w:rsidRPr="009D04B8">
        <w:rPr>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F5A84" w:rsidRPr="009D04B8" w:rsidRDefault="000F5A84" w:rsidP="00D221DB">
      <w:pPr>
        <w:widowControl/>
        <w:rPr>
          <w:sz w:val="24"/>
          <w:szCs w:val="24"/>
        </w:rPr>
      </w:pPr>
      <w:r w:rsidRPr="009D04B8">
        <w:rPr>
          <w:sz w:val="24"/>
          <w:szCs w:val="24"/>
        </w:rPr>
        <w:t>• передавать схематически представленную информацию в виде связного текста;</w:t>
      </w:r>
    </w:p>
    <w:p w:rsidR="000F5A84" w:rsidRPr="009D04B8" w:rsidRDefault="000F5A84" w:rsidP="00D221DB">
      <w:pPr>
        <w:widowControl/>
        <w:rPr>
          <w:sz w:val="24"/>
          <w:szCs w:val="24"/>
        </w:rPr>
      </w:pPr>
      <w:r w:rsidRPr="009D04B8">
        <w:rPr>
          <w:sz w:val="24"/>
          <w:szCs w:val="24"/>
        </w:rPr>
        <w:t>• использовать приёмы работы с учебной книгой, справочниками и другими информационными источниками, включая СМИ и ресурсы Интернета с учётом качественности и достоверности получаемой информации;</w:t>
      </w:r>
    </w:p>
    <w:p w:rsidR="000F5A84" w:rsidRPr="009D04B8" w:rsidRDefault="000F5A84" w:rsidP="00D221DB">
      <w:pPr>
        <w:widowControl/>
        <w:rPr>
          <w:sz w:val="24"/>
          <w:szCs w:val="24"/>
        </w:rPr>
      </w:pPr>
      <w:r w:rsidRPr="009D04B8">
        <w:rPr>
          <w:sz w:val="24"/>
          <w:szCs w:val="24"/>
        </w:rPr>
        <w:t>• отбирать и систематизировать материал на определённую тему, в том числе и связанную с краеведческим материалом,  анализировать отобранную информацию и интерпретировать её в соответствии с поставленной коммуникативной задачей.</w:t>
      </w:r>
    </w:p>
    <w:p w:rsidR="000F5A84" w:rsidRPr="009D04B8" w:rsidRDefault="000F5A84" w:rsidP="00D221DB">
      <w:pPr>
        <w:widowControl/>
        <w:rPr>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F5A84" w:rsidRPr="009D04B8" w:rsidRDefault="000F5A84" w:rsidP="00D221DB">
      <w:pPr>
        <w:widowControl/>
        <w:rPr>
          <w:sz w:val="24"/>
          <w:szCs w:val="24"/>
        </w:rPr>
      </w:pPr>
      <w:r w:rsidRPr="009D04B8">
        <w:rPr>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F5A84" w:rsidRPr="009D04B8" w:rsidRDefault="000F5A84" w:rsidP="00D221DB">
      <w:pPr>
        <w:widowControl/>
        <w:jc w:val="left"/>
        <w:outlineLvl w:val="0"/>
        <w:rPr>
          <w:b/>
          <w:i/>
          <w:sz w:val="24"/>
          <w:szCs w:val="24"/>
        </w:rPr>
      </w:pPr>
      <w:r w:rsidRPr="009D04B8">
        <w:rPr>
          <w:b/>
          <w:i/>
          <w:sz w:val="24"/>
          <w:szCs w:val="24"/>
        </w:rPr>
        <w:t>Говорение</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F5A84" w:rsidRPr="009D04B8" w:rsidRDefault="000F5A84" w:rsidP="00D221DB">
      <w:pPr>
        <w:widowControl/>
        <w:rPr>
          <w:sz w:val="24"/>
          <w:szCs w:val="24"/>
        </w:rPr>
      </w:pPr>
      <w:r w:rsidRPr="009D04B8">
        <w:rPr>
          <w:sz w:val="24"/>
          <w:szCs w:val="24"/>
        </w:rPr>
        <w:t>• обсуждать и чётко формулировать цели, план совместной групповой учебной деятельности, распределение частей работы;</w:t>
      </w:r>
    </w:p>
    <w:p w:rsidR="000F5A84" w:rsidRPr="009D04B8" w:rsidRDefault="000F5A84" w:rsidP="00D221DB">
      <w:pPr>
        <w:widowControl/>
        <w:rPr>
          <w:sz w:val="24"/>
          <w:szCs w:val="24"/>
        </w:rPr>
      </w:pPr>
      <w:r w:rsidRPr="009D04B8">
        <w:rPr>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F5A84" w:rsidRPr="009D04B8" w:rsidRDefault="000F5A84" w:rsidP="00D221DB">
      <w:pPr>
        <w:widowControl/>
        <w:rPr>
          <w:sz w:val="24"/>
          <w:szCs w:val="24"/>
        </w:rPr>
      </w:pPr>
      <w:r w:rsidRPr="009D04B8">
        <w:rPr>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F5A84" w:rsidRPr="009D04B8" w:rsidRDefault="000F5A84" w:rsidP="00D221DB">
      <w:pPr>
        <w:widowControl/>
        <w:rPr>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shd w:val="clear" w:color="auto" w:fill="FFFFFF"/>
        <w:rPr>
          <w:sz w:val="24"/>
          <w:szCs w:val="24"/>
        </w:rPr>
      </w:pPr>
      <w:r w:rsidRPr="009D04B8">
        <w:rPr>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F5A84" w:rsidRPr="009D04B8" w:rsidRDefault="000F5A84" w:rsidP="00D221DB">
      <w:pPr>
        <w:widowControl/>
        <w:shd w:val="clear" w:color="auto" w:fill="FFFFFF"/>
        <w:rPr>
          <w:sz w:val="24"/>
          <w:szCs w:val="24"/>
        </w:rPr>
      </w:pPr>
      <w:r w:rsidRPr="009D04B8">
        <w:rPr>
          <w:sz w:val="24"/>
          <w:szCs w:val="24"/>
        </w:rPr>
        <w:t>• выступать перед аудиторией с докладом; публично защищать проект, реферат;</w:t>
      </w:r>
    </w:p>
    <w:p w:rsidR="000F5A84" w:rsidRPr="009D04B8" w:rsidRDefault="000F5A84" w:rsidP="00D221DB">
      <w:pPr>
        <w:widowControl/>
        <w:shd w:val="clear" w:color="auto" w:fill="FFFFFF"/>
        <w:rPr>
          <w:sz w:val="24"/>
          <w:szCs w:val="24"/>
        </w:rPr>
      </w:pPr>
      <w:r w:rsidRPr="009D04B8">
        <w:rPr>
          <w:sz w:val="24"/>
          <w:szCs w:val="24"/>
        </w:rPr>
        <w:t>• участвовать в дискуссии на учебно-научные темы, соблюдая нормы учебно-научного общения;</w:t>
      </w:r>
    </w:p>
    <w:p w:rsidR="000F5A84" w:rsidRPr="009D04B8" w:rsidRDefault="000F5A84" w:rsidP="00D221DB">
      <w:pPr>
        <w:widowControl/>
        <w:shd w:val="clear" w:color="auto" w:fill="FFFFFF"/>
        <w:rPr>
          <w:sz w:val="24"/>
          <w:szCs w:val="24"/>
        </w:rPr>
      </w:pPr>
      <w:r w:rsidRPr="009D04B8">
        <w:rPr>
          <w:sz w:val="24"/>
          <w:szCs w:val="24"/>
        </w:rPr>
        <w:t>• анализировать и оценивать речевые высказывания с точки зрения их успешности в достижении прогнозируемого результата.</w:t>
      </w:r>
    </w:p>
    <w:p w:rsidR="000F5A84" w:rsidRPr="009D04B8" w:rsidRDefault="000F5A84" w:rsidP="00D221DB">
      <w:pPr>
        <w:widowControl/>
        <w:jc w:val="left"/>
        <w:outlineLvl w:val="0"/>
        <w:rPr>
          <w:b/>
          <w:i/>
          <w:sz w:val="24"/>
          <w:szCs w:val="24"/>
        </w:rPr>
      </w:pPr>
      <w:r w:rsidRPr="009D04B8">
        <w:rPr>
          <w:b/>
          <w:i/>
          <w:sz w:val="24"/>
          <w:szCs w:val="24"/>
        </w:rPr>
        <w:t>Письмо</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F5A84" w:rsidRPr="009D04B8" w:rsidRDefault="000F5A84" w:rsidP="00D221DB">
      <w:pPr>
        <w:widowControl/>
        <w:rPr>
          <w:sz w:val="24"/>
          <w:szCs w:val="24"/>
        </w:rPr>
      </w:pPr>
      <w:r w:rsidRPr="009D04B8">
        <w:rPr>
          <w:sz w:val="24"/>
          <w:szCs w:val="24"/>
        </w:rPr>
        <w:t>• излагать содержание прослушанного или прочитанного текста (подробно, сжато, выборочно) в форме ученического изложения, а также конспекта, тезисов, плана;</w:t>
      </w:r>
    </w:p>
    <w:p w:rsidR="000F5A84" w:rsidRPr="009D04B8" w:rsidRDefault="000F5A84" w:rsidP="00D221DB">
      <w:pPr>
        <w:widowControl/>
        <w:rPr>
          <w:b/>
          <w:sz w:val="24"/>
          <w:szCs w:val="24"/>
        </w:rPr>
      </w:pPr>
      <w:r w:rsidRPr="009D04B8">
        <w:rPr>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F5A84" w:rsidRPr="009D04B8" w:rsidRDefault="000F5A84" w:rsidP="00D221DB">
      <w:pPr>
        <w:widowControl/>
        <w:rPr>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писать рецензии, рефераты; выполнять учебно-исследовательские и проектные работы на лингвистические темы;</w:t>
      </w:r>
    </w:p>
    <w:p w:rsidR="000F5A84" w:rsidRPr="009D04B8" w:rsidRDefault="000F5A84" w:rsidP="00D221DB">
      <w:pPr>
        <w:widowControl/>
        <w:rPr>
          <w:sz w:val="24"/>
          <w:szCs w:val="24"/>
        </w:rPr>
      </w:pPr>
      <w:r w:rsidRPr="009D04B8">
        <w:rPr>
          <w:sz w:val="24"/>
          <w:szCs w:val="24"/>
        </w:rPr>
        <w:t>• составлять аннотации, тезисы выступления, конспекты;</w:t>
      </w:r>
    </w:p>
    <w:p w:rsidR="000F5A84" w:rsidRPr="009D04B8" w:rsidRDefault="000F5A84" w:rsidP="00D221DB">
      <w:pPr>
        <w:widowControl/>
        <w:rPr>
          <w:sz w:val="24"/>
          <w:szCs w:val="24"/>
        </w:rPr>
      </w:pPr>
      <w:r w:rsidRPr="009D04B8">
        <w:rPr>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0F5A84" w:rsidRPr="009D04B8" w:rsidRDefault="000F5A84" w:rsidP="00D221DB">
      <w:pPr>
        <w:widowControl/>
        <w:shd w:val="clear" w:color="auto" w:fill="FFFFFF"/>
        <w:jc w:val="left"/>
        <w:outlineLvl w:val="0"/>
        <w:rPr>
          <w:b/>
          <w:bCs/>
          <w:sz w:val="24"/>
          <w:szCs w:val="24"/>
        </w:rPr>
      </w:pPr>
      <w:r w:rsidRPr="009D04B8">
        <w:rPr>
          <w:b/>
          <w:bCs/>
          <w:sz w:val="24"/>
          <w:szCs w:val="24"/>
        </w:rPr>
        <w:t>Текст</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b/>
          <w:sz w:val="24"/>
          <w:szCs w:val="24"/>
        </w:rPr>
      </w:pPr>
      <w:r w:rsidRPr="009D04B8">
        <w:rPr>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F5A84" w:rsidRPr="009D04B8" w:rsidRDefault="000F5A84" w:rsidP="00D221DB">
      <w:pPr>
        <w:widowControl/>
        <w:rPr>
          <w:b/>
          <w:sz w:val="24"/>
          <w:szCs w:val="24"/>
        </w:rPr>
      </w:pPr>
      <w:r w:rsidRPr="009D04B8">
        <w:rPr>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0F5A84" w:rsidRPr="009D04B8" w:rsidRDefault="000F5A84" w:rsidP="00D221DB">
      <w:pPr>
        <w:widowControl/>
        <w:rPr>
          <w:b/>
          <w:sz w:val="24"/>
          <w:szCs w:val="24"/>
        </w:rPr>
      </w:pPr>
      <w:r w:rsidRPr="009D04B8">
        <w:rPr>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0F5A84" w:rsidRPr="009D04B8" w:rsidRDefault="000F5A84" w:rsidP="00D221DB">
      <w:pPr>
        <w:widowControl/>
        <w:rPr>
          <w:i/>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создавать в устной и письменной форме учебно-научные тексты (аннотация, рецензия, реферат, учебное исследование,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0F5A84" w:rsidRPr="009D04B8" w:rsidRDefault="000F5A84" w:rsidP="00D221DB">
      <w:pPr>
        <w:widowControl/>
        <w:shd w:val="clear" w:color="auto" w:fill="FFFFFF"/>
        <w:jc w:val="left"/>
        <w:outlineLvl w:val="0"/>
        <w:rPr>
          <w:b/>
          <w:bCs/>
          <w:sz w:val="24"/>
          <w:szCs w:val="24"/>
        </w:rPr>
      </w:pPr>
      <w:r w:rsidRPr="009D04B8">
        <w:rPr>
          <w:b/>
          <w:bCs/>
          <w:sz w:val="24"/>
          <w:szCs w:val="24"/>
        </w:rPr>
        <w:t>Функциональные разновидности языка</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F5A84" w:rsidRPr="009D04B8" w:rsidRDefault="000F5A84" w:rsidP="00D221DB">
      <w:pPr>
        <w:widowControl/>
        <w:rPr>
          <w:sz w:val="24"/>
          <w:szCs w:val="24"/>
        </w:rPr>
      </w:pPr>
      <w:r w:rsidRPr="009D04B8">
        <w:rPr>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F5A84" w:rsidRPr="009D04B8" w:rsidRDefault="000F5A84" w:rsidP="00D221DB">
      <w:pPr>
        <w:widowControl/>
        <w:rPr>
          <w:sz w:val="24"/>
          <w:szCs w:val="24"/>
        </w:rPr>
      </w:pPr>
      <w:r w:rsidRPr="009D04B8">
        <w:rPr>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F5A84" w:rsidRPr="009D04B8" w:rsidRDefault="000F5A84" w:rsidP="00D221DB">
      <w:pPr>
        <w:widowControl/>
        <w:rPr>
          <w:sz w:val="24"/>
          <w:szCs w:val="24"/>
        </w:rPr>
      </w:pPr>
      <w:r w:rsidRPr="009D04B8">
        <w:rPr>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F5A84" w:rsidRPr="009D04B8" w:rsidRDefault="000F5A84" w:rsidP="00D221DB">
      <w:pPr>
        <w:widowControl/>
        <w:rPr>
          <w:sz w:val="24"/>
          <w:szCs w:val="24"/>
        </w:rPr>
      </w:pPr>
      <w:r w:rsidRPr="009D04B8">
        <w:rPr>
          <w:sz w:val="24"/>
          <w:szCs w:val="24"/>
        </w:rPr>
        <w:t>• исправлять речевые недостатки, редактировать текст;</w:t>
      </w:r>
    </w:p>
    <w:p w:rsidR="000F5A84" w:rsidRPr="009D04B8" w:rsidRDefault="000F5A84" w:rsidP="00D221DB">
      <w:pPr>
        <w:widowControl/>
        <w:rPr>
          <w:sz w:val="24"/>
          <w:szCs w:val="24"/>
        </w:rPr>
      </w:pPr>
      <w:r w:rsidRPr="009D04B8">
        <w:rPr>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F5A84" w:rsidRPr="009D04B8" w:rsidRDefault="000F5A84" w:rsidP="00D221DB">
      <w:pPr>
        <w:widowControl/>
        <w:rPr>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0F5A84" w:rsidRPr="009D04B8" w:rsidRDefault="000F5A84" w:rsidP="00D221DB">
      <w:pPr>
        <w:widowControl/>
        <w:rPr>
          <w:sz w:val="24"/>
          <w:szCs w:val="24"/>
        </w:rPr>
      </w:pPr>
      <w:r w:rsidRPr="009D04B8">
        <w:rPr>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F5A84" w:rsidRPr="009D04B8" w:rsidRDefault="000F5A84" w:rsidP="00D221DB">
      <w:pPr>
        <w:widowControl/>
        <w:rPr>
          <w:sz w:val="24"/>
          <w:szCs w:val="24"/>
        </w:rPr>
      </w:pPr>
      <w:r w:rsidRPr="009D04B8">
        <w:rPr>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F5A84" w:rsidRPr="009D04B8" w:rsidRDefault="000F5A84" w:rsidP="00D221DB">
      <w:pPr>
        <w:widowControl/>
        <w:rPr>
          <w:sz w:val="24"/>
          <w:szCs w:val="24"/>
        </w:rPr>
      </w:pPr>
      <w:r w:rsidRPr="009D04B8">
        <w:rPr>
          <w:sz w:val="24"/>
          <w:szCs w:val="24"/>
        </w:rPr>
        <w:t>• выступать перед аудиторией сверстников с небольшой протокольно-этикетной, развлекательной, убеждающей речью.</w:t>
      </w:r>
    </w:p>
    <w:p w:rsidR="000F5A84" w:rsidRPr="009D04B8" w:rsidRDefault="000F5A84" w:rsidP="00D221DB">
      <w:pPr>
        <w:widowControl/>
        <w:shd w:val="clear" w:color="auto" w:fill="FFFFFF"/>
        <w:jc w:val="left"/>
        <w:outlineLvl w:val="0"/>
        <w:rPr>
          <w:b/>
          <w:bCs/>
          <w:sz w:val="24"/>
          <w:szCs w:val="24"/>
        </w:rPr>
      </w:pPr>
      <w:r w:rsidRPr="009D04B8">
        <w:rPr>
          <w:b/>
          <w:bCs/>
          <w:sz w:val="24"/>
          <w:szCs w:val="24"/>
        </w:rPr>
        <w:t>Общие сведения о языке</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F5A84" w:rsidRPr="009D04B8" w:rsidRDefault="000F5A84" w:rsidP="00D221DB">
      <w:pPr>
        <w:widowControl/>
        <w:rPr>
          <w:sz w:val="24"/>
          <w:szCs w:val="24"/>
        </w:rPr>
      </w:pPr>
      <w:r w:rsidRPr="009D04B8">
        <w:rPr>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видеть местные диалектные и просторечные особенности речи людей, а также отделять молодёжный сленг от литературной речи;</w:t>
      </w:r>
    </w:p>
    <w:p w:rsidR="000F5A84" w:rsidRPr="009D04B8" w:rsidRDefault="000F5A84" w:rsidP="00D221DB">
      <w:pPr>
        <w:widowControl/>
        <w:rPr>
          <w:sz w:val="24"/>
          <w:szCs w:val="24"/>
        </w:rPr>
      </w:pPr>
      <w:r w:rsidRPr="009D04B8">
        <w:rPr>
          <w:i/>
          <w:sz w:val="24"/>
          <w:szCs w:val="24"/>
        </w:rPr>
        <w:t>• </w:t>
      </w:r>
      <w:r w:rsidRPr="009D04B8">
        <w:rPr>
          <w:sz w:val="24"/>
          <w:szCs w:val="24"/>
        </w:rPr>
        <w:t>оценивать использование основных изобразительных средств языка.</w:t>
      </w:r>
    </w:p>
    <w:p w:rsidR="000F5A84" w:rsidRPr="009D04B8" w:rsidRDefault="000F5A84" w:rsidP="00D221DB">
      <w:pPr>
        <w:widowControl/>
        <w:rPr>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pStyle w:val="a0"/>
        <w:spacing w:line="240" w:lineRule="auto"/>
        <w:ind w:firstLine="0"/>
        <w:rPr>
          <w:sz w:val="24"/>
          <w:szCs w:val="24"/>
        </w:rPr>
      </w:pPr>
      <w:r w:rsidRPr="009D04B8">
        <w:rPr>
          <w:sz w:val="24"/>
          <w:szCs w:val="24"/>
        </w:rPr>
        <w:t>• характеризовать вклад выдающихся лингвистов в развитие русистики.</w:t>
      </w:r>
    </w:p>
    <w:p w:rsidR="000F5A84" w:rsidRPr="009D04B8" w:rsidRDefault="000F5A84" w:rsidP="00D221DB">
      <w:pPr>
        <w:widowControl/>
        <w:shd w:val="clear" w:color="auto" w:fill="FFFFFF"/>
        <w:jc w:val="left"/>
        <w:outlineLvl w:val="0"/>
        <w:rPr>
          <w:b/>
          <w:bCs/>
          <w:sz w:val="24"/>
          <w:szCs w:val="24"/>
        </w:rPr>
      </w:pPr>
      <w:r w:rsidRPr="009D04B8">
        <w:rPr>
          <w:b/>
          <w:bCs/>
          <w:sz w:val="24"/>
          <w:szCs w:val="24"/>
        </w:rPr>
        <w:t>Фонетика и орфоэпия. Графика</w:t>
      </w:r>
    </w:p>
    <w:p w:rsidR="000F5A84" w:rsidRPr="009D04B8" w:rsidRDefault="000F5A84" w:rsidP="00D221DB">
      <w:pPr>
        <w:widowControl/>
        <w:rPr>
          <w:bCs/>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проводить фонетический анализ слова, знать фонетические особенности говоров Вологодской области, отличать их от литературной нормы;</w:t>
      </w:r>
    </w:p>
    <w:p w:rsidR="000F5A84" w:rsidRPr="009D04B8" w:rsidRDefault="000F5A84" w:rsidP="00D221DB">
      <w:pPr>
        <w:widowControl/>
        <w:rPr>
          <w:sz w:val="24"/>
          <w:szCs w:val="24"/>
        </w:rPr>
      </w:pPr>
      <w:r w:rsidRPr="009D04B8">
        <w:rPr>
          <w:sz w:val="24"/>
          <w:szCs w:val="24"/>
        </w:rPr>
        <w:t>• соблюдать основные орфоэпические правила современного русского литературного языка;</w:t>
      </w:r>
    </w:p>
    <w:p w:rsidR="000F5A84" w:rsidRPr="009D04B8" w:rsidRDefault="000F5A84" w:rsidP="00D221DB">
      <w:pPr>
        <w:widowControl/>
        <w:rPr>
          <w:b/>
          <w:sz w:val="24"/>
          <w:szCs w:val="24"/>
        </w:rPr>
      </w:pPr>
      <w:r w:rsidRPr="009D04B8">
        <w:rPr>
          <w:sz w:val="24"/>
          <w:szCs w:val="24"/>
        </w:rPr>
        <w:t>• извлекать необходимую информацию из орфоэпических словарей и справочников, в том числе и «Словаря вологодских говоров»; использовать её в различных видах деятельности.</w:t>
      </w:r>
    </w:p>
    <w:p w:rsidR="000F5A84" w:rsidRPr="009D04B8" w:rsidRDefault="000F5A84" w:rsidP="00D221DB">
      <w:pPr>
        <w:widowControl/>
        <w:rPr>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опознавать основные выразительные средства фонетики (звукопись);</w:t>
      </w:r>
    </w:p>
    <w:p w:rsidR="000F5A84" w:rsidRPr="009D04B8" w:rsidRDefault="000F5A84" w:rsidP="00D221DB">
      <w:pPr>
        <w:widowControl/>
        <w:rPr>
          <w:sz w:val="24"/>
          <w:szCs w:val="24"/>
        </w:rPr>
      </w:pPr>
      <w:r w:rsidRPr="009D04B8">
        <w:rPr>
          <w:sz w:val="24"/>
          <w:szCs w:val="24"/>
        </w:rPr>
        <w:t>• выразительно читать прозаические и поэтические тексты;</w:t>
      </w:r>
    </w:p>
    <w:p w:rsidR="000F5A84" w:rsidRPr="009D04B8" w:rsidRDefault="000F5A84" w:rsidP="00D221DB">
      <w:pPr>
        <w:widowControl/>
        <w:rPr>
          <w:sz w:val="24"/>
          <w:szCs w:val="24"/>
        </w:rPr>
      </w:pPr>
      <w:r w:rsidRPr="009D04B8">
        <w:rPr>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0F5A84" w:rsidRPr="009D04B8" w:rsidRDefault="000F5A84" w:rsidP="00D221DB">
      <w:pPr>
        <w:widowControl/>
        <w:jc w:val="left"/>
        <w:outlineLvl w:val="0"/>
        <w:rPr>
          <w:b/>
          <w:sz w:val="24"/>
          <w:szCs w:val="24"/>
        </w:rPr>
      </w:pPr>
      <w:r w:rsidRPr="009D04B8">
        <w:rPr>
          <w:b/>
          <w:sz w:val="24"/>
          <w:szCs w:val="24"/>
        </w:rPr>
        <w:t>Морфемика и словообразование</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делить слова на морфемы на основе смыслового, грамматического и словообразовательного анализа слова;</w:t>
      </w:r>
    </w:p>
    <w:p w:rsidR="000F5A84" w:rsidRPr="009D04B8" w:rsidRDefault="000F5A84" w:rsidP="00D221DB">
      <w:pPr>
        <w:widowControl/>
        <w:rPr>
          <w:sz w:val="24"/>
          <w:szCs w:val="24"/>
        </w:rPr>
      </w:pPr>
      <w:r w:rsidRPr="009D04B8">
        <w:rPr>
          <w:sz w:val="24"/>
          <w:szCs w:val="24"/>
        </w:rPr>
        <w:t>• различать изученные способы словообразования;</w:t>
      </w:r>
    </w:p>
    <w:p w:rsidR="000F5A84" w:rsidRPr="009D04B8" w:rsidRDefault="000F5A84" w:rsidP="00D221DB">
      <w:pPr>
        <w:widowControl/>
        <w:rPr>
          <w:sz w:val="24"/>
          <w:szCs w:val="24"/>
        </w:rPr>
      </w:pPr>
      <w:r w:rsidRPr="009D04B8">
        <w:rPr>
          <w:sz w:val="24"/>
          <w:szCs w:val="24"/>
        </w:rPr>
        <w:t>• анализировать и самостоятельно составлять словообразовательные пары и словообразовательные цепочки слов;</w:t>
      </w:r>
    </w:p>
    <w:p w:rsidR="000F5A84" w:rsidRPr="009D04B8" w:rsidRDefault="000F5A84" w:rsidP="00D221DB">
      <w:pPr>
        <w:widowControl/>
        <w:rPr>
          <w:sz w:val="24"/>
          <w:szCs w:val="24"/>
        </w:rPr>
      </w:pPr>
      <w:r w:rsidRPr="009D04B8">
        <w:rPr>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F5A84" w:rsidRPr="009D04B8" w:rsidRDefault="000F5A84" w:rsidP="00D221DB">
      <w:pPr>
        <w:widowControl/>
        <w:rPr>
          <w:i/>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0F5A84" w:rsidRPr="009D04B8" w:rsidRDefault="000F5A84" w:rsidP="00D221DB">
      <w:pPr>
        <w:widowControl/>
        <w:rPr>
          <w:sz w:val="24"/>
          <w:szCs w:val="24"/>
        </w:rPr>
      </w:pPr>
      <w:r w:rsidRPr="009D04B8">
        <w:rPr>
          <w:sz w:val="24"/>
          <w:szCs w:val="24"/>
        </w:rPr>
        <w:t>• опознавать основные выразительные средства словообразования в художественной речи и оценивать их;</w:t>
      </w:r>
    </w:p>
    <w:p w:rsidR="000F5A84" w:rsidRPr="009D04B8" w:rsidRDefault="000F5A84" w:rsidP="00D221DB">
      <w:pPr>
        <w:widowControl/>
        <w:rPr>
          <w:sz w:val="24"/>
          <w:szCs w:val="24"/>
        </w:rPr>
      </w:pPr>
      <w:r w:rsidRPr="009D04B8">
        <w:rPr>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0F5A84" w:rsidRPr="009D04B8" w:rsidRDefault="000F5A84" w:rsidP="00D221DB">
      <w:pPr>
        <w:widowControl/>
        <w:rPr>
          <w:sz w:val="24"/>
          <w:szCs w:val="24"/>
        </w:rPr>
      </w:pPr>
      <w:r w:rsidRPr="009D04B8">
        <w:rPr>
          <w:sz w:val="24"/>
          <w:szCs w:val="24"/>
        </w:rPr>
        <w:t>• использовать этимологическую справку для объяснения правописания и лексического значения слова.</w:t>
      </w:r>
    </w:p>
    <w:p w:rsidR="000F5A84" w:rsidRPr="009D04B8" w:rsidRDefault="000F5A84" w:rsidP="00D221DB">
      <w:pPr>
        <w:widowControl/>
        <w:shd w:val="clear" w:color="auto" w:fill="FFFFFF"/>
        <w:jc w:val="left"/>
        <w:outlineLvl w:val="0"/>
        <w:rPr>
          <w:sz w:val="24"/>
          <w:szCs w:val="24"/>
        </w:rPr>
      </w:pPr>
      <w:r w:rsidRPr="009D04B8">
        <w:rPr>
          <w:b/>
          <w:bCs/>
          <w:sz w:val="24"/>
          <w:szCs w:val="24"/>
        </w:rPr>
        <w:t>Лексикология и фразеология</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F5A84" w:rsidRPr="009D04B8" w:rsidRDefault="000F5A84" w:rsidP="00D221DB">
      <w:pPr>
        <w:widowControl/>
        <w:rPr>
          <w:sz w:val="24"/>
          <w:szCs w:val="24"/>
        </w:rPr>
      </w:pPr>
      <w:r w:rsidRPr="009D04B8">
        <w:rPr>
          <w:sz w:val="24"/>
          <w:szCs w:val="24"/>
        </w:rPr>
        <w:t>• группировать слова по тематическим группам;</w:t>
      </w:r>
    </w:p>
    <w:p w:rsidR="000F5A84" w:rsidRPr="009D04B8" w:rsidRDefault="000F5A84" w:rsidP="00D221DB">
      <w:pPr>
        <w:widowControl/>
        <w:rPr>
          <w:sz w:val="24"/>
          <w:szCs w:val="24"/>
        </w:rPr>
      </w:pPr>
      <w:r w:rsidRPr="009D04B8">
        <w:rPr>
          <w:sz w:val="24"/>
          <w:szCs w:val="24"/>
        </w:rPr>
        <w:t>• подбирать к словам синонимы, антонимы;</w:t>
      </w:r>
    </w:p>
    <w:p w:rsidR="000F5A84" w:rsidRPr="009D04B8" w:rsidRDefault="000F5A84" w:rsidP="00D221DB">
      <w:pPr>
        <w:widowControl/>
        <w:rPr>
          <w:sz w:val="24"/>
          <w:szCs w:val="24"/>
        </w:rPr>
      </w:pPr>
      <w:r w:rsidRPr="009D04B8">
        <w:rPr>
          <w:sz w:val="24"/>
          <w:szCs w:val="24"/>
        </w:rPr>
        <w:t>• опознавать фразеологические обороты;</w:t>
      </w:r>
    </w:p>
    <w:p w:rsidR="000F5A84" w:rsidRPr="009D04B8" w:rsidRDefault="000F5A84" w:rsidP="00D221DB">
      <w:pPr>
        <w:widowControl/>
        <w:rPr>
          <w:sz w:val="24"/>
          <w:szCs w:val="24"/>
        </w:rPr>
      </w:pPr>
      <w:r w:rsidRPr="009D04B8">
        <w:rPr>
          <w:sz w:val="24"/>
          <w:szCs w:val="24"/>
        </w:rPr>
        <w:t>• соблюдать лексические нормы в устных и письменных высказываниях;</w:t>
      </w:r>
    </w:p>
    <w:p w:rsidR="000F5A84" w:rsidRPr="009D04B8" w:rsidRDefault="000F5A84" w:rsidP="00D221DB">
      <w:pPr>
        <w:widowControl/>
        <w:rPr>
          <w:sz w:val="24"/>
          <w:szCs w:val="24"/>
        </w:rPr>
      </w:pPr>
      <w:r w:rsidRPr="009D04B8">
        <w:rPr>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0F5A84" w:rsidRPr="009D04B8" w:rsidRDefault="000F5A84" w:rsidP="00D221DB">
      <w:pPr>
        <w:widowControl/>
        <w:rPr>
          <w:sz w:val="24"/>
          <w:szCs w:val="24"/>
        </w:rPr>
      </w:pPr>
      <w:r w:rsidRPr="009D04B8">
        <w:rPr>
          <w:sz w:val="24"/>
          <w:szCs w:val="24"/>
        </w:rPr>
        <w:t>• опознавать основные виды тропов, построенных на переносном значении слова (метафора, эпитет, олицетворение);</w:t>
      </w:r>
    </w:p>
    <w:p w:rsidR="000F5A84" w:rsidRPr="009D04B8" w:rsidRDefault="000F5A84" w:rsidP="00D221DB">
      <w:pPr>
        <w:widowControl/>
        <w:rPr>
          <w:sz w:val="24"/>
          <w:szCs w:val="24"/>
        </w:rPr>
      </w:pPr>
      <w:r w:rsidRPr="009D04B8">
        <w:rPr>
          <w:sz w:val="24"/>
          <w:szCs w:val="24"/>
        </w:rPr>
        <w:t>• пользоваться различными видами лексических словарей (толковым словарём, словарём синонимов, антонимов, фразеологическим словарём, диалектными словарями и др.) и использовать полученную информацию в различных видах деятельности.</w:t>
      </w:r>
    </w:p>
    <w:p w:rsidR="000F5A84" w:rsidRPr="009D04B8" w:rsidRDefault="000F5A84" w:rsidP="00D221DB">
      <w:pPr>
        <w:widowControl/>
        <w:rPr>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объяснять общие принципы классификации словарного состава русского языка;</w:t>
      </w:r>
    </w:p>
    <w:p w:rsidR="000F5A84" w:rsidRPr="009D04B8" w:rsidRDefault="000F5A84" w:rsidP="00D221DB">
      <w:pPr>
        <w:widowControl/>
        <w:rPr>
          <w:sz w:val="24"/>
          <w:szCs w:val="24"/>
        </w:rPr>
      </w:pPr>
      <w:r w:rsidRPr="009D04B8">
        <w:rPr>
          <w:sz w:val="24"/>
          <w:szCs w:val="24"/>
        </w:rPr>
        <w:t>• аргументировать различие лексического и грамматического значений слова;</w:t>
      </w:r>
    </w:p>
    <w:p w:rsidR="000F5A84" w:rsidRPr="009D04B8" w:rsidRDefault="000F5A84" w:rsidP="00D221DB">
      <w:pPr>
        <w:widowControl/>
        <w:rPr>
          <w:sz w:val="24"/>
          <w:szCs w:val="24"/>
        </w:rPr>
      </w:pPr>
      <w:r w:rsidRPr="009D04B8">
        <w:rPr>
          <w:sz w:val="24"/>
          <w:szCs w:val="24"/>
        </w:rPr>
        <w:t>• опознавать омонимы разных видов;</w:t>
      </w:r>
    </w:p>
    <w:p w:rsidR="000F5A84" w:rsidRPr="009D04B8" w:rsidRDefault="000F5A84" w:rsidP="00D221DB">
      <w:pPr>
        <w:widowControl/>
        <w:rPr>
          <w:sz w:val="24"/>
          <w:szCs w:val="24"/>
        </w:rPr>
      </w:pPr>
      <w:r w:rsidRPr="009D04B8">
        <w:rPr>
          <w:sz w:val="24"/>
          <w:szCs w:val="24"/>
        </w:rPr>
        <w:t>• оценивать собственную и чужую речь с точки зрения точного, уместного и выразительного словоупотребления;</w:t>
      </w:r>
    </w:p>
    <w:p w:rsidR="000F5A84" w:rsidRPr="009D04B8" w:rsidRDefault="000F5A84" w:rsidP="00D221DB">
      <w:pPr>
        <w:widowControl/>
        <w:rPr>
          <w:sz w:val="24"/>
          <w:szCs w:val="24"/>
        </w:rPr>
      </w:pPr>
      <w:r w:rsidRPr="009D04B8">
        <w:rPr>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F5A84" w:rsidRPr="009D04B8" w:rsidRDefault="000F5A84" w:rsidP="00D221DB">
      <w:pPr>
        <w:widowControl/>
        <w:rPr>
          <w:sz w:val="24"/>
          <w:szCs w:val="24"/>
        </w:rPr>
      </w:pPr>
      <w:r w:rsidRPr="009D04B8">
        <w:rPr>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диалектных словарей и др.) и справочников, в том числе мультимедийных; использовать эту информацию в различных видах деятельности.</w:t>
      </w:r>
    </w:p>
    <w:p w:rsidR="000F5A84" w:rsidRPr="009D04B8" w:rsidRDefault="000F5A84" w:rsidP="00D221DB">
      <w:pPr>
        <w:widowControl/>
        <w:jc w:val="left"/>
        <w:outlineLvl w:val="0"/>
        <w:rPr>
          <w:b/>
          <w:sz w:val="24"/>
          <w:szCs w:val="24"/>
        </w:rPr>
      </w:pPr>
      <w:r w:rsidRPr="009D04B8">
        <w:rPr>
          <w:b/>
          <w:sz w:val="24"/>
          <w:szCs w:val="24"/>
        </w:rPr>
        <w:t>Морфология</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i/>
          <w:sz w:val="24"/>
          <w:szCs w:val="24"/>
        </w:rPr>
        <w:t>• </w:t>
      </w:r>
      <w:r w:rsidRPr="009D04B8">
        <w:rPr>
          <w:sz w:val="24"/>
          <w:szCs w:val="24"/>
        </w:rPr>
        <w:t>опознавать самостоятельные (знаменательные) части речи и их формы, служебные части речи;</w:t>
      </w:r>
    </w:p>
    <w:p w:rsidR="000F5A84" w:rsidRPr="009D04B8" w:rsidRDefault="000F5A84" w:rsidP="00D221DB">
      <w:pPr>
        <w:widowControl/>
        <w:rPr>
          <w:sz w:val="24"/>
          <w:szCs w:val="24"/>
        </w:rPr>
      </w:pPr>
      <w:r w:rsidRPr="009D04B8">
        <w:rPr>
          <w:i/>
          <w:sz w:val="24"/>
          <w:szCs w:val="24"/>
        </w:rPr>
        <w:t>• </w:t>
      </w:r>
      <w:r w:rsidRPr="009D04B8">
        <w:rPr>
          <w:sz w:val="24"/>
          <w:szCs w:val="24"/>
        </w:rPr>
        <w:t>анализировать слово с точки зрения его принадлежности к той или иной части речи;</w:t>
      </w:r>
    </w:p>
    <w:p w:rsidR="000F5A84" w:rsidRPr="009D04B8" w:rsidRDefault="000F5A84" w:rsidP="00D221DB">
      <w:pPr>
        <w:widowControl/>
        <w:rPr>
          <w:sz w:val="24"/>
          <w:szCs w:val="24"/>
        </w:rPr>
      </w:pPr>
      <w:r w:rsidRPr="009D04B8">
        <w:rPr>
          <w:i/>
          <w:sz w:val="24"/>
          <w:szCs w:val="24"/>
        </w:rPr>
        <w:t>• </w:t>
      </w:r>
      <w:r w:rsidRPr="009D04B8">
        <w:rPr>
          <w:sz w:val="24"/>
          <w:szCs w:val="24"/>
        </w:rPr>
        <w:t>употреблять формы слов различных частей речи в соответствии с нормами современного русского литературного языка;</w:t>
      </w:r>
    </w:p>
    <w:p w:rsidR="000F5A84" w:rsidRPr="009D04B8" w:rsidRDefault="000F5A84" w:rsidP="00D221DB">
      <w:pPr>
        <w:widowControl/>
        <w:rPr>
          <w:sz w:val="24"/>
          <w:szCs w:val="24"/>
        </w:rPr>
      </w:pPr>
      <w:r w:rsidRPr="009D04B8">
        <w:rPr>
          <w:i/>
          <w:sz w:val="24"/>
          <w:szCs w:val="24"/>
        </w:rPr>
        <w:t>• </w:t>
      </w:r>
      <w:r w:rsidRPr="009D04B8">
        <w:rPr>
          <w:sz w:val="24"/>
          <w:szCs w:val="24"/>
        </w:rPr>
        <w:t>применять морфологические знания и умения в практике правописания, в различных видах анализа;</w:t>
      </w:r>
    </w:p>
    <w:p w:rsidR="000F5A84" w:rsidRPr="009D04B8" w:rsidRDefault="000F5A84" w:rsidP="00D221DB">
      <w:pPr>
        <w:widowControl/>
        <w:rPr>
          <w:sz w:val="24"/>
          <w:szCs w:val="24"/>
        </w:rPr>
      </w:pPr>
      <w:r w:rsidRPr="009D04B8">
        <w:rPr>
          <w:i/>
          <w:sz w:val="24"/>
          <w:szCs w:val="24"/>
        </w:rPr>
        <w:t>• </w:t>
      </w:r>
      <w:r w:rsidRPr="009D04B8">
        <w:rPr>
          <w:sz w:val="24"/>
          <w:szCs w:val="24"/>
        </w:rPr>
        <w:t>распознавать явления грамматической омонимии, существенные для решения орфографических и пунктуационных задач.</w:t>
      </w:r>
    </w:p>
    <w:p w:rsidR="000F5A84" w:rsidRPr="009D04B8" w:rsidRDefault="000F5A84" w:rsidP="00D221DB">
      <w:pPr>
        <w:widowControl/>
        <w:rPr>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анализировать синонимические средства морфологии;</w:t>
      </w:r>
    </w:p>
    <w:p w:rsidR="000F5A84" w:rsidRPr="009D04B8" w:rsidRDefault="000F5A84" w:rsidP="00D221DB">
      <w:pPr>
        <w:widowControl/>
        <w:rPr>
          <w:sz w:val="24"/>
          <w:szCs w:val="24"/>
        </w:rPr>
      </w:pPr>
      <w:r w:rsidRPr="009D04B8">
        <w:rPr>
          <w:sz w:val="24"/>
          <w:szCs w:val="24"/>
        </w:rPr>
        <w:t>• различать грамматические омонимы;</w:t>
      </w:r>
    </w:p>
    <w:p w:rsidR="000F5A84" w:rsidRPr="009D04B8" w:rsidRDefault="000F5A84" w:rsidP="00D221DB">
      <w:pPr>
        <w:widowControl/>
        <w:rPr>
          <w:sz w:val="24"/>
          <w:szCs w:val="24"/>
        </w:rPr>
      </w:pPr>
      <w:r w:rsidRPr="009D04B8">
        <w:rPr>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F5A84" w:rsidRPr="009D04B8" w:rsidRDefault="000F5A84" w:rsidP="00D221DB">
      <w:pPr>
        <w:widowControl/>
        <w:rPr>
          <w:sz w:val="24"/>
          <w:szCs w:val="24"/>
        </w:rPr>
      </w:pPr>
      <w:r w:rsidRPr="009D04B8">
        <w:rPr>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0F5A84" w:rsidRPr="009D04B8" w:rsidRDefault="000F5A84" w:rsidP="00D221DB">
      <w:pPr>
        <w:widowControl/>
        <w:jc w:val="left"/>
        <w:outlineLvl w:val="0"/>
        <w:rPr>
          <w:b/>
          <w:sz w:val="24"/>
          <w:szCs w:val="24"/>
        </w:rPr>
      </w:pPr>
      <w:r w:rsidRPr="009D04B8">
        <w:rPr>
          <w:b/>
          <w:sz w:val="24"/>
          <w:szCs w:val="24"/>
        </w:rPr>
        <w:t>Синтаксис</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опознавать основные единицы синтаксиса (словосочетание, предложение) и их виды;</w:t>
      </w:r>
    </w:p>
    <w:p w:rsidR="000F5A84" w:rsidRPr="009D04B8" w:rsidRDefault="000F5A84" w:rsidP="00D221DB">
      <w:pPr>
        <w:widowControl/>
        <w:rPr>
          <w:sz w:val="24"/>
          <w:szCs w:val="24"/>
        </w:rPr>
      </w:pPr>
      <w:r w:rsidRPr="009D04B8">
        <w:rPr>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F5A84" w:rsidRPr="009D04B8" w:rsidRDefault="000F5A84" w:rsidP="00D221DB">
      <w:pPr>
        <w:widowControl/>
        <w:rPr>
          <w:sz w:val="24"/>
          <w:szCs w:val="24"/>
        </w:rPr>
      </w:pPr>
      <w:r w:rsidRPr="009D04B8">
        <w:rPr>
          <w:sz w:val="24"/>
          <w:szCs w:val="24"/>
        </w:rPr>
        <w:t>• употреблять синтаксические единицы в соответствии с нормами современного русского литературного языка;</w:t>
      </w:r>
    </w:p>
    <w:p w:rsidR="000F5A84" w:rsidRPr="009D04B8" w:rsidRDefault="000F5A84" w:rsidP="00D221DB">
      <w:pPr>
        <w:pStyle w:val="BodyTextIndent2"/>
        <w:ind w:firstLine="0"/>
        <w:rPr>
          <w:rFonts w:ascii="Calibri" w:hAnsi="Calibri"/>
          <w:szCs w:val="22"/>
        </w:rPr>
      </w:pPr>
      <w:r w:rsidRPr="009D04B8">
        <w:rPr>
          <w:rFonts w:ascii="Calibri" w:hAnsi="Calibri"/>
          <w:szCs w:val="22"/>
        </w:rPr>
        <w:t>• использовать разнообразные синонимические синтаксические конструкции в собственной речевой практике;</w:t>
      </w:r>
    </w:p>
    <w:p w:rsidR="000F5A84" w:rsidRPr="009D04B8" w:rsidRDefault="000F5A84" w:rsidP="00D221DB">
      <w:pPr>
        <w:pStyle w:val="BodyTextIndent2"/>
        <w:ind w:firstLine="0"/>
        <w:rPr>
          <w:rFonts w:ascii="Calibri" w:hAnsi="Calibri"/>
          <w:i/>
          <w:szCs w:val="22"/>
        </w:rPr>
      </w:pPr>
      <w:r w:rsidRPr="009D04B8">
        <w:rPr>
          <w:rFonts w:ascii="Calibri" w:hAnsi="Calibri"/>
          <w:i/>
          <w:szCs w:val="22"/>
        </w:rPr>
        <w:t>• </w:t>
      </w:r>
      <w:r w:rsidRPr="009D04B8">
        <w:rPr>
          <w:rFonts w:ascii="Calibri" w:hAnsi="Calibri"/>
          <w:szCs w:val="22"/>
        </w:rPr>
        <w:t>применять синтаксические знания и умения в практике правописания, в различных видах анализа.</w:t>
      </w:r>
    </w:p>
    <w:p w:rsidR="000F5A84" w:rsidRPr="009D04B8" w:rsidRDefault="000F5A84" w:rsidP="00D221DB">
      <w:pPr>
        <w:widowControl/>
        <w:rPr>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анализировать синонимические средства синтаксиса;</w:t>
      </w:r>
    </w:p>
    <w:p w:rsidR="000F5A84" w:rsidRPr="009D04B8" w:rsidRDefault="000F5A84" w:rsidP="00D221DB">
      <w:pPr>
        <w:widowControl/>
        <w:rPr>
          <w:sz w:val="24"/>
          <w:szCs w:val="24"/>
        </w:rPr>
      </w:pPr>
      <w:r w:rsidRPr="009D04B8">
        <w:rPr>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F5A84" w:rsidRPr="009D04B8" w:rsidRDefault="000F5A84" w:rsidP="00D221DB">
      <w:pPr>
        <w:widowControl/>
        <w:rPr>
          <w:sz w:val="24"/>
          <w:szCs w:val="24"/>
        </w:rPr>
      </w:pPr>
      <w:r w:rsidRPr="009D04B8">
        <w:rPr>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F5A84" w:rsidRPr="009D04B8" w:rsidRDefault="000F5A84" w:rsidP="00D221DB">
      <w:pPr>
        <w:widowControl/>
        <w:jc w:val="left"/>
        <w:outlineLvl w:val="0"/>
        <w:rPr>
          <w:b/>
          <w:sz w:val="24"/>
          <w:szCs w:val="24"/>
        </w:rPr>
      </w:pPr>
      <w:r w:rsidRPr="009D04B8">
        <w:rPr>
          <w:b/>
          <w:sz w:val="24"/>
          <w:szCs w:val="24"/>
        </w:rPr>
        <w:t>Правописание: орфография и пунктуация</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соблюдать орфографические и пунктуационные нормы в процессе письма (в объёме содержания курса);</w:t>
      </w:r>
    </w:p>
    <w:p w:rsidR="000F5A84" w:rsidRPr="009D04B8" w:rsidRDefault="000F5A84" w:rsidP="00D221DB">
      <w:pPr>
        <w:widowControl/>
        <w:rPr>
          <w:sz w:val="24"/>
          <w:szCs w:val="24"/>
        </w:rPr>
      </w:pPr>
      <w:r w:rsidRPr="009D04B8">
        <w:rPr>
          <w:sz w:val="24"/>
          <w:szCs w:val="24"/>
        </w:rPr>
        <w:t>• объяснять выбор написания в устной форме (рассуждение) и письменной форме (с помощью графических символов);</w:t>
      </w:r>
    </w:p>
    <w:p w:rsidR="000F5A84" w:rsidRPr="009D04B8" w:rsidRDefault="000F5A84" w:rsidP="00D221DB">
      <w:pPr>
        <w:widowControl/>
        <w:rPr>
          <w:sz w:val="24"/>
          <w:szCs w:val="24"/>
        </w:rPr>
      </w:pPr>
      <w:r w:rsidRPr="009D04B8">
        <w:rPr>
          <w:sz w:val="24"/>
          <w:szCs w:val="24"/>
        </w:rPr>
        <w:t>• обнаруживать и исправлять орфографические и пунктуационные ошибки;</w:t>
      </w:r>
    </w:p>
    <w:p w:rsidR="000F5A84" w:rsidRPr="009D04B8" w:rsidRDefault="000F5A84" w:rsidP="00D221DB">
      <w:pPr>
        <w:widowControl/>
        <w:rPr>
          <w:sz w:val="24"/>
          <w:szCs w:val="24"/>
        </w:rPr>
      </w:pPr>
      <w:r w:rsidRPr="009D04B8">
        <w:rPr>
          <w:sz w:val="24"/>
          <w:szCs w:val="24"/>
        </w:rPr>
        <w:t>• извлекать необходимую информацию из орфографических словарей и справочников; использовать её в процессе письма.</w:t>
      </w:r>
    </w:p>
    <w:p w:rsidR="000F5A84" w:rsidRPr="009D04B8" w:rsidRDefault="000F5A84" w:rsidP="00D221DB">
      <w:pPr>
        <w:widowControl/>
        <w:rPr>
          <w:i/>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демонстрировать роль орфографии и пунктуации в передаче смысловой стороны речи;</w:t>
      </w:r>
    </w:p>
    <w:p w:rsidR="000F5A84" w:rsidRPr="009D04B8" w:rsidRDefault="000F5A84" w:rsidP="00D221DB">
      <w:pPr>
        <w:widowControl/>
        <w:rPr>
          <w:sz w:val="24"/>
          <w:szCs w:val="24"/>
        </w:rPr>
      </w:pPr>
      <w:r w:rsidRPr="009D04B8">
        <w:rPr>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F5A84" w:rsidRPr="009D04B8" w:rsidRDefault="000F5A84" w:rsidP="00D221DB">
      <w:pPr>
        <w:pStyle w:val="msonormalcxspmiddle"/>
        <w:spacing w:before="0" w:after="0"/>
        <w:outlineLvl w:val="0"/>
        <w:rPr>
          <w:rFonts w:cs="Times New Roman"/>
          <w:b/>
          <w:color w:val="auto"/>
          <w:lang w:val="ru-RU"/>
        </w:rPr>
      </w:pPr>
      <w:r w:rsidRPr="009D04B8">
        <w:rPr>
          <w:rFonts w:cs="Times New Roman"/>
          <w:b/>
          <w:color w:val="auto"/>
          <w:lang w:val="ru-RU"/>
        </w:rPr>
        <w:t>Язык и культура</w:t>
      </w:r>
    </w:p>
    <w:p w:rsidR="000F5A84" w:rsidRPr="009D04B8" w:rsidRDefault="000F5A84" w:rsidP="00D221DB">
      <w:pPr>
        <w:pStyle w:val="msonormalcxspmiddle"/>
        <w:spacing w:before="0" w:after="0"/>
        <w:jc w:val="both"/>
        <w:rPr>
          <w:rFonts w:cs="Times New Roman"/>
          <w:i/>
          <w:color w:val="auto"/>
          <w:u w:val="single"/>
          <w:lang w:val="ru-RU"/>
        </w:rPr>
      </w:pPr>
      <w:r w:rsidRPr="009D04B8">
        <w:rPr>
          <w:rFonts w:cs="Times New Roman"/>
          <w:i/>
          <w:color w:val="auto"/>
          <w:u w:val="single"/>
          <w:lang w:val="ru-RU"/>
        </w:rPr>
        <w:t>Выпускник научится:</w:t>
      </w:r>
    </w:p>
    <w:p w:rsidR="000F5A84" w:rsidRPr="009D04B8" w:rsidRDefault="000F5A84" w:rsidP="00D221DB">
      <w:pPr>
        <w:widowControl/>
        <w:rPr>
          <w:b/>
          <w:sz w:val="24"/>
          <w:szCs w:val="24"/>
        </w:rPr>
      </w:pPr>
      <w:r w:rsidRPr="009D04B8">
        <w:rPr>
          <w:i/>
          <w:sz w:val="24"/>
          <w:szCs w:val="24"/>
        </w:rPr>
        <w:t>• </w:t>
      </w:r>
      <w:r w:rsidRPr="009D04B8">
        <w:rPr>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в том числе и вологодских авторов, и исторических текстах;</w:t>
      </w:r>
    </w:p>
    <w:p w:rsidR="000F5A84" w:rsidRPr="009D04B8" w:rsidRDefault="000F5A84" w:rsidP="00D221DB">
      <w:pPr>
        <w:pStyle w:val="msonormalcxspmiddle"/>
        <w:widowControl/>
        <w:suppressAutoHyphens w:val="0"/>
        <w:spacing w:before="0" w:after="0"/>
        <w:jc w:val="both"/>
        <w:rPr>
          <w:rFonts w:cs="Times New Roman"/>
          <w:color w:val="auto"/>
          <w:lang w:val="ru-RU"/>
        </w:rPr>
      </w:pPr>
      <w:r w:rsidRPr="009D04B8">
        <w:rPr>
          <w:rFonts w:cs="Times New Roman"/>
          <w:lang w:val="ru-RU"/>
        </w:rPr>
        <w:t>• </w:t>
      </w:r>
      <w:r w:rsidRPr="009D04B8">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0F5A84" w:rsidRPr="009D04B8" w:rsidRDefault="000F5A84" w:rsidP="00D221DB">
      <w:pPr>
        <w:widowControl/>
        <w:shd w:val="clear" w:color="auto" w:fill="FFFFFF"/>
        <w:rPr>
          <w:sz w:val="24"/>
          <w:szCs w:val="24"/>
        </w:rPr>
      </w:pPr>
      <w:r w:rsidRPr="009D04B8">
        <w:rPr>
          <w:sz w:val="24"/>
          <w:szCs w:val="24"/>
        </w:rPr>
        <w:t>• уместно использовать правила русского речевого этикета в учебной деятельности и повседневной жизни.</w:t>
      </w:r>
    </w:p>
    <w:p w:rsidR="000F5A84" w:rsidRPr="009D04B8" w:rsidRDefault="000F5A84" w:rsidP="00D221DB">
      <w:pPr>
        <w:widowControl/>
        <w:rPr>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b/>
          <w:sz w:val="24"/>
          <w:szCs w:val="24"/>
        </w:rPr>
      </w:pPr>
      <w:r w:rsidRPr="009D04B8">
        <w:rPr>
          <w:sz w:val="24"/>
          <w:szCs w:val="24"/>
        </w:rPr>
        <w:t>• характеризовать на отдельных примерах взаимосвязь языка, культуры и истории народа — носителя языка;</w:t>
      </w:r>
    </w:p>
    <w:p w:rsidR="000F5A84" w:rsidRPr="009D04B8" w:rsidRDefault="000F5A84" w:rsidP="00D221DB">
      <w:pPr>
        <w:widowControl/>
        <w:rPr>
          <w:sz w:val="24"/>
          <w:szCs w:val="24"/>
        </w:rPr>
      </w:pPr>
      <w:r w:rsidRPr="009D04B8">
        <w:rPr>
          <w:sz w:val="24"/>
          <w:szCs w:val="24"/>
        </w:rPr>
        <w:t>• анализировать и сравнивать русский речевой этикет с речевым этикетом отдельных народов России и мира;</w:t>
      </w:r>
    </w:p>
    <w:p w:rsidR="000F5A84" w:rsidRPr="009D04B8" w:rsidRDefault="000F5A84" w:rsidP="00D221DB">
      <w:pPr>
        <w:widowControl/>
        <w:rPr>
          <w:b/>
          <w:bCs/>
          <w:sz w:val="24"/>
          <w:szCs w:val="24"/>
        </w:rPr>
      </w:pPr>
      <w:r w:rsidRPr="009D04B8">
        <w:rPr>
          <w:sz w:val="24"/>
          <w:szCs w:val="24"/>
        </w:rPr>
        <w:t>• анализировать собственную речь и речь окружающих людей с точки зрения её нормативности/ненормативности, исправлять допущенные ошибки.</w:t>
      </w:r>
    </w:p>
    <w:p w:rsidR="000F5A84" w:rsidRDefault="000F5A84" w:rsidP="00D221DB">
      <w:pPr>
        <w:pStyle w:val="a"/>
        <w:spacing w:line="240" w:lineRule="auto"/>
        <w:ind w:firstLine="0"/>
        <w:jc w:val="center"/>
        <w:outlineLvl w:val="0"/>
        <w:rPr>
          <w:b/>
          <w:sz w:val="24"/>
        </w:rPr>
      </w:pPr>
    </w:p>
    <w:p w:rsidR="000F5A84" w:rsidRPr="009D04B8" w:rsidRDefault="000F5A84" w:rsidP="00D221DB">
      <w:pPr>
        <w:pStyle w:val="a"/>
        <w:spacing w:line="240" w:lineRule="auto"/>
        <w:ind w:firstLine="0"/>
        <w:jc w:val="center"/>
        <w:outlineLvl w:val="0"/>
        <w:rPr>
          <w:b/>
          <w:sz w:val="24"/>
        </w:rPr>
      </w:pPr>
      <w:r w:rsidRPr="009D04B8">
        <w:rPr>
          <w:b/>
          <w:sz w:val="24"/>
        </w:rPr>
        <w:t>Литература</w:t>
      </w:r>
    </w:p>
    <w:p w:rsidR="000F5A84" w:rsidRPr="009D04B8" w:rsidRDefault="000F5A84" w:rsidP="00D221DB">
      <w:pPr>
        <w:widowControl/>
        <w:jc w:val="left"/>
        <w:rPr>
          <w:b/>
          <w:sz w:val="24"/>
          <w:szCs w:val="24"/>
        </w:rPr>
      </w:pPr>
      <w:r w:rsidRPr="009D04B8">
        <w:rPr>
          <w:b/>
          <w:sz w:val="24"/>
          <w:szCs w:val="24"/>
        </w:rPr>
        <w:t>Устное народное творчество</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в том числе понимать особенности фольклора Вологодского края;</w:t>
      </w:r>
    </w:p>
    <w:p w:rsidR="000F5A84" w:rsidRPr="009D04B8" w:rsidRDefault="000F5A84" w:rsidP="00D221DB">
      <w:pPr>
        <w:widowControl/>
        <w:rPr>
          <w:sz w:val="24"/>
          <w:szCs w:val="24"/>
        </w:rPr>
      </w:pPr>
      <w:r w:rsidRPr="009D04B8">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F5A84" w:rsidRPr="009D04B8" w:rsidRDefault="000F5A84" w:rsidP="00D221DB">
      <w:pPr>
        <w:widowControl/>
        <w:rPr>
          <w:sz w:val="24"/>
          <w:szCs w:val="24"/>
        </w:rPr>
      </w:pPr>
      <w:r w:rsidRPr="009D04B8">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в том числе и в фольклорном материале Вологодского края;</w:t>
      </w:r>
    </w:p>
    <w:p w:rsidR="000F5A84" w:rsidRPr="009D04B8" w:rsidRDefault="000F5A84" w:rsidP="00D221DB">
      <w:pPr>
        <w:widowControl/>
        <w:rPr>
          <w:sz w:val="24"/>
          <w:szCs w:val="24"/>
        </w:rPr>
      </w:pPr>
      <w:r w:rsidRPr="009D04B8">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F5A84" w:rsidRPr="009D04B8" w:rsidRDefault="000F5A84" w:rsidP="00D221DB">
      <w:pPr>
        <w:widowControl/>
        <w:rPr>
          <w:sz w:val="24"/>
          <w:szCs w:val="24"/>
        </w:rPr>
      </w:pPr>
      <w:r w:rsidRPr="009D04B8">
        <w:rPr>
          <w:sz w:val="24"/>
          <w:szCs w:val="24"/>
        </w:rPr>
        <w:t>• целенаправленно использовать малые фольклорные жанры в своих устных и письменных высказываниях;</w:t>
      </w:r>
    </w:p>
    <w:p w:rsidR="000F5A84" w:rsidRPr="009D04B8" w:rsidRDefault="000F5A84" w:rsidP="00D221DB">
      <w:pPr>
        <w:widowControl/>
        <w:rPr>
          <w:sz w:val="24"/>
          <w:szCs w:val="24"/>
        </w:rPr>
      </w:pPr>
      <w:r w:rsidRPr="009D04B8">
        <w:rPr>
          <w:sz w:val="24"/>
          <w:szCs w:val="24"/>
        </w:rPr>
        <w:t>• определять с помощью пословицы жизненную/вымышленную ситуацию;</w:t>
      </w:r>
    </w:p>
    <w:p w:rsidR="000F5A84" w:rsidRPr="009D04B8" w:rsidRDefault="000F5A84" w:rsidP="00D221DB">
      <w:pPr>
        <w:widowControl/>
        <w:rPr>
          <w:sz w:val="24"/>
          <w:szCs w:val="24"/>
        </w:rPr>
      </w:pPr>
      <w:r w:rsidRPr="009D04B8">
        <w:rPr>
          <w:sz w:val="24"/>
          <w:szCs w:val="24"/>
        </w:rPr>
        <w:t>• выразительно читать сказки и былины, соблюдая соответствующий интонационный рисунок устного рассказывания;</w:t>
      </w:r>
    </w:p>
    <w:p w:rsidR="000F5A84" w:rsidRPr="009D04B8" w:rsidRDefault="000F5A84" w:rsidP="00D221DB">
      <w:pPr>
        <w:widowControl/>
        <w:rPr>
          <w:sz w:val="24"/>
          <w:szCs w:val="24"/>
        </w:rPr>
      </w:pPr>
      <w:r w:rsidRPr="009D04B8">
        <w:rPr>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F5A84" w:rsidRPr="009D04B8" w:rsidRDefault="000F5A84" w:rsidP="00D221DB">
      <w:pPr>
        <w:widowControl/>
        <w:rPr>
          <w:sz w:val="24"/>
          <w:szCs w:val="24"/>
        </w:rPr>
      </w:pPr>
      <w:r w:rsidRPr="009D04B8">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F5A84" w:rsidRPr="009D04B8" w:rsidRDefault="000F5A84" w:rsidP="00D221DB">
      <w:pPr>
        <w:widowControl/>
        <w:rPr>
          <w:sz w:val="24"/>
          <w:szCs w:val="24"/>
        </w:rPr>
      </w:pPr>
      <w:r w:rsidRPr="009D04B8">
        <w:rPr>
          <w:i/>
          <w:sz w:val="24"/>
          <w:szCs w:val="24"/>
        </w:rPr>
        <w:t>• </w:t>
      </w:r>
      <w:r w:rsidRPr="009D04B8">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0F5A84" w:rsidRPr="009D04B8" w:rsidRDefault="000F5A84" w:rsidP="00D221DB">
      <w:pPr>
        <w:widowControl/>
        <w:rPr>
          <w:i/>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а также сравнивать сказки, сходные по сюжету, но созданные в разных частях Вологодской области;</w:t>
      </w:r>
    </w:p>
    <w:p w:rsidR="000F5A84" w:rsidRPr="009D04B8" w:rsidRDefault="000F5A84" w:rsidP="00D221DB">
      <w:pPr>
        <w:widowControl/>
        <w:rPr>
          <w:sz w:val="24"/>
          <w:szCs w:val="24"/>
        </w:rPr>
      </w:pPr>
      <w:r w:rsidRPr="009D04B8">
        <w:rPr>
          <w:sz w:val="24"/>
          <w:szCs w:val="24"/>
        </w:rPr>
        <w:t>• рассказывать о самостоятельно прочитанной сказке, былине, обосновывая свой выбор;</w:t>
      </w:r>
    </w:p>
    <w:p w:rsidR="000F5A84" w:rsidRPr="009D04B8" w:rsidRDefault="000F5A84" w:rsidP="00D221DB">
      <w:pPr>
        <w:widowControl/>
        <w:rPr>
          <w:sz w:val="24"/>
          <w:szCs w:val="24"/>
        </w:rPr>
      </w:pPr>
      <w:r w:rsidRPr="009D04B8">
        <w:rPr>
          <w:sz w:val="24"/>
          <w:szCs w:val="24"/>
        </w:rPr>
        <w:t>• сочинять сказку (в том числе и по пословице), былину и/или придумывать сюжетные линии;</w:t>
      </w:r>
    </w:p>
    <w:p w:rsidR="000F5A84" w:rsidRPr="009D04B8" w:rsidRDefault="000F5A84" w:rsidP="00D221DB">
      <w:pPr>
        <w:widowControl/>
        <w:rPr>
          <w:sz w:val="24"/>
          <w:szCs w:val="24"/>
        </w:rPr>
      </w:pPr>
      <w:r w:rsidRPr="009D04B8">
        <w:rPr>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0F5A84" w:rsidRPr="009D04B8" w:rsidRDefault="000F5A84" w:rsidP="00D221DB">
      <w:pPr>
        <w:widowControl/>
        <w:rPr>
          <w:sz w:val="24"/>
          <w:szCs w:val="24"/>
        </w:rPr>
      </w:pPr>
      <w:r w:rsidRPr="009D04B8">
        <w:rPr>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F5A84" w:rsidRPr="009D04B8" w:rsidRDefault="000F5A84" w:rsidP="00D221DB">
      <w:pPr>
        <w:widowControl/>
        <w:rPr>
          <w:sz w:val="24"/>
          <w:szCs w:val="24"/>
        </w:rPr>
      </w:pPr>
      <w:r w:rsidRPr="009D04B8">
        <w:rPr>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F5A84" w:rsidRPr="009D04B8" w:rsidRDefault="000F5A84" w:rsidP="00D221DB">
      <w:pPr>
        <w:widowControl/>
        <w:jc w:val="left"/>
        <w:rPr>
          <w:sz w:val="24"/>
          <w:szCs w:val="24"/>
        </w:rPr>
      </w:pPr>
      <w:r w:rsidRPr="009D04B8">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0F5A84" w:rsidRPr="009D04B8" w:rsidRDefault="000F5A84" w:rsidP="00D221DB">
      <w:pPr>
        <w:widowControl/>
        <w:rPr>
          <w:i/>
          <w:sz w:val="24"/>
          <w:szCs w:val="24"/>
          <w:u w:val="single"/>
        </w:rPr>
      </w:pPr>
      <w:r w:rsidRPr="009D04B8">
        <w:rPr>
          <w:i/>
          <w:sz w:val="24"/>
          <w:szCs w:val="24"/>
          <w:u w:val="single"/>
        </w:rPr>
        <w:t>Выпускник научится:</w:t>
      </w:r>
    </w:p>
    <w:p w:rsidR="000F5A84" w:rsidRPr="009D04B8" w:rsidRDefault="000F5A84" w:rsidP="00D221DB">
      <w:pPr>
        <w:widowControl/>
        <w:rPr>
          <w:sz w:val="24"/>
          <w:szCs w:val="24"/>
        </w:rPr>
      </w:pPr>
      <w:r w:rsidRPr="009D04B8">
        <w:rPr>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в том числе и среди произведений вологодских поэтов и писателей;</w:t>
      </w:r>
    </w:p>
    <w:p w:rsidR="000F5A84" w:rsidRPr="009D04B8" w:rsidRDefault="000F5A84" w:rsidP="00D221DB">
      <w:pPr>
        <w:widowControl/>
        <w:rPr>
          <w:sz w:val="24"/>
          <w:szCs w:val="24"/>
        </w:rPr>
      </w:pPr>
      <w:r w:rsidRPr="009D04B8">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 в том числе и среди произведений вологодских поэтов и писателей;</w:t>
      </w:r>
    </w:p>
    <w:p w:rsidR="000F5A84" w:rsidRPr="009D04B8" w:rsidRDefault="000F5A84" w:rsidP="00D221DB">
      <w:pPr>
        <w:widowControl/>
        <w:rPr>
          <w:sz w:val="24"/>
          <w:szCs w:val="24"/>
        </w:rPr>
      </w:pPr>
      <w:r w:rsidRPr="009D04B8">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F5A84" w:rsidRPr="009D04B8" w:rsidRDefault="000F5A84" w:rsidP="00D221DB">
      <w:pPr>
        <w:widowControl/>
        <w:rPr>
          <w:b/>
          <w:i/>
          <w:sz w:val="24"/>
          <w:szCs w:val="24"/>
        </w:rPr>
      </w:pPr>
      <w:r w:rsidRPr="009D04B8">
        <w:rPr>
          <w:sz w:val="24"/>
          <w:szCs w:val="24"/>
        </w:rPr>
        <w:t>• определять актуальность произведений для читателей разных поколений и вступать в диалог с другими читателями;</w:t>
      </w:r>
    </w:p>
    <w:p w:rsidR="000F5A84" w:rsidRPr="009D04B8" w:rsidRDefault="000F5A84" w:rsidP="00D221DB">
      <w:pPr>
        <w:widowControl/>
        <w:rPr>
          <w:b/>
          <w:i/>
          <w:sz w:val="24"/>
          <w:szCs w:val="24"/>
        </w:rPr>
      </w:pPr>
      <w:r w:rsidRPr="009D04B8">
        <w:rPr>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0F5A84" w:rsidRPr="009D04B8" w:rsidRDefault="000F5A84" w:rsidP="00D221DB">
      <w:pPr>
        <w:widowControl/>
        <w:rPr>
          <w:i/>
          <w:sz w:val="24"/>
          <w:szCs w:val="24"/>
        </w:rPr>
      </w:pPr>
      <w:r w:rsidRPr="009D04B8">
        <w:rPr>
          <w:sz w:val="24"/>
          <w:szCs w:val="24"/>
        </w:rPr>
        <w:t>• создавать собственный текст аналитического и интерпретирующего характера в различных форматах;</w:t>
      </w:r>
    </w:p>
    <w:p w:rsidR="000F5A84" w:rsidRPr="009D04B8" w:rsidRDefault="000F5A84" w:rsidP="00D221DB">
      <w:pPr>
        <w:widowControl/>
        <w:rPr>
          <w:sz w:val="24"/>
          <w:szCs w:val="24"/>
        </w:rPr>
      </w:pPr>
      <w:r w:rsidRPr="009D04B8">
        <w:rPr>
          <w:sz w:val="24"/>
          <w:szCs w:val="24"/>
        </w:rPr>
        <w:t>• сопоставлять произведение словесного искусства и его воплощение в других искусствах;</w:t>
      </w:r>
    </w:p>
    <w:p w:rsidR="000F5A84" w:rsidRPr="009D04B8" w:rsidRDefault="000F5A84" w:rsidP="00D221DB">
      <w:pPr>
        <w:widowControl/>
        <w:rPr>
          <w:i/>
          <w:sz w:val="24"/>
          <w:szCs w:val="24"/>
        </w:rPr>
      </w:pPr>
      <w:r w:rsidRPr="009D04B8">
        <w:rPr>
          <w:sz w:val="24"/>
          <w:szCs w:val="24"/>
        </w:rPr>
        <w:t>• работать с разными источниками информации и владеть основными способами её обработки и презентации.</w:t>
      </w:r>
    </w:p>
    <w:p w:rsidR="000F5A84" w:rsidRPr="009D04B8" w:rsidRDefault="000F5A84" w:rsidP="00D221DB">
      <w:pPr>
        <w:widowControl/>
        <w:rPr>
          <w:i/>
          <w:sz w:val="24"/>
          <w:szCs w:val="24"/>
          <w:u w:val="single"/>
        </w:rPr>
      </w:pPr>
      <w:r w:rsidRPr="009D04B8">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выбирать путь анализа произведения, адекватный жанрово-родовой природе художественного текста;</w:t>
      </w:r>
    </w:p>
    <w:p w:rsidR="000F5A84" w:rsidRPr="009D04B8" w:rsidRDefault="000F5A84" w:rsidP="00D221DB">
      <w:pPr>
        <w:widowControl/>
        <w:rPr>
          <w:sz w:val="24"/>
          <w:szCs w:val="24"/>
        </w:rPr>
      </w:pPr>
      <w:r w:rsidRPr="009D04B8">
        <w:rPr>
          <w:sz w:val="24"/>
          <w:szCs w:val="24"/>
        </w:rPr>
        <w:t>• дифференцировать элементы поэтики художественного текста, видеть их художественную и смысловую функцию;</w:t>
      </w:r>
    </w:p>
    <w:p w:rsidR="000F5A84" w:rsidRPr="009D04B8" w:rsidRDefault="000F5A84" w:rsidP="00D221DB">
      <w:pPr>
        <w:widowControl/>
        <w:rPr>
          <w:sz w:val="24"/>
          <w:szCs w:val="24"/>
        </w:rPr>
      </w:pPr>
      <w:r w:rsidRPr="009D04B8">
        <w:rPr>
          <w:sz w:val="24"/>
          <w:szCs w:val="24"/>
        </w:rPr>
        <w:t>• сопоставлять «чужие» тексты интерпретирующего характера, аргументированно оценивать их;</w:t>
      </w:r>
    </w:p>
    <w:p w:rsidR="000F5A84" w:rsidRPr="009D04B8" w:rsidRDefault="000F5A84" w:rsidP="00D221DB">
      <w:pPr>
        <w:widowControl/>
        <w:rPr>
          <w:sz w:val="24"/>
          <w:szCs w:val="24"/>
        </w:rPr>
      </w:pPr>
      <w:r w:rsidRPr="009D04B8">
        <w:rPr>
          <w:sz w:val="24"/>
          <w:szCs w:val="24"/>
        </w:rPr>
        <w:t>• оценивать интерпретацию художественного текста, созданную средствами других искусств;</w:t>
      </w:r>
    </w:p>
    <w:p w:rsidR="000F5A84" w:rsidRPr="009D04B8" w:rsidRDefault="000F5A84" w:rsidP="00D221DB">
      <w:pPr>
        <w:widowControl/>
        <w:rPr>
          <w:sz w:val="24"/>
          <w:szCs w:val="24"/>
        </w:rPr>
      </w:pPr>
      <w:r w:rsidRPr="009D04B8">
        <w:rPr>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а также сопоставлять произведения русской классической литературы с произведениями вологодских писателей;</w:t>
      </w:r>
    </w:p>
    <w:p w:rsidR="000F5A84" w:rsidRPr="009D04B8" w:rsidRDefault="000F5A84" w:rsidP="00D221DB">
      <w:pPr>
        <w:widowControl/>
        <w:rPr>
          <w:sz w:val="24"/>
          <w:szCs w:val="24"/>
        </w:rPr>
      </w:pPr>
      <w:r w:rsidRPr="009D04B8">
        <w:rPr>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в том числе и на основе произведений вологодских авторов.</w:t>
      </w:r>
    </w:p>
    <w:p w:rsidR="000F5A84" w:rsidRPr="009D04B8" w:rsidRDefault="000F5A84" w:rsidP="00D221DB">
      <w:pPr>
        <w:pStyle w:val="a"/>
        <w:spacing w:line="240" w:lineRule="auto"/>
        <w:ind w:firstLine="0"/>
        <w:rPr>
          <w:sz w:val="24"/>
        </w:rPr>
      </w:pPr>
    </w:p>
    <w:p w:rsidR="000F5A84" w:rsidRPr="009D04B8" w:rsidRDefault="000F5A84" w:rsidP="00D221DB">
      <w:pPr>
        <w:pStyle w:val="a"/>
        <w:spacing w:line="240" w:lineRule="auto"/>
        <w:ind w:firstLine="0"/>
        <w:jc w:val="center"/>
        <w:outlineLvl w:val="0"/>
        <w:rPr>
          <w:b/>
          <w:sz w:val="24"/>
        </w:rPr>
      </w:pPr>
      <w:r w:rsidRPr="009D04B8">
        <w:rPr>
          <w:b/>
          <w:sz w:val="24"/>
        </w:rPr>
        <w:t>Иностранный язык (английский язык).</w:t>
      </w:r>
    </w:p>
    <w:p w:rsidR="000F5A84" w:rsidRPr="009D04B8" w:rsidRDefault="000F5A84" w:rsidP="00D221DB">
      <w:pPr>
        <w:pStyle w:val="a0"/>
        <w:spacing w:line="240" w:lineRule="auto"/>
        <w:ind w:firstLine="0"/>
        <w:jc w:val="center"/>
        <w:rPr>
          <w:b/>
          <w:sz w:val="24"/>
          <w:szCs w:val="24"/>
        </w:rPr>
      </w:pPr>
      <w:r w:rsidRPr="009D04B8">
        <w:rPr>
          <w:b/>
          <w:sz w:val="24"/>
          <w:szCs w:val="24"/>
        </w:rPr>
        <w:t>Коммуникативные умения</w:t>
      </w:r>
    </w:p>
    <w:p w:rsidR="000F5A84" w:rsidRPr="009D04B8" w:rsidRDefault="000F5A84" w:rsidP="00D221DB">
      <w:pPr>
        <w:widowControl/>
        <w:jc w:val="left"/>
        <w:outlineLvl w:val="0"/>
        <w:rPr>
          <w:b/>
          <w:i/>
          <w:sz w:val="24"/>
          <w:szCs w:val="24"/>
        </w:rPr>
      </w:pPr>
      <w:r w:rsidRPr="009D04B8">
        <w:rPr>
          <w:b/>
          <w:i/>
          <w:sz w:val="24"/>
          <w:szCs w:val="24"/>
        </w:rPr>
        <w:t>Говорение. Диалогическая речь</w:t>
      </w:r>
    </w:p>
    <w:p w:rsidR="000F5A84" w:rsidRPr="00B315E9" w:rsidRDefault="000F5A84" w:rsidP="00D221DB">
      <w:pPr>
        <w:widowControl/>
        <w:rPr>
          <w:i/>
          <w:sz w:val="24"/>
          <w:szCs w:val="24"/>
        </w:rPr>
      </w:pPr>
      <w:r w:rsidRPr="00B315E9">
        <w:rPr>
          <w:i/>
          <w:sz w:val="24"/>
          <w:szCs w:val="24"/>
        </w:rPr>
        <w:t>Выпускник научится:</w:t>
      </w:r>
    </w:p>
    <w:p w:rsidR="000F5A84" w:rsidRPr="00B315E9" w:rsidRDefault="000F5A84" w:rsidP="00D221DB">
      <w:pPr>
        <w:pStyle w:val="ListParagraph"/>
        <w:numPr>
          <w:ilvl w:val="0"/>
          <w:numId w:val="33"/>
        </w:numPr>
        <w:jc w:val="both"/>
      </w:pPr>
      <w:r w:rsidRPr="00B315E9">
        <w:t>начинать, вести/поддерживать и заканчивать  комбинированный диалог в стандартных ситуациях неофициального общения, соблюдая нормы речевого этикета, принятые в стране изучаемого языка, при необходимости переспрашивая, уточняя;</w:t>
      </w:r>
    </w:p>
    <w:p w:rsidR="000F5A84" w:rsidRPr="00B315E9" w:rsidRDefault="000F5A84" w:rsidP="00D221DB">
      <w:pPr>
        <w:pStyle w:val="ListParagraph"/>
        <w:numPr>
          <w:ilvl w:val="0"/>
          <w:numId w:val="33"/>
        </w:numPr>
        <w:jc w:val="both"/>
      </w:pPr>
      <w:r w:rsidRPr="00B315E9">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0F5A84" w:rsidRPr="00B315E9" w:rsidRDefault="000F5A84" w:rsidP="00D221DB">
      <w:pPr>
        <w:widowControl/>
        <w:rPr>
          <w:b/>
          <w:i/>
          <w:sz w:val="24"/>
          <w:szCs w:val="24"/>
        </w:rPr>
      </w:pPr>
      <w:r w:rsidRPr="00B315E9">
        <w:rPr>
          <w:i/>
          <w:sz w:val="24"/>
          <w:szCs w:val="24"/>
        </w:rPr>
        <w:t xml:space="preserve">Выпускник получит возможность </w:t>
      </w:r>
      <w:r w:rsidRPr="00B315E9">
        <w:rPr>
          <w:sz w:val="24"/>
          <w:szCs w:val="24"/>
        </w:rPr>
        <w:t>научиться брать и давать интервью</w:t>
      </w:r>
      <w:r w:rsidRPr="00B315E9">
        <w:rPr>
          <w:i/>
          <w:sz w:val="24"/>
          <w:szCs w:val="24"/>
        </w:rPr>
        <w:t>.</w:t>
      </w:r>
    </w:p>
    <w:p w:rsidR="000F5A84" w:rsidRPr="009D04B8" w:rsidRDefault="000F5A84" w:rsidP="00D221DB">
      <w:pPr>
        <w:widowControl/>
        <w:jc w:val="left"/>
        <w:outlineLvl w:val="0"/>
        <w:rPr>
          <w:b/>
          <w:i/>
          <w:sz w:val="24"/>
          <w:szCs w:val="24"/>
        </w:rPr>
      </w:pPr>
      <w:r w:rsidRPr="009D04B8">
        <w:rPr>
          <w:b/>
          <w:i/>
          <w:sz w:val="24"/>
          <w:szCs w:val="24"/>
        </w:rPr>
        <w:t>Говорение. Монологическая речь</w:t>
      </w:r>
    </w:p>
    <w:p w:rsidR="000F5A84" w:rsidRPr="00B315E9" w:rsidRDefault="000F5A84" w:rsidP="00D221DB">
      <w:pPr>
        <w:widowControl/>
        <w:rPr>
          <w:i/>
          <w:sz w:val="24"/>
          <w:szCs w:val="24"/>
        </w:rPr>
      </w:pPr>
      <w:r w:rsidRPr="00B315E9">
        <w:rPr>
          <w:i/>
          <w:sz w:val="24"/>
          <w:szCs w:val="24"/>
        </w:rPr>
        <w:t>Выпускник научится:</w:t>
      </w:r>
    </w:p>
    <w:p w:rsidR="000F5A84" w:rsidRPr="00B315E9" w:rsidRDefault="000F5A84" w:rsidP="00D221DB">
      <w:pPr>
        <w:widowControl/>
        <w:suppressAutoHyphens/>
        <w:rPr>
          <w:sz w:val="24"/>
          <w:szCs w:val="24"/>
        </w:rPr>
      </w:pPr>
      <w:r w:rsidRPr="00B315E9">
        <w:rPr>
          <w:sz w:val="24"/>
          <w:szCs w:val="24"/>
        </w:rPr>
        <w:t>• рассказывать о себе, своей семье, друзьях, школе, взаимоотношениях в семье, с одноклассниками, своих интересах, планах на будущее; о своём городе, своей стране и странах изучаемого языка с опорой на зрительную наглядность и/или вербальные опоры (ключевые слова, план, вопросы);</w:t>
      </w:r>
    </w:p>
    <w:p w:rsidR="000F5A84" w:rsidRPr="00B315E9" w:rsidRDefault="000F5A84" w:rsidP="00D221DB">
      <w:pPr>
        <w:widowControl/>
        <w:rPr>
          <w:sz w:val="24"/>
          <w:szCs w:val="24"/>
        </w:rPr>
      </w:pPr>
      <w:r w:rsidRPr="00B315E9">
        <w:rPr>
          <w:sz w:val="24"/>
          <w:szCs w:val="24"/>
        </w:rPr>
        <w:t>• делать краткие сообщения, описывать события явления с опорой на зрительную наглядность и/или вербальные опоры (ключевые слова, план, вопросы), передавать основное содержание, основную мысль прочитанного или услышанного, выражать свое отношение к прочитанному/услышанному;</w:t>
      </w:r>
    </w:p>
    <w:p w:rsidR="000F5A84" w:rsidRPr="00B315E9" w:rsidRDefault="000F5A84" w:rsidP="00D221DB">
      <w:pPr>
        <w:widowControl/>
        <w:suppressAutoHyphens/>
        <w:rPr>
          <w:sz w:val="24"/>
          <w:szCs w:val="24"/>
        </w:rPr>
      </w:pPr>
      <w:r w:rsidRPr="00B315E9">
        <w:rPr>
          <w:sz w:val="24"/>
          <w:szCs w:val="24"/>
        </w:rPr>
        <w:t xml:space="preserve">• давать краткую характеристику реальных людей и литературных персонажей, рассказывать о знаменитых исторических деятелях, ученых, путешественниках (устюжанах – первопроходцах), писателях, поэтах, художниках ; </w:t>
      </w:r>
    </w:p>
    <w:p w:rsidR="000F5A84" w:rsidRPr="00B315E9" w:rsidRDefault="000F5A84" w:rsidP="00D221DB">
      <w:pPr>
        <w:widowControl/>
        <w:suppressAutoHyphens/>
        <w:rPr>
          <w:sz w:val="24"/>
          <w:szCs w:val="24"/>
        </w:rPr>
      </w:pPr>
      <w:r w:rsidRPr="00B315E9">
        <w:rPr>
          <w:sz w:val="24"/>
          <w:szCs w:val="24"/>
        </w:rPr>
        <w:t>• передавать основное содержание прочитанного текста с опорой или без опоры на текст/ключевые слова/план/вопросы.</w:t>
      </w:r>
    </w:p>
    <w:p w:rsidR="000F5A84" w:rsidRPr="00B315E9" w:rsidRDefault="000F5A84" w:rsidP="00D221DB">
      <w:pPr>
        <w:widowControl/>
        <w:suppressAutoHyphens/>
        <w:rPr>
          <w:sz w:val="24"/>
          <w:szCs w:val="24"/>
        </w:rPr>
      </w:pPr>
      <w:r w:rsidRPr="00B315E9">
        <w:rPr>
          <w:i/>
          <w:sz w:val="24"/>
          <w:szCs w:val="24"/>
        </w:rPr>
        <w:t>Выпускник получит возможность научиться:</w:t>
      </w:r>
    </w:p>
    <w:p w:rsidR="000F5A84" w:rsidRPr="00B315E9" w:rsidRDefault="000F5A84" w:rsidP="00D221DB">
      <w:pPr>
        <w:widowControl/>
        <w:suppressAutoHyphens/>
        <w:rPr>
          <w:sz w:val="24"/>
          <w:szCs w:val="24"/>
        </w:rPr>
      </w:pPr>
      <w:r w:rsidRPr="00B315E9">
        <w:rPr>
          <w:sz w:val="24"/>
          <w:szCs w:val="24"/>
        </w:rPr>
        <w:t>• делать сообщение на заданную тему на основе прочитанного;</w:t>
      </w:r>
    </w:p>
    <w:p w:rsidR="000F5A84" w:rsidRPr="00B315E9" w:rsidRDefault="000F5A84" w:rsidP="00D221DB">
      <w:pPr>
        <w:widowControl/>
        <w:suppressAutoHyphens/>
        <w:rPr>
          <w:sz w:val="24"/>
          <w:szCs w:val="24"/>
        </w:rPr>
      </w:pPr>
      <w:r w:rsidRPr="00B315E9">
        <w:rPr>
          <w:sz w:val="24"/>
          <w:szCs w:val="24"/>
        </w:rPr>
        <w:t>• комментировать факты из прочитанного/прослушанного текста, аргументировать своё отношение к прочитанному/прослушанному;</w:t>
      </w:r>
    </w:p>
    <w:p w:rsidR="000F5A84" w:rsidRPr="00B315E9" w:rsidRDefault="000F5A84" w:rsidP="00D221DB">
      <w:pPr>
        <w:widowControl/>
        <w:suppressAutoHyphens/>
        <w:rPr>
          <w:sz w:val="24"/>
          <w:szCs w:val="24"/>
        </w:rPr>
      </w:pPr>
      <w:r w:rsidRPr="00B315E9">
        <w:rPr>
          <w:sz w:val="24"/>
          <w:szCs w:val="24"/>
        </w:rPr>
        <w:t>• кратко высказываться без предварительной подготовки на заданную тему в соответствии с предложенной ситуацией общения;</w:t>
      </w:r>
    </w:p>
    <w:p w:rsidR="000F5A84" w:rsidRPr="00B315E9" w:rsidRDefault="000F5A84" w:rsidP="00D221DB">
      <w:pPr>
        <w:widowControl/>
        <w:suppressAutoHyphens/>
        <w:rPr>
          <w:sz w:val="24"/>
          <w:szCs w:val="24"/>
        </w:rPr>
      </w:pPr>
      <w:r w:rsidRPr="00B315E9">
        <w:rPr>
          <w:sz w:val="24"/>
          <w:szCs w:val="24"/>
        </w:rPr>
        <w:t>• кратко излагать результаты выполненной проектной работы.</w:t>
      </w:r>
    </w:p>
    <w:p w:rsidR="000F5A84" w:rsidRPr="00B315E9" w:rsidRDefault="000F5A84" w:rsidP="00D221DB">
      <w:pPr>
        <w:widowControl/>
        <w:jc w:val="left"/>
        <w:outlineLvl w:val="0"/>
        <w:rPr>
          <w:b/>
          <w:i/>
          <w:sz w:val="24"/>
          <w:szCs w:val="24"/>
        </w:rPr>
      </w:pPr>
      <w:r w:rsidRPr="00B315E9">
        <w:rPr>
          <w:b/>
          <w:i/>
          <w:sz w:val="24"/>
          <w:szCs w:val="24"/>
        </w:rPr>
        <w:t>Аудирование</w:t>
      </w:r>
    </w:p>
    <w:p w:rsidR="000F5A84" w:rsidRPr="00B315E9" w:rsidRDefault="000F5A84" w:rsidP="00D221DB">
      <w:pPr>
        <w:widowControl/>
        <w:rPr>
          <w:i/>
          <w:sz w:val="24"/>
          <w:szCs w:val="24"/>
        </w:rPr>
      </w:pPr>
      <w:r w:rsidRPr="00B315E9">
        <w:rPr>
          <w:i/>
          <w:sz w:val="24"/>
          <w:szCs w:val="24"/>
        </w:rPr>
        <w:t>Выпускник научится:</w:t>
      </w:r>
    </w:p>
    <w:p w:rsidR="000F5A84" w:rsidRPr="00B315E9" w:rsidRDefault="000F5A84" w:rsidP="00D221DB">
      <w:pPr>
        <w:widowControl/>
        <w:suppressAutoHyphens/>
        <w:rPr>
          <w:sz w:val="24"/>
          <w:szCs w:val="24"/>
        </w:rPr>
      </w:pPr>
      <w:r w:rsidRPr="00B315E9">
        <w:rPr>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F5A84" w:rsidRPr="00B315E9" w:rsidRDefault="000F5A84" w:rsidP="00D221DB">
      <w:pPr>
        <w:widowControl/>
        <w:suppressAutoHyphens/>
        <w:rPr>
          <w:sz w:val="24"/>
          <w:szCs w:val="24"/>
        </w:rPr>
      </w:pPr>
      <w:r w:rsidRPr="00B315E9">
        <w:rPr>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F5A84" w:rsidRPr="00B315E9" w:rsidRDefault="000F5A84" w:rsidP="00D221DB">
      <w:pPr>
        <w:widowControl/>
        <w:rPr>
          <w:i/>
          <w:sz w:val="24"/>
          <w:szCs w:val="24"/>
        </w:rPr>
      </w:pPr>
      <w:r w:rsidRPr="00B315E9">
        <w:rPr>
          <w:i/>
          <w:sz w:val="24"/>
          <w:szCs w:val="24"/>
        </w:rPr>
        <w:t>Выпускник получит возможность научиться:</w:t>
      </w:r>
    </w:p>
    <w:p w:rsidR="000F5A84" w:rsidRPr="00B315E9" w:rsidRDefault="000F5A84" w:rsidP="00D221DB">
      <w:pPr>
        <w:widowControl/>
        <w:suppressAutoHyphens/>
        <w:rPr>
          <w:sz w:val="24"/>
          <w:szCs w:val="24"/>
        </w:rPr>
      </w:pPr>
      <w:r w:rsidRPr="00B315E9">
        <w:rPr>
          <w:sz w:val="24"/>
          <w:szCs w:val="24"/>
        </w:rPr>
        <w:t>• выделять основную мысль в воспринимаемом на слух тексте;</w:t>
      </w:r>
    </w:p>
    <w:p w:rsidR="000F5A84" w:rsidRPr="00B315E9" w:rsidRDefault="000F5A84" w:rsidP="00D221DB">
      <w:pPr>
        <w:widowControl/>
        <w:suppressAutoHyphens/>
        <w:rPr>
          <w:sz w:val="24"/>
          <w:szCs w:val="24"/>
        </w:rPr>
      </w:pPr>
      <w:r w:rsidRPr="00B315E9">
        <w:rPr>
          <w:sz w:val="24"/>
          <w:szCs w:val="24"/>
        </w:rPr>
        <w:t>• отделять в тексте, воспринимаемом на слух, главные факты от второстепенных;</w:t>
      </w:r>
    </w:p>
    <w:p w:rsidR="000F5A84" w:rsidRPr="00B315E9" w:rsidRDefault="000F5A84" w:rsidP="00D221DB">
      <w:pPr>
        <w:widowControl/>
        <w:suppressAutoHyphens/>
        <w:rPr>
          <w:sz w:val="24"/>
          <w:szCs w:val="24"/>
        </w:rPr>
      </w:pPr>
      <w:r w:rsidRPr="00B315E9">
        <w:rPr>
          <w:sz w:val="24"/>
          <w:szCs w:val="24"/>
        </w:rPr>
        <w:t>• использовать контекстуальную или языковую догадку при восприятии на слух текстов, содержащих незнакомые слова;</w:t>
      </w:r>
    </w:p>
    <w:p w:rsidR="000F5A84" w:rsidRPr="00B315E9" w:rsidRDefault="000F5A84" w:rsidP="00D221DB">
      <w:pPr>
        <w:widowControl/>
        <w:suppressAutoHyphens/>
        <w:rPr>
          <w:sz w:val="24"/>
          <w:szCs w:val="24"/>
        </w:rPr>
      </w:pPr>
      <w:r w:rsidRPr="00B315E9">
        <w:rPr>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0F5A84" w:rsidRPr="009D04B8" w:rsidRDefault="000F5A84" w:rsidP="00D221DB">
      <w:pPr>
        <w:widowControl/>
        <w:jc w:val="left"/>
        <w:outlineLvl w:val="0"/>
        <w:rPr>
          <w:b/>
          <w:i/>
          <w:sz w:val="24"/>
          <w:szCs w:val="24"/>
        </w:rPr>
      </w:pPr>
      <w:r w:rsidRPr="009D04B8">
        <w:rPr>
          <w:b/>
          <w:i/>
          <w:sz w:val="24"/>
          <w:szCs w:val="24"/>
        </w:rPr>
        <w:t>Чтение</w:t>
      </w:r>
    </w:p>
    <w:p w:rsidR="000F5A84" w:rsidRPr="00B315E9" w:rsidRDefault="000F5A84" w:rsidP="00D221DB">
      <w:pPr>
        <w:widowControl/>
        <w:rPr>
          <w:i/>
          <w:sz w:val="24"/>
          <w:szCs w:val="24"/>
        </w:rPr>
      </w:pPr>
      <w:r w:rsidRPr="00B315E9">
        <w:rPr>
          <w:i/>
          <w:sz w:val="24"/>
          <w:szCs w:val="24"/>
        </w:rPr>
        <w:t>Выпускник научится:</w:t>
      </w:r>
    </w:p>
    <w:p w:rsidR="000F5A84" w:rsidRPr="009D04B8" w:rsidRDefault="000F5A84" w:rsidP="00D221DB">
      <w:pPr>
        <w:widowControl/>
        <w:suppressAutoHyphens/>
        <w:rPr>
          <w:sz w:val="24"/>
          <w:szCs w:val="24"/>
        </w:rPr>
      </w:pPr>
      <w:r w:rsidRPr="009D04B8">
        <w:rPr>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0F5A84" w:rsidRPr="009D04B8" w:rsidRDefault="000F5A84" w:rsidP="00D221DB">
      <w:pPr>
        <w:widowControl/>
        <w:suppressAutoHyphens/>
        <w:rPr>
          <w:sz w:val="24"/>
          <w:szCs w:val="24"/>
        </w:rPr>
      </w:pPr>
      <w:r w:rsidRPr="009D04B8">
        <w:rPr>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F5A84" w:rsidRPr="00B315E9" w:rsidRDefault="000F5A84" w:rsidP="00D221DB">
      <w:pPr>
        <w:widowControl/>
        <w:rPr>
          <w:i/>
          <w:sz w:val="24"/>
          <w:szCs w:val="24"/>
        </w:rPr>
      </w:pPr>
      <w:r w:rsidRPr="00B315E9">
        <w:rPr>
          <w:i/>
          <w:sz w:val="24"/>
          <w:szCs w:val="24"/>
        </w:rPr>
        <w:t>Выпускник получит возможность научиться:</w:t>
      </w:r>
    </w:p>
    <w:p w:rsidR="000F5A84" w:rsidRPr="009D04B8" w:rsidRDefault="000F5A84" w:rsidP="00D221DB">
      <w:pPr>
        <w:widowControl/>
        <w:suppressAutoHyphens/>
        <w:rPr>
          <w:sz w:val="24"/>
          <w:szCs w:val="24"/>
        </w:rPr>
      </w:pPr>
      <w:r w:rsidRPr="009D04B8">
        <w:rPr>
          <w:sz w:val="24"/>
          <w:szCs w:val="24"/>
        </w:rPr>
        <w:t>• читать и полностью понимать несложные аутентичные тексты, построенные в основном на изученном языковом материале;</w:t>
      </w:r>
    </w:p>
    <w:p w:rsidR="000F5A84" w:rsidRPr="009D04B8" w:rsidRDefault="000F5A84" w:rsidP="00D221DB">
      <w:pPr>
        <w:widowControl/>
        <w:suppressAutoHyphens/>
        <w:rPr>
          <w:sz w:val="24"/>
          <w:szCs w:val="24"/>
        </w:rPr>
      </w:pPr>
      <w:r w:rsidRPr="009D04B8">
        <w:rPr>
          <w:sz w:val="24"/>
          <w:szCs w:val="24"/>
        </w:rPr>
        <w:t>• догадываться о значении незнакомых слов по сходству с русским языком, по словообразовательным элементам, по контексту;</w:t>
      </w:r>
    </w:p>
    <w:p w:rsidR="000F5A84" w:rsidRPr="009D04B8" w:rsidRDefault="000F5A84" w:rsidP="00D221DB">
      <w:pPr>
        <w:widowControl/>
        <w:suppressAutoHyphens/>
        <w:rPr>
          <w:iCs/>
          <w:sz w:val="24"/>
          <w:szCs w:val="24"/>
        </w:rPr>
      </w:pPr>
      <w:r w:rsidRPr="009D04B8">
        <w:rPr>
          <w:sz w:val="24"/>
          <w:szCs w:val="24"/>
        </w:rPr>
        <w:t>• </w:t>
      </w:r>
      <w:r w:rsidRPr="009D04B8">
        <w:rPr>
          <w:iCs/>
          <w:sz w:val="24"/>
          <w:szCs w:val="24"/>
        </w:rPr>
        <w:t>игнорировать в процессе чтения незнакомые слова, не мешающие понимать основное содержание текста;</w:t>
      </w:r>
    </w:p>
    <w:p w:rsidR="000F5A84" w:rsidRPr="009D04B8" w:rsidRDefault="000F5A84" w:rsidP="00D221DB">
      <w:pPr>
        <w:widowControl/>
        <w:suppressAutoHyphens/>
        <w:rPr>
          <w:iCs/>
          <w:sz w:val="24"/>
          <w:szCs w:val="24"/>
        </w:rPr>
      </w:pPr>
      <w:r w:rsidRPr="009D04B8">
        <w:rPr>
          <w:sz w:val="24"/>
          <w:szCs w:val="24"/>
        </w:rPr>
        <w:t>• </w:t>
      </w:r>
      <w:r w:rsidRPr="009D04B8">
        <w:rPr>
          <w:iCs/>
          <w:sz w:val="24"/>
          <w:szCs w:val="24"/>
        </w:rPr>
        <w:t>пользоваться сносками и лингвострановедческим справочником.</w:t>
      </w:r>
    </w:p>
    <w:p w:rsidR="000F5A84" w:rsidRPr="009D04B8" w:rsidRDefault="000F5A84" w:rsidP="00D221DB">
      <w:pPr>
        <w:widowControl/>
        <w:jc w:val="left"/>
        <w:outlineLvl w:val="0"/>
        <w:rPr>
          <w:b/>
          <w:i/>
          <w:sz w:val="24"/>
          <w:szCs w:val="24"/>
          <w:lang w:eastAsia="ar-SA"/>
        </w:rPr>
      </w:pPr>
      <w:r w:rsidRPr="009D04B8">
        <w:rPr>
          <w:b/>
          <w:i/>
          <w:sz w:val="24"/>
          <w:szCs w:val="24"/>
          <w:lang w:eastAsia="ar-SA"/>
        </w:rPr>
        <w:t>Письменная речь</w:t>
      </w:r>
    </w:p>
    <w:p w:rsidR="000F5A84" w:rsidRPr="00B315E9" w:rsidRDefault="000F5A84" w:rsidP="00D221DB">
      <w:pPr>
        <w:widowControl/>
        <w:rPr>
          <w:i/>
          <w:sz w:val="24"/>
          <w:szCs w:val="24"/>
          <w:lang w:eastAsia="en-US"/>
        </w:rPr>
      </w:pPr>
      <w:r w:rsidRPr="00B315E9">
        <w:rPr>
          <w:i/>
          <w:sz w:val="24"/>
          <w:szCs w:val="24"/>
        </w:rPr>
        <w:t>Выпускник научится:</w:t>
      </w:r>
    </w:p>
    <w:p w:rsidR="000F5A84" w:rsidRPr="009D04B8" w:rsidRDefault="000F5A84" w:rsidP="00D221DB">
      <w:pPr>
        <w:pStyle w:val="ListParagraph"/>
        <w:widowControl w:val="0"/>
        <w:suppressAutoHyphens/>
        <w:ind w:left="0"/>
        <w:contextualSpacing w:val="0"/>
        <w:jc w:val="both"/>
      </w:pPr>
      <w:r w:rsidRPr="009D04B8">
        <w:t>• заполнять анкеты и формуляры в соответствии с нормами, принятыми в стране изучаемого языка;</w:t>
      </w:r>
    </w:p>
    <w:p w:rsidR="000F5A84" w:rsidRPr="009D04B8" w:rsidRDefault="000F5A84" w:rsidP="00D221DB">
      <w:pPr>
        <w:widowControl/>
        <w:suppressAutoHyphens/>
        <w:rPr>
          <w:sz w:val="24"/>
          <w:szCs w:val="24"/>
        </w:rPr>
      </w:pPr>
      <w:r w:rsidRPr="009D04B8">
        <w:rPr>
          <w:sz w:val="24"/>
          <w:szCs w:val="24"/>
        </w:rPr>
        <w:t>• писать поздравления с праздниками, выражать пожелания, личное письмо в ответ на письмо-стимул с употреблением формул речевого этикета, принятых в стране изучаемого языка.</w:t>
      </w:r>
    </w:p>
    <w:p w:rsidR="000F5A84" w:rsidRPr="00B315E9" w:rsidRDefault="000F5A84" w:rsidP="00D221DB">
      <w:pPr>
        <w:widowControl/>
        <w:rPr>
          <w:i/>
          <w:sz w:val="24"/>
          <w:szCs w:val="24"/>
        </w:rPr>
      </w:pPr>
      <w:r w:rsidRPr="00B315E9">
        <w:rPr>
          <w:i/>
          <w:sz w:val="24"/>
          <w:szCs w:val="24"/>
        </w:rPr>
        <w:t>Выпускник получит возможность научиться:</w:t>
      </w:r>
    </w:p>
    <w:p w:rsidR="000F5A84" w:rsidRPr="009D04B8" w:rsidRDefault="000F5A84" w:rsidP="00D221DB">
      <w:pPr>
        <w:widowControl/>
        <w:suppressAutoHyphens/>
        <w:rPr>
          <w:sz w:val="24"/>
          <w:szCs w:val="24"/>
          <w:lang w:eastAsia="ar-SA"/>
        </w:rPr>
      </w:pPr>
      <w:r w:rsidRPr="009D04B8">
        <w:rPr>
          <w:sz w:val="24"/>
          <w:szCs w:val="24"/>
        </w:rPr>
        <w:t>• </w:t>
      </w:r>
      <w:r w:rsidRPr="009D04B8">
        <w:rPr>
          <w:sz w:val="24"/>
          <w:szCs w:val="24"/>
          <w:lang w:eastAsia="ar-SA"/>
        </w:rPr>
        <w:t xml:space="preserve">делать краткие выписки из текста с целью их использования в собственных устных высказываниях; </w:t>
      </w:r>
    </w:p>
    <w:p w:rsidR="000F5A84" w:rsidRPr="009D04B8" w:rsidRDefault="000F5A84" w:rsidP="00D221DB">
      <w:pPr>
        <w:widowControl/>
        <w:suppressAutoHyphens/>
        <w:rPr>
          <w:sz w:val="24"/>
          <w:szCs w:val="24"/>
          <w:lang w:eastAsia="en-US"/>
        </w:rPr>
      </w:pPr>
      <w:r w:rsidRPr="009D04B8">
        <w:rPr>
          <w:sz w:val="24"/>
          <w:szCs w:val="24"/>
        </w:rPr>
        <w:t>• составлять план/тезисы устного или письменного сообщения;</w:t>
      </w:r>
    </w:p>
    <w:p w:rsidR="000F5A84" w:rsidRPr="009D04B8" w:rsidRDefault="000F5A84" w:rsidP="00D221DB">
      <w:pPr>
        <w:widowControl/>
        <w:suppressAutoHyphens/>
        <w:rPr>
          <w:sz w:val="24"/>
          <w:szCs w:val="24"/>
        </w:rPr>
      </w:pPr>
      <w:r w:rsidRPr="009D04B8">
        <w:rPr>
          <w:sz w:val="24"/>
          <w:szCs w:val="24"/>
        </w:rPr>
        <w:t>• кратко излагать в письменном виде результаты своей проектной деятельности;</w:t>
      </w:r>
    </w:p>
    <w:p w:rsidR="000F5A84" w:rsidRPr="009D04B8" w:rsidRDefault="000F5A84" w:rsidP="00D221DB">
      <w:pPr>
        <w:widowControl/>
        <w:suppressAutoHyphens/>
        <w:rPr>
          <w:sz w:val="24"/>
          <w:szCs w:val="24"/>
        </w:rPr>
      </w:pPr>
      <w:r w:rsidRPr="009D04B8">
        <w:rPr>
          <w:sz w:val="24"/>
          <w:szCs w:val="24"/>
        </w:rPr>
        <w:t xml:space="preserve">• писать небольшие письменные высказывания с опорой на образец. </w:t>
      </w:r>
    </w:p>
    <w:p w:rsidR="000F5A84" w:rsidRPr="009D04B8" w:rsidRDefault="000F5A84" w:rsidP="00D221DB">
      <w:pPr>
        <w:widowControl/>
        <w:jc w:val="center"/>
        <w:outlineLvl w:val="0"/>
        <w:rPr>
          <w:b/>
          <w:sz w:val="24"/>
          <w:szCs w:val="24"/>
        </w:rPr>
      </w:pPr>
    </w:p>
    <w:p w:rsidR="000F5A84" w:rsidRPr="009D04B8" w:rsidRDefault="000F5A84" w:rsidP="00D221DB">
      <w:pPr>
        <w:widowControl/>
        <w:jc w:val="center"/>
        <w:outlineLvl w:val="0"/>
        <w:rPr>
          <w:b/>
          <w:sz w:val="24"/>
          <w:szCs w:val="24"/>
        </w:rPr>
      </w:pPr>
      <w:r w:rsidRPr="009D04B8">
        <w:rPr>
          <w:b/>
          <w:sz w:val="24"/>
          <w:szCs w:val="24"/>
        </w:rPr>
        <w:t>Языковая компетентность (владение языковыми средствами)</w:t>
      </w:r>
    </w:p>
    <w:p w:rsidR="000F5A84" w:rsidRPr="009D04B8" w:rsidRDefault="000F5A84" w:rsidP="00D221DB">
      <w:pPr>
        <w:widowControl/>
        <w:outlineLvl w:val="0"/>
        <w:rPr>
          <w:b/>
          <w:i/>
          <w:sz w:val="24"/>
          <w:szCs w:val="24"/>
        </w:rPr>
      </w:pPr>
      <w:r w:rsidRPr="009D04B8">
        <w:rPr>
          <w:b/>
          <w:i/>
          <w:sz w:val="24"/>
          <w:szCs w:val="24"/>
        </w:rPr>
        <w:t>Фонетическая сторона речи</w:t>
      </w:r>
    </w:p>
    <w:p w:rsidR="000F5A84" w:rsidRPr="00B315E9" w:rsidRDefault="000F5A84" w:rsidP="00D221DB">
      <w:pPr>
        <w:pStyle w:val="msonormalcxspmiddle"/>
        <w:spacing w:before="0" w:after="0"/>
        <w:jc w:val="both"/>
        <w:rPr>
          <w:rFonts w:cs="Times New Roman"/>
          <w:i/>
          <w:color w:val="auto"/>
          <w:lang w:val="ru-RU"/>
        </w:rPr>
      </w:pPr>
      <w:r w:rsidRPr="00B315E9">
        <w:rPr>
          <w:rFonts w:cs="Times New Roman"/>
          <w:i/>
          <w:color w:val="auto"/>
          <w:lang w:val="ru-RU"/>
        </w:rPr>
        <w:t>Выпускник научится:</w:t>
      </w:r>
    </w:p>
    <w:p w:rsidR="000F5A84" w:rsidRPr="009D04B8" w:rsidRDefault="000F5A84" w:rsidP="00D221DB">
      <w:pPr>
        <w:pStyle w:val="msonormalcxspmiddle"/>
        <w:spacing w:before="0" w:after="0"/>
        <w:jc w:val="both"/>
        <w:rPr>
          <w:rFonts w:cs="Times New Roman"/>
          <w:color w:val="auto"/>
          <w:lang w:val="ru-RU"/>
        </w:rPr>
      </w:pPr>
      <w:r w:rsidRPr="009D04B8">
        <w:rPr>
          <w:rFonts w:cs="Times New Roman"/>
          <w:color w:val="auto"/>
          <w:lang w:val="ru-RU"/>
        </w:rPr>
        <w:t>• различать на слух и адекватно, без фонематических ошибок, ведущих к сбою коммуникации, произносить все звуки английского языка;</w:t>
      </w:r>
    </w:p>
    <w:p w:rsidR="000F5A84" w:rsidRPr="009D04B8" w:rsidRDefault="000F5A84" w:rsidP="00D221DB">
      <w:pPr>
        <w:pStyle w:val="msonormalcxspmiddle"/>
        <w:spacing w:before="0" w:after="0"/>
        <w:jc w:val="both"/>
        <w:rPr>
          <w:rFonts w:cs="Times New Roman"/>
          <w:color w:val="auto"/>
          <w:lang w:val="ru-RU"/>
        </w:rPr>
      </w:pPr>
      <w:r w:rsidRPr="009D04B8">
        <w:rPr>
          <w:rFonts w:cs="Times New Roman"/>
          <w:color w:val="auto"/>
          <w:lang w:val="ru-RU"/>
        </w:rPr>
        <w:t>• соблюдать правильное ударение в изученных словах;</w:t>
      </w:r>
    </w:p>
    <w:p w:rsidR="000F5A84" w:rsidRPr="009D04B8" w:rsidRDefault="000F5A84" w:rsidP="00D221DB">
      <w:pPr>
        <w:pStyle w:val="msonormalcxspmiddle"/>
        <w:spacing w:before="0" w:after="0"/>
        <w:jc w:val="both"/>
        <w:rPr>
          <w:rFonts w:cs="Times New Roman"/>
          <w:color w:val="auto"/>
          <w:lang w:val="ru-RU"/>
        </w:rPr>
      </w:pPr>
      <w:r w:rsidRPr="009D04B8">
        <w:rPr>
          <w:rFonts w:cs="Times New Roman"/>
          <w:color w:val="auto"/>
          <w:lang w:val="ru-RU"/>
        </w:rPr>
        <w:t>• различать коммуникативные типы предложения по интонации;</w:t>
      </w:r>
    </w:p>
    <w:p w:rsidR="000F5A84" w:rsidRPr="009D04B8" w:rsidRDefault="000F5A84" w:rsidP="00D221DB">
      <w:pPr>
        <w:pStyle w:val="msonormalcxspmiddle"/>
        <w:spacing w:before="0" w:after="0"/>
        <w:jc w:val="both"/>
        <w:rPr>
          <w:rFonts w:cs="Times New Roman"/>
          <w:i/>
          <w:iCs/>
          <w:color w:val="auto"/>
          <w:lang w:val="ru-RU"/>
        </w:rPr>
      </w:pPr>
      <w:r w:rsidRPr="009D04B8">
        <w:rPr>
          <w:rFonts w:cs="Times New Roman"/>
          <w:color w:val="auto"/>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F5A84" w:rsidRPr="00B315E9" w:rsidRDefault="000F5A84" w:rsidP="00D221DB">
      <w:pPr>
        <w:widowControl/>
        <w:rPr>
          <w:i/>
          <w:sz w:val="24"/>
          <w:szCs w:val="24"/>
        </w:rPr>
      </w:pPr>
      <w:r w:rsidRPr="00B315E9">
        <w:rPr>
          <w:i/>
          <w:sz w:val="24"/>
          <w:szCs w:val="24"/>
        </w:rPr>
        <w:t>Выпускник получит возможность научиться:</w:t>
      </w:r>
    </w:p>
    <w:p w:rsidR="000F5A84" w:rsidRPr="009D04B8" w:rsidRDefault="000F5A84" w:rsidP="00D221DB">
      <w:pPr>
        <w:widowControl/>
        <w:suppressAutoHyphens/>
        <w:rPr>
          <w:iCs/>
          <w:sz w:val="24"/>
          <w:szCs w:val="24"/>
        </w:rPr>
      </w:pPr>
      <w:r w:rsidRPr="009D04B8">
        <w:rPr>
          <w:sz w:val="24"/>
          <w:szCs w:val="24"/>
        </w:rPr>
        <w:t>• </w:t>
      </w:r>
      <w:r w:rsidRPr="009D04B8">
        <w:rPr>
          <w:iCs/>
          <w:sz w:val="24"/>
          <w:szCs w:val="24"/>
        </w:rPr>
        <w:t>выражать модальные значения, чувства и эмоции с помощью интонации;</w:t>
      </w:r>
    </w:p>
    <w:p w:rsidR="000F5A84" w:rsidRPr="009D04B8" w:rsidRDefault="000F5A84" w:rsidP="00D221DB">
      <w:pPr>
        <w:widowControl/>
        <w:suppressAutoHyphens/>
        <w:rPr>
          <w:iCs/>
          <w:sz w:val="24"/>
          <w:szCs w:val="24"/>
        </w:rPr>
      </w:pPr>
      <w:r w:rsidRPr="009D04B8">
        <w:rPr>
          <w:sz w:val="24"/>
          <w:szCs w:val="24"/>
        </w:rPr>
        <w:t>• </w:t>
      </w:r>
      <w:r w:rsidRPr="009D04B8">
        <w:rPr>
          <w:iCs/>
          <w:sz w:val="24"/>
          <w:szCs w:val="24"/>
        </w:rPr>
        <w:t>различать на слух британские и американские варианты английского языка.</w:t>
      </w:r>
    </w:p>
    <w:p w:rsidR="000F5A84" w:rsidRPr="00B315E9" w:rsidRDefault="000F5A84" w:rsidP="00D221DB">
      <w:pPr>
        <w:widowControl/>
        <w:outlineLvl w:val="0"/>
        <w:rPr>
          <w:b/>
          <w:i/>
          <w:sz w:val="24"/>
          <w:szCs w:val="24"/>
        </w:rPr>
      </w:pPr>
      <w:r w:rsidRPr="00B315E9">
        <w:rPr>
          <w:b/>
          <w:i/>
          <w:sz w:val="24"/>
          <w:szCs w:val="24"/>
        </w:rPr>
        <w:t>Орфография</w:t>
      </w:r>
    </w:p>
    <w:p w:rsidR="000F5A84" w:rsidRPr="00B315E9" w:rsidRDefault="000F5A84" w:rsidP="00D221DB">
      <w:pPr>
        <w:pStyle w:val="msonormalcxspmiddle"/>
        <w:spacing w:before="0" w:after="0"/>
        <w:jc w:val="both"/>
        <w:rPr>
          <w:rFonts w:cs="Times New Roman"/>
          <w:color w:val="auto"/>
          <w:lang w:val="ru-RU"/>
        </w:rPr>
      </w:pPr>
      <w:r w:rsidRPr="00B315E9">
        <w:rPr>
          <w:rFonts w:cs="Times New Roman"/>
          <w:i/>
          <w:color w:val="auto"/>
          <w:lang w:val="ru-RU"/>
        </w:rPr>
        <w:t>Выпускник научится</w:t>
      </w:r>
      <w:r w:rsidRPr="00B315E9">
        <w:rPr>
          <w:rFonts w:cs="Times New Roman"/>
          <w:color w:val="auto"/>
          <w:lang w:val="ru-RU"/>
        </w:rPr>
        <w:t xml:space="preserve"> правильно писать изученные слова.</w:t>
      </w:r>
    </w:p>
    <w:p w:rsidR="000F5A84" w:rsidRPr="00B315E9" w:rsidRDefault="000F5A84" w:rsidP="00D221DB">
      <w:pPr>
        <w:widowControl/>
        <w:rPr>
          <w:i/>
          <w:iCs/>
          <w:sz w:val="24"/>
          <w:szCs w:val="24"/>
        </w:rPr>
      </w:pPr>
      <w:r w:rsidRPr="00B315E9">
        <w:rPr>
          <w:i/>
          <w:sz w:val="24"/>
          <w:szCs w:val="24"/>
        </w:rPr>
        <w:t xml:space="preserve">Выпускник получит возможность </w:t>
      </w:r>
      <w:r w:rsidRPr="00B315E9">
        <w:rPr>
          <w:sz w:val="24"/>
          <w:szCs w:val="24"/>
        </w:rPr>
        <w:t xml:space="preserve">научиться </w:t>
      </w:r>
      <w:r w:rsidRPr="00B315E9">
        <w:rPr>
          <w:iCs/>
          <w:sz w:val="24"/>
          <w:szCs w:val="24"/>
        </w:rPr>
        <w:t>сравнивать и анализировать буквосочетания английского языка и их транскрипцию.</w:t>
      </w:r>
    </w:p>
    <w:p w:rsidR="000F5A84" w:rsidRPr="00B315E9" w:rsidRDefault="000F5A84" w:rsidP="00D221DB">
      <w:pPr>
        <w:pStyle w:val="msonormalcxspmiddle"/>
        <w:spacing w:before="0" w:after="0"/>
        <w:jc w:val="both"/>
        <w:outlineLvl w:val="0"/>
        <w:rPr>
          <w:rFonts w:cs="Times New Roman"/>
          <w:b/>
          <w:i/>
          <w:color w:val="auto"/>
          <w:lang w:val="ru-RU"/>
        </w:rPr>
      </w:pPr>
      <w:r w:rsidRPr="00B315E9">
        <w:rPr>
          <w:rFonts w:cs="Times New Roman"/>
          <w:b/>
          <w:i/>
          <w:color w:val="auto"/>
          <w:lang w:val="ru-RU"/>
        </w:rPr>
        <w:t>Лексическая сторона речи</w:t>
      </w:r>
    </w:p>
    <w:p w:rsidR="000F5A84" w:rsidRPr="00B315E9" w:rsidRDefault="000F5A84" w:rsidP="00D221DB">
      <w:pPr>
        <w:pStyle w:val="msonormalcxspmiddle"/>
        <w:spacing w:before="0" w:after="0"/>
        <w:jc w:val="both"/>
        <w:rPr>
          <w:rFonts w:cs="Times New Roman"/>
          <w:i/>
          <w:color w:val="auto"/>
          <w:lang w:val="ru-RU"/>
        </w:rPr>
      </w:pPr>
      <w:r w:rsidRPr="00B315E9">
        <w:rPr>
          <w:rFonts w:cs="Times New Roman"/>
          <w:i/>
          <w:color w:val="auto"/>
          <w:lang w:val="ru-RU"/>
        </w:rPr>
        <w:t>Выпускник научится:</w:t>
      </w:r>
    </w:p>
    <w:p w:rsidR="000F5A84" w:rsidRPr="009D04B8" w:rsidRDefault="000F5A84" w:rsidP="00D221DB">
      <w:pPr>
        <w:pStyle w:val="msonormalcxspmiddlecxspmiddle"/>
        <w:spacing w:before="0" w:after="0"/>
        <w:jc w:val="both"/>
        <w:rPr>
          <w:rFonts w:cs="Times New Roman"/>
          <w:i/>
          <w:color w:val="auto"/>
          <w:lang w:val="ru-RU"/>
        </w:rPr>
      </w:pPr>
      <w:r w:rsidRPr="009D04B8">
        <w:rPr>
          <w:rFonts w:cs="Times New Roman"/>
          <w:color w:val="auto"/>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F5A84" w:rsidRPr="009D04B8" w:rsidRDefault="000F5A84" w:rsidP="00D221DB">
      <w:pPr>
        <w:pStyle w:val="msonormalcxspmiddlecxspmiddle"/>
        <w:spacing w:before="0" w:after="0"/>
        <w:jc w:val="both"/>
        <w:rPr>
          <w:rFonts w:cs="Times New Roman"/>
          <w:color w:val="auto"/>
          <w:shd w:val="clear" w:color="auto" w:fill="FFFFFF"/>
          <w:lang w:val="ru-RU"/>
        </w:rPr>
      </w:pPr>
      <w:r w:rsidRPr="009D04B8">
        <w:rPr>
          <w:rFonts w:cs="Times New Roman"/>
          <w:color w:val="auto"/>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D04B8">
        <w:rPr>
          <w:rFonts w:cs="Times New Roman"/>
          <w:color w:val="auto"/>
          <w:shd w:val="clear" w:color="auto" w:fill="FFFFFF"/>
          <w:lang w:val="ru-RU"/>
        </w:rPr>
        <w:t xml:space="preserve"> в соответствии с решаемой коммуникативной задачей;</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соблюдать существующие в английском языке нормы лексической сочетаемости;</w:t>
      </w:r>
    </w:p>
    <w:p w:rsidR="000F5A84" w:rsidRPr="009D04B8" w:rsidRDefault="000F5A84" w:rsidP="00D221DB">
      <w:pPr>
        <w:pStyle w:val="msonormalcxspmiddlecxspmiddle"/>
        <w:spacing w:before="0" w:after="0"/>
        <w:jc w:val="both"/>
        <w:rPr>
          <w:rFonts w:cs="Times New Roman"/>
          <w:color w:val="auto"/>
          <w:shd w:val="clear" w:color="auto" w:fill="FFFFFF"/>
          <w:lang w:val="ru-RU"/>
        </w:rPr>
      </w:pPr>
      <w:r w:rsidRPr="009D04B8">
        <w:rPr>
          <w:rFonts w:cs="Times New Roman"/>
          <w:color w:val="auto"/>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D04B8">
        <w:rPr>
          <w:rFonts w:cs="Times New Roman"/>
          <w:color w:val="auto"/>
          <w:shd w:val="clear" w:color="auto" w:fill="FFFFFF"/>
          <w:lang w:val="ru-RU"/>
        </w:rPr>
        <w:t xml:space="preserve"> ….в соответствии с решаемой коммуникативной задачей.</w:t>
      </w:r>
    </w:p>
    <w:p w:rsidR="000F5A84" w:rsidRPr="00B315E9" w:rsidRDefault="000F5A84" w:rsidP="00D221DB">
      <w:pPr>
        <w:widowControl/>
        <w:rPr>
          <w:i/>
          <w:sz w:val="24"/>
          <w:szCs w:val="24"/>
        </w:rPr>
      </w:pPr>
      <w:r w:rsidRPr="00B315E9">
        <w:rPr>
          <w:i/>
          <w:sz w:val="24"/>
          <w:szCs w:val="24"/>
        </w:rPr>
        <w:t>Выпускник получит возможность научиться:</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употреблять в речи в нескольких значениях многозначные слова, изученные в пределах тематики основной школы; </w:t>
      </w:r>
    </w:p>
    <w:p w:rsidR="000F5A84" w:rsidRPr="009D04B8" w:rsidRDefault="000F5A84" w:rsidP="00D221DB">
      <w:pPr>
        <w:pStyle w:val="msonormalcxspmiddle"/>
        <w:spacing w:before="0" w:after="0"/>
        <w:jc w:val="both"/>
        <w:rPr>
          <w:rFonts w:cs="Times New Roman"/>
          <w:iCs/>
          <w:color w:val="auto"/>
          <w:lang w:val="ru-RU"/>
        </w:rPr>
      </w:pPr>
      <w:r w:rsidRPr="009D04B8">
        <w:rPr>
          <w:rFonts w:cs="Times New Roman"/>
          <w:color w:val="auto"/>
          <w:lang w:val="ru-RU"/>
        </w:rPr>
        <w:t>• </w:t>
      </w:r>
      <w:r w:rsidRPr="009D04B8">
        <w:rPr>
          <w:rFonts w:cs="Times New Roman"/>
          <w:iCs/>
          <w:color w:val="auto"/>
          <w:lang w:val="ru-RU"/>
        </w:rPr>
        <w:t>находить различия между явлениями синонимии и антонимии;</w:t>
      </w:r>
    </w:p>
    <w:p w:rsidR="000F5A84" w:rsidRPr="009D04B8" w:rsidRDefault="000F5A84" w:rsidP="00D221DB">
      <w:pPr>
        <w:pStyle w:val="msonormalcxspmiddle"/>
        <w:spacing w:before="0" w:after="0"/>
        <w:jc w:val="both"/>
        <w:rPr>
          <w:rFonts w:cs="Times New Roman"/>
          <w:iCs/>
          <w:color w:val="auto"/>
          <w:lang w:val="ru-RU"/>
        </w:rPr>
      </w:pPr>
      <w:r w:rsidRPr="009D04B8">
        <w:rPr>
          <w:rFonts w:cs="Times New Roman"/>
          <w:color w:val="auto"/>
          <w:lang w:val="ru-RU"/>
        </w:rPr>
        <w:t>• </w:t>
      </w:r>
      <w:r w:rsidRPr="009D04B8">
        <w:rPr>
          <w:rFonts w:cs="Times New Roman"/>
          <w:iCs/>
          <w:color w:val="auto"/>
          <w:lang w:val="ru-RU"/>
        </w:rPr>
        <w:t>распознавать принадлежность слов к частям речи по определённым признакам (артиклям, аффиксам и др.);</w:t>
      </w:r>
    </w:p>
    <w:p w:rsidR="000F5A84" w:rsidRPr="009D04B8" w:rsidRDefault="000F5A84" w:rsidP="00D221DB">
      <w:pPr>
        <w:widowControl/>
        <w:rPr>
          <w:sz w:val="24"/>
          <w:szCs w:val="24"/>
        </w:rPr>
      </w:pPr>
      <w:r w:rsidRPr="009D04B8">
        <w:rPr>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F5A84" w:rsidRPr="009D04B8" w:rsidRDefault="000F5A84" w:rsidP="00D221DB">
      <w:pPr>
        <w:widowControl/>
        <w:outlineLvl w:val="0"/>
        <w:rPr>
          <w:b/>
          <w:i/>
          <w:sz w:val="24"/>
          <w:szCs w:val="24"/>
        </w:rPr>
      </w:pPr>
      <w:r w:rsidRPr="009D04B8">
        <w:rPr>
          <w:b/>
          <w:i/>
          <w:sz w:val="24"/>
          <w:szCs w:val="24"/>
        </w:rPr>
        <w:t>Грамматическая сторона речи</w:t>
      </w:r>
    </w:p>
    <w:p w:rsidR="000F5A84" w:rsidRPr="00B315E9" w:rsidRDefault="000F5A84" w:rsidP="00D221DB">
      <w:pPr>
        <w:pStyle w:val="msonormalcxspmiddle"/>
        <w:spacing w:before="0" w:after="0"/>
        <w:jc w:val="both"/>
        <w:rPr>
          <w:rFonts w:cs="Times New Roman"/>
          <w:i/>
          <w:color w:val="auto"/>
          <w:lang w:val="ru-RU"/>
        </w:rPr>
      </w:pPr>
      <w:r w:rsidRPr="00B315E9">
        <w:rPr>
          <w:rFonts w:cs="Times New Roman"/>
          <w:i/>
          <w:color w:val="auto"/>
          <w:lang w:val="ru-RU"/>
        </w:rPr>
        <w:t xml:space="preserve">Выпускник научится: </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оперировать в процессе устного и письменного общения </w:t>
      </w:r>
      <w:r w:rsidRPr="009D04B8">
        <w:rPr>
          <w:rFonts w:cs="Times New Roman"/>
          <w:color w:val="auto"/>
          <w:shd w:val="clear" w:color="auto" w:fill="FFFFFF"/>
          <w:lang w:val="ru-RU"/>
        </w:rPr>
        <w:t>основными синтаксическими конструкциями и морфологическими формами</w:t>
      </w:r>
      <w:r w:rsidRPr="009D04B8">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распознавать и употреблять в речи:</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0F5A84" w:rsidRPr="009D04B8" w:rsidRDefault="000F5A84" w:rsidP="00D221DB">
      <w:pPr>
        <w:pStyle w:val="msonormalcxspmiddlecxspmiddle"/>
        <w:spacing w:before="0" w:after="0"/>
        <w:jc w:val="both"/>
        <w:rPr>
          <w:rFonts w:cs="Times New Roman"/>
          <w:color w:val="auto"/>
          <w:shd w:val="clear" w:color="auto" w:fill="FFFFFF"/>
          <w:lang w:val="ru-RU"/>
        </w:rPr>
      </w:pPr>
      <w:r w:rsidRPr="009D04B8">
        <w:rPr>
          <w:rFonts w:cs="Times New Roman"/>
          <w:color w:val="auto"/>
          <w:lang w:val="ru-RU"/>
        </w:rPr>
        <w:t>— </w:t>
      </w:r>
      <w:r w:rsidRPr="009D04B8">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9D04B8">
        <w:rPr>
          <w:rFonts w:cs="Times New Roman"/>
          <w:color w:val="auto"/>
          <w:shd w:val="clear" w:color="auto" w:fill="FFFFFF"/>
        </w:rPr>
        <w:t>We</w:t>
      </w:r>
      <w:r w:rsidRPr="009D04B8">
        <w:rPr>
          <w:rFonts w:cs="Times New Roman"/>
          <w:color w:val="auto"/>
          <w:shd w:val="clear" w:color="auto" w:fill="FFFFFF"/>
          <w:lang w:val="ru-RU"/>
        </w:rPr>
        <w:t xml:space="preserve"> </w:t>
      </w:r>
      <w:r w:rsidRPr="009D04B8">
        <w:rPr>
          <w:rFonts w:cs="Times New Roman"/>
          <w:color w:val="auto"/>
          <w:shd w:val="clear" w:color="auto" w:fill="FFFFFF"/>
        </w:rPr>
        <w:t>moved</w:t>
      </w:r>
      <w:r w:rsidRPr="009D04B8">
        <w:rPr>
          <w:rFonts w:cs="Times New Roman"/>
          <w:color w:val="auto"/>
          <w:shd w:val="clear" w:color="auto" w:fill="FFFFFF"/>
          <w:lang w:val="ru-RU"/>
        </w:rPr>
        <w:t xml:space="preserve"> </w:t>
      </w:r>
      <w:r w:rsidRPr="009D04B8">
        <w:rPr>
          <w:rFonts w:cs="Times New Roman"/>
          <w:color w:val="auto"/>
          <w:shd w:val="clear" w:color="auto" w:fill="FFFFFF"/>
        </w:rPr>
        <w:t>to</w:t>
      </w:r>
      <w:r w:rsidRPr="009D04B8">
        <w:rPr>
          <w:rFonts w:cs="Times New Roman"/>
          <w:color w:val="auto"/>
          <w:shd w:val="clear" w:color="auto" w:fill="FFFFFF"/>
          <w:lang w:val="ru-RU"/>
        </w:rPr>
        <w:t xml:space="preserve"> </w:t>
      </w:r>
      <w:r w:rsidRPr="009D04B8">
        <w:rPr>
          <w:rFonts w:cs="Times New Roman"/>
          <w:color w:val="auto"/>
          <w:shd w:val="clear" w:color="auto" w:fill="FFFFFF"/>
        </w:rPr>
        <w:t>a</w:t>
      </w:r>
      <w:r w:rsidRPr="009D04B8">
        <w:rPr>
          <w:rFonts w:cs="Times New Roman"/>
          <w:color w:val="auto"/>
          <w:shd w:val="clear" w:color="auto" w:fill="FFFFFF"/>
          <w:lang w:val="ru-RU"/>
        </w:rPr>
        <w:t xml:space="preserve"> </w:t>
      </w:r>
      <w:r w:rsidRPr="009D04B8">
        <w:rPr>
          <w:rFonts w:cs="Times New Roman"/>
          <w:color w:val="auto"/>
          <w:shd w:val="clear" w:color="auto" w:fill="FFFFFF"/>
        </w:rPr>
        <w:t>new</w:t>
      </w:r>
      <w:r w:rsidRPr="009D04B8">
        <w:rPr>
          <w:rFonts w:cs="Times New Roman"/>
          <w:color w:val="auto"/>
          <w:shd w:val="clear" w:color="auto" w:fill="FFFFFF"/>
          <w:lang w:val="ru-RU"/>
        </w:rPr>
        <w:t xml:space="preserve"> </w:t>
      </w:r>
      <w:r w:rsidRPr="009D04B8">
        <w:rPr>
          <w:rFonts w:cs="Times New Roman"/>
          <w:color w:val="auto"/>
          <w:shd w:val="clear" w:color="auto" w:fill="FFFFFF"/>
        </w:rPr>
        <w:t>house</w:t>
      </w:r>
      <w:r w:rsidRPr="009D04B8">
        <w:rPr>
          <w:rFonts w:cs="Times New Roman"/>
          <w:color w:val="auto"/>
          <w:shd w:val="clear" w:color="auto" w:fill="FFFFFF"/>
          <w:lang w:val="ru-RU"/>
        </w:rPr>
        <w:t xml:space="preserve"> </w:t>
      </w:r>
      <w:r w:rsidRPr="009D04B8">
        <w:rPr>
          <w:rFonts w:cs="Times New Roman"/>
          <w:color w:val="auto"/>
          <w:shd w:val="clear" w:color="auto" w:fill="FFFFFF"/>
        </w:rPr>
        <w:t>last</w:t>
      </w:r>
      <w:r w:rsidRPr="009D04B8">
        <w:rPr>
          <w:rFonts w:cs="Times New Roman"/>
          <w:color w:val="auto"/>
          <w:shd w:val="clear" w:color="auto" w:fill="FFFFFF"/>
          <w:lang w:val="ru-RU"/>
        </w:rPr>
        <w:t xml:space="preserve"> </w:t>
      </w:r>
      <w:r w:rsidRPr="009D04B8">
        <w:rPr>
          <w:rFonts w:cs="Times New Roman"/>
          <w:color w:val="auto"/>
          <w:shd w:val="clear" w:color="auto" w:fill="FFFFFF"/>
        </w:rPr>
        <w:t>year</w:t>
      </w:r>
      <w:r w:rsidRPr="009D04B8">
        <w:rPr>
          <w:rFonts w:cs="Times New Roman"/>
          <w:color w:val="auto"/>
          <w:shd w:val="clear" w:color="auto" w:fill="FFFFFF"/>
          <w:lang w:val="ru-RU"/>
        </w:rPr>
        <w:t>);</w:t>
      </w:r>
    </w:p>
    <w:p w:rsidR="000F5A84" w:rsidRPr="009D04B8" w:rsidRDefault="000F5A84" w:rsidP="00D221DB">
      <w:pPr>
        <w:pStyle w:val="msonormalcxspmiddlecxspmiddle"/>
        <w:spacing w:before="0" w:after="0"/>
        <w:jc w:val="both"/>
        <w:rPr>
          <w:rFonts w:cs="Times New Roman"/>
          <w:color w:val="auto"/>
          <w:shd w:val="clear" w:color="auto" w:fill="FFFFFF"/>
        </w:rPr>
      </w:pPr>
      <w:r w:rsidRPr="009D04B8">
        <w:rPr>
          <w:rFonts w:cs="Times New Roman"/>
          <w:color w:val="auto"/>
          <w:lang w:val="ru-RU"/>
        </w:rPr>
        <w:t>— </w:t>
      </w:r>
      <w:r w:rsidRPr="009D04B8">
        <w:rPr>
          <w:rFonts w:cs="Times New Roman"/>
          <w:color w:val="auto"/>
          <w:shd w:val="clear" w:color="auto" w:fill="FFFFFF"/>
          <w:lang w:val="ru-RU"/>
        </w:rPr>
        <w:t xml:space="preserve">предложения с начальным </w:t>
      </w:r>
      <w:r w:rsidRPr="009D04B8">
        <w:rPr>
          <w:rFonts w:cs="Times New Roman"/>
          <w:color w:val="auto"/>
          <w:shd w:val="clear" w:color="auto" w:fill="FFFFFF"/>
        </w:rPr>
        <w:t>It</w:t>
      </w:r>
      <w:r w:rsidRPr="009D04B8">
        <w:rPr>
          <w:rFonts w:cs="Times New Roman"/>
          <w:color w:val="auto"/>
          <w:shd w:val="clear" w:color="auto" w:fill="FFFFFF"/>
          <w:lang w:val="ru-RU"/>
        </w:rPr>
        <w:t xml:space="preserve"> (</w:t>
      </w:r>
      <w:r w:rsidRPr="009D04B8">
        <w:rPr>
          <w:rFonts w:cs="Times New Roman"/>
          <w:color w:val="auto"/>
          <w:shd w:val="clear" w:color="auto" w:fill="FFFFFF"/>
        </w:rPr>
        <w:t>It</w:t>
      </w:r>
      <w:r w:rsidRPr="009D04B8">
        <w:rPr>
          <w:rFonts w:cs="Times New Roman"/>
          <w:color w:val="auto"/>
          <w:shd w:val="clear" w:color="auto" w:fill="FFFFFF"/>
          <w:lang w:val="ru-RU"/>
        </w:rPr>
        <w:t>’</w:t>
      </w:r>
      <w:r w:rsidRPr="009D04B8">
        <w:rPr>
          <w:rFonts w:cs="Times New Roman"/>
          <w:color w:val="auto"/>
          <w:shd w:val="clear" w:color="auto" w:fill="FFFFFF"/>
        </w:rPr>
        <w:t>s</w:t>
      </w:r>
      <w:r w:rsidRPr="009D04B8">
        <w:rPr>
          <w:rFonts w:cs="Times New Roman"/>
          <w:color w:val="auto"/>
          <w:shd w:val="clear" w:color="auto" w:fill="FFFFFF"/>
          <w:lang w:val="ru-RU"/>
        </w:rPr>
        <w:t xml:space="preserve"> </w:t>
      </w:r>
      <w:r w:rsidRPr="009D04B8">
        <w:rPr>
          <w:rFonts w:cs="Times New Roman"/>
          <w:color w:val="auto"/>
          <w:shd w:val="clear" w:color="auto" w:fill="FFFFFF"/>
        </w:rPr>
        <w:t>cold</w:t>
      </w:r>
      <w:r w:rsidRPr="009D04B8">
        <w:rPr>
          <w:rFonts w:cs="Times New Roman"/>
          <w:color w:val="auto"/>
          <w:shd w:val="clear" w:color="auto" w:fill="FFFFFF"/>
          <w:lang w:val="ru-RU"/>
        </w:rPr>
        <w:t xml:space="preserve">. </w:t>
      </w:r>
      <w:r w:rsidRPr="009D04B8">
        <w:rPr>
          <w:rFonts w:cs="Times New Roman"/>
          <w:color w:val="auto"/>
          <w:shd w:val="clear" w:color="auto" w:fill="FFFFFF"/>
        </w:rPr>
        <w:t>It’s five o’clock. It’s interesting. It’s winter);</w:t>
      </w:r>
    </w:p>
    <w:p w:rsidR="000F5A84" w:rsidRPr="009D04B8" w:rsidRDefault="000F5A84" w:rsidP="00D221DB">
      <w:pPr>
        <w:pStyle w:val="msonormalcxspmiddlecxspmiddle"/>
        <w:spacing w:before="0" w:after="0"/>
        <w:jc w:val="both"/>
        <w:rPr>
          <w:rFonts w:cs="Times New Roman"/>
          <w:color w:val="auto"/>
          <w:shd w:val="clear" w:color="auto" w:fill="FFFFFF"/>
        </w:rPr>
      </w:pPr>
      <w:r w:rsidRPr="009D04B8">
        <w:rPr>
          <w:rFonts w:cs="Times New Roman"/>
          <w:color w:val="auto"/>
        </w:rPr>
        <w:t>— </w:t>
      </w:r>
      <w:r w:rsidRPr="009D04B8">
        <w:rPr>
          <w:rFonts w:cs="Times New Roman"/>
          <w:color w:val="auto"/>
          <w:shd w:val="clear" w:color="auto" w:fill="FFFFFF"/>
        </w:rPr>
        <w:t>предложения с начальным There + to be (There are a lot of trees in the park);</w:t>
      </w:r>
    </w:p>
    <w:p w:rsidR="000F5A84" w:rsidRPr="009D04B8" w:rsidRDefault="000F5A84" w:rsidP="00D221DB">
      <w:pPr>
        <w:pStyle w:val="msonormalcxspmiddlecxspmiddle"/>
        <w:spacing w:before="0" w:after="0"/>
        <w:jc w:val="both"/>
        <w:rPr>
          <w:rFonts w:cs="Times New Roman"/>
          <w:i/>
          <w:color w:val="auto"/>
          <w:lang w:val="ru-RU"/>
        </w:rPr>
      </w:pPr>
      <w:r w:rsidRPr="009D04B8">
        <w:rPr>
          <w:rFonts w:cs="Times New Roman"/>
          <w:color w:val="auto"/>
          <w:lang w:val="ru-RU"/>
        </w:rPr>
        <w:t xml:space="preserve">— сложносочинённые предложения с сочинительными союзами </w:t>
      </w:r>
      <w:r w:rsidRPr="009D04B8">
        <w:rPr>
          <w:rFonts w:cs="Times New Roman"/>
          <w:color w:val="auto"/>
        </w:rPr>
        <w:t>and</w:t>
      </w:r>
      <w:r w:rsidRPr="009D04B8">
        <w:rPr>
          <w:rFonts w:cs="Times New Roman"/>
          <w:i/>
          <w:color w:val="auto"/>
          <w:lang w:val="ru-RU"/>
        </w:rPr>
        <w:t xml:space="preserve">, </w:t>
      </w:r>
      <w:r w:rsidRPr="009D04B8">
        <w:rPr>
          <w:rFonts w:cs="Times New Roman"/>
          <w:color w:val="auto"/>
        </w:rPr>
        <w:t>but</w:t>
      </w:r>
      <w:r w:rsidRPr="009D04B8">
        <w:rPr>
          <w:rFonts w:cs="Times New Roman"/>
          <w:color w:val="auto"/>
          <w:lang w:val="ru-RU"/>
        </w:rPr>
        <w:t xml:space="preserve">, </w:t>
      </w:r>
      <w:r w:rsidRPr="009D04B8">
        <w:rPr>
          <w:rFonts w:cs="Times New Roman"/>
          <w:color w:val="auto"/>
        </w:rPr>
        <w:t>or</w:t>
      </w:r>
      <w:r w:rsidRPr="009D04B8">
        <w:rPr>
          <w:rFonts w:cs="Times New Roman"/>
          <w:i/>
          <w:color w:val="auto"/>
          <w:lang w:val="ru-RU"/>
        </w:rPr>
        <w:t>;</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косвенную речь в утвердительных и вопросительных предложениях в настоящем и прошедшем времени;</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имена существительные в единственном и множественном числе, образованные по правилу и исключения;</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имена существительные </w:t>
      </w:r>
      <w:r w:rsidRPr="009D04B8">
        <w:rPr>
          <w:rFonts w:cs="Times New Roman"/>
          <w:color w:val="auto"/>
        </w:rPr>
        <w:t>c</w:t>
      </w:r>
      <w:r w:rsidRPr="009D04B8">
        <w:rPr>
          <w:rFonts w:cs="Times New Roman"/>
          <w:color w:val="auto"/>
          <w:lang w:val="ru-RU"/>
        </w:rPr>
        <w:t xml:space="preserve"> определённым/неопределённым/нулевым артиклем;</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личные, притяжательные, указательные, неопределённые, относительные, вопросительные местоимения;</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D04B8">
        <w:rPr>
          <w:rFonts w:cs="Times New Roman"/>
          <w:color w:val="auto"/>
        </w:rPr>
        <w:t>many</w:t>
      </w:r>
      <w:r w:rsidRPr="009D04B8">
        <w:rPr>
          <w:rFonts w:cs="Times New Roman"/>
          <w:color w:val="auto"/>
          <w:lang w:val="ru-RU"/>
        </w:rPr>
        <w:t>/</w:t>
      </w:r>
      <w:r w:rsidRPr="009D04B8">
        <w:rPr>
          <w:rFonts w:cs="Times New Roman"/>
          <w:color w:val="auto"/>
        </w:rPr>
        <w:t>much</w:t>
      </w:r>
      <w:r w:rsidRPr="009D04B8">
        <w:rPr>
          <w:rFonts w:cs="Times New Roman"/>
          <w:color w:val="auto"/>
          <w:lang w:val="ru-RU"/>
        </w:rPr>
        <w:t xml:space="preserve">, </w:t>
      </w:r>
      <w:r w:rsidRPr="009D04B8">
        <w:rPr>
          <w:rFonts w:cs="Times New Roman"/>
          <w:color w:val="auto"/>
        </w:rPr>
        <w:t>few</w:t>
      </w:r>
      <w:r w:rsidRPr="009D04B8">
        <w:rPr>
          <w:rFonts w:cs="Times New Roman"/>
          <w:color w:val="auto"/>
          <w:lang w:val="ru-RU"/>
        </w:rPr>
        <w:t>/</w:t>
      </w:r>
      <w:r w:rsidRPr="009D04B8">
        <w:rPr>
          <w:rFonts w:cs="Times New Roman"/>
          <w:color w:val="auto"/>
        </w:rPr>
        <w:t>a</w:t>
      </w:r>
      <w:r w:rsidRPr="009D04B8">
        <w:rPr>
          <w:rFonts w:cs="Times New Roman"/>
          <w:color w:val="auto"/>
          <w:lang w:val="ru-RU"/>
        </w:rPr>
        <w:t xml:space="preserve"> </w:t>
      </w:r>
      <w:r w:rsidRPr="009D04B8">
        <w:rPr>
          <w:rFonts w:cs="Times New Roman"/>
          <w:color w:val="auto"/>
        </w:rPr>
        <w:t>few</w:t>
      </w:r>
      <w:r w:rsidRPr="009D04B8">
        <w:rPr>
          <w:rFonts w:cs="Times New Roman"/>
          <w:color w:val="auto"/>
          <w:lang w:val="ru-RU"/>
        </w:rPr>
        <w:t xml:space="preserve">, </w:t>
      </w:r>
      <w:r w:rsidRPr="009D04B8">
        <w:rPr>
          <w:rFonts w:cs="Times New Roman"/>
          <w:color w:val="auto"/>
        </w:rPr>
        <w:t>little</w:t>
      </w:r>
      <w:r w:rsidRPr="009D04B8">
        <w:rPr>
          <w:rFonts w:cs="Times New Roman"/>
          <w:color w:val="auto"/>
          <w:lang w:val="ru-RU"/>
        </w:rPr>
        <w:t>/</w:t>
      </w:r>
      <w:r w:rsidRPr="009D04B8">
        <w:rPr>
          <w:rFonts w:cs="Times New Roman"/>
          <w:color w:val="auto"/>
        </w:rPr>
        <w:t>a</w:t>
      </w:r>
      <w:r w:rsidRPr="009D04B8">
        <w:rPr>
          <w:rFonts w:cs="Times New Roman"/>
          <w:color w:val="auto"/>
          <w:lang w:val="ru-RU"/>
        </w:rPr>
        <w:t xml:space="preserve"> </w:t>
      </w:r>
      <w:r w:rsidRPr="009D04B8">
        <w:rPr>
          <w:rFonts w:cs="Times New Roman"/>
          <w:color w:val="auto"/>
        </w:rPr>
        <w:t>little</w:t>
      </w:r>
      <w:r w:rsidRPr="009D04B8">
        <w:rPr>
          <w:rFonts w:cs="Times New Roman"/>
          <w:color w:val="auto"/>
          <w:lang w:val="ru-RU"/>
        </w:rPr>
        <w:t>);</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количественные и порядковые числительные;</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глаголы в наиболее употребительных временны2х формах действительного залога: </w:t>
      </w:r>
      <w:r w:rsidRPr="009D04B8">
        <w:rPr>
          <w:rFonts w:cs="Times New Roman"/>
          <w:color w:val="auto"/>
        </w:rPr>
        <w:t>Present</w:t>
      </w:r>
      <w:r w:rsidRPr="009D04B8">
        <w:rPr>
          <w:rFonts w:cs="Times New Roman"/>
          <w:color w:val="auto"/>
          <w:lang w:val="ru-RU"/>
        </w:rPr>
        <w:t xml:space="preserve"> </w:t>
      </w:r>
      <w:r w:rsidRPr="009D04B8">
        <w:rPr>
          <w:rFonts w:cs="Times New Roman"/>
          <w:color w:val="auto"/>
        </w:rPr>
        <w:t>Simple</w:t>
      </w:r>
      <w:r w:rsidRPr="009D04B8">
        <w:rPr>
          <w:rFonts w:cs="Times New Roman"/>
          <w:color w:val="auto"/>
          <w:lang w:val="ru-RU"/>
        </w:rPr>
        <w:t xml:space="preserve">, </w:t>
      </w:r>
      <w:r w:rsidRPr="009D04B8">
        <w:rPr>
          <w:rFonts w:cs="Times New Roman"/>
          <w:color w:val="auto"/>
        </w:rPr>
        <w:t>Future</w:t>
      </w:r>
      <w:r w:rsidRPr="009D04B8">
        <w:rPr>
          <w:rFonts w:cs="Times New Roman"/>
          <w:color w:val="auto"/>
          <w:lang w:val="ru-RU"/>
        </w:rPr>
        <w:t xml:space="preserve"> </w:t>
      </w:r>
      <w:r w:rsidRPr="009D04B8">
        <w:rPr>
          <w:rFonts w:cs="Times New Roman"/>
          <w:color w:val="auto"/>
        </w:rPr>
        <w:t>Simple</w:t>
      </w:r>
      <w:r w:rsidRPr="009D04B8">
        <w:rPr>
          <w:rFonts w:cs="Times New Roman"/>
          <w:color w:val="auto"/>
          <w:lang w:val="ru-RU"/>
        </w:rPr>
        <w:t xml:space="preserve"> и </w:t>
      </w:r>
      <w:r w:rsidRPr="009D04B8">
        <w:rPr>
          <w:rFonts w:cs="Times New Roman"/>
          <w:color w:val="auto"/>
        </w:rPr>
        <w:t>Past</w:t>
      </w:r>
      <w:r w:rsidRPr="009D04B8">
        <w:rPr>
          <w:rFonts w:cs="Times New Roman"/>
          <w:color w:val="auto"/>
          <w:lang w:val="ru-RU"/>
        </w:rPr>
        <w:t xml:space="preserve"> </w:t>
      </w:r>
      <w:r w:rsidRPr="009D04B8">
        <w:rPr>
          <w:rFonts w:cs="Times New Roman"/>
          <w:color w:val="auto"/>
        </w:rPr>
        <w:t>Simple</w:t>
      </w:r>
      <w:r w:rsidRPr="009D04B8">
        <w:rPr>
          <w:rFonts w:cs="Times New Roman"/>
          <w:color w:val="auto"/>
          <w:lang w:val="ru-RU"/>
        </w:rPr>
        <w:t xml:space="preserve">, </w:t>
      </w:r>
      <w:r w:rsidRPr="009D04B8">
        <w:rPr>
          <w:rFonts w:cs="Times New Roman"/>
          <w:color w:val="auto"/>
        </w:rPr>
        <w:t>Present</w:t>
      </w:r>
      <w:r w:rsidRPr="009D04B8">
        <w:rPr>
          <w:rFonts w:cs="Times New Roman"/>
          <w:color w:val="auto"/>
          <w:lang w:val="ru-RU"/>
        </w:rPr>
        <w:t xml:space="preserve"> и </w:t>
      </w:r>
      <w:r w:rsidRPr="009D04B8">
        <w:rPr>
          <w:rFonts w:cs="Times New Roman"/>
          <w:color w:val="auto"/>
        </w:rPr>
        <w:t>Past</w:t>
      </w:r>
      <w:r w:rsidRPr="009D04B8">
        <w:rPr>
          <w:rFonts w:cs="Times New Roman"/>
          <w:color w:val="auto"/>
          <w:lang w:val="ru-RU"/>
        </w:rPr>
        <w:t xml:space="preserve"> </w:t>
      </w:r>
      <w:r w:rsidRPr="009D04B8">
        <w:rPr>
          <w:rFonts w:cs="Times New Roman"/>
          <w:color w:val="auto"/>
        </w:rPr>
        <w:t>Continuous</w:t>
      </w:r>
      <w:r w:rsidRPr="009D04B8">
        <w:rPr>
          <w:rFonts w:cs="Times New Roman"/>
          <w:color w:val="auto"/>
          <w:lang w:val="ru-RU"/>
        </w:rPr>
        <w:t xml:space="preserve">, </w:t>
      </w:r>
      <w:r w:rsidRPr="009D04B8">
        <w:rPr>
          <w:rFonts w:cs="Times New Roman"/>
          <w:color w:val="auto"/>
        </w:rPr>
        <w:t>Present</w:t>
      </w:r>
      <w:r w:rsidRPr="009D04B8">
        <w:rPr>
          <w:rFonts w:cs="Times New Roman"/>
          <w:color w:val="auto"/>
          <w:lang w:val="ru-RU"/>
        </w:rPr>
        <w:t xml:space="preserve"> </w:t>
      </w:r>
      <w:r w:rsidRPr="009D04B8">
        <w:rPr>
          <w:rFonts w:cs="Times New Roman"/>
          <w:color w:val="auto"/>
        </w:rPr>
        <w:t>Perfect</w:t>
      </w:r>
      <w:r w:rsidRPr="009D04B8">
        <w:rPr>
          <w:rFonts w:cs="Times New Roman"/>
          <w:color w:val="auto"/>
          <w:lang w:val="ru-RU"/>
        </w:rPr>
        <w:t>;</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глаголы в следующих формах страдательного залога: </w:t>
      </w:r>
      <w:r w:rsidRPr="009D04B8">
        <w:rPr>
          <w:rFonts w:cs="Times New Roman"/>
          <w:color w:val="auto"/>
        </w:rPr>
        <w:t>Present</w:t>
      </w:r>
      <w:r w:rsidRPr="009D04B8">
        <w:rPr>
          <w:rFonts w:cs="Times New Roman"/>
          <w:color w:val="auto"/>
          <w:lang w:val="ru-RU"/>
        </w:rPr>
        <w:t xml:space="preserve"> </w:t>
      </w:r>
      <w:r w:rsidRPr="009D04B8">
        <w:rPr>
          <w:rFonts w:cs="Times New Roman"/>
          <w:color w:val="auto"/>
        </w:rPr>
        <w:t>Simple</w:t>
      </w:r>
      <w:r w:rsidRPr="009D04B8">
        <w:rPr>
          <w:rFonts w:cs="Times New Roman"/>
          <w:color w:val="auto"/>
          <w:lang w:val="ru-RU"/>
        </w:rPr>
        <w:t xml:space="preserve"> </w:t>
      </w:r>
      <w:r w:rsidRPr="009D04B8">
        <w:rPr>
          <w:rFonts w:cs="Times New Roman"/>
          <w:color w:val="auto"/>
        </w:rPr>
        <w:t>Passive</w:t>
      </w:r>
      <w:r w:rsidRPr="009D04B8">
        <w:rPr>
          <w:rFonts w:cs="Times New Roman"/>
          <w:color w:val="auto"/>
          <w:lang w:val="ru-RU"/>
        </w:rPr>
        <w:t xml:space="preserve">, </w:t>
      </w:r>
      <w:r w:rsidRPr="009D04B8">
        <w:rPr>
          <w:rFonts w:cs="Times New Roman"/>
          <w:color w:val="auto"/>
        </w:rPr>
        <w:t>Past</w:t>
      </w:r>
      <w:r w:rsidRPr="009D04B8">
        <w:rPr>
          <w:rFonts w:cs="Times New Roman"/>
          <w:color w:val="auto"/>
          <w:lang w:val="ru-RU"/>
        </w:rPr>
        <w:t xml:space="preserve"> </w:t>
      </w:r>
      <w:r w:rsidRPr="009D04B8">
        <w:rPr>
          <w:rFonts w:cs="Times New Roman"/>
          <w:color w:val="auto"/>
        </w:rPr>
        <w:t>Simple</w:t>
      </w:r>
      <w:r w:rsidRPr="009D04B8">
        <w:rPr>
          <w:rFonts w:cs="Times New Roman"/>
          <w:color w:val="auto"/>
          <w:lang w:val="ru-RU"/>
        </w:rPr>
        <w:t xml:space="preserve"> </w:t>
      </w:r>
      <w:r w:rsidRPr="009D04B8">
        <w:rPr>
          <w:rFonts w:cs="Times New Roman"/>
          <w:color w:val="auto"/>
        </w:rPr>
        <w:t>Passive</w:t>
      </w:r>
      <w:r w:rsidRPr="009D04B8">
        <w:rPr>
          <w:rFonts w:cs="Times New Roman"/>
          <w:color w:val="auto"/>
          <w:lang w:val="ru-RU"/>
        </w:rPr>
        <w:t>;</w:t>
      </w:r>
    </w:p>
    <w:p w:rsidR="000F5A84" w:rsidRPr="009D04B8" w:rsidRDefault="000F5A84" w:rsidP="00D221DB">
      <w:pPr>
        <w:pStyle w:val="msonormalcxspmiddlecxspmiddle"/>
        <w:spacing w:before="0" w:after="0"/>
        <w:jc w:val="both"/>
        <w:rPr>
          <w:rFonts w:cs="Times New Roman"/>
          <w:i/>
          <w:color w:val="auto"/>
          <w:lang w:val="ru-RU"/>
        </w:rPr>
      </w:pPr>
      <w:r w:rsidRPr="009D04B8">
        <w:rPr>
          <w:rFonts w:cs="Times New Roman"/>
          <w:color w:val="auto"/>
          <w:lang w:val="ru-RU"/>
        </w:rPr>
        <w:t xml:space="preserve">— различные грамматические средства для выражения будущего времени: </w:t>
      </w:r>
      <w:r w:rsidRPr="009D04B8">
        <w:rPr>
          <w:rFonts w:cs="Times New Roman"/>
          <w:color w:val="auto"/>
        </w:rPr>
        <w:t>Simple</w:t>
      </w:r>
      <w:r w:rsidRPr="009D04B8">
        <w:rPr>
          <w:rFonts w:cs="Times New Roman"/>
          <w:color w:val="auto"/>
          <w:lang w:val="ru-RU"/>
        </w:rPr>
        <w:t xml:space="preserve"> </w:t>
      </w:r>
      <w:r w:rsidRPr="009D04B8">
        <w:rPr>
          <w:rFonts w:cs="Times New Roman"/>
          <w:color w:val="auto"/>
        </w:rPr>
        <w:t>Future</w:t>
      </w:r>
      <w:r w:rsidRPr="009D04B8">
        <w:rPr>
          <w:rFonts w:cs="Times New Roman"/>
          <w:color w:val="auto"/>
          <w:lang w:val="ru-RU"/>
        </w:rPr>
        <w:t xml:space="preserve">, </w:t>
      </w:r>
      <w:r w:rsidRPr="009D04B8">
        <w:rPr>
          <w:rFonts w:cs="Times New Roman"/>
          <w:color w:val="auto"/>
        </w:rPr>
        <w:t>to</w:t>
      </w:r>
      <w:r w:rsidRPr="009D04B8">
        <w:rPr>
          <w:rFonts w:cs="Times New Roman"/>
          <w:color w:val="auto"/>
          <w:lang w:val="ru-RU"/>
        </w:rPr>
        <w:t xml:space="preserve"> </w:t>
      </w:r>
      <w:r w:rsidRPr="009D04B8">
        <w:rPr>
          <w:rFonts w:cs="Times New Roman"/>
          <w:color w:val="auto"/>
        </w:rPr>
        <w:t>be</w:t>
      </w:r>
      <w:r w:rsidRPr="009D04B8">
        <w:rPr>
          <w:rFonts w:cs="Times New Roman"/>
          <w:color w:val="auto"/>
          <w:lang w:val="ru-RU"/>
        </w:rPr>
        <w:t xml:space="preserve"> </w:t>
      </w:r>
      <w:r w:rsidRPr="009D04B8">
        <w:rPr>
          <w:rFonts w:cs="Times New Roman"/>
          <w:color w:val="auto"/>
        </w:rPr>
        <w:t>going</w:t>
      </w:r>
      <w:r w:rsidRPr="009D04B8">
        <w:rPr>
          <w:rFonts w:cs="Times New Roman"/>
          <w:color w:val="auto"/>
          <w:lang w:val="ru-RU"/>
        </w:rPr>
        <w:t xml:space="preserve"> </w:t>
      </w:r>
      <w:r w:rsidRPr="009D04B8">
        <w:rPr>
          <w:rFonts w:cs="Times New Roman"/>
          <w:color w:val="auto"/>
        </w:rPr>
        <w:t>to</w:t>
      </w:r>
      <w:r w:rsidRPr="009D04B8">
        <w:rPr>
          <w:rFonts w:cs="Times New Roman"/>
          <w:color w:val="auto"/>
          <w:lang w:val="ru-RU"/>
        </w:rPr>
        <w:t xml:space="preserve">, </w:t>
      </w:r>
      <w:r w:rsidRPr="009D04B8">
        <w:rPr>
          <w:rFonts w:cs="Times New Roman"/>
          <w:color w:val="auto"/>
        </w:rPr>
        <w:t>Present</w:t>
      </w:r>
      <w:r w:rsidRPr="009D04B8">
        <w:rPr>
          <w:rFonts w:cs="Times New Roman"/>
          <w:color w:val="auto"/>
          <w:lang w:val="ru-RU"/>
        </w:rPr>
        <w:t xml:space="preserve"> </w:t>
      </w:r>
      <w:r w:rsidRPr="009D04B8">
        <w:rPr>
          <w:rFonts w:cs="Times New Roman"/>
          <w:color w:val="auto"/>
        </w:rPr>
        <w:t>Continuous</w:t>
      </w:r>
      <w:r w:rsidRPr="009D04B8">
        <w:rPr>
          <w:rFonts w:cs="Times New Roman"/>
          <w:i/>
          <w:color w:val="auto"/>
          <w:lang w:val="ru-RU"/>
        </w:rPr>
        <w:t>;</w:t>
      </w:r>
    </w:p>
    <w:p w:rsidR="000F5A84" w:rsidRPr="009D04B8" w:rsidRDefault="000F5A84" w:rsidP="00D221DB">
      <w:pPr>
        <w:pStyle w:val="msonormalcxspmiddlecxspmiddle"/>
        <w:spacing w:before="0" w:after="0"/>
        <w:jc w:val="both"/>
        <w:rPr>
          <w:rFonts w:cs="Times New Roman"/>
          <w:color w:val="auto"/>
        </w:rPr>
      </w:pPr>
      <w:r w:rsidRPr="009D04B8">
        <w:rPr>
          <w:rFonts w:cs="Times New Roman"/>
          <w:color w:val="auto"/>
        </w:rPr>
        <w:t>— </w:t>
      </w:r>
      <w:r w:rsidRPr="009D04B8">
        <w:rPr>
          <w:rFonts w:cs="Times New Roman"/>
          <w:color w:val="auto"/>
          <w:lang w:val="ru-RU"/>
        </w:rPr>
        <w:t>условные</w:t>
      </w:r>
      <w:r w:rsidRPr="009D04B8">
        <w:rPr>
          <w:rFonts w:cs="Times New Roman"/>
          <w:color w:val="auto"/>
        </w:rPr>
        <w:t xml:space="preserve"> </w:t>
      </w:r>
      <w:r w:rsidRPr="009D04B8">
        <w:rPr>
          <w:rFonts w:cs="Times New Roman"/>
          <w:color w:val="auto"/>
          <w:lang w:val="ru-RU"/>
        </w:rPr>
        <w:t>предложения</w:t>
      </w:r>
      <w:r w:rsidRPr="009D04B8">
        <w:rPr>
          <w:rFonts w:cs="Times New Roman"/>
          <w:color w:val="auto"/>
        </w:rPr>
        <w:t xml:space="preserve"> </w:t>
      </w:r>
      <w:r w:rsidRPr="009D04B8">
        <w:rPr>
          <w:rFonts w:cs="Times New Roman"/>
          <w:color w:val="auto"/>
          <w:lang w:val="ru-RU"/>
        </w:rPr>
        <w:t>реального</w:t>
      </w:r>
      <w:r w:rsidRPr="009D04B8">
        <w:rPr>
          <w:rFonts w:cs="Times New Roman"/>
          <w:color w:val="auto"/>
        </w:rPr>
        <w:t xml:space="preserve"> </w:t>
      </w:r>
      <w:r w:rsidRPr="009D04B8">
        <w:rPr>
          <w:rFonts w:cs="Times New Roman"/>
          <w:color w:val="auto"/>
          <w:lang w:val="ru-RU"/>
        </w:rPr>
        <w:t>характера</w:t>
      </w:r>
      <w:r w:rsidRPr="009D04B8">
        <w:rPr>
          <w:rFonts w:cs="Times New Roman"/>
          <w:color w:val="auto"/>
        </w:rPr>
        <w:t xml:space="preserve"> (Conditional I — If I see Jim, I’ll invite him to our school party);</w:t>
      </w:r>
    </w:p>
    <w:p w:rsidR="000F5A84" w:rsidRPr="009D04B8" w:rsidRDefault="000F5A84" w:rsidP="00D221DB">
      <w:pPr>
        <w:pStyle w:val="msonormalcxspmiddlecxspmiddle"/>
        <w:spacing w:before="0" w:after="0"/>
        <w:jc w:val="both"/>
        <w:rPr>
          <w:rFonts w:cs="Times New Roman"/>
          <w:i/>
          <w:color w:val="auto"/>
        </w:rPr>
      </w:pPr>
      <w:r w:rsidRPr="009D04B8">
        <w:rPr>
          <w:rFonts w:cs="Times New Roman"/>
          <w:color w:val="auto"/>
        </w:rPr>
        <w:t>— </w:t>
      </w:r>
      <w:r w:rsidRPr="009D04B8">
        <w:rPr>
          <w:rFonts w:cs="Times New Roman"/>
          <w:color w:val="auto"/>
          <w:lang w:val="ru-RU"/>
        </w:rPr>
        <w:t>модальные</w:t>
      </w:r>
      <w:r w:rsidRPr="009D04B8">
        <w:rPr>
          <w:rFonts w:cs="Times New Roman"/>
          <w:color w:val="auto"/>
        </w:rPr>
        <w:t xml:space="preserve"> </w:t>
      </w:r>
      <w:r w:rsidRPr="009D04B8">
        <w:rPr>
          <w:rFonts w:cs="Times New Roman"/>
          <w:color w:val="auto"/>
          <w:lang w:val="ru-RU"/>
        </w:rPr>
        <w:t>глаголы</w:t>
      </w:r>
      <w:r w:rsidRPr="009D04B8">
        <w:rPr>
          <w:rFonts w:cs="Times New Roman"/>
          <w:color w:val="auto"/>
        </w:rPr>
        <w:t xml:space="preserve"> </w:t>
      </w:r>
      <w:r w:rsidRPr="009D04B8">
        <w:rPr>
          <w:rFonts w:cs="Times New Roman"/>
          <w:color w:val="auto"/>
          <w:lang w:val="ru-RU"/>
        </w:rPr>
        <w:t>и</w:t>
      </w:r>
      <w:r w:rsidRPr="009D04B8">
        <w:rPr>
          <w:rFonts w:cs="Times New Roman"/>
          <w:color w:val="auto"/>
        </w:rPr>
        <w:t xml:space="preserve"> </w:t>
      </w:r>
      <w:r w:rsidRPr="009D04B8">
        <w:rPr>
          <w:rFonts w:cs="Times New Roman"/>
          <w:color w:val="auto"/>
          <w:lang w:val="ru-RU"/>
        </w:rPr>
        <w:t>их</w:t>
      </w:r>
      <w:r w:rsidRPr="009D04B8">
        <w:rPr>
          <w:rFonts w:cs="Times New Roman"/>
          <w:color w:val="auto"/>
        </w:rPr>
        <w:t xml:space="preserve"> </w:t>
      </w:r>
      <w:r w:rsidRPr="009D04B8">
        <w:rPr>
          <w:rFonts w:cs="Times New Roman"/>
          <w:color w:val="auto"/>
          <w:lang w:val="ru-RU"/>
        </w:rPr>
        <w:t>эквиваленты</w:t>
      </w:r>
      <w:r w:rsidRPr="009D04B8">
        <w:rPr>
          <w:rFonts w:cs="Times New Roman"/>
          <w:color w:val="auto"/>
        </w:rPr>
        <w:t xml:space="preserve"> (may, can, be able to, must, have to, should, could).</w:t>
      </w:r>
    </w:p>
    <w:p w:rsidR="000F5A84" w:rsidRPr="00B315E9" w:rsidRDefault="000F5A84" w:rsidP="00D221DB">
      <w:pPr>
        <w:pStyle w:val="msonormalcxspmiddlecxspmiddle"/>
        <w:spacing w:before="0" w:after="0"/>
        <w:jc w:val="both"/>
        <w:rPr>
          <w:rFonts w:cs="Times New Roman"/>
          <w:i/>
          <w:color w:val="auto"/>
          <w:lang w:val="ru-RU"/>
        </w:rPr>
      </w:pPr>
      <w:r w:rsidRPr="00B315E9">
        <w:rPr>
          <w:rFonts w:cs="Times New Roman"/>
          <w:i/>
          <w:color w:val="auto"/>
          <w:lang w:val="ru-RU"/>
        </w:rPr>
        <w:t>Выпускник получит возможность научиться:</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распознавать в речи предложения с конструкциями as … as; not so … as; either … or; neither … nor;</w:t>
      </w:r>
    </w:p>
    <w:p w:rsidR="000F5A84" w:rsidRPr="009D04B8" w:rsidRDefault="000F5A84" w:rsidP="00D221DB">
      <w:pPr>
        <w:pStyle w:val="msonormalcxspmiddlecxspmiddle"/>
        <w:spacing w:before="0" w:after="0"/>
        <w:jc w:val="both"/>
        <w:rPr>
          <w:rFonts w:cs="Times New Roman"/>
          <w:color w:val="auto"/>
          <w:shd w:val="clear" w:color="auto" w:fill="FFFFFF"/>
          <w:lang w:val="ru-RU"/>
        </w:rPr>
      </w:pPr>
      <w:r w:rsidRPr="009D04B8">
        <w:rPr>
          <w:rFonts w:cs="Times New Roman"/>
          <w:color w:val="auto"/>
          <w:lang w:val="ru-RU"/>
        </w:rPr>
        <w:t>• </w:t>
      </w:r>
      <w:r w:rsidRPr="009D04B8">
        <w:rPr>
          <w:rFonts w:cs="Times New Roman"/>
          <w:color w:val="auto"/>
          <w:shd w:val="clear" w:color="auto" w:fill="FFFFFF"/>
          <w:lang w:val="ru-RU"/>
        </w:rPr>
        <w:t>распознавать в речи условные предложения нереального характера (</w:t>
      </w:r>
      <w:r w:rsidRPr="009D04B8">
        <w:rPr>
          <w:rFonts w:cs="Times New Roman"/>
          <w:color w:val="auto"/>
          <w:shd w:val="clear" w:color="auto" w:fill="FFFFFF"/>
        </w:rPr>
        <w:t>Conditional</w:t>
      </w:r>
      <w:r w:rsidRPr="009D04B8">
        <w:rPr>
          <w:rFonts w:cs="Times New Roman"/>
          <w:color w:val="auto"/>
          <w:shd w:val="clear" w:color="auto" w:fill="FFFFFF"/>
          <w:lang w:val="ru-RU"/>
        </w:rPr>
        <w:t xml:space="preserve"> </w:t>
      </w:r>
      <w:r w:rsidRPr="009D04B8">
        <w:rPr>
          <w:rFonts w:cs="Times New Roman"/>
          <w:color w:val="auto"/>
          <w:shd w:val="clear" w:color="auto" w:fill="FFFFFF"/>
        </w:rPr>
        <w:t>II</w:t>
      </w:r>
      <w:r w:rsidRPr="009D04B8">
        <w:rPr>
          <w:rFonts w:cs="Times New Roman"/>
          <w:color w:val="auto"/>
          <w:shd w:val="clear" w:color="auto" w:fill="FFFFFF"/>
          <w:lang w:val="ru-RU"/>
        </w:rPr>
        <w:t xml:space="preserve"> — </w:t>
      </w:r>
      <w:r w:rsidRPr="009D04B8">
        <w:rPr>
          <w:rFonts w:cs="Times New Roman"/>
          <w:color w:val="auto"/>
          <w:shd w:val="clear" w:color="auto" w:fill="FFFFFF"/>
        </w:rPr>
        <w:t>If</w:t>
      </w:r>
      <w:r w:rsidRPr="009D04B8">
        <w:rPr>
          <w:rFonts w:cs="Times New Roman"/>
          <w:color w:val="auto"/>
          <w:shd w:val="clear" w:color="auto" w:fill="FFFFFF"/>
          <w:lang w:val="ru-RU"/>
        </w:rPr>
        <w:t xml:space="preserve"> </w:t>
      </w:r>
      <w:r w:rsidRPr="009D04B8">
        <w:rPr>
          <w:rFonts w:cs="Times New Roman"/>
          <w:color w:val="auto"/>
          <w:shd w:val="clear" w:color="auto" w:fill="FFFFFF"/>
        </w:rPr>
        <w:t>I</w:t>
      </w:r>
      <w:r w:rsidRPr="009D04B8">
        <w:rPr>
          <w:rFonts w:cs="Times New Roman"/>
          <w:color w:val="auto"/>
          <w:shd w:val="clear" w:color="auto" w:fill="FFFFFF"/>
          <w:lang w:val="ru-RU"/>
        </w:rPr>
        <w:t xml:space="preserve"> </w:t>
      </w:r>
      <w:r w:rsidRPr="009D04B8">
        <w:rPr>
          <w:rFonts w:cs="Times New Roman"/>
          <w:color w:val="auto"/>
          <w:shd w:val="clear" w:color="auto" w:fill="FFFFFF"/>
        </w:rPr>
        <w:t>were</w:t>
      </w:r>
      <w:r w:rsidRPr="009D04B8">
        <w:rPr>
          <w:rFonts w:cs="Times New Roman"/>
          <w:color w:val="auto"/>
          <w:shd w:val="clear" w:color="auto" w:fill="FFFFFF"/>
          <w:lang w:val="ru-RU"/>
        </w:rPr>
        <w:t xml:space="preserve"> </w:t>
      </w:r>
      <w:r w:rsidRPr="009D04B8">
        <w:rPr>
          <w:rFonts w:cs="Times New Roman"/>
          <w:color w:val="auto"/>
          <w:shd w:val="clear" w:color="auto" w:fill="FFFFFF"/>
        </w:rPr>
        <w:t>you</w:t>
      </w:r>
      <w:r w:rsidRPr="009D04B8">
        <w:rPr>
          <w:rFonts w:cs="Times New Roman"/>
          <w:color w:val="auto"/>
          <w:shd w:val="clear" w:color="auto" w:fill="FFFFFF"/>
          <w:lang w:val="ru-RU"/>
        </w:rPr>
        <w:t xml:space="preserve">, </w:t>
      </w:r>
      <w:r w:rsidRPr="009D04B8">
        <w:rPr>
          <w:rFonts w:cs="Times New Roman"/>
          <w:color w:val="auto"/>
          <w:shd w:val="clear" w:color="auto" w:fill="FFFFFF"/>
        </w:rPr>
        <w:t>I</w:t>
      </w:r>
      <w:r w:rsidRPr="009D04B8">
        <w:rPr>
          <w:rFonts w:cs="Times New Roman"/>
          <w:color w:val="auto"/>
          <w:shd w:val="clear" w:color="auto" w:fill="FFFFFF"/>
          <w:lang w:val="ru-RU"/>
        </w:rPr>
        <w:t xml:space="preserve"> </w:t>
      </w:r>
      <w:r w:rsidRPr="009D04B8">
        <w:rPr>
          <w:rFonts w:cs="Times New Roman"/>
          <w:color w:val="auto"/>
          <w:shd w:val="clear" w:color="auto" w:fill="FFFFFF"/>
        </w:rPr>
        <w:t>would</w:t>
      </w:r>
      <w:r w:rsidRPr="009D04B8">
        <w:rPr>
          <w:rFonts w:cs="Times New Roman"/>
          <w:color w:val="auto"/>
          <w:shd w:val="clear" w:color="auto" w:fill="FFFFFF"/>
          <w:lang w:val="ru-RU"/>
        </w:rPr>
        <w:t xml:space="preserve"> </w:t>
      </w:r>
      <w:r w:rsidRPr="009D04B8">
        <w:rPr>
          <w:rFonts w:cs="Times New Roman"/>
          <w:color w:val="auto"/>
          <w:shd w:val="clear" w:color="auto" w:fill="FFFFFF"/>
        </w:rPr>
        <w:t>start</w:t>
      </w:r>
      <w:r w:rsidRPr="009D04B8">
        <w:rPr>
          <w:rFonts w:cs="Times New Roman"/>
          <w:color w:val="auto"/>
          <w:shd w:val="clear" w:color="auto" w:fill="FFFFFF"/>
          <w:lang w:val="ru-RU"/>
        </w:rPr>
        <w:t xml:space="preserve"> </w:t>
      </w:r>
      <w:r w:rsidRPr="009D04B8">
        <w:rPr>
          <w:rFonts w:cs="Times New Roman"/>
          <w:color w:val="auto"/>
          <w:shd w:val="clear" w:color="auto" w:fill="FFFFFF"/>
        </w:rPr>
        <w:t>learning</w:t>
      </w:r>
      <w:r w:rsidRPr="009D04B8">
        <w:rPr>
          <w:rFonts w:cs="Times New Roman"/>
          <w:color w:val="auto"/>
          <w:shd w:val="clear" w:color="auto" w:fill="FFFFFF"/>
          <w:lang w:val="ru-RU"/>
        </w:rPr>
        <w:t xml:space="preserve"> </w:t>
      </w:r>
      <w:r w:rsidRPr="009D04B8">
        <w:rPr>
          <w:rFonts w:cs="Times New Roman"/>
          <w:color w:val="auto"/>
          <w:shd w:val="clear" w:color="auto" w:fill="FFFFFF"/>
        </w:rPr>
        <w:t>French</w:t>
      </w:r>
      <w:r w:rsidRPr="009D04B8">
        <w:rPr>
          <w:rFonts w:cs="Times New Roman"/>
          <w:color w:val="auto"/>
          <w:shd w:val="clear" w:color="auto" w:fill="FFFFFF"/>
          <w:lang w:val="ru-RU"/>
        </w:rPr>
        <w:t>);</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использовать в речи глаголы во временны́х формах действительного залога: </w:t>
      </w:r>
      <w:r w:rsidRPr="009D04B8">
        <w:rPr>
          <w:rFonts w:cs="Times New Roman"/>
          <w:color w:val="auto"/>
        </w:rPr>
        <w:t>Past</w:t>
      </w:r>
      <w:r w:rsidRPr="009D04B8">
        <w:rPr>
          <w:rFonts w:cs="Times New Roman"/>
          <w:color w:val="auto"/>
          <w:lang w:val="ru-RU"/>
        </w:rPr>
        <w:t xml:space="preserve"> </w:t>
      </w:r>
      <w:r w:rsidRPr="009D04B8">
        <w:rPr>
          <w:rFonts w:cs="Times New Roman"/>
          <w:color w:val="auto"/>
        </w:rPr>
        <w:t>Perfect</w:t>
      </w:r>
      <w:r w:rsidRPr="009D04B8">
        <w:rPr>
          <w:rFonts w:cs="Times New Roman"/>
          <w:color w:val="auto"/>
          <w:lang w:val="ru-RU"/>
        </w:rPr>
        <w:t xml:space="preserve">, </w:t>
      </w:r>
      <w:r w:rsidRPr="009D04B8">
        <w:rPr>
          <w:rFonts w:cs="Times New Roman"/>
          <w:color w:val="auto"/>
        </w:rPr>
        <w:t>Present</w:t>
      </w:r>
      <w:r w:rsidRPr="009D04B8">
        <w:rPr>
          <w:rFonts w:cs="Times New Roman"/>
          <w:color w:val="auto"/>
          <w:lang w:val="ru-RU"/>
        </w:rPr>
        <w:t xml:space="preserve"> </w:t>
      </w:r>
      <w:r w:rsidRPr="009D04B8">
        <w:rPr>
          <w:rFonts w:cs="Times New Roman"/>
          <w:color w:val="auto"/>
        </w:rPr>
        <w:t>Perfect</w:t>
      </w:r>
      <w:r w:rsidRPr="009D04B8">
        <w:rPr>
          <w:rFonts w:cs="Times New Roman"/>
          <w:color w:val="auto"/>
          <w:lang w:val="ru-RU"/>
        </w:rPr>
        <w:t xml:space="preserve"> </w:t>
      </w:r>
      <w:r w:rsidRPr="009D04B8">
        <w:rPr>
          <w:rFonts w:cs="Times New Roman"/>
          <w:color w:val="auto"/>
        </w:rPr>
        <w:t>Continuous</w:t>
      </w:r>
      <w:r w:rsidRPr="009D04B8">
        <w:rPr>
          <w:rFonts w:cs="Times New Roman"/>
          <w:color w:val="auto"/>
          <w:lang w:val="ru-RU"/>
        </w:rPr>
        <w:t xml:space="preserve">, </w:t>
      </w:r>
      <w:r w:rsidRPr="009D04B8">
        <w:rPr>
          <w:rFonts w:cs="Times New Roman"/>
          <w:color w:val="auto"/>
        </w:rPr>
        <w:t>Future</w:t>
      </w:r>
      <w:r w:rsidRPr="009D04B8">
        <w:rPr>
          <w:rFonts w:cs="Times New Roman"/>
          <w:color w:val="auto"/>
          <w:lang w:val="ru-RU"/>
        </w:rPr>
        <w:t>-</w:t>
      </w:r>
      <w:r w:rsidRPr="009D04B8">
        <w:rPr>
          <w:rFonts w:cs="Times New Roman"/>
          <w:color w:val="auto"/>
        </w:rPr>
        <w:t>in</w:t>
      </w:r>
      <w:r w:rsidRPr="009D04B8">
        <w:rPr>
          <w:rFonts w:cs="Times New Roman"/>
          <w:color w:val="auto"/>
          <w:lang w:val="ru-RU"/>
        </w:rPr>
        <w:t>-</w:t>
      </w:r>
      <w:r w:rsidRPr="009D04B8">
        <w:rPr>
          <w:rFonts w:cs="Times New Roman"/>
          <w:color w:val="auto"/>
        </w:rPr>
        <w:t>the</w:t>
      </w:r>
      <w:r w:rsidRPr="009D04B8">
        <w:rPr>
          <w:rFonts w:cs="Times New Roman"/>
          <w:color w:val="auto"/>
          <w:lang w:val="ru-RU"/>
        </w:rPr>
        <w:t>-</w:t>
      </w:r>
      <w:r w:rsidRPr="009D04B8">
        <w:rPr>
          <w:rFonts w:cs="Times New Roman"/>
          <w:color w:val="auto"/>
        </w:rPr>
        <w:t>Past</w:t>
      </w:r>
      <w:r w:rsidRPr="009D04B8">
        <w:rPr>
          <w:rFonts w:cs="Times New Roman"/>
          <w:color w:val="auto"/>
          <w:lang w:val="ru-RU"/>
        </w:rPr>
        <w:t>;</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употреблять в речи глаголы в формах страдательного залога: </w:t>
      </w:r>
      <w:r w:rsidRPr="009D04B8">
        <w:rPr>
          <w:rFonts w:cs="Times New Roman"/>
          <w:color w:val="auto"/>
        </w:rPr>
        <w:t>Future</w:t>
      </w:r>
      <w:r w:rsidRPr="009D04B8">
        <w:rPr>
          <w:rFonts w:cs="Times New Roman"/>
          <w:color w:val="auto"/>
          <w:lang w:val="ru-RU"/>
        </w:rPr>
        <w:t xml:space="preserve"> </w:t>
      </w:r>
      <w:r w:rsidRPr="009D04B8">
        <w:rPr>
          <w:rFonts w:cs="Times New Roman"/>
          <w:color w:val="auto"/>
        </w:rPr>
        <w:t>Simple</w:t>
      </w:r>
      <w:r w:rsidRPr="009D04B8">
        <w:rPr>
          <w:rFonts w:cs="Times New Roman"/>
          <w:color w:val="auto"/>
          <w:lang w:val="ru-RU"/>
        </w:rPr>
        <w:t xml:space="preserve"> </w:t>
      </w:r>
      <w:r w:rsidRPr="009D04B8">
        <w:rPr>
          <w:rFonts w:cs="Times New Roman"/>
          <w:color w:val="auto"/>
        </w:rPr>
        <w:t>Passive</w:t>
      </w:r>
      <w:r w:rsidRPr="009D04B8">
        <w:rPr>
          <w:rFonts w:cs="Times New Roman"/>
          <w:color w:val="auto"/>
          <w:lang w:val="ru-RU"/>
        </w:rPr>
        <w:t xml:space="preserve">, </w:t>
      </w:r>
      <w:r w:rsidRPr="009D04B8">
        <w:rPr>
          <w:rFonts w:cs="Times New Roman"/>
          <w:color w:val="auto"/>
        </w:rPr>
        <w:t>Present</w:t>
      </w:r>
      <w:r w:rsidRPr="009D04B8">
        <w:rPr>
          <w:rFonts w:cs="Times New Roman"/>
          <w:color w:val="auto"/>
          <w:lang w:val="ru-RU"/>
        </w:rPr>
        <w:t xml:space="preserve"> </w:t>
      </w:r>
      <w:r w:rsidRPr="009D04B8">
        <w:rPr>
          <w:rFonts w:cs="Times New Roman"/>
          <w:color w:val="auto"/>
        </w:rPr>
        <w:t>Perfect</w:t>
      </w:r>
      <w:r w:rsidRPr="009D04B8">
        <w:rPr>
          <w:rFonts w:cs="Times New Roman"/>
          <w:color w:val="auto"/>
          <w:lang w:val="ru-RU"/>
        </w:rPr>
        <w:t xml:space="preserve"> </w:t>
      </w:r>
      <w:r w:rsidRPr="009D04B8">
        <w:rPr>
          <w:rFonts w:cs="Times New Roman"/>
          <w:color w:val="auto"/>
        </w:rPr>
        <w:t>Passive</w:t>
      </w:r>
      <w:r w:rsidRPr="009D04B8">
        <w:rPr>
          <w:rFonts w:cs="Times New Roman"/>
          <w:color w:val="auto"/>
          <w:lang w:val="ru-RU"/>
        </w:rPr>
        <w:t>;</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распознавать и употреблять в речи модальные глаголы </w:t>
      </w:r>
      <w:r w:rsidRPr="009D04B8">
        <w:rPr>
          <w:rFonts w:cs="Times New Roman"/>
          <w:color w:val="auto"/>
        </w:rPr>
        <w:t>need</w:t>
      </w:r>
      <w:r w:rsidRPr="009D04B8">
        <w:rPr>
          <w:rFonts w:cs="Times New Roman"/>
          <w:color w:val="auto"/>
          <w:lang w:val="ru-RU"/>
        </w:rPr>
        <w:t xml:space="preserve">, </w:t>
      </w:r>
      <w:r w:rsidRPr="009D04B8">
        <w:rPr>
          <w:rFonts w:cs="Times New Roman"/>
          <w:color w:val="auto"/>
        </w:rPr>
        <w:t>shall</w:t>
      </w:r>
      <w:r w:rsidRPr="009D04B8">
        <w:rPr>
          <w:rFonts w:cs="Times New Roman"/>
          <w:color w:val="auto"/>
          <w:lang w:val="ru-RU"/>
        </w:rPr>
        <w:t xml:space="preserve">, </w:t>
      </w:r>
      <w:r w:rsidRPr="009D04B8">
        <w:rPr>
          <w:rFonts w:cs="Times New Roman"/>
          <w:color w:val="auto"/>
        </w:rPr>
        <w:t>might</w:t>
      </w:r>
      <w:r w:rsidRPr="009D04B8">
        <w:rPr>
          <w:rFonts w:cs="Times New Roman"/>
          <w:color w:val="auto"/>
          <w:lang w:val="ru-RU"/>
        </w:rPr>
        <w:t xml:space="preserve">, </w:t>
      </w:r>
      <w:r w:rsidRPr="009D04B8">
        <w:rPr>
          <w:rFonts w:cs="Times New Roman"/>
          <w:color w:val="auto"/>
        </w:rPr>
        <w:t>would</w:t>
      </w:r>
      <w:r w:rsidRPr="009D04B8">
        <w:rPr>
          <w:rFonts w:cs="Times New Roman"/>
          <w:color w:val="auto"/>
          <w:lang w:val="ru-RU"/>
        </w:rPr>
        <w:t>.</w:t>
      </w:r>
    </w:p>
    <w:p w:rsidR="000F5A84" w:rsidRPr="009D04B8" w:rsidRDefault="000F5A84" w:rsidP="00D221DB">
      <w:pPr>
        <w:widowControl/>
        <w:jc w:val="left"/>
        <w:rPr>
          <w:sz w:val="24"/>
          <w:szCs w:val="24"/>
        </w:rPr>
      </w:pPr>
    </w:p>
    <w:p w:rsidR="000F5A84" w:rsidRPr="009D04B8" w:rsidRDefault="000F5A84" w:rsidP="00D221DB">
      <w:pPr>
        <w:pStyle w:val="a"/>
        <w:spacing w:line="240" w:lineRule="auto"/>
        <w:ind w:firstLine="0"/>
        <w:jc w:val="center"/>
        <w:outlineLvl w:val="0"/>
        <w:rPr>
          <w:b/>
          <w:sz w:val="24"/>
        </w:rPr>
      </w:pPr>
      <w:r w:rsidRPr="009D04B8">
        <w:rPr>
          <w:b/>
          <w:sz w:val="24"/>
        </w:rPr>
        <w:t>Второй иностранный язык (немецкий язык).</w:t>
      </w:r>
    </w:p>
    <w:p w:rsidR="000F5A84" w:rsidRPr="009D04B8" w:rsidRDefault="000F5A84" w:rsidP="00D221DB">
      <w:pPr>
        <w:pStyle w:val="a0"/>
        <w:spacing w:line="240" w:lineRule="auto"/>
        <w:ind w:firstLine="0"/>
        <w:jc w:val="center"/>
        <w:rPr>
          <w:b/>
          <w:sz w:val="24"/>
          <w:szCs w:val="24"/>
        </w:rPr>
      </w:pPr>
      <w:r w:rsidRPr="009D04B8">
        <w:rPr>
          <w:b/>
          <w:sz w:val="24"/>
          <w:szCs w:val="24"/>
        </w:rPr>
        <w:t>Коммуникативные умения</w:t>
      </w:r>
    </w:p>
    <w:p w:rsidR="000F5A84" w:rsidRPr="009D04B8" w:rsidRDefault="000F5A84" w:rsidP="00D221DB">
      <w:pPr>
        <w:widowControl/>
        <w:jc w:val="left"/>
        <w:outlineLvl w:val="0"/>
        <w:rPr>
          <w:b/>
          <w:i/>
          <w:sz w:val="24"/>
          <w:szCs w:val="24"/>
        </w:rPr>
      </w:pPr>
      <w:r w:rsidRPr="009D04B8">
        <w:rPr>
          <w:b/>
          <w:i/>
          <w:sz w:val="24"/>
          <w:szCs w:val="24"/>
        </w:rPr>
        <w:t>Говорение. Диалогическая речь</w:t>
      </w:r>
    </w:p>
    <w:p w:rsidR="000F5A84" w:rsidRPr="00B315E9" w:rsidRDefault="000F5A84" w:rsidP="00D221DB">
      <w:pPr>
        <w:widowControl/>
        <w:rPr>
          <w:sz w:val="24"/>
          <w:szCs w:val="24"/>
          <w:u w:val="single"/>
        </w:rPr>
      </w:pPr>
      <w:r w:rsidRPr="00B315E9">
        <w:rPr>
          <w:i/>
          <w:sz w:val="24"/>
          <w:szCs w:val="24"/>
        </w:rPr>
        <w:t>Выпускник научится</w:t>
      </w:r>
      <w:r w:rsidRPr="00B315E9">
        <w:rPr>
          <w:sz w:val="24"/>
          <w:szCs w:val="24"/>
        </w:rPr>
        <w:t xml:space="preserve"> </w:t>
      </w:r>
      <w:r w:rsidRPr="009D04B8">
        <w:rPr>
          <w:sz w:val="24"/>
          <w:szCs w:val="24"/>
        </w:rPr>
        <w:t xml:space="preserve">вести комбинированный диалог в стандартных ситуациях неофициального общения, соблюдая нормы речевого этикета, принятые в стране </w:t>
      </w:r>
      <w:r w:rsidRPr="00B315E9">
        <w:rPr>
          <w:sz w:val="24"/>
          <w:szCs w:val="24"/>
          <w:u w:val="single"/>
        </w:rPr>
        <w:t xml:space="preserve">изучаемого языка. </w:t>
      </w:r>
    </w:p>
    <w:p w:rsidR="000F5A84" w:rsidRPr="009D04B8" w:rsidRDefault="000F5A84" w:rsidP="00D221DB">
      <w:pPr>
        <w:widowControl/>
        <w:rPr>
          <w:b/>
          <w:i/>
          <w:sz w:val="24"/>
          <w:szCs w:val="24"/>
        </w:rPr>
      </w:pPr>
      <w:r w:rsidRPr="00B315E9">
        <w:rPr>
          <w:i/>
          <w:sz w:val="24"/>
          <w:szCs w:val="24"/>
          <w:u w:val="single"/>
        </w:rPr>
        <w:t>Выпускник получит возможность</w:t>
      </w:r>
      <w:r w:rsidRPr="009D04B8">
        <w:rPr>
          <w:i/>
          <w:sz w:val="24"/>
          <w:szCs w:val="24"/>
        </w:rPr>
        <w:t xml:space="preserve"> </w:t>
      </w:r>
      <w:r w:rsidRPr="009D04B8">
        <w:rPr>
          <w:sz w:val="24"/>
          <w:szCs w:val="24"/>
        </w:rPr>
        <w:t>научиться брать и давать интервью</w:t>
      </w:r>
      <w:r w:rsidRPr="009D04B8">
        <w:rPr>
          <w:i/>
          <w:sz w:val="24"/>
          <w:szCs w:val="24"/>
        </w:rPr>
        <w:t>.</w:t>
      </w:r>
    </w:p>
    <w:p w:rsidR="000F5A84" w:rsidRPr="00B315E9" w:rsidRDefault="000F5A84" w:rsidP="00D221DB">
      <w:pPr>
        <w:widowControl/>
        <w:jc w:val="left"/>
        <w:outlineLvl w:val="0"/>
        <w:rPr>
          <w:b/>
          <w:i/>
          <w:sz w:val="24"/>
          <w:szCs w:val="24"/>
        </w:rPr>
      </w:pPr>
      <w:r w:rsidRPr="00B315E9">
        <w:rPr>
          <w:b/>
          <w:i/>
          <w:sz w:val="24"/>
          <w:szCs w:val="24"/>
        </w:rPr>
        <w:t>Говорение. Монологическая речь</w:t>
      </w:r>
    </w:p>
    <w:p w:rsidR="000F5A84" w:rsidRPr="00B315E9" w:rsidRDefault="000F5A84" w:rsidP="00D221DB">
      <w:pPr>
        <w:widowControl/>
        <w:rPr>
          <w:i/>
          <w:sz w:val="24"/>
          <w:szCs w:val="24"/>
        </w:rPr>
      </w:pPr>
      <w:r w:rsidRPr="00B315E9">
        <w:rPr>
          <w:i/>
          <w:sz w:val="24"/>
          <w:szCs w:val="24"/>
        </w:rPr>
        <w:t>Выпускник научится:</w:t>
      </w:r>
    </w:p>
    <w:p w:rsidR="000F5A84" w:rsidRPr="00B315E9" w:rsidRDefault="000F5A84" w:rsidP="00D221DB">
      <w:pPr>
        <w:widowControl/>
        <w:suppressAutoHyphens/>
        <w:rPr>
          <w:sz w:val="24"/>
          <w:szCs w:val="24"/>
        </w:rPr>
      </w:pPr>
      <w:r w:rsidRPr="00B315E9">
        <w:rPr>
          <w:sz w:val="24"/>
          <w:szCs w:val="24"/>
        </w:rPr>
        <w:t>• рассказывать о себе, своей семье, друзьях, школе, своих интересах, планах на будущее; о своём городе, своей стране и странах изучаемого языка с опорой на зрительную наглядность и/или вербальные опоры (ключевые слова, план, вопросы);</w:t>
      </w:r>
    </w:p>
    <w:p w:rsidR="000F5A84" w:rsidRPr="00B315E9" w:rsidRDefault="000F5A84" w:rsidP="00D221DB">
      <w:pPr>
        <w:widowControl/>
        <w:suppressAutoHyphens/>
        <w:rPr>
          <w:sz w:val="24"/>
          <w:szCs w:val="24"/>
        </w:rPr>
      </w:pPr>
      <w:r w:rsidRPr="00B315E9">
        <w:rPr>
          <w:sz w:val="24"/>
          <w:szCs w:val="24"/>
        </w:rPr>
        <w:t>• описывать события (в том числе события, значимые в истории Германии и России, события, происходящие в школе, городе, в стране) с опорой на зрительную наглядность и/или вербальные опоры (ключевые слова, план, вопросы);</w:t>
      </w:r>
    </w:p>
    <w:p w:rsidR="000F5A84" w:rsidRPr="00B315E9" w:rsidRDefault="000F5A84" w:rsidP="00D221DB">
      <w:pPr>
        <w:widowControl/>
        <w:suppressAutoHyphens/>
        <w:rPr>
          <w:sz w:val="24"/>
          <w:szCs w:val="24"/>
        </w:rPr>
      </w:pPr>
      <w:r w:rsidRPr="00B315E9">
        <w:rPr>
          <w:sz w:val="24"/>
          <w:szCs w:val="24"/>
        </w:rPr>
        <w:t xml:space="preserve"> • давать краткую характеристику реальных людей (известных немецких писателей, художников, любимых русских писателей, художников) и литературных персонажей (героев немецких, русских сказок, любимых литературных произведений)</w:t>
      </w:r>
    </w:p>
    <w:p w:rsidR="000F5A84" w:rsidRPr="00B315E9" w:rsidRDefault="000F5A84" w:rsidP="00D221DB">
      <w:pPr>
        <w:widowControl/>
        <w:suppressAutoHyphens/>
        <w:rPr>
          <w:sz w:val="24"/>
          <w:szCs w:val="24"/>
        </w:rPr>
      </w:pPr>
      <w:r w:rsidRPr="00B315E9">
        <w:rPr>
          <w:sz w:val="24"/>
          <w:szCs w:val="24"/>
        </w:rPr>
        <w:t>• передавать основное содержание прочитанного текста с опорой или без опоры на текст/ключевые слова/план/вопросы.</w:t>
      </w:r>
    </w:p>
    <w:p w:rsidR="000F5A84" w:rsidRPr="00B315E9" w:rsidRDefault="000F5A84" w:rsidP="00D221DB">
      <w:pPr>
        <w:widowControl/>
        <w:rPr>
          <w:i/>
          <w:sz w:val="24"/>
          <w:szCs w:val="24"/>
        </w:rPr>
      </w:pPr>
      <w:r w:rsidRPr="00B315E9">
        <w:rPr>
          <w:i/>
          <w:sz w:val="24"/>
          <w:szCs w:val="24"/>
        </w:rPr>
        <w:t>Выпускник получит возможность научиться:</w:t>
      </w:r>
    </w:p>
    <w:p w:rsidR="000F5A84" w:rsidRPr="009D04B8" w:rsidRDefault="000F5A84" w:rsidP="00D221DB">
      <w:pPr>
        <w:widowControl/>
        <w:suppressAutoHyphens/>
        <w:rPr>
          <w:sz w:val="24"/>
          <w:szCs w:val="24"/>
        </w:rPr>
      </w:pPr>
      <w:r w:rsidRPr="00B315E9">
        <w:rPr>
          <w:sz w:val="24"/>
          <w:szCs w:val="24"/>
        </w:rPr>
        <w:t>• д</w:t>
      </w:r>
      <w:r w:rsidRPr="009D04B8">
        <w:rPr>
          <w:sz w:val="24"/>
          <w:szCs w:val="24"/>
        </w:rPr>
        <w:t>елать сообщение на заданную тему на основе прочитанного;</w:t>
      </w:r>
    </w:p>
    <w:p w:rsidR="000F5A84" w:rsidRPr="009D04B8" w:rsidRDefault="000F5A84" w:rsidP="00D221DB">
      <w:pPr>
        <w:widowControl/>
        <w:suppressAutoHyphens/>
        <w:rPr>
          <w:sz w:val="24"/>
          <w:szCs w:val="24"/>
        </w:rPr>
      </w:pPr>
      <w:r w:rsidRPr="009D04B8">
        <w:rPr>
          <w:sz w:val="24"/>
          <w:szCs w:val="24"/>
        </w:rPr>
        <w:t>• комментировать факты из прочитанного/прослушанного текста, аргументировать своё отношение к прочитанному/прослушанному;</w:t>
      </w:r>
    </w:p>
    <w:p w:rsidR="000F5A84" w:rsidRPr="009D04B8" w:rsidRDefault="000F5A84" w:rsidP="00D221DB">
      <w:pPr>
        <w:widowControl/>
        <w:suppressAutoHyphens/>
        <w:rPr>
          <w:sz w:val="24"/>
          <w:szCs w:val="24"/>
        </w:rPr>
      </w:pPr>
      <w:r w:rsidRPr="009D04B8">
        <w:rPr>
          <w:sz w:val="24"/>
          <w:szCs w:val="24"/>
        </w:rPr>
        <w:t>• кратко высказываться без предварительной подготовки на заданную тему в соответствии с предложенной ситуацией общения;</w:t>
      </w:r>
    </w:p>
    <w:p w:rsidR="000F5A84" w:rsidRPr="009D04B8" w:rsidRDefault="000F5A84" w:rsidP="00D221DB">
      <w:pPr>
        <w:widowControl/>
        <w:suppressAutoHyphens/>
        <w:rPr>
          <w:sz w:val="24"/>
          <w:szCs w:val="24"/>
        </w:rPr>
      </w:pPr>
      <w:r w:rsidRPr="009D04B8">
        <w:rPr>
          <w:sz w:val="24"/>
          <w:szCs w:val="24"/>
        </w:rPr>
        <w:t>• кратко излагать результаты выполненной проектной работы.</w:t>
      </w:r>
    </w:p>
    <w:p w:rsidR="000F5A84" w:rsidRPr="009D04B8" w:rsidRDefault="000F5A84" w:rsidP="00D221DB">
      <w:pPr>
        <w:widowControl/>
        <w:jc w:val="left"/>
        <w:outlineLvl w:val="0"/>
        <w:rPr>
          <w:b/>
          <w:i/>
          <w:sz w:val="24"/>
          <w:szCs w:val="24"/>
        </w:rPr>
      </w:pPr>
      <w:r w:rsidRPr="009D04B8">
        <w:rPr>
          <w:b/>
          <w:i/>
          <w:sz w:val="24"/>
          <w:szCs w:val="24"/>
        </w:rPr>
        <w:t>Аудирование</w:t>
      </w:r>
    </w:p>
    <w:p w:rsidR="000F5A84" w:rsidRPr="00B315E9" w:rsidRDefault="000F5A84" w:rsidP="00D221DB">
      <w:pPr>
        <w:widowControl/>
        <w:rPr>
          <w:i/>
          <w:sz w:val="24"/>
          <w:szCs w:val="24"/>
        </w:rPr>
      </w:pPr>
      <w:r w:rsidRPr="00B315E9">
        <w:rPr>
          <w:i/>
          <w:sz w:val="24"/>
          <w:szCs w:val="24"/>
        </w:rPr>
        <w:t>Выпускник научится:</w:t>
      </w:r>
    </w:p>
    <w:p w:rsidR="000F5A84" w:rsidRPr="00B315E9" w:rsidRDefault="000F5A84" w:rsidP="00D221DB">
      <w:pPr>
        <w:widowControl/>
        <w:suppressAutoHyphens/>
        <w:rPr>
          <w:sz w:val="24"/>
          <w:szCs w:val="24"/>
        </w:rPr>
      </w:pPr>
      <w:r w:rsidRPr="00B315E9">
        <w:rPr>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F5A84" w:rsidRPr="00B315E9" w:rsidRDefault="000F5A84" w:rsidP="00D221DB">
      <w:pPr>
        <w:widowControl/>
        <w:suppressAutoHyphens/>
        <w:rPr>
          <w:sz w:val="24"/>
          <w:szCs w:val="24"/>
        </w:rPr>
      </w:pPr>
      <w:r w:rsidRPr="00B315E9">
        <w:rPr>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F5A84" w:rsidRPr="00B315E9" w:rsidRDefault="000F5A84" w:rsidP="00D221DB">
      <w:pPr>
        <w:widowControl/>
        <w:rPr>
          <w:i/>
          <w:sz w:val="24"/>
          <w:szCs w:val="24"/>
        </w:rPr>
      </w:pPr>
      <w:r w:rsidRPr="00B315E9">
        <w:rPr>
          <w:i/>
          <w:sz w:val="24"/>
          <w:szCs w:val="24"/>
        </w:rPr>
        <w:t>Выпускник получит возможность научиться:</w:t>
      </w:r>
    </w:p>
    <w:p w:rsidR="000F5A84" w:rsidRPr="009D04B8" w:rsidRDefault="000F5A84" w:rsidP="00D221DB">
      <w:pPr>
        <w:widowControl/>
        <w:suppressAutoHyphens/>
        <w:rPr>
          <w:sz w:val="24"/>
          <w:szCs w:val="24"/>
        </w:rPr>
      </w:pPr>
      <w:r w:rsidRPr="009D04B8">
        <w:rPr>
          <w:sz w:val="24"/>
          <w:szCs w:val="24"/>
        </w:rPr>
        <w:t>• выделять основную мысль в воспринимаемом на слух тексте;</w:t>
      </w:r>
    </w:p>
    <w:p w:rsidR="000F5A84" w:rsidRPr="009D04B8" w:rsidRDefault="000F5A84" w:rsidP="00D221DB">
      <w:pPr>
        <w:widowControl/>
        <w:suppressAutoHyphens/>
        <w:rPr>
          <w:sz w:val="24"/>
          <w:szCs w:val="24"/>
        </w:rPr>
      </w:pPr>
      <w:r w:rsidRPr="009D04B8">
        <w:rPr>
          <w:sz w:val="24"/>
          <w:szCs w:val="24"/>
        </w:rPr>
        <w:t>• отделять в тексте, воспринимаемом на слух, главные факты от второстепенных;</w:t>
      </w:r>
    </w:p>
    <w:p w:rsidR="000F5A84" w:rsidRPr="009D04B8" w:rsidRDefault="000F5A84" w:rsidP="00D221DB">
      <w:pPr>
        <w:widowControl/>
        <w:suppressAutoHyphens/>
        <w:rPr>
          <w:sz w:val="24"/>
          <w:szCs w:val="24"/>
        </w:rPr>
      </w:pPr>
      <w:r w:rsidRPr="009D04B8">
        <w:rPr>
          <w:sz w:val="24"/>
          <w:szCs w:val="24"/>
        </w:rPr>
        <w:t>• использовать контекстуальную или языковую догадку при восприятии на слух текстов, содержащих незнакомые слова;</w:t>
      </w:r>
    </w:p>
    <w:p w:rsidR="000F5A84" w:rsidRPr="009D04B8" w:rsidRDefault="000F5A84" w:rsidP="00D221DB">
      <w:pPr>
        <w:widowControl/>
        <w:suppressAutoHyphens/>
        <w:rPr>
          <w:sz w:val="24"/>
          <w:szCs w:val="24"/>
        </w:rPr>
      </w:pPr>
      <w:r w:rsidRPr="009D04B8">
        <w:rPr>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0F5A84" w:rsidRPr="009D04B8" w:rsidRDefault="000F5A84" w:rsidP="00D221DB">
      <w:pPr>
        <w:widowControl/>
        <w:jc w:val="left"/>
        <w:outlineLvl w:val="0"/>
        <w:rPr>
          <w:b/>
          <w:i/>
          <w:sz w:val="24"/>
          <w:szCs w:val="24"/>
        </w:rPr>
      </w:pPr>
      <w:r w:rsidRPr="009D04B8">
        <w:rPr>
          <w:b/>
          <w:i/>
          <w:sz w:val="24"/>
          <w:szCs w:val="24"/>
        </w:rPr>
        <w:t>Чтение</w:t>
      </w:r>
    </w:p>
    <w:p w:rsidR="000F5A84" w:rsidRPr="00B315E9" w:rsidRDefault="000F5A84" w:rsidP="00D221DB">
      <w:pPr>
        <w:widowControl/>
        <w:rPr>
          <w:i/>
          <w:sz w:val="24"/>
          <w:szCs w:val="24"/>
        </w:rPr>
      </w:pPr>
      <w:r w:rsidRPr="00B315E9">
        <w:rPr>
          <w:i/>
          <w:sz w:val="24"/>
          <w:szCs w:val="24"/>
        </w:rPr>
        <w:t>Выпускник научится:</w:t>
      </w:r>
    </w:p>
    <w:p w:rsidR="000F5A84" w:rsidRPr="00B315E9" w:rsidRDefault="000F5A84" w:rsidP="00D221DB">
      <w:pPr>
        <w:widowControl/>
        <w:suppressAutoHyphens/>
        <w:rPr>
          <w:sz w:val="24"/>
          <w:szCs w:val="24"/>
        </w:rPr>
      </w:pPr>
      <w:r w:rsidRPr="00B315E9">
        <w:rPr>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0F5A84" w:rsidRPr="00B315E9" w:rsidRDefault="000F5A84" w:rsidP="00D221DB">
      <w:pPr>
        <w:widowControl/>
        <w:suppressAutoHyphens/>
        <w:rPr>
          <w:sz w:val="24"/>
          <w:szCs w:val="24"/>
        </w:rPr>
      </w:pPr>
      <w:r w:rsidRPr="00B315E9">
        <w:rPr>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F5A84" w:rsidRPr="00B315E9" w:rsidRDefault="000F5A84" w:rsidP="00D221DB">
      <w:pPr>
        <w:widowControl/>
        <w:rPr>
          <w:i/>
          <w:sz w:val="24"/>
          <w:szCs w:val="24"/>
        </w:rPr>
      </w:pPr>
      <w:r w:rsidRPr="00B315E9">
        <w:rPr>
          <w:i/>
          <w:sz w:val="24"/>
          <w:szCs w:val="24"/>
        </w:rPr>
        <w:t>Выпускник получит возможность научиться:</w:t>
      </w:r>
    </w:p>
    <w:p w:rsidR="000F5A84" w:rsidRPr="009D04B8" w:rsidRDefault="000F5A84" w:rsidP="00D221DB">
      <w:pPr>
        <w:widowControl/>
        <w:suppressAutoHyphens/>
        <w:rPr>
          <w:sz w:val="24"/>
          <w:szCs w:val="24"/>
        </w:rPr>
      </w:pPr>
      <w:r w:rsidRPr="009D04B8">
        <w:rPr>
          <w:sz w:val="24"/>
          <w:szCs w:val="24"/>
        </w:rPr>
        <w:t>• читать и полностью понимать несложные аутентичные тексты, построенные в основном на изученном языковом материале;</w:t>
      </w:r>
    </w:p>
    <w:p w:rsidR="000F5A84" w:rsidRPr="009D04B8" w:rsidRDefault="000F5A84" w:rsidP="00D221DB">
      <w:pPr>
        <w:widowControl/>
        <w:suppressAutoHyphens/>
        <w:rPr>
          <w:sz w:val="24"/>
          <w:szCs w:val="24"/>
        </w:rPr>
      </w:pPr>
      <w:r w:rsidRPr="009D04B8">
        <w:rPr>
          <w:sz w:val="24"/>
          <w:szCs w:val="24"/>
        </w:rPr>
        <w:t>• догадываться о значении незнакомых слов по сходству с русским языком (заимствования из немецкого в русском языке), по словообразовательным элементам, по контексту;</w:t>
      </w:r>
    </w:p>
    <w:p w:rsidR="000F5A84" w:rsidRPr="009D04B8" w:rsidRDefault="000F5A84" w:rsidP="00D221DB">
      <w:pPr>
        <w:widowControl/>
        <w:suppressAutoHyphens/>
        <w:rPr>
          <w:iCs/>
          <w:sz w:val="24"/>
          <w:szCs w:val="24"/>
        </w:rPr>
      </w:pPr>
      <w:r w:rsidRPr="009D04B8">
        <w:rPr>
          <w:sz w:val="24"/>
          <w:szCs w:val="24"/>
        </w:rPr>
        <w:t>• </w:t>
      </w:r>
      <w:r w:rsidRPr="009D04B8">
        <w:rPr>
          <w:iCs/>
          <w:sz w:val="24"/>
          <w:szCs w:val="24"/>
        </w:rPr>
        <w:t>игнорировать в процессе чтения незнакомые слова, не мешающие понимать основное содержание текста;</w:t>
      </w:r>
    </w:p>
    <w:p w:rsidR="000F5A84" w:rsidRPr="009D04B8" w:rsidRDefault="000F5A84" w:rsidP="00D221DB">
      <w:pPr>
        <w:widowControl/>
        <w:suppressAutoHyphens/>
        <w:rPr>
          <w:iCs/>
          <w:sz w:val="24"/>
          <w:szCs w:val="24"/>
        </w:rPr>
      </w:pPr>
      <w:r w:rsidRPr="009D04B8">
        <w:rPr>
          <w:sz w:val="24"/>
          <w:szCs w:val="24"/>
        </w:rPr>
        <w:t>• </w:t>
      </w:r>
      <w:r w:rsidRPr="009D04B8">
        <w:rPr>
          <w:iCs/>
          <w:sz w:val="24"/>
          <w:szCs w:val="24"/>
        </w:rPr>
        <w:t>пользоваться сносками и лингвострановедческим справочником.</w:t>
      </w:r>
    </w:p>
    <w:p w:rsidR="000F5A84" w:rsidRPr="009D04B8" w:rsidRDefault="000F5A84" w:rsidP="00D221DB">
      <w:pPr>
        <w:widowControl/>
        <w:jc w:val="left"/>
        <w:outlineLvl w:val="0"/>
        <w:rPr>
          <w:b/>
          <w:i/>
          <w:sz w:val="24"/>
          <w:szCs w:val="24"/>
          <w:lang w:eastAsia="ar-SA"/>
        </w:rPr>
      </w:pPr>
      <w:r w:rsidRPr="009D04B8">
        <w:rPr>
          <w:b/>
          <w:i/>
          <w:sz w:val="24"/>
          <w:szCs w:val="24"/>
          <w:lang w:eastAsia="ar-SA"/>
        </w:rPr>
        <w:t>Письменная речь</w:t>
      </w:r>
    </w:p>
    <w:p w:rsidR="000F5A84" w:rsidRPr="00B315E9" w:rsidRDefault="000F5A84" w:rsidP="00D221DB">
      <w:pPr>
        <w:widowControl/>
        <w:rPr>
          <w:i/>
          <w:sz w:val="24"/>
          <w:szCs w:val="24"/>
        </w:rPr>
      </w:pPr>
      <w:r w:rsidRPr="00B315E9">
        <w:rPr>
          <w:i/>
          <w:sz w:val="24"/>
          <w:szCs w:val="24"/>
        </w:rPr>
        <w:t>Выпускник научится:</w:t>
      </w:r>
    </w:p>
    <w:p w:rsidR="000F5A84" w:rsidRPr="009D04B8" w:rsidRDefault="000F5A84" w:rsidP="00D221DB">
      <w:pPr>
        <w:pStyle w:val="ListParagraph"/>
        <w:widowControl w:val="0"/>
        <w:suppressAutoHyphens/>
        <w:ind w:left="0"/>
        <w:contextualSpacing w:val="0"/>
        <w:jc w:val="both"/>
      </w:pPr>
      <w:r w:rsidRPr="009D04B8">
        <w:t>• заполнять анкеты и формуляры в соответствии с нормами, принятыми в стране изучаемого языка;</w:t>
      </w:r>
    </w:p>
    <w:p w:rsidR="000F5A84" w:rsidRPr="009D04B8" w:rsidRDefault="000F5A84" w:rsidP="00D221DB">
      <w:pPr>
        <w:widowControl/>
        <w:suppressAutoHyphens/>
        <w:rPr>
          <w:sz w:val="24"/>
          <w:szCs w:val="24"/>
        </w:rPr>
      </w:pPr>
      <w:r w:rsidRPr="009D04B8">
        <w:rPr>
          <w:sz w:val="24"/>
          <w:szCs w:val="24"/>
        </w:rPr>
        <w:t>• писать личное письмо в ответ на письмо-стимул с употреблением формул речевого этикета, принятых в стране изучаемого языка.</w:t>
      </w:r>
    </w:p>
    <w:p w:rsidR="000F5A84" w:rsidRPr="00B315E9" w:rsidRDefault="000F5A84" w:rsidP="00D221DB">
      <w:pPr>
        <w:widowControl/>
        <w:rPr>
          <w:i/>
          <w:sz w:val="24"/>
          <w:szCs w:val="24"/>
        </w:rPr>
      </w:pPr>
      <w:r w:rsidRPr="00B315E9">
        <w:rPr>
          <w:i/>
          <w:sz w:val="24"/>
          <w:szCs w:val="24"/>
        </w:rPr>
        <w:t>Выпускник получит возможность научиться:</w:t>
      </w:r>
    </w:p>
    <w:p w:rsidR="000F5A84" w:rsidRPr="009D04B8" w:rsidRDefault="000F5A84" w:rsidP="00D221DB">
      <w:pPr>
        <w:widowControl/>
        <w:suppressAutoHyphens/>
        <w:rPr>
          <w:sz w:val="24"/>
          <w:szCs w:val="24"/>
          <w:lang w:eastAsia="ar-SA"/>
        </w:rPr>
      </w:pPr>
      <w:r w:rsidRPr="009D04B8">
        <w:rPr>
          <w:sz w:val="24"/>
          <w:szCs w:val="24"/>
        </w:rPr>
        <w:t>• </w:t>
      </w:r>
      <w:r w:rsidRPr="009D04B8">
        <w:rPr>
          <w:sz w:val="24"/>
          <w:szCs w:val="24"/>
          <w:lang w:eastAsia="ar-SA"/>
        </w:rPr>
        <w:t xml:space="preserve">делать краткие выписки из текста с целью их использования в собственных устных высказываниях; </w:t>
      </w:r>
    </w:p>
    <w:p w:rsidR="000F5A84" w:rsidRPr="009D04B8" w:rsidRDefault="000F5A84" w:rsidP="00D221DB">
      <w:pPr>
        <w:widowControl/>
        <w:suppressAutoHyphens/>
        <w:rPr>
          <w:sz w:val="24"/>
          <w:szCs w:val="24"/>
        </w:rPr>
      </w:pPr>
      <w:r w:rsidRPr="009D04B8">
        <w:rPr>
          <w:sz w:val="24"/>
          <w:szCs w:val="24"/>
        </w:rPr>
        <w:t>• составлять план/тезисы устного или письменного сообщения;</w:t>
      </w:r>
    </w:p>
    <w:p w:rsidR="000F5A84" w:rsidRPr="009D04B8" w:rsidRDefault="000F5A84" w:rsidP="00D221DB">
      <w:pPr>
        <w:widowControl/>
        <w:suppressAutoHyphens/>
        <w:rPr>
          <w:sz w:val="24"/>
          <w:szCs w:val="24"/>
        </w:rPr>
      </w:pPr>
      <w:r w:rsidRPr="009D04B8">
        <w:rPr>
          <w:sz w:val="24"/>
          <w:szCs w:val="24"/>
        </w:rPr>
        <w:t>• кратко излагать в письменном виде результаты своей проектной деятельности;</w:t>
      </w:r>
    </w:p>
    <w:p w:rsidR="000F5A84" w:rsidRPr="009D04B8" w:rsidRDefault="000F5A84" w:rsidP="00D221DB">
      <w:pPr>
        <w:widowControl/>
        <w:suppressAutoHyphens/>
        <w:rPr>
          <w:sz w:val="24"/>
          <w:szCs w:val="24"/>
        </w:rPr>
      </w:pPr>
      <w:r w:rsidRPr="009D04B8">
        <w:rPr>
          <w:sz w:val="24"/>
          <w:szCs w:val="24"/>
        </w:rPr>
        <w:t xml:space="preserve">• писать небольшие письменные высказывания с опорой на образец. </w:t>
      </w:r>
    </w:p>
    <w:p w:rsidR="000F5A84" w:rsidRDefault="000F5A84" w:rsidP="00D221DB">
      <w:pPr>
        <w:widowControl/>
        <w:jc w:val="center"/>
        <w:outlineLvl w:val="0"/>
        <w:rPr>
          <w:b/>
          <w:sz w:val="24"/>
          <w:szCs w:val="24"/>
        </w:rPr>
      </w:pPr>
    </w:p>
    <w:p w:rsidR="000F5A84" w:rsidRPr="009D04B8" w:rsidRDefault="000F5A84" w:rsidP="00D221DB">
      <w:pPr>
        <w:widowControl/>
        <w:jc w:val="center"/>
        <w:outlineLvl w:val="0"/>
        <w:rPr>
          <w:b/>
          <w:sz w:val="24"/>
          <w:szCs w:val="24"/>
        </w:rPr>
      </w:pPr>
      <w:r w:rsidRPr="009D04B8">
        <w:rPr>
          <w:b/>
          <w:sz w:val="24"/>
          <w:szCs w:val="24"/>
        </w:rPr>
        <w:t>Языковая компетентность (владение языковыми средствами)</w:t>
      </w:r>
    </w:p>
    <w:p w:rsidR="000F5A84" w:rsidRPr="009D04B8" w:rsidRDefault="000F5A84" w:rsidP="00D221DB">
      <w:pPr>
        <w:widowControl/>
        <w:outlineLvl w:val="0"/>
        <w:rPr>
          <w:b/>
          <w:i/>
          <w:sz w:val="24"/>
          <w:szCs w:val="24"/>
        </w:rPr>
      </w:pPr>
      <w:r w:rsidRPr="009D04B8">
        <w:rPr>
          <w:b/>
          <w:i/>
          <w:sz w:val="24"/>
          <w:szCs w:val="24"/>
        </w:rPr>
        <w:t>Фонетическая сторона речи</w:t>
      </w:r>
    </w:p>
    <w:p w:rsidR="000F5A84" w:rsidRPr="00B315E9" w:rsidRDefault="000F5A84" w:rsidP="00D221DB">
      <w:pPr>
        <w:pStyle w:val="msonormalcxspmiddle"/>
        <w:spacing w:before="0" w:after="0"/>
        <w:jc w:val="both"/>
        <w:rPr>
          <w:rFonts w:cs="Times New Roman"/>
          <w:i/>
          <w:color w:val="auto"/>
          <w:lang w:val="ru-RU"/>
        </w:rPr>
      </w:pPr>
      <w:r w:rsidRPr="00B315E9">
        <w:rPr>
          <w:rFonts w:cs="Times New Roman"/>
          <w:i/>
          <w:color w:val="auto"/>
          <w:lang w:val="ru-RU"/>
        </w:rPr>
        <w:t>Выпускник научится:</w:t>
      </w:r>
    </w:p>
    <w:p w:rsidR="000F5A84" w:rsidRPr="009D04B8" w:rsidRDefault="000F5A84" w:rsidP="00D221DB">
      <w:pPr>
        <w:pStyle w:val="msonormalcxspmiddle"/>
        <w:spacing w:before="0" w:after="0"/>
        <w:jc w:val="both"/>
        <w:rPr>
          <w:rFonts w:cs="Times New Roman"/>
          <w:color w:val="auto"/>
          <w:lang w:val="ru-RU"/>
        </w:rPr>
      </w:pPr>
      <w:r w:rsidRPr="00B315E9">
        <w:rPr>
          <w:rFonts w:cs="Times New Roman"/>
          <w:color w:val="auto"/>
          <w:lang w:val="ru-RU"/>
        </w:rPr>
        <w:t>• различать на слух и</w:t>
      </w:r>
      <w:r w:rsidRPr="009D04B8">
        <w:rPr>
          <w:rFonts w:cs="Times New Roman"/>
          <w:color w:val="auto"/>
          <w:lang w:val="ru-RU"/>
        </w:rPr>
        <w:t xml:space="preserve"> адекватно, без фонематических ошибок, ведущих к сбою коммуникации, произносить все звуки французского языка;</w:t>
      </w:r>
    </w:p>
    <w:p w:rsidR="000F5A84" w:rsidRPr="009D04B8" w:rsidRDefault="000F5A84" w:rsidP="00D221DB">
      <w:pPr>
        <w:pStyle w:val="msonormalcxspmiddle"/>
        <w:spacing w:before="0" w:after="0"/>
        <w:jc w:val="both"/>
        <w:rPr>
          <w:rFonts w:cs="Times New Roman"/>
          <w:color w:val="auto"/>
          <w:lang w:val="ru-RU"/>
        </w:rPr>
      </w:pPr>
      <w:r w:rsidRPr="009D04B8">
        <w:rPr>
          <w:rFonts w:cs="Times New Roman"/>
          <w:color w:val="auto"/>
          <w:lang w:val="ru-RU"/>
        </w:rPr>
        <w:t>• соблюдать правильное ударение в словах;</w:t>
      </w:r>
    </w:p>
    <w:p w:rsidR="000F5A84" w:rsidRPr="009D04B8" w:rsidRDefault="000F5A84" w:rsidP="00D221DB">
      <w:pPr>
        <w:pStyle w:val="msonormalcxspmiddle"/>
        <w:spacing w:before="0" w:after="0"/>
        <w:jc w:val="both"/>
        <w:rPr>
          <w:rFonts w:cs="Times New Roman"/>
          <w:color w:val="auto"/>
          <w:lang w:val="ru-RU"/>
        </w:rPr>
      </w:pPr>
      <w:r w:rsidRPr="009D04B8">
        <w:rPr>
          <w:rFonts w:cs="Times New Roman"/>
          <w:color w:val="auto"/>
          <w:lang w:val="ru-RU"/>
        </w:rPr>
        <w:t>• различать коммуникативные типы предложения по интонации;</w:t>
      </w:r>
    </w:p>
    <w:p w:rsidR="000F5A84" w:rsidRPr="00B315E9" w:rsidRDefault="000F5A84" w:rsidP="00D221DB">
      <w:pPr>
        <w:pStyle w:val="msonormalcxspmiddle"/>
        <w:spacing w:before="0" w:after="0"/>
        <w:jc w:val="both"/>
        <w:rPr>
          <w:rFonts w:cs="Times New Roman"/>
          <w:i/>
          <w:iCs/>
          <w:color w:val="auto"/>
          <w:lang w:val="ru-RU"/>
        </w:rPr>
      </w:pPr>
      <w:r w:rsidRPr="009D04B8">
        <w:rPr>
          <w:rFonts w:cs="Times New Roman"/>
          <w:color w:val="auto"/>
          <w:lang w:val="ru-RU"/>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w:t>
      </w:r>
      <w:r w:rsidRPr="00B315E9">
        <w:rPr>
          <w:rFonts w:cs="Times New Roman"/>
          <w:color w:val="auto"/>
          <w:lang w:val="ru-RU"/>
        </w:rPr>
        <w:t>отсутствия фразового ударения на служебных словах.</w:t>
      </w:r>
    </w:p>
    <w:p w:rsidR="000F5A84" w:rsidRPr="00B315E9" w:rsidRDefault="000F5A84" w:rsidP="00D221DB">
      <w:pPr>
        <w:widowControl/>
        <w:rPr>
          <w:i/>
          <w:sz w:val="24"/>
          <w:szCs w:val="24"/>
        </w:rPr>
      </w:pPr>
      <w:r w:rsidRPr="00B315E9">
        <w:rPr>
          <w:i/>
          <w:sz w:val="24"/>
          <w:szCs w:val="24"/>
        </w:rPr>
        <w:t>Выпускник получит возможность научиться:</w:t>
      </w:r>
    </w:p>
    <w:p w:rsidR="000F5A84" w:rsidRPr="009D04B8" w:rsidRDefault="000F5A84" w:rsidP="00D221DB">
      <w:pPr>
        <w:widowControl/>
        <w:suppressAutoHyphens/>
        <w:rPr>
          <w:iCs/>
          <w:sz w:val="24"/>
          <w:szCs w:val="24"/>
        </w:rPr>
      </w:pPr>
      <w:r w:rsidRPr="009D04B8">
        <w:rPr>
          <w:sz w:val="24"/>
          <w:szCs w:val="24"/>
        </w:rPr>
        <w:t>• </w:t>
      </w:r>
      <w:r w:rsidRPr="009D04B8">
        <w:rPr>
          <w:iCs/>
          <w:sz w:val="24"/>
          <w:szCs w:val="24"/>
        </w:rPr>
        <w:t>выражать модальные значения, чувства и эмоции с помощью интонации;</w:t>
      </w:r>
    </w:p>
    <w:p w:rsidR="000F5A84" w:rsidRPr="009D04B8" w:rsidRDefault="000F5A84" w:rsidP="00D221DB">
      <w:pPr>
        <w:widowControl/>
        <w:outlineLvl w:val="0"/>
        <w:rPr>
          <w:b/>
          <w:i/>
          <w:sz w:val="24"/>
          <w:szCs w:val="24"/>
        </w:rPr>
      </w:pPr>
      <w:r w:rsidRPr="009D04B8">
        <w:rPr>
          <w:b/>
          <w:i/>
          <w:sz w:val="24"/>
          <w:szCs w:val="24"/>
        </w:rPr>
        <w:t>Орфография</w:t>
      </w:r>
    </w:p>
    <w:p w:rsidR="000F5A84" w:rsidRPr="00B315E9" w:rsidRDefault="000F5A84" w:rsidP="00D221DB">
      <w:pPr>
        <w:pStyle w:val="msonormalcxspmiddle"/>
        <w:spacing w:before="0" w:after="0"/>
        <w:jc w:val="both"/>
        <w:rPr>
          <w:rFonts w:cs="Times New Roman"/>
          <w:color w:val="auto"/>
          <w:lang w:val="ru-RU"/>
        </w:rPr>
      </w:pPr>
      <w:r w:rsidRPr="00B315E9">
        <w:rPr>
          <w:rFonts w:cs="Times New Roman"/>
          <w:i/>
          <w:color w:val="auto"/>
          <w:lang w:val="ru-RU"/>
        </w:rPr>
        <w:t>Выпускник научится</w:t>
      </w:r>
      <w:r w:rsidRPr="00B315E9">
        <w:rPr>
          <w:rFonts w:cs="Times New Roman"/>
          <w:color w:val="auto"/>
          <w:lang w:val="ru-RU"/>
        </w:rPr>
        <w:t xml:space="preserve"> правильно писать изученные слова.</w:t>
      </w:r>
    </w:p>
    <w:p w:rsidR="000F5A84" w:rsidRPr="00B315E9" w:rsidRDefault="000F5A84" w:rsidP="00D221DB">
      <w:pPr>
        <w:widowControl/>
        <w:rPr>
          <w:i/>
          <w:iCs/>
          <w:sz w:val="24"/>
          <w:szCs w:val="24"/>
        </w:rPr>
      </w:pPr>
      <w:r w:rsidRPr="00B315E9">
        <w:rPr>
          <w:i/>
          <w:sz w:val="24"/>
          <w:szCs w:val="24"/>
        </w:rPr>
        <w:t xml:space="preserve">Выпускник получит возможность </w:t>
      </w:r>
      <w:r w:rsidRPr="00B315E9">
        <w:rPr>
          <w:sz w:val="24"/>
          <w:szCs w:val="24"/>
        </w:rPr>
        <w:t xml:space="preserve">научиться </w:t>
      </w:r>
      <w:r w:rsidRPr="00B315E9">
        <w:rPr>
          <w:iCs/>
          <w:sz w:val="24"/>
          <w:szCs w:val="24"/>
        </w:rPr>
        <w:t>сравнивать и анализировать буквосочетания французского языка и их транскрипцию.</w:t>
      </w:r>
    </w:p>
    <w:p w:rsidR="000F5A84" w:rsidRPr="00B315E9" w:rsidRDefault="000F5A84" w:rsidP="00D221DB">
      <w:pPr>
        <w:pStyle w:val="msonormalcxspmiddle"/>
        <w:spacing w:before="0" w:after="0"/>
        <w:jc w:val="both"/>
        <w:outlineLvl w:val="0"/>
        <w:rPr>
          <w:rFonts w:cs="Times New Roman"/>
          <w:b/>
          <w:i/>
          <w:color w:val="auto"/>
          <w:lang w:val="ru-RU"/>
        </w:rPr>
      </w:pPr>
      <w:r w:rsidRPr="00B315E9">
        <w:rPr>
          <w:rFonts w:cs="Times New Roman"/>
          <w:b/>
          <w:i/>
          <w:color w:val="auto"/>
          <w:lang w:val="ru-RU"/>
        </w:rPr>
        <w:t>Лексическая сторона речи</w:t>
      </w:r>
    </w:p>
    <w:p w:rsidR="000F5A84" w:rsidRPr="00B315E9" w:rsidRDefault="000F5A84" w:rsidP="00D221DB">
      <w:pPr>
        <w:pStyle w:val="msonormalcxspmiddle"/>
        <w:spacing w:before="0" w:after="0"/>
        <w:jc w:val="both"/>
        <w:rPr>
          <w:rFonts w:cs="Times New Roman"/>
          <w:i/>
          <w:color w:val="auto"/>
          <w:lang w:val="ru-RU"/>
        </w:rPr>
      </w:pPr>
      <w:r w:rsidRPr="00B315E9">
        <w:rPr>
          <w:rFonts w:cs="Times New Roman"/>
          <w:i/>
          <w:color w:val="auto"/>
          <w:lang w:val="ru-RU"/>
        </w:rPr>
        <w:t>Выпускник научится:</w:t>
      </w:r>
    </w:p>
    <w:p w:rsidR="000F5A84" w:rsidRPr="009D04B8" w:rsidRDefault="000F5A84" w:rsidP="00D221DB">
      <w:pPr>
        <w:pStyle w:val="msonormalcxspmiddlecxspmiddle"/>
        <w:spacing w:before="0" w:after="0"/>
        <w:jc w:val="both"/>
        <w:rPr>
          <w:rFonts w:cs="Times New Roman"/>
          <w:i/>
          <w:color w:val="auto"/>
          <w:lang w:val="ru-RU"/>
        </w:rPr>
      </w:pPr>
      <w:r w:rsidRPr="009D04B8">
        <w:rPr>
          <w:rFonts w:cs="Times New Roman"/>
          <w:color w:val="auto"/>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F5A84" w:rsidRPr="009D04B8" w:rsidRDefault="000F5A84" w:rsidP="00D221DB">
      <w:pPr>
        <w:pStyle w:val="msonormalcxspmiddlecxspmiddle"/>
        <w:spacing w:before="0" w:after="0"/>
        <w:jc w:val="both"/>
        <w:rPr>
          <w:rFonts w:cs="Times New Roman"/>
          <w:color w:val="auto"/>
          <w:shd w:val="clear" w:color="auto" w:fill="FFFFFF"/>
          <w:lang w:val="ru-RU"/>
        </w:rPr>
      </w:pPr>
      <w:r w:rsidRPr="009D04B8">
        <w:rPr>
          <w:rFonts w:cs="Times New Roman"/>
          <w:color w:val="auto"/>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D04B8">
        <w:rPr>
          <w:rFonts w:cs="Times New Roman"/>
          <w:color w:val="auto"/>
          <w:shd w:val="clear" w:color="auto" w:fill="FFFFFF"/>
          <w:lang w:val="ru-RU"/>
        </w:rPr>
        <w:t xml:space="preserve"> в соответствии с решаемой коммуникативной задачей;</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соблюдать существующие во французском языке нормы лексической сочетаемости;</w:t>
      </w:r>
    </w:p>
    <w:p w:rsidR="000F5A84" w:rsidRPr="009D04B8" w:rsidRDefault="000F5A84" w:rsidP="00D221DB">
      <w:pPr>
        <w:pStyle w:val="msonormalcxspmiddlecxspmiddle"/>
        <w:spacing w:before="0" w:after="0"/>
        <w:jc w:val="both"/>
        <w:rPr>
          <w:rFonts w:cs="Times New Roman"/>
          <w:color w:val="auto"/>
          <w:shd w:val="clear" w:color="auto" w:fill="FFFFFF"/>
          <w:lang w:val="ru-RU"/>
        </w:rPr>
      </w:pPr>
      <w:r w:rsidRPr="009D04B8">
        <w:rPr>
          <w:rFonts w:cs="Times New Roman"/>
          <w:color w:val="auto"/>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D04B8">
        <w:rPr>
          <w:rFonts w:cs="Times New Roman"/>
          <w:color w:val="auto"/>
          <w:shd w:val="clear" w:color="auto" w:fill="FFFFFF"/>
          <w:lang w:val="ru-RU"/>
        </w:rPr>
        <w:t xml:space="preserve"> ….в соответствии с решаемой коммуникативной задачей.</w:t>
      </w:r>
    </w:p>
    <w:p w:rsidR="000F5A84" w:rsidRPr="00B315E9" w:rsidRDefault="000F5A84" w:rsidP="00D221DB">
      <w:pPr>
        <w:widowControl/>
        <w:rPr>
          <w:i/>
          <w:sz w:val="24"/>
          <w:szCs w:val="24"/>
        </w:rPr>
      </w:pPr>
      <w:r w:rsidRPr="00B315E9">
        <w:rPr>
          <w:i/>
          <w:sz w:val="24"/>
          <w:szCs w:val="24"/>
        </w:rPr>
        <w:t>Выпускник получит возможность научиться:</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употреблять в речи в нескольких значениях многозначные слова, изученные в пределах тематики основной школы; </w:t>
      </w:r>
    </w:p>
    <w:p w:rsidR="000F5A84" w:rsidRPr="009D04B8" w:rsidRDefault="000F5A84" w:rsidP="00D221DB">
      <w:pPr>
        <w:pStyle w:val="msonormalcxspmiddle"/>
        <w:spacing w:before="0" w:after="0"/>
        <w:jc w:val="both"/>
        <w:rPr>
          <w:rFonts w:cs="Times New Roman"/>
          <w:iCs/>
          <w:color w:val="auto"/>
          <w:lang w:val="ru-RU"/>
        </w:rPr>
      </w:pPr>
      <w:r w:rsidRPr="009D04B8">
        <w:rPr>
          <w:rFonts w:cs="Times New Roman"/>
          <w:color w:val="auto"/>
          <w:lang w:val="ru-RU"/>
        </w:rPr>
        <w:t>• </w:t>
      </w:r>
      <w:r w:rsidRPr="009D04B8">
        <w:rPr>
          <w:rFonts w:cs="Times New Roman"/>
          <w:iCs/>
          <w:color w:val="auto"/>
          <w:lang w:val="ru-RU"/>
        </w:rPr>
        <w:t>находить различия между явлениями синонимии и антонимии;</w:t>
      </w:r>
    </w:p>
    <w:p w:rsidR="000F5A84" w:rsidRPr="009D04B8" w:rsidRDefault="000F5A84" w:rsidP="00D221DB">
      <w:pPr>
        <w:pStyle w:val="msonormalcxspmiddle"/>
        <w:spacing w:before="0" w:after="0"/>
        <w:jc w:val="both"/>
        <w:rPr>
          <w:rFonts w:cs="Times New Roman"/>
          <w:iCs/>
          <w:color w:val="auto"/>
          <w:lang w:val="ru-RU"/>
        </w:rPr>
      </w:pPr>
      <w:r w:rsidRPr="009D04B8">
        <w:rPr>
          <w:rFonts w:cs="Times New Roman"/>
          <w:color w:val="auto"/>
          <w:lang w:val="ru-RU"/>
        </w:rPr>
        <w:t>• </w:t>
      </w:r>
      <w:r w:rsidRPr="009D04B8">
        <w:rPr>
          <w:rFonts w:cs="Times New Roman"/>
          <w:iCs/>
          <w:color w:val="auto"/>
          <w:lang w:val="ru-RU"/>
        </w:rPr>
        <w:t>распознавать принадлежность слов к частям речи по определённым признакам (артиклям, аффиксам и др.);</w:t>
      </w:r>
    </w:p>
    <w:p w:rsidR="000F5A84" w:rsidRPr="009D04B8" w:rsidRDefault="000F5A84" w:rsidP="00D221DB">
      <w:pPr>
        <w:widowControl/>
        <w:rPr>
          <w:sz w:val="24"/>
          <w:szCs w:val="24"/>
        </w:rPr>
      </w:pPr>
      <w:r w:rsidRPr="009D04B8">
        <w:rPr>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F5A84" w:rsidRPr="00B315E9" w:rsidRDefault="000F5A84" w:rsidP="00D221DB">
      <w:pPr>
        <w:widowControl/>
        <w:outlineLvl w:val="0"/>
        <w:rPr>
          <w:b/>
          <w:i/>
          <w:sz w:val="24"/>
          <w:szCs w:val="24"/>
        </w:rPr>
      </w:pPr>
      <w:r w:rsidRPr="00B315E9">
        <w:rPr>
          <w:b/>
          <w:i/>
          <w:sz w:val="24"/>
          <w:szCs w:val="24"/>
        </w:rPr>
        <w:t>Грамматическая сторона речи</w:t>
      </w:r>
    </w:p>
    <w:p w:rsidR="000F5A84" w:rsidRPr="00B315E9" w:rsidRDefault="000F5A84" w:rsidP="00D221DB">
      <w:pPr>
        <w:pStyle w:val="msonormalcxspmiddle"/>
        <w:spacing w:before="0" w:after="0"/>
        <w:jc w:val="both"/>
        <w:rPr>
          <w:rFonts w:cs="Times New Roman"/>
          <w:i/>
          <w:color w:val="auto"/>
          <w:lang w:val="ru-RU"/>
        </w:rPr>
      </w:pPr>
      <w:r w:rsidRPr="00B315E9">
        <w:rPr>
          <w:rFonts w:cs="Times New Roman"/>
          <w:i/>
          <w:color w:val="auto"/>
          <w:lang w:val="ru-RU"/>
        </w:rPr>
        <w:t xml:space="preserve">Выпускник научится: </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оперировать в процессе устного и письменного общения </w:t>
      </w:r>
      <w:r w:rsidRPr="009D04B8">
        <w:rPr>
          <w:rFonts w:cs="Times New Roman"/>
          <w:color w:val="auto"/>
          <w:shd w:val="clear" w:color="auto" w:fill="FFFFFF"/>
          <w:lang w:val="ru-RU"/>
        </w:rPr>
        <w:t>основными синтаксическими конструкциями и морфологическими формами</w:t>
      </w:r>
      <w:r w:rsidRPr="009D04B8">
        <w:rPr>
          <w:rFonts w:cs="Times New Roman"/>
          <w:color w:val="auto"/>
          <w:lang w:val="ru-RU"/>
        </w:rPr>
        <w:t xml:space="preserve"> французского языка в соответствии с коммуникативной задачей в коммуникативно-значимом контексте;</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распознавать и употреблять в речи:</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различные коммуникативные типы предложений: утвердительные, отрицательные, вопросительные, побудительные (в утвердительной и отрицательной форме);</w:t>
      </w:r>
    </w:p>
    <w:p w:rsidR="000F5A84" w:rsidRPr="009D04B8" w:rsidRDefault="000F5A84" w:rsidP="00D221DB">
      <w:pPr>
        <w:pStyle w:val="msonormalcxspmiddlecxspmiddle"/>
        <w:spacing w:before="0" w:after="0"/>
        <w:jc w:val="both"/>
        <w:rPr>
          <w:rFonts w:cs="Times New Roman"/>
          <w:color w:val="auto"/>
          <w:shd w:val="clear" w:color="auto" w:fill="FFFFFF"/>
          <w:lang w:val="ru-RU"/>
        </w:rPr>
      </w:pPr>
      <w:r w:rsidRPr="009D04B8">
        <w:rPr>
          <w:rFonts w:cs="Times New Roman"/>
          <w:color w:val="auto"/>
          <w:lang w:val="ru-RU"/>
        </w:rPr>
        <w:t>— </w:t>
      </w:r>
      <w:r w:rsidRPr="009D04B8">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w:t>
      </w:r>
    </w:p>
    <w:p w:rsidR="000F5A84" w:rsidRPr="009D04B8" w:rsidRDefault="000F5A84" w:rsidP="00D221DB">
      <w:pPr>
        <w:pStyle w:val="msonormalcxspmiddlecxspmiddle"/>
        <w:spacing w:before="0" w:after="0"/>
        <w:jc w:val="both"/>
        <w:rPr>
          <w:rFonts w:cs="Times New Roman"/>
          <w:color w:val="auto"/>
          <w:shd w:val="clear" w:color="auto" w:fill="FFFFFF"/>
          <w:lang w:val="de-DE"/>
        </w:rPr>
      </w:pPr>
      <w:r w:rsidRPr="009D04B8">
        <w:rPr>
          <w:rFonts w:cs="Times New Roman"/>
          <w:color w:val="auto"/>
          <w:lang w:val="ru-RU"/>
        </w:rPr>
        <w:t>— </w:t>
      </w:r>
      <w:r w:rsidRPr="009D04B8">
        <w:rPr>
          <w:rFonts w:cs="Times New Roman"/>
          <w:color w:val="auto"/>
          <w:shd w:val="clear" w:color="auto" w:fill="FFFFFF"/>
          <w:lang w:val="ru-RU"/>
        </w:rPr>
        <w:t xml:space="preserve">предложения с начальным </w:t>
      </w:r>
      <w:r w:rsidRPr="009D04B8">
        <w:rPr>
          <w:rFonts w:cs="Times New Roman"/>
          <w:color w:val="auto"/>
          <w:shd w:val="clear" w:color="auto" w:fill="FFFFFF"/>
          <w:lang w:val="de-DE"/>
        </w:rPr>
        <w:t>Es</w:t>
      </w:r>
      <w:r w:rsidRPr="009D04B8">
        <w:rPr>
          <w:rFonts w:cs="Times New Roman"/>
          <w:color w:val="auto"/>
          <w:shd w:val="clear" w:color="auto" w:fill="FFFFFF"/>
          <w:lang w:val="ru-RU"/>
        </w:rPr>
        <w:t xml:space="preserve">   </w:t>
      </w:r>
      <w:r w:rsidRPr="009D04B8">
        <w:rPr>
          <w:rFonts w:cs="Times New Roman"/>
          <w:color w:val="auto"/>
          <w:shd w:val="clear" w:color="auto" w:fill="FFFFFF"/>
          <w:lang w:val="de-DE"/>
        </w:rPr>
        <w:t>Es</w:t>
      </w:r>
      <w:r w:rsidRPr="009D04B8">
        <w:rPr>
          <w:rFonts w:cs="Times New Roman"/>
          <w:color w:val="auto"/>
          <w:shd w:val="clear" w:color="auto" w:fill="FFFFFF"/>
          <w:lang w:val="ru-RU"/>
        </w:rPr>
        <w:t xml:space="preserve"> </w:t>
      </w:r>
      <w:r w:rsidRPr="009D04B8">
        <w:rPr>
          <w:rFonts w:cs="Times New Roman"/>
          <w:color w:val="auto"/>
          <w:shd w:val="clear" w:color="auto" w:fill="FFFFFF"/>
          <w:lang w:val="de-DE"/>
        </w:rPr>
        <w:t>ist</w:t>
      </w:r>
      <w:r w:rsidRPr="009D04B8">
        <w:rPr>
          <w:rFonts w:cs="Times New Roman"/>
          <w:color w:val="auto"/>
          <w:shd w:val="clear" w:color="auto" w:fill="FFFFFF"/>
          <w:lang w:val="ru-RU"/>
        </w:rPr>
        <w:t xml:space="preserve"> </w:t>
      </w:r>
      <w:r w:rsidRPr="009D04B8">
        <w:rPr>
          <w:rFonts w:cs="Times New Roman"/>
          <w:color w:val="auto"/>
          <w:shd w:val="clear" w:color="auto" w:fill="FFFFFF"/>
          <w:lang w:val="de-DE"/>
        </w:rPr>
        <w:t>kalt</w:t>
      </w:r>
      <w:r w:rsidRPr="009D04B8">
        <w:rPr>
          <w:rFonts w:cs="Times New Roman"/>
          <w:color w:val="auto"/>
          <w:shd w:val="clear" w:color="auto" w:fill="FFFFFF"/>
          <w:lang w:val="ru-RU"/>
        </w:rPr>
        <w:t xml:space="preserve">. </w:t>
      </w:r>
      <w:r w:rsidRPr="009D04B8">
        <w:rPr>
          <w:rFonts w:cs="Times New Roman"/>
          <w:color w:val="auto"/>
          <w:shd w:val="clear" w:color="auto" w:fill="FFFFFF"/>
          <w:lang w:val="de-DE"/>
        </w:rPr>
        <w:t>Es schneit.  Es ist 8 Uhr.;</w:t>
      </w:r>
    </w:p>
    <w:p w:rsidR="000F5A84" w:rsidRPr="009D04B8" w:rsidRDefault="000F5A84" w:rsidP="00D221DB">
      <w:pPr>
        <w:pStyle w:val="msonormalcxspmiddlecxspmiddle"/>
        <w:spacing w:before="0" w:after="0"/>
        <w:jc w:val="both"/>
        <w:rPr>
          <w:rFonts w:cs="Times New Roman"/>
          <w:color w:val="auto"/>
          <w:shd w:val="clear" w:color="auto" w:fill="FFFFFF"/>
          <w:lang w:val="de-DE"/>
        </w:rPr>
      </w:pPr>
      <w:r w:rsidRPr="009D04B8">
        <w:rPr>
          <w:rFonts w:cs="Times New Roman"/>
          <w:color w:val="auto"/>
          <w:lang w:val="ru-RU"/>
        </w:rPr>
        <w:t>—</w:t>
      </w:r>
      <w:r w:rsidRPr="009D04B8">
        <w:rPr>
          <w:rFonts w:cs="Times New Roman"/>
          <w:color w:val="auto"/>
          <w:lang w:val="de-DE"/>
        </w:rPr>
        <w:t> </w:t>
      </w:r>
      <w:r w:rsidRPr="009D04B8">
        <w:rPr>
          <w:rFonts w:cs="Times New Roman"/>
          <w:color w:val="auto"/>
          <w:shd w:val="clear" w:color="auto" w:fill="FFFFFF"/>
          <w:lang w:val="ru-RU"/>
        </w:rPr>
        <w:t xml:space="preserve">предложения с начальным </w:t>
      </w:r>
      <w:r w:rsidRPr="009D04B8">
        <w:rPr>
          <w:rFonts w:cs="Times New Roman"/>
          <w:color w:val="auto"/>
          <w:shd w:val="clear" w:color="auto" w:fill="FFFFFF"/>
          <w:lang w:val="de-DE"/>
        </w:rPr>
        <w:t>Es</w:t>
      </w:r>
      <w:r w:rsidRPr="009D04B8">
        <w:rPr>
          <w:rFonts w:cs="Times New Roman"/>
          <w:color w:val="auto"/>
          <w:shd w:val="clear" w:color="auto" w:fill="FFFFFF"/>
          <w:lang w:val="ru-RU"/>
        </w:rPr>
        <w:t xml:space="preserve"> </w:t>
      </w:r>
      <w:r w:rsidRPr="009D04B8">
        <w:rPr>
          <w:rFonts w:cs="Times New Roman"/>
          <w:color w:val="auto"/>
          <w:shd w:val="clear" w:color="auto" w:fill="FFFFFF"/>
          <w:lang w:val="de-DE"/>
        </w:rPr>
        <w:t>gibt</w:t>
      </w:r>
      <w:r w:rsidRPr="009D04B8">
        <w:rPr>
          <w:rFonts w:cs="Times New Roman"/>
          <w:color w:val="auto"/>
          <w:shd w:val="clear" w:color="auto" w:fill="FFFFFF"/>
          <w:lang w:val="ru-RU"/>
        </w:rPr>
        <w:t xml:space="preserve">… </w:t>
      </w:r>
      <w:r w:rsidRPr="009D04B8">
        <w:rPr>
          <w:rFonts w:cs="Times New Roman"/>
          <w:color w:val="auto"/>
          <w:shd w:val="clear" w:color="auto" w:fill="FFFFFF"/>
          <w:lang w:val="de-DE"/>
        </w:rPr>
        <w:t>Es gibt viele Wälder und Felder in unserem Lande.</w:t>
      </w:r>
    </w:p>
    <w:p w:rsidR="000F5A84" w:rsidRPr="009D04B8" w:rsidRDefault="000F5A84" w:rsidP="00D221DB">
      <w:pPr>
        <w:pStyle w:val="msonormalcxspmiddlecxspmiddle"/>
        <w:spacing w:before="0" w:after="0"/>
        <w:jc w:val="both"/>
        <w:rPr>
          <w:rFonts w:cs="Times New Roman"/>
          <w:i/>
          <w:color w:val="auto"/>
          <w:lang w:val="ru-RU"/>
        </w:rPr>
      </w:pPr>
      <w:r w:rsidRPr="009D04B8">
        <w:rPr>
          <w:rFonts w:cs="Times New Roman"/>
          <w:color w:val="auto"/>
          <w:lang w:val="ru-RU"/>
        </w:rPr>
        <w:t xml:space="preserve">— сложносочинённые предложения с сочинительными союзами  </w:t>
      </w:r>
      <w:r w:rsidRPr="009D04B8">
        <w:rPr>
          <w:rFonts w:cs="Times New Roman"/>
          <w:color w:val="auto"/>
        </w:rPr>
        <w:t>und</w:t>
      </w:r>
      <w:r w:rsidRPr="009D04B8">
        <w:rPr>
          <w:rFonts w:cs="Times New Roman"/>
          <w:color w:val="auto"/>
          <w:lang w:val="ru-RU"/>
        </w:rPr>
        <w:t xml:space="preserve">, </w:t>
      </w:r>
      <w:r w:rsidRPr="009D04B8">
        <w:rPr>
          <w:rFonts w:cs="Times New Roman"/>
          <w:color w:val="auto"/>
        </w:rPr>
        <w:t>aber</w:t>
      </w:r>
      <w:r w:rsidRPr="009D04B8">
        <w:rPr>
          <w:rFonts w:cs="Times New Roman"/>
          <w:color w:val="auto"/>
          <w:lang w:val="ru-RU"/>
        </w:rPr>
        <w:t xml:space="preserve">, </w:t>
      </w:r>
      <w:r w:rsidRPr="009D04B8">
        <w:rPr>
          <w:rFonts w:cs="Times New Roman"/>
          <w:color w:val="auto"/>
        </w:rPr>
        <w:t>oder</w:t>
      </w:r>
      <w:r w:rsidRPr="009D04B8">
        <w:rPr>
          <w:rFonts w:cs="Times New Roman"/>
          <w:i/>
          <w:color w:val="auto"/>
          <w:lang w:val="ru-RU"/>
        </w:rPr>
        <w:t>;</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косвенную речь в утвердительных и вопросительных предложениях в настоящем и прошедшем времени;</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имена существительные в единственном и множественном числе, образованные по правилу и исключения; образование множественного числа имен существительных</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употребление определенного, неопределенного артиклей;</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личные, притяжательные, указательные, неопределённые, относительные, вопросительные местоимения;</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D04B8">
        <w:rPr>
          <w:rFonts w:cs="Times New Roman"/>
          <w:color w:val="auto"/>
          <w:lang w:val="de-DE"/>
        </w:rPr>
        <w:t>viel</w:t>
      </w:r>
      <w:r w:rsidRPr="009D04B8">
        <w:rPr>
          <w:rFonts w:cs="Times New Roman"/>
          <w:color w:val="auto"/>
          <w:lang w:val="ru-RU"/>
        </w:rPr>
        <w:t xml:space="preserve">,  </w:t>
      </w:r>
      <w:r w:rsidRPr="009D04B8">
        <w:rPr>
          <w:rFonts w:cs="Times New Roman"/>
          <w:color w:val="auto"/>
          <w:lang w:val="de-DE"/>
        </w:rPr>
        <w:t>einige</w:t>
      </w:r>
      <w:r w:rsidRPr="009D04B8">
        <w:rPr>
          <w:rFonts w:cs="Times New Roman"/>
          <w:color w:val="auto"/>
          <w:lang w:val="ru-RU"/>
        </w:rPr>
        <w:t xml:space="preserve">, </w:t>
      </w:r>
      <w:r w:rsidRPr="009D04B8">
        <w:rPr>
          <w:rFonts w:cs="Times New Roman"/>
          <w:color w:val="auto"/>
          <w:lang w:val="de-DE"/>
        </w:rPr>
        <w:t>mehr</w:t>
      </w:r>
      <w:r w:rsidRPr="009D04B8">
        <w:rPr>
          <w:rFonts w:cs="Times New Roman"/>
          <w:color w:val="auto"/>
          <w:lang w:val="ru-RU"/>
        </w:rPr>
        <w:t xml:space="preserve"> ); образование степеней сравнения</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количественные и порядковые числительные;</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глаголы в наиболее употребительных временны2х формах действительного залога: </w:t>
      </w:r>
      <w:r w:rsidRPr="009D04B8">
        <w:rPr>
          <w:rFonts w:cs="Times New Roman"/>
          <w:color w:val="auto"/>
        </w:rPr>
        <w:t>Pr</w:t>
      </w:r>
      <w:r w:rsidRPr="009D04B8">
        <w:rPr>
          <w:rFonts w:cs="Times New Roman"/>
          <w:color w:val="auto"/>
          <w:lang w:val="ru-RU"/>
        </w:rPr>
        <w:t>ä</w:t>
      </w:r>
      <w:r w:rsidRPr="009D04B8">
        <w:rPr>
          <w:rFonts w:cs="Times New Roman"/>
          <w:color w:val="auto"/>
        </w:rPr>
        <w:t>sens</w:t>
      </w:r>
      <w:r w:rsidRPr="009D04B8">
        <w:rPr>
          <w:rFonts w:cs="Times New Roman"/>
          <w:color w:val="auto"/>
          <w:lang w:val="ru-RU"/>
        </w:rPr>
        <w:t xml:space="preserve">, </w:t>
      </w:r>
      <w:r w:rsidRPr="009D04B8">
        <w:rPr>
          <w:rFonts w:cs="Times New Roman"/>
          <w:color w:val="auto"/>
          <w:lang w:val="de-DE"/>
        </w:rPr>
        <w:t>Pr</w:t>
      </w:r>
      <w:r w:rsidRPr="009D04B8">
        <w:rPr>
          <w:rFonts w:cs="Times New Roman"/>
          <w:color w:val="auto"/>
          <w:lang w:val="ru-RU"/>
        </w:rPr>
        <w:t>ä</w:t>
      </w:r>
      <w:r w:rsidRPr="009D04B8">
        <w:rPr>
          <w:rFonts w:cs="Times New Roman"/>
          <w:color w:val="auto"/>
          <w:lang w:val="de-DE"/>
        </w:rPr>
        <w:t>teritum</w:t>
      </w:r>
      <w:r w:rsidRPr="009D04B8">
        <w:rPr>
          <w:rFonts w:cs="Times New Roman"/>
          <w:color w:val="auto"/>
          <w:lang w:val="ru-RU"/>
        </w:rPr>
        <w:t xml:space="preserve">, </w:t>
      </w:r>
      <w:r w:rsidRPr="009D04B8">
        <w:rPr>
          <w:rFonts w:cs="Times New Roman"/>
          <w:color w:val="auto"/>
        </w:rPr>
        <w:t>Perfekt</w:t>
      </w:r>
      <w:r w:rsidRPr="009D04B8">
        <w:rPr>
          <w:rFonts w:cs="Times New Roman"/>
          <w:color w:val="auto"/>
          <w:lang w:val="ru-RU"/>
        </w:rPr>
        <w:t xml:space="preserve"> </w:t>
      </w:r>
      <w:r w:rsidRPr="009D04B8">
        <w:rPr>
          <w:rFonts w:cs="Times New Roman"/>
          <w:color w:val="auto"/>
          <w:lang w:val="de-DE"/>
        </w:rPr>
        <w:t>Plusquamperfekt</w:t>
      </w:r>
      <w:r w:rsidRPr="009D04B8">
        <w:rPr>
          <w:rFonts w:cs="Times New Roman"/>
          <w:color w:val="auto"/>
          <w:lang w:val="ru-RU"/>
        </w:rPr>
        <w:t xml:space="preserve">, </w:t>
      </w:r>
      <w:r w:rsidRPr="009D04B8">
        <w:rPr>
          <w:rFonts w:cs="Times New Roman"/>
          <w:color w:val="auto"/>
          <w:lang w:val="de-DE"/>
        </w:rPr>
        <w:t>Futurum</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глаголы в следующих формах страдательного залога: </w:t>
      </w:r>
      <w:r w:rsidRPr="009D04B8">
        <w:rPr>
          <w:rFonts w:cs="Times New Roman"/>
          <w:color w:val="auto"/>
        </w:rPr>
        <w:t>Pr</w:t>
      </w:r>
      <w:r w:rsidRPr="009D04B8">
        <w:rPr>
          <w:rFonts w:cs="Times New Roman"/>
          <w:color w:val="auto"/>
          <w:lang w:val="ru-RU"/>
        </w:rPr>
        <w:t>ä</w:t>
      </w:r>
      <w:r w:rsidRPr="009D04B8">
        <w:rPr>
          <w:rFonts w:cs="Times New Roman"/>
          <w:color w:val="auto"/>
        </w:rPr>
        <w:t>senss</w:t>
      </w:r>
      <w:r w:rsidRPr="009D04B8">
        <w:rPr>
          <w:rFonts w:cs="Times New Roman"/>
          <w:color w:val="auto"/>
          <w:lang w:val="ru-RU"/>
        </w:rPr>
        <w:t xml:space="preserve"> </w:t>
      </w:r>
      <w:r w:rsidRPr="009D04B8">
        <w:rPr>
          <w:rFonts w:cs="Times New Roman"/>
          <w:color w:val="auto"/>
        </w:rPr>
        <w:t>Passiv</w:t>
      </w:r>
      <w:r w:rsidRPr="009D04B8">
        <w:rPr>
          <w:rFonts w:cs="Times New Roman"/>
          <w:color w:val="auto"/>
          <w:lang w:val="ru-RU"/>
        </w:rPr>
        <w:t xml:space="preserve">, </w:t>
      </w:r>
      <w:r w:rsidRPr="009D04B8">
        <w:rPr>
          <w:rFonts w:cs="Times New Roman"/>
          <w:color w:val="auto"/>
        </w:rPr>
        <w:t>Pr</w:t>
      </w:r>
      <w:r w:rsidRPr="009D04B8">
        <w:rPr>
          <w:rFonts w:cs="Times New Roman"/>
          <w:color w:val="auto"/>
          <w:lang w:val="ru-RU"/>
        </w:rPr>
        <w:t>ä</w:t>
      </w:r>
      <w:r w:rsidRPr="009D04B8">
        <w:rPr>
          <w:rFonts w:cs="Times New Roman"/>
          <w:color w:val="auto"/>
        </w:rPr>
        <w:t>teritum</w:t>
      </w:r>
      <w:r w:rsidRPr="009D04B8">
        <w:rPr>
          <w:rFonts w:cs="Times New Roman"/>
          <w:color w:val="auto"/>
          <w:lang w:val="ru-RU"/>
        </w:rPr>
        <w:t xml:space="preserve"> </w:t>
      </w:r>
      <w:r w:rsidRPr="009D04B8">
        <w:rPr>
          <w:rFonts w:cs="Times New Roman"/>
          <w:color w:val="auto"/>
        </w:rPr>
        <w:t>Passiv</w:t>
      </w:r>
      <w:r w:rsidRPr="009D04B8">
        <w:rPr>
          <w:rFonts w:cs="Times New Roman"/>
          <w:color w:val="auto"/>
          <w:lang w:val="ru-RU"/>
        </w:rPr>
        <w:t xml:space="preserve">, </w:t>
      </w:r>
      <w:r w:rsidRPr="009D04B8">
        <w:rPr>
          <w:rFonts w:cs="Times New Roman"/>
          <w:color w:val="auto"/>
          <w:lang w:val="de-DE"/>
        </w:rPr>
        <w:t>Perfekt</w:t>
      </w:r>
      <w:r w:rsidRPr="009D04B8">
        <w:rPr>
          <w:rFonts w:cs="Times New Roman"/>
          <w:color w:val="auto"/>
          <w:lang w:val="ru-RU"/>
        </w:rPr>
        <w:t xml:space="preserve"> </w:t>
      </w:r>
      <w:r w:rsidRPr="009D04B8">
        <w:rPr>
          <w:rFonts w:cs="Times New Roman"/>
          <w:color w:val="auto"/>
          <w:lang w:val="de-DE"/>
        </w:rPr>
        <w:t>Passiv</w:t>
      </w:r>
      <w:r w:rsidRPr="009D04B8">
        <w:rPr>
          <w:rFonts w:cs="Times New Roman"/>
          <w:color w:val="auto"/>
          <w:lang w:val="ru-RU"/>
        </w:rPr>
        <w:t xml:space="preserve">, </w:t>
      </w:r>
      <w:r w:rsidRPr="009D04B8">
        <w:rPr>
          <w:rFonts w:cs="Times New Roman"/>
          <w:color w:val="auto"/>
          <w:lang w:val="de-DE"/>
        </w:rPr>
        <w:t>Plusquamperfekt</w:t>
      </w:r>
      <w:r w:rsidRPr="009D04B8">
        <w:rPr>
          <w:rFonts w:cs="Times New Roman"/>
          <w:color w:val="auto"/>
          <w:lang w:val="ru-RU"/>
        </w:rPr>
        <w:t xml:space="preserve"> </w:t>
      </w:r>
      <w:r w:rsidRPr="009D04B8">
        <w:rPr>
          <w:rFonts w:cs="Times New Roman"/>
          <w:color w:val="auto"/>
          <w:lang w:val="de-DE"/>
        </w:rPr>
        <w:t>Passiv</w:t>
      </w:r>
      <w:r w:rsidRPr="009D04B8">
        <w:rPr>
          <w:rFonts w:cs="Times New Roman"/>
          <w:color w:val="auto"/>
          <w:lang w:val="ru-RU"/>
        </w:rPr>
        <w:t>,</w:t>
      </w:r>
      <w:r w:rsidRPr="009D04B8">
        <w:rPr>
          <w:rFonts w:cs="Times New Roman"/>
          <w:color w:val="auto"/>
          <w:lang w:val="de-DE"/>
        </w:rPr>
        <w:t>Futurum</w:t>
      </w:r>
      <w:r w:rsidRPr="009D04B8">
        <w:rPr>
          <w:rFonts w:cs="Times New Roman"/>
          <w:color w:val="auto"/>
          <w:lang w:val="ru-RU"/>
        </w:rPr>
        <w:t xml:space="preserve"> </w:t>
      </w:r>
      <w:r w:rsidRPr="009D04B8">
        <w:rPr>
          <w:rFonts w:cs="Times New Roman"/>
          <w:color w:val="auto"/>
          <w:lang w:val="de-DE"/>
        </w:rPr>
        <w:t>Passiv</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w:t>
      </w:r>
      <w:r w:rsidRPr="009D04B8">
        <w:rPr>
          <w:rFonts w:cs="Times New Roman"/>
          <w:color w:val="auto"/>
        </w:rPr>
        <w:t> </w:t>
      </w:r>
      <w:r w:rsidRPr="009D04B8">
        <w:rPr>
          <w:rFonts w:cs="Times New Roman"/>
          <w:color w:val="auto"/>
          <w:lang w:val="ru-RU"/>
        </w:rPr>
        <w:t xml:space="preserve">условные предложения реального характера </w:t>
      </w:r>
      <w:r w:rsidRPr="009D04B8">
        <w:rPr>
          <w:rFonts w:cs="Times New Roman"/>
          <w:color w:val="auto"/>
        </w:rPr>
        <w:t>Konditionalis</w:t>
      </w:r>
      <w:r w:rsidRPr="009D04B8">
        <w:rPr>
          <w:rFonts w:cs="Times New Roman"/>
          <w:color w:val="auto"/>
          <w:lang w:val="ru-RU"/>
        </w:rPr>
        <w:t xml:space="preserve"> </w:t>
      </w:r>
      <w:r w:rsidRPr="009D04B8">
        <w:rPr>
          <w:rFonts w:cs="Times New Roman"/>
          <w:color w:val="auto"/>
        </w:rPr>
        <w:t>I</w:t>
      </w:r>
      <w:r w:rsidRPr="009D04B8">
        <w:rPr>
          <w:rFonts w:cs="Times New Roman"/>
          <w:color w:val="auto"/>
          <w:lang w:val="ru-RU"/>
        </w:rPr>
        <w:t>,</w:t>
      </w:r>
    </w:p>
    <w:p w:rsidR="000F5A84" w:rsidRPr="009D04B8" w:rsidRDefault="000F5A84" w:rsidP="00D221DB">
      <w:pPr>
        <w:pStyle w:val="msonormalcxspmiddlecxspmiddle"/>
        <w:spacing w:before="0" w:after="0"/>
        <w:jc w:val="both"/>
        <w:rPr>
          <w:rFonts w:cs="Times New Roman"/>
          <w:i/>
          <w:color w:val="auto"/>
          <w:lang w:val="de-DE"/>
        </w:rPr>
      </w:pPr>
      <w:r w:rsidRPr="009D04B8">
        <w:rPr>
          <w:rFonts w:cs="Times New Roman"/>
          <w:color w:val="auto"/>
          <w:lang w:val="de-DE"/>
        </w:rPr>
        <w:t xml:space="preserve">— </w:t>
      </w:r>
      <w:r w:rsidRPr="009D04B8">
        <w:rPr>
          <w:rFonts w:cs="Times New Roman"/>
          <w:color w:val="auto"/>
          <w:lang w:val="ru-RU"/>
        </w:rPr>
        <w:t>модальные</w:t>
      </w:r>
      <w:r w:rsidRPr="009D04B8">
        <w:rPr>
          <w:rFonts w:cs="Times New Roman"/>
          <w:color w:val="auto"/>
          <w:lang w:val="de-DE"/>
        </w:rPr>
        <w:t xml:space="preserve"> </w:t>
      </w:r>
      <w:r w:rsidRPr="009D04B8">
        <w:rPr>
          <w:rFonts w:cs="Times New Roman"/>
          <w:color w:val="auto"/>
          <w:lang w:val="ru-RU"/>
        </w:rPr>
        <w:t>глаголы</w:t>
      </w:r>
      <w:r w:rsidRPr="009D04B8">
        <w:rPr>
          <w:rFonts w:cs="Times New Roman"/>
          <w:color w:val="auto"/>
          <w:lang w:val="de-DE"/>
        </w:rPr>
        <w:t xml:space="preserve"> </w:t>
      </w:r>
      <w:r w:rsidRPr="009D04B8">
        <w:rPr>
          <w:rFonts w:cs="Times New Roman"/>
          <w:color w:val="auto"/>
          <w:lang w:val="ru-RU"/>
        </w:rPr>
        <w:t>и</w:t>
      </w:r>
      <w:r w:rsidRPr="009D04B8">
        <w:rPr>
          <w:rFonts w:cs="Times New Roman"/>
          <w:color w:val="auto"/>
          <w:lang w:val="de-DE"/>
        </w:rPr>
        <w:t xml:space="preserve"> </w:t>
      </w:r>
      <w:r w:rsidRPr="009D04B8">
        <w:rPr>
          <w:rFonts w:cs="Times New Roman"/>
          <w:color w:val="auto"/>
          <w:lang w:val="ru-RU"/>
        </w:rPr>
        <w:t>их</w:t>
      </w:r>
      <w:r w:rsidRPr="009D04B8">
        <w:rPr>
          <w:rFonts w:cs="Times New Roman"/>
          <w:color w:val="auto"/>
          <w:lang w:val="de-DE"/>
        </w:rPr>
        <w:t xml:space="preserve"> </w:t>
      </w:r>
      <w:r w:rsidRPr="009D04B8">
        <w:rPr>
          <w:rFonts w:cs="Times New Roman"/>
          <w:color w:val="auto"/>
          <w:lang w:val="ru-RU"/>
        </w:rPr>
        <w:t>эквиваленты</w:t>
      </w:r>
      <w:r w:rsidRPr="009D04B8">
        <w:rPr>
          <w:rFonts w:cs="Times New Roman"/>
          <w:color w:val="auto"/>
          <w:lang w:val="de-DE"/>
        </w:rPr>
        <w:t xml:space="preserve"> (wollen, mögen, können, sollen, müssen, dürfen, haben zu, sein zu).</w:t>
      </w:r>
    </w:p>
    <w:p w:rsidR="000F5A84" w:rsidRPr="009D04B8" w:rsidRDefault="000F5A84" w:rsidP="00D221DB">
      <w:pPr>
        <w:pStyle w:val="msonormalcxspmiddlecxspmiddle"/>
        <w:spacing w:before="0" w:after="0"/>
        <w:jc w:val="both"/>
        <w:rPr>
          <w:rFonts w:cs="Times New Roman"/>
          <w:i/>
          <w:color w:val="auto"/>
          <w:u w:val="single"/>
          <w:lang w:val="ru-RU"/>
        </w:rPr>
      </w:pPr>
      <w:r w:rsidRPr="009D04B8">
        <w:rPr>
          <w:rFonts w:cs="Times New Roman"/>
          <w:i/>
          <w:color w:val="auto"/>
          <w:u w:val="single"/>
          <w:lang w:val="ru-RU"/>
        </w:rPr>
        <w:t>Выпускник получит возможность научиться:</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распознавать сложноподчинённые предложения с придаточными: времени с союзами </w:t>
      </w:r>
      <w:r w:rsidRPr="009D04B8">
        <w:rPr>
          <w:rFonts w:cs="Times New Roman"/>
          <w:color w:val="auto"/>
          <w:lang w:val="de-DE"/>
        </w:rPr>
        <w:t>vor</w:t>
      </w:r>
      <w:r w:rsidRPr="009D04B8">
        <w:rPr>
          <w:rFonts w:cs="Times New Roman"/>
          <w:color w:val="auto"/>
          <w:lang w:val="ru-RU"/>
        </w:rPr>
        <w:t xml:space="preserve">, </w:t>
      </w:r>
      <w:r w:rsidRPr="009D04B8">
        <w:rPr>
          <w:rFonts w:cs="Times New Roman"/>
          <w:color w:val="auto"/>
          <w:lang w:val="de-DE"/>
        </w:rPr>
        <w:t>seit</w:t>
      </w:r>
      <w:r w:rsidRPr="009D04B8">
        <w:rPr>
          <w:rFonts w:cs="Times New Roman"/>
          <w:color w:val="auto"/>
          <w:lang w:val="ru-RU"/>
        </w:rPr>
        <w:t xml:space="preserve">, </w:t>
      </w:r>
      <w:r w:rsidRPr="009D04B8">
        <w:rPr>
          <w:rFonts w:cs="Times New Roman"/>
          <w:color w:val="auto"/>
          <w:lang w:val="de-DE"/>
        </w:rPr>
        <w:t>w</w:t>
      </w:r>
      <w:r w:rsidRPr="009D04B8">
        <w:rPr>
          <w:rFonts w:cs="Times New Roman"/>
          <w:color w:val="auto"/>
          <w:lang w:val="ru-RU"/>
        </w:rPr>
        <w:t>ä</w:t>
      </w:r>
      <w:r w:rsidRPr="009D04B8">
        <w:rPr>
          <w:rFonts w:cs="Times New Roman"/>
          <w:color w:val="auto"/>
          <w:lang w:val="de-DE"/>
        </w:rPr>
        <w:t>hrend</w:t>
      </w:r>
      <w:r w:rsidRPr="009D04B8">
        <w:rPr>
          <w:rFonts w:cs="Times New Roman"/>
          <w:color w:val="auto"/>
          <w:lang w:val="ru-RU"/>
        </w:rPr>
        <w:t xml:space="preserve">; цели с союзом </w:t>
      </w:r>
      <w:r w:rsidRPr="009D04B8">
        <w:rPr>
          <w:rFonts w:cs="Times New Roman"/>
          <w:color w:val="auto"/>
          <w:lang w:val="de-DE"/>
        </w:rPr>
        <w:t>damit</w:t>
      </w:r>
      <w:r w:rsidRPr="009D04B8">
        <w:rPr>
          <w:rFonts w:cs="Times New Roman"/>
          <w:color w:val="auto"/>
          <w:lang w:val="ru-RU"/>
        </w:rPr>
        <w:t xml:space="preserve">, </w:t>
      </w:r>
      <w:r w:rsidRPr="009D04B8">
        <w:rPr>
          <w:rFonts w:cs="Times New Roman"/>
          <w:color w:val="auto"/>
          <w:lang w:val="de-DE"/>
        </w:rPr>
        <w:t>dass</w:t>
      </w:r>
      <w:r w:rsidRPr="009D04B8">
        <w:rPr>
          <w:rFonts w:cs="Times New Roman"/>
          <w:color w:val="auto"/>
          <w:lang w:val="ru-RU"/>
        </w:rPr>
        <w:t xml:space="preserve">; условия с союзом </w:t>
      </w:r>
      <w:r w:rsidRPr="009D04B8">
        <w:rPr>
          <w:rFonts w:cs="Times New Roman"/>
          <w:color w:val="auto"/>
          <w:lang w:val="de-DE"/>
        </w:rPr>
        <w:t>wenn</w:t>
      </w:r>
      <w:r w:rsidRPr="009D04B8">
        <w:rPr>
          <w:rFonts w:cs="Times New Roman"/>
          <w:color w:val="auto"/>
          <w:lang w:val="ru-RU"/>
        </w:rPr>
        <w:t>,</w:t>
      </w:r>
      <w:r w:rsidRPr="009D04B8">
        <w:rPr>
          <w:rFonts w:cs="Times New Roman"/>
          <w:color w:val="auto"/>
          <w:lang w:val="de-DE"/>
        </w:rPr>
        <w:t>falls</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 определительными с союзами </w:t>
      </w:r>
      <w:r w:rsidRPr="009D04B8">
        <w:rPr>
          <w:rFonts w:cs="Times New Roman"/>
          <w:color w:val="auto"/>
          <w:lang w:val="de-DE"/>
        </w:rPr>
        <w:t>welcher</w:t>
      </w:r>
      <w:r w:rsidRPr="009D04B8">
        <w:rPr>
          <w:rFonts w:cs="Times New Roman"/>
          <w:color w:val="auto"/>
          <w:lang w:val="ru-RU"/>
        </w:rPr>
        <w:t>;</w:t>
      </w:r>
      <w:r w:rsidRPr="009D04B8">
        <w:rPr>
          <w:rFonts w:cs="Times New Roman"/>
          <w:color w:val="auto"/>
          <w:lang w:val="de-DE"/>
        </w:rPr>
        <w:t>wie</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распознавать в речи предложения с конструкциями </w:t>
      </w:r>
      <w:r w:rsidRPr="009D04B8">
        <w:rPr>
          <w:rFonts w:cs="Times New Roman"/>
          <w:color w:val="auto"/>
          <w:lang w:val="de-DE"/>
        </w:rPr>
        <w:t>nicht</w:t>
      </w:r>
      <w:r w:rsidRPr="009D04B8">
        <w:rPr>
          <w:rFonts w:cs="Times New Roman"/>
          <w:color w:val="auto"/>
          <w:lang w:val="ru-RU"/>
        </w:rPr>
        <w:t xml:space="preserve"> </w:t>
      </w:r>
      <w:r w:rsidRPr="009D04B8">
        <w:rPr>
          <w:rFonts w:cs="Times New Roman"/>
          <w:color w:val="auto"/>
          <w:lang w:val="de-DE"/>
        </w:rPr>
        <w:t>nur</w:t>
      </w:r>
      <w:r w:rsidRPr="009D04B8">
        <w:rPr>
          <w:rFonts w:cs="Times New Roman"/>
          <w:color w:val="auto"/>
          <w:lang w:val="ru-RU"/>
        </w:rPr>
        <w:t xml:space="preserve">… </w:t>
      </w:r>
      <w:r w:rsidRPr="009D04B8">
        <w:rPr>
          <w:rFonts w:cs="Times New Roman"/>
          <w:color w:val="auto"/>
          <w:lang w:val="de-DE"/>
        </w:rPr>
        <w:t>sondern</w:t>
      </w:r>
      <w:r w:rsidRPr="009D04B8">
        <w:rPr>
          <w:rFonts w:cs="Times New Roman"/>
          <w:color w:val="auto"/>
          <w:lang w:val="ru-RU"/>
        </w:rPr>
        <w:t xml:space="preserve"> </w:t>
      </w:r>
      <w:r w:rsidRPr="009D04B8">
        <w:rPr>
          <w:rFonts w:cs="Times New Roman"/>
          <w:color w:val="auto"/>
          <w:lang w:val="de-DE"/>
        </w:rPr>
        <w:t>auch</w:t>
      </w:r>
      <w:r w:rsidRPr="009D04B8">
        <w:rPr>
          <w:rFonts w:cs="Times New Roman"/>
          <w:color w:val="auto"/>
          <w:lang w:val="ru-RU"/>
        </w:rPr>
        <w:t xml:space="preserve">; </w:t>
      </w:r>
      <w:r w:rsidRPr="009D04B8">
        <w:rPr>
          <w:rFonts w:cs="Times New Roman"/>
          <w:color w:val="auto"/>
          <w:lang w:val="de-DE"/>
        </w:rPr>
        <w:t>entweder</w:t>
      </w:r>
      <w:r w:rsidRPr="009D04B8">
        <w:rPr>
          <w:rFonts w:cs="Times New Roman"/>
          <w:color w:val="auto"/>
          <w:lang w:val="ru-RU"/>
        </w:rPr>
        <w:t xml:space="preserve"> … </w:t>
      </w:r>
      <w:r w:rsidRPr="009D04B8">
        <w:rPr>
          <w:rFonts w:cs="Times New Roman"/>
          <w:color w:val="auto"/>
          <w:lang w:val="de-DE"/>
        </w:rPr>
        <w:t>oder</w:t>
      </w:r>
      <w:r w:rsidRPr="009D04B8">
        <w:rPr>
          <w:rFonts w:cs="Times New Roman"/>
          <w:color w:val="auto"/>
          <w:lang w:val="ru-RU"/>
        </w:rPr>
        <w:t xml:space="preserve">, </w:t>
      </w:r>
      <w:r w:rsidRPr="009D04B8">
        <w:rPr>
          <w:rFonts w:cs="Times New Roman"/>
          <w:color w:val="auto"/>
          <w:lang w:val="de-DE"/>
        </w:rPr>
        <w:t>bald</w:t>
      </w:r>
      <w:r w:rsidRPr="009D04B8">
        <w:rPr>
          <w:rFonts w:cs="Times New Roman"/>
          <w:color w:val="auto"/>
          <w:lang w:val="ru-RU"/>
        </w:rPr>
        <w:t xml:space="preserve">… </w:t>
      </w:r>
      <w:r w:rsidRPr="009D04B8">
        <w:rPr>
          <w:rFonts w:cs="Times New Roman"/>
          <w:color w:val="auto"/>
          <w:lang w:val="de-DE"/>
        </w:rPr>
        <w:t>bald</w:t>
      </w:r>
      <w:r w:rsidRPr="009D04B8">
        <w:rPr>
          <w:rFonts w:cs="Times New Roman"/>
          <w:color w:val="auto"/>
          <w:lang w:val="ru-RU"/>
        </w:rPr>
        <w:t xml:space="preserve">, </w:t>
      </w:r>
      <w:r w:rsidRPr="009D04B8">
        <w:rPr>
          <w:rFonts w:cs="Times New Roman"/>
          <w:color w:val="auto"/>
          <w:lang w:val="de-DE"/>
        </w:rPr>
        <w:t>mal</w:t>
      </w:r>
      <w:r w:rsidRPr="009D04B8">
        <w:rPr>
          <w:rFonts w:cs="Times New Roman"/>
          <w:color w:val="auto"/>
          <w:lang w:val="ru-RU"/>
        </w:rPr>
        <w:t xml:space="preserve">… </w:t>
      </w:r>
      <w:r w:rsidRPr="009D04B8">
        <w:rPr>
          <w:rFonts w:cs="Times New Roman"/>
          <w:color w:val="auto"/>
          <w:lang w:val="de-DE"/>
        </w:rPr>
        <w:t>mal</w:t>
      </w:r>
      <w:r w:rsidRPr="009D04B8">
        <w:rPr>
          <w:rFonts w:cs="Times New Roman"/>
          <w:color w:val="auto"/>
          <w:lang w:val="ru-RU"/>
        </w:rPr>
        <w:t xml:space="preserve"> (</w:t>
      </w:r>
      <w:r w:rsidRPr="009D04B8">
        <w:rPr>
          <w:rFonts w:cs="Times New Roman"/>
          <w:color w:val="auto"/>
          <w:lang w:val="de-DE"/>
        </w:rPr>
        <w:t>Bald</w:t>
      </w:r>
      <w:r w:rsidRPr="009D04B8">
        <w:rPr>
          <w:rFonts w:cs="Times New Roman"/>
          <w:color w:val="auto"/>
          <w:lang w:val="ru-RU"/>
        </w:rPr>
        <w:t xml:space="preserve">  </w:t>
      </w:r>
      <w:r w:rsidRPr="009D04B8">
        <w:rPr>
          <w:rFonts w:cs="Times New Roman"/>
          <w:color w:val="auto"/>
        </w:rPr>
        <w:t>sah</w:t>
      </w:r>
      <w:r w:rsidRPr="009D04B8">
        <w:rPr>
          <w:rFonts w:cs="Times New Roman"/>
          <w:color w:val="auto"/>
          <w:lang w:val="ru-RU"/>
        </w:rPr>
        <w:t xml:space="preserve">  </w:t>
      </w:r>
      <w:r w:rsidRPr="009D04B8">
        <w:rPr>
          <w:rFonts w:cs="Times New Roman"/>
          <w:color w:val="auto"/>
        </w:rPr>
        <w:t>sie</w:t>
      </w:r>
      <w:r w:rsidRPr="009D04B8">
        <w:rPr>
          <w:rFonts w:cs="Times New Roman"/>
          <w:color w:val="auto"/>
          <w:lang w:val="ru-RU"/>
        </w:rPr>
        <w:t xml:space="preserve"> </w:t>
      </w:r>
      <w:r w:rsidRPr="009D04B8">
        <w:rPr>
          <w:rFonts w:cs="Times New Roman"/>
          <w:color w:val="auto"/>
        </w:rPr>
        <w:t>much</w:t>
      </w:r>
      <w:r w:rsidRPr="009D04B8">
        <w:rPr>
          <w:rFonts w:cs="Times New Roman"/>
          <w:color w:val="auto"/>
          <w:lang w:val="ru-RU"/>
        </w:rPr>
        <w:t xml:space="preserve"> </w:t>
      </w:r>
      <w:r w:rsidRPr="009D04B8">
        <w:rPr>
          <w:rFonts w:cs="Times New Roman"/>
          <w:color w:val="auto"/>
        </w:rPr>
        <w:t>an</w:t>
      </w:r>
      <w:r w:rsidRPr="009D04B8">
        <w:rPr>
          <w:rFonts w:cs="Times New Roman"/>
          <w:color w:val="auto"/>
          <w:lang w:val="ru-RU"/>
        </w:rPr>
        <w:t xml:space="preserve">, </w:t>
      </w:r>
      <w:r w:rsidRPr="009D04B8">
        <w:rPr>
          <w:rFonts w:cs="Times New Roman"/>
          <w:color w:val="auto"/>
        </w:rPr>
        <w:t>bald</w:t>
      </w:r>
      <w:r w:rsidRPr="009D04B8">
        <w:rPr>
          <w:rFonts w:cs="Times New Roman"/>
          <w:color w:val="auto"/>
          <w:lang w:val="ru-RU"/>
        </w:rPr>
        <w:t xml:space="preserve"> </w:t>
      </w:r>
      <w:r w:rsidRPr="009D04B8">
        <w:rPr>
          <w:rFonts w:cs="Times New Roman"/>
          <w:color w:val="auto"/>
        </w:rPr>
        <w:t>schaute</w:t>
      </w:r>
      <w:r w:rsidRPr="009D04B8">
        <w:rPr>
          <w:rFonts w:cs="Times New Roman"/>
          <w:color w:val="auto"/>
          <w:lang w:val="ru-RU"/>
        </w:rPr>
        <w:t xml:space="preserve"> </w:t>
      </w:r>
      <w:r w:rsidRPr="009D04B8">
        <w:rPr>
          <w:rFonts w:cs="Times New Roman"/>
          <w:color w:val="auto"/>
        </w:rPr>
        <w:t>sie</w:t>
      </w:r>
      <w:r w:rsidRPr="009D04B8">
        <w:rPr>
          <w:rFonts w:cs="Times New Roman"/>
          <w:color w:val="auto"/>
          <w:lang w:val="ru-RU"/>
        </w:rPr>
        <w:t xml:space="preserve"> </w:t>
      </w:r>
      <w:r w:rsidRPr="009D04B8">
        <w:rPr>
          <w:rFonts w:cs="Times New Roman"/>
          <w:color w:val="auto"/>
        </w:rPr>
        <w:t>weg</w:t>
      </w:r>
      <w:r w:rsidRPr="009D04B8">
        <w:rPr>
          <w:rFonts w:cs="Times New Roman"/>
          <w:color w:val="auto"/>
          <w:lang w:val="ru-RU"/>
        </w:rPr>
        <w:t>.)</w:t>
      </w:r>
    </w:p>
    <w:p w:rsidR="000F5A84" w:rsidRPr="009D04B8" w:rsidRDefault="000F5A84" w:rsidP="00D221DB">
      <w:pPr>
        <w:pStyle w:val="msonormalcxspmiddlecxspmiddle"/>
        <w:spacing w:before="0" w:after="0"/>
        <w:jc w:val="both"/>
        <w:rPr>
          <w:rFonts w:cs="Times New Roman"/>
          <w:color w:val="auto"/>
          <w:shd w:val="clear" w:color="auto" w:fill="FFFFFF"/>
          <w:lang w:val="ru-RU"/>
        </w:rPr>
      </w:pPr>
      <w:r w:rsidRPr="009D04B8">
        <w:rPr>
          <w:rFonts w:cs="Times New Roman"/>
          <w:color w:val="auto"/>
          <w:shd w:val="clear" w:color="auto" w:fill="FFFFFF"/>
          <w:lang w:val="ru-RU"/>
        </w:rPr>
        <w:t>распознавать в речи условные предложения нереального характера (</w:t>
      </w:r>
      <w:r w:rsidRPr="009D04B8">
        <w:rPr>
          <w:rFonts w:cs="Times New Roman"/>
          <w:color w:val="auto"/>
          <w:shd w:val="clear" w:color="auto" w:fill="FFFFFF"/>
          <w:lang w:val="de-DE"/>
        </w:rPr>
        <w:t>K</w:t>
      </w:r>
      <w:r w:rsidRPr="009D04B8">
        <w:rPr>
          <w:rFonts w:cs="Times New Roman"/>
          <w:color w:val="auto"/>
          <w:shd w:val="clear" w:color="auto" w:fill="FFFFFF"/>
        </w:rPr>
        <w:t>onditionalis</w:t>
      </w:r>
      <w:r w:rsidRPr="009D04B8">
        <w:rPr>
          <w:rFonts w:cs="Times New Roman"/>
          <w:color w:val="auto"/>
          <w:shd w:val="clear" w:color="auto" w:fill="FFFFFF"/>
          <w:lang w:val="ru-RU"/>
        </w:rPr>
        <w:t xml:space="preserve"> </w:t>
      </w:r>
      <w:r w:rsidRPr="009D04B8">
        <w:rPr>
          <w:rFonts w:cs="Times New Roman"/>
          <w:color w:val="auto"/>
          <w:shd w:val="clear" w:color="auto" w:fill="FFFFFF"/>
        </w:rPr>
        <w:t>II</w:t>
      </w:r>
      <w:r w:rsidRPr="009D04B8">
        <w:rPr>
          <w:rFonts w:cs="Times New Roman"/>
          <w:color w:val="auto"/>
          <w:shd w:val="clear" w:color="auto" w:fill="FFFFFF"/>
          <w:lang w:val="ru-RU"/>
        </w:rPr>
        <w:t>);</w:t>
      </w:r>
    </w:p>
    <w:p w:rsidR="000F5A84" w:rsidRPr="009D04B8" w:rsidRDefault="000F5A84" w:rsidP="00D221DB">
      <w:pPr>
        <w:pStyle w:val="msonormalcxspmiddlecxspmiddle"/>
        <w:spacing w:before="0" w:after="0"/>
        <w:jc w:val="both"/>
        <w:rPr>
          <w:rFonts w:cs="Times New Roman"/>
          <w:color w:val="auto"/>
          <w:lang w:val="de-DE"/>
        </w:rPr>
      </w:pPr>
      <w:r w:rsidRPr="009D04B8">
        <w:rPr>
          <w:rFonts w:cs="Times New Roman"/>
          <w:color w:val="auto"/>
          <w:lang w:val="ru-RU"/>
        </w:rPr>
        <w:t xml:space="preserve">использовать в речи глаголы во временны́х формах действительного залога: </w:t>
      </w:r>
      <w:r w:rsidRPr="009D04B8">
        <w:rPr>
          <w:rFonts w:cs="Times New Roman"/>
          <w:color w:val="auto"/>
          <w:lang w:val="de-DE"/>
        </w:rPr>
        <w:t>Pr</w:t>
      </w:r>
      <w:r w:rsidRPr="009D04B8">
        <w:rPr>
          <w:rFonts w:cs="Times New Roman"/>
          <w:color w:val="auto"/>
          <w:lang w:val="ru-RU"/>
        </w:rPr>
        <w:t>ä</w:t>
      </w:r>
      <w:r w:rsidRPr="009D04B8">
        <w:rPr>
          <w:rFonts w:cs="Times New Roman"/>
          <w:color w:val="auto"/>
          <w:lang w:val="de-DE"/>
        </w:rPr>
        <w:t>sens</w:t>
      </w:r>
      <w:r w:rsidRPr="009D04B8">
        <w:rPr>
          <w:rFonts w:cs="Times New Roman"/>
          <w:color w:val="auto"/>
          <w:lang w:val="ru-RU"/>
        </w:rPr>
        <w:t xml:space="preserve">, </w:t>
      </w:r>
      <w:r w:rsidRPr="009D04B8">
        <w:rPr>
          <w:rFonts w:cs="Times New Roman"/>
          <w:color w:val="auto"/>
          <w:lang w:val="de-DE"/>
        </w:rPr>
        <w:t>Pr</w:t>
      </w:r>
      <w:r w:rsidRPr="009D04B8">
        <w:rPr>
          <w:rFonts w:cs="Times New Roman"/>
          <w:color w:val="auto"/>
          <w:lang w:val="ru-RU"/>
        </w:rPr>
        <w:t>ä</w:t>
      </w:r>
      <w:r w:rsidRPr="009D04B8">
        <w:rPr>
          <w:rFonts w:cs="Times New Roman"/>
          <w:color w:val="auto"/>
          <w:lang w:val="de-DE"/>
        </w:rPr>
        <w:t>teritum</w:t>
      </w:r>
      <w:r w:rsidRPr="009D04B8">
        <w:rPr>
          <w:rFonts w:cs="Times New Roman"/>
          <w:color w:val="auto"/>
          <w:lang w:val="ru-RU"/>
        </w:rPr>
        <w:t xml:space="preserve">, </w:t>
      </w:r>
      <w:r w:rsidRPr="009D04B8">
        <w:rPr>
          <w:rFonts w:cs="Times New Roman"/>
          <w:color w:val="auto"/>
          <w:lang w:val="de-DE"/>
        </w:rPr>
        <w:t>Perfekt</w:t>
      </w:r>
      <w:r w:rsidRPr="009D04B8">
        <w:rPr>
          <w:rFonts w:cs="Times New Roman"/>
          <w:color w:val="auto"/>
          <w:lang w:val="ru-RU"/>
        </w:rPr>
        <w:t xml:space="preserve">, </w:t>
      </w:r>
      <w:r w:rsidRPr="009D04B8">
        <w:rPr>
          <w:rFonts w:cs="Times New Roman"/>
          <w:color w:val="auto"/>
          <w:lang w:val="de-DE"/>
        </w:rPr>
        <w:t>Futurum</w:t>
      </w:r>
      <w:r w:rsidRPr="009D04B8">
        <w:rPr>
          <w:rFonts w:cs="Times New Roman"/>
          <w:color w:val="auto"/>
          <w:lang w:val="ru-RU"/>
        </w:rPr>
        <w:t>.</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 xml:space="preserve">употреблять в речи глаголы в формах страдательного залога: </w:t>
      </w:r>
      <w:r w:rsidRPr="009D04B8">
        <w:rPr>
          <w:rFonts w:cs="Times New Roman"/>
          <w:color w:val="auto"/>
          <w:lang w:val="de-DE"/>
        </w:rPr>
        <w:t>Pr</w:t>
      </w:r>
      <w:r w:rsidRPr="009D04B8">
        <w:rPr>
          <w:rFonts w:cs="Times New Roman"/>
          <w:color w:val="auto"/>
          <w:lang w:val="ru-RU"/>
        </w:rPr>
        <w:t>ä</w:t>
      </w:r>
      <w:r w:rsidRPr="009D04B8">
        <w:rPr>
          <w:rFonts w:cs="Times New Roman"/>
          <w:color w:val="auto"/>
          <w:lang w:val="de-DE"/>
        </w:rPr>
        <w:t>sens</w:t>
      </w:r>
      <w:r w:rsidRPr="009D04B8">
        <w:rPr>
          <w:rFonts w:cs="Times New Roman"/>
          <w:color w:val="auto"/>
          <w:lang w:val="ru-RU"/>
        </w:rPr>
        <w:t xml:space="preserve"> </w:t>
      </w:r>
      <w:r w:rsidRPr="009D04B8">
        <w:rPr>
          <w:rFonts w:cs="Times New Roman"/>
          <w:color w:val="auto"/>
          <w:lang w:val="de-DE"/>
        </w:rPr>
        <w:t>Passiv</w:t>
      </w:r>
      <w:r w:rsidRPr="009D04B8">
        <w:rPr>
          <w:rFonts w:cs="Times New Roman"/>
          <w:color w:val="auto"/>
          <w:lang w:val="ru-RU"/>
        </w:rPr>
        <w:t xml:space="preserve">, </w:t>
      </w:r>
      <w:r w:rsidRPr="009D04B8">
        <w:rPr>
          <w:rFonts w:cs="Times New Roman"/>
          <w:color w:val="auto"/>
          <w:lang w:val="de-DE"/>
        </w:rPr>
        <w:t>Pr</w:t>
      </w:r>
      <w:r w:rsidRPr="009D04B8">
        <w:rPr>
          <w:rFonts w:cs="Times New Roman"/>
          <w:color w:val="auto"/>
          <w:lang w:val="ru-RU"/>
        </w:rPr>
        <w:t>ä</w:t>
      </w:r>
      <w:r w:rsidRPr="009D04B8">
        <w:rPr>
          <w:rFonts w:cs="Times New Roman"/>
          <w:color w:val="auto"/>
          <w:lang w:val="de-DE"/>
        </w:rPr>
        <w:t>teritum</w:t>
      </w:r>
      <w:r w:rsidRPr="009D04B8">
        <w:rPr>
          <w:rFonts w:cs="Times New Roman"/>
          <w:color w:val="auto"/>
          <w:lang w:val="ru-RU"/>
        </w:rPr>
        <w:t xml:space="preserve"> </w:t>
      </w:r>
      <w:r w:rsidRPr="009D04B8">
        <w:rPr>
          <w:rFonts w:cs="Times New Roman"/>
          <w:color w:val="auto"/>
          <w:lang w:val="de-DE"/>
        </w:rPr>
        <w:t>Passiv</w:t>
      </w:r>
      <w:r w:rsidRPr="009D04B8">
        <w:rPr>
          <w:rFonts w:cs="Times New Roman"/>
          <w:color w:val="auto"/>
          <w:lang w:val="ru-RU"/>
        </w:rPr>
        <w:t>•</w:t>
      </w:r>
    </w:p>
    <w:p w:rsidR="000F5A84" w:rsidRPr="009D04B8" w:rsidRDefault="000F5A84" w:rsidP="00D221DB">
      <w:pPr>
        <w:pStyle w:val="msonormalcxspmiddlecxspmiddle"/>
        <w:spacing w:before="0" w:after="0"/>
        <w:jc w:val="both"/>
        <w:rPr>
          <w:rFonts w:cs="Times New Roman"/>
          <w:color w:val="auto"/>
          <w:lang w:val="ru-RU"/>
        </w:rPr>
      </w:pPr>
      <w:r w:rsidRPr="009D04B8">
        <w:rPr>
          <w:rFonts w:cs="Times New Roman"/>
          <w:color w:val="auto"/>
          <w:lang w:val="ru-RU"/>
        </w:rPr>
        <w:t>распознавать и употреблять в речи модальные глаголы.</w:t>
      </w:r>
    </w:p>
    <w:p w:rsidR="000F5A84" w:rsidRPr="009D04B8" w:rsidRDefault="000F5A84" w:rsidP="00B315E9">
      <w:pPr>
        <w:pStyle w:val="a"/>
        <w:spacing w:line="240" w:lineRule="auto"/>
        <w:ind w:firstLine="0"/>
        <w:outlineLvl w:val="0"/>
        <w:rPr>
          <w:b/>
          <w:sz w:val="24"/>
        </w:rPr>
      </w:pPr>
    </w:p>
    <w:p w:rsidR="000F5A84" w:rsidRDefault="000F5A84" w:rsidP="00D221DB">
      <w:pPr>
        <w:pStyle w:val="a"/>
        <w:spacing w:line="240" w:lineRule="auto"/>
        <w:ind w:firstLine="0"/>
        <w:jc w:val="center"/>
        <w:outlineLvl w:val="0"/>
        <w:rPr>
          <w:b/>
          <w:sz w:val="24"/>
        </w:rPr>
      </w:pPr>
    </w:p>
    <w:p w:rsidR="000F5A84" w:rsidRPr="009D04B8" w:rsidRDefault="000F5A84" w:rsidP="00D221DB">
      <w:pPr>
        <w:pStyle w:val="a"/>
        <w:spacing w:line="240" w:lineRule="auto"/>
        <w:ind w:firstLine="0"/>
        <w:jc w:val="center"/>
        <w:outlineLvl w:val="0"/>
        <w:rPr>
          <w:b/>
          <w:sz w:val="24"/>
        </w:rPr>
      </w:pPr>
      <w:r w:rsidRPr="009D04B8">
        <w:rPr>
          <w:b/>
          <w:sz w:val="24"/>
        </w:rPr>
        <w:t>История России. Всеобщая история</w:t>
      </w:r>
    </w:p>
    <w:p w:rsidR="000F5A84" w:rsidRPr="009D04B8" w:rsidRDefault="000F5A84" w:rsidP="00D221DB">
      <w:pPr>
        <w:pStyle w:val="a"/>
        <w:spacing w:line="240" w:lineRule="auto"/>
        <w:ind w:firstLine="0"/>
        <w:outlineLvl w:val="0"/>
        <w:rPr>
          <w:b/>
          <w:sz w:val="24"/>
        </w:rPr>
      </w:pPr>
      <w:r w:rsidRPr="009D04B8">
        <w:rPr>
          <w:b/>
          <w:sz w:val="24"/>
        </w:rPr>
        <w:t>История Древнего мира</w:t>
      </w:r>
    </w:p>
    <w:p w:rsidR="000F5A84" w:rsidRPr="00027E19" w:rsidRDefault="000F5A84" w:rsidP="00D221DB">
      <w:pPr>
        <w:pStyle w:val="a"/>
        <w:spacing w:line="240" w:lineRule="auto"/>
        <w:ind w:firstLine="0"/>
        <w:rPr>
          <w:i/>
          <w:sz w:val="24"/>
        </w:rPr>
      </w:pPr>
      <w:r w:rsidRPr="00027E19">
        <w:rPr>
          <w:i/>
          <w:sz w:val="24"/>
        </w:rPr>
        <w:t>Выпускник научится:</w:t>
      </w:r>
    </w:p>
    <w:p w:rsidR="000F5A84" w:rsidRPr="009D04B8" w:rsidRDefault="000F5A84" w:rsidP="00D221DB">
      <w:pPr>
        <w:widowControl/>
        <w:rPr>
          <w:i/>
          <w:sz w:val="24"/>
          <w:szCs w:val="24"/>
        </w:rPr>
      </w:pPr>
      <w:r w:rsidRPr="009D04B8">
        <w:rPr>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0F5A84" w:rsidRPr="009D04B8" w:rsidRDefault="000F5A84" w:rsidP="00D221DB">
      <w:pPr>
        <w:widowControl/>
        <w:rPr>
          <w:i/>
          <w:sz w:val="24"/>
          <w:szCs w:val="24"/>
        </w:rPr>
      </w:pPr>
      <w:r w:rsidRPr="009D04B8">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F5A84" w:rsidRPr="009D04B8" w:rsidRDefault="000F5A84" w:rsidP="00D221DB">
      <w:pPr>
        <w:widowControl/>
        <w:rPr>
          <w:i/>
          <w:sz w:val="24"/>
          <w:szCs w:val="24"/>
        </w:rPr>
      </w:pPr>
      <w:r w:rsidRPr="009D04B8">
        <w:rPr>
          <w:sz w:val="24"/>
          <w:szCs w:val="24"/>
        </w:rPr>
        <w:t>• проводить поиск информации в отрывках исторических текстов, материальных памятниках Древнего мира;</w:t>
      </w:r>
    </w:p>
    <w:p w:rsidR="000F5A84" w:rsidRPr="009D04B8" w:rsidRDefault="000F5A84" w:rsidP="00D221DB">
      <w:pPr>
        <w:widowControl/>
        <w:rPr>
          <w:i/>
          <w:sz w:val="24"/>
          <w:szCs w:val="24"/>
        </w:rPr>
      </w:pPr>
      <w:r w:rsidRPr="009D04B8">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F5A84" w:rsidRPr="009D04B8" w:rsidRDefault="000F5A84" w:rsidP="00D221DB">
      <w:pPr>
        <w:widowControl/>
        <w:rPr>
          <w:i/>
          <w:sz w:val="24"/>
          <w:szCs w:val="24"/>
        </w:rPr>
      </w:pPr>
      <w:r w:rsidRPr="009D04B8">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F5A84" w:rsidRPr="009D04B8" w:rsidRDefault="000F5A84" w:rsidP="00D221DB">
      <w:pPr>
        <w:widowControl/>
        <w:rPr>
          <w:i/>
          <w:sz w:val="24"/>
          <w:szCs w:val="24"/>
        </w:rPr>
      </w:pPr>
      <w:r w:rsidRPr="009D04B8">
        <w:rPr>
          <w:sz w:val="24"/>
          <w:szCs w:val="24"/>
        </w:rPr>
        <w:t>• объяснять,</w:t>
      </w:r>
      <w:r w:rsidRPr="009D04B8">
        <w:rPr>
          <w:b/>
          <w:i/>
          <w:sz w:val="24"/>
          <w:szCs w:val="24"/>
        </w:rPr>
        <w:t xml:space="preserve"> </w:t>
      </w:r>
      <w:r w:rsidRPr="009D04B8">
        <w:rPr>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F5A84" w:rsidRPr="009D04B8" w:rsidRDefault="000F5A84" w:rsidP="00D221DB">
      <w:pPr>
        <w:widowControl/>
        <w:rPr>
          <w:i/>
          <w:sz w:val="24"/>
          <w:szCs w:val="24"/>
        </w:rPr>
      </w:pPr>
      <w:r w:rsidRPr="009D04B8">
        <w:rPr>
          <w:sz w:val="24"/>
          <w:szCs w:val="24"/>
        </w:rPr>
        <w:t>• давать оценку наиболее значительным событиям и личностям древней истории.</w:t>
      </w:r>
    </w:p>
    <w:p w:rsidR="000F5A84" w:rsidRPr="00027E19" w:rsidRDefault="000F5A84" w:rsidP="00D221DB">
      <w:pPr>
        <w:widowControl/>
        <w:rPr>
          <w:i/>
          <w:sz w:val="24"/>
          <w:szCs w:val="24"/>
        </w:rPr>
      </w:pPr>
      <w:r w:rsidRPr="00027E19">
        <w:rPr>
          <w:i/>
          <w:sz w:val="24"/>
          <w:szCs w:val="24"/>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давать характеристику общественного строя древних государств;</w:t>
      </w:r>
    </w:p>
    <w:p w:rsidR="000F5A84" w:rsidRPr="009D04B8" w:rsidRDefault="000F5A84" w:rsidP="00D221DB">
      <w:pPr>
        <w:widowControl/>
        <w:rPr>
          <w:sz w:val="24"/>
          <w:szCs w:val="24"/>
        </w:rPr>
      </w:pPr>
      <w:r w:rsidRPr="009D04B8">
        <w:rPr>
          <w:sz w:val="24"/>
          <w:szCs w:val="24"/>
        </w:rPr>
        <w:t>• сопоставлять свидетельства различных исторических источников, выявляя в них общее и различия;</w:t>
      </w:r>
    </w:p>
    <w:p w:rsidR="000F5A84" w:rsidRPr="009D04B8" w:rsidRDefault="000F5A84" w:rsidP="00D221DB">
      <w:pPr>
        <w:widowControl/>
        <w:rPr>
          <w:sz w:val="24"/>
          <w:szCs w:val="24"/>
        </w:rPr>
      </w:pPr>
      <w:r w:rsidRPr="009D04B8">
        <w:rPr>
          <w:sz w:val="24"/>
          <w:szCs w:val="24"/>
        </w:rPr>
        <w:t>• видеть проявления влияния античного искусства в окружающей среде;</w:t>
      </w:r>
    </w:p>
    <w:p w:rsidR="000F5A84" w:rsidRPr="009D04B8" w:rsidRDefault="000F5A84" w:rsidP="00D221DB">
      <w:pPr>
        <w:widowControl/>
        <w:rPr>
          <w:sz w:val="24"/>
          <w:szCs w:val="24"/>
        </w:rPr>
      </w:pPr>
      <w:r w:rsidRPr="009D04B8">
        <w:rPr>
          <w:sz w:val="24"/>
          <w:szCs w:val="24"/>
        </w:rPr>
        <w:t>• высказывать суждения о значении и месте исторического и культурного наследия древних обществ в мировой истории.</w:t>
      </w:r>
    </w:p>
    <w:p w:rsidR="000F5A84" w:rsidRPr="009D04B8" w:rsidRDefault="000F5A84" w:rsidP="00D221DB">
      <w:pPr>
        <w:widowControl/>
        <w:outlineLvl w:val="0"/>
        <w:rPr>
          <w:b/>
          <w:sz w:val="24"/>
          <w:szCs w:val="24"/>
        </w:rPr>
      </w:pPr>
      <w:r w:rsidRPr="009D04B8">
        <w:rPr>
          <w:b/>
          <w:sz w:val="24"/>
          <w:szCs w:val="24"/>
        </w:rPr>
        <w:t>История Средних веков</w:t>
      </w:r>
    </w:p>
    <w:p w:rsidR="000F5A84" w:rsidRPr="00027E19" w:rsidRDefault="000F5A84" w:rsidP="00D221DB">
      <w:pPr>
        <w:pStyle w:val="a"/>
        <w:spacing w:line="240" w:lineRule="auto"/>
        <w:ind w:firstLine="0"/>
        <w:rPr>
          <w:i/>
          <w:sz w:val="24"/>
        </w:rPr>
      </w:pPr>
      <w:r w:rsidRPr="00027E19">
        <w:rPr>
          <w:i/>
          <w:sz w:val="24"/>
        </w:rPr>
        <w:t>Выпускник научится:</w:t>
      </w:r>
    </w:p>
    <w:p w:rsidR="000F5A84" w:rsidRPr="009D04B8" w:rsidRDefault="000F5A84" w:rsidP="00D221DB">
      <w:pPr>
        <w:widowControl/>
        <w:rPr>
          <w:sz w:val="24"/>
          <w:szCs w:val="24"/>
        </w:rPr>
      </w:pPr>
      <w:r w:rsidRPr="009D04B8">
        <w:rPr>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F5A84" w:rsidRPr="009D04B8" w:rsidRDefault="000F5A84" w:rsidP="00D221DB">
      <w:pPr>
        <w:widowControl/>
        <w:rPr>
          <w:sz w:val="24"/>
          <w:szCs w:val="24"/>
        </w:rPr>
      </w:pPr>
      <w:r w:rsidRPr="009D04B8">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F5A84" w:rsidRPr="009D04B8" w:rsidRDefault="000F5A84" w:rsidP="00D221DB">
      <w:pPr>
        <w:widowControl/>
        <w:rPr>
          <w:sz w:val="24"/>
          <w:szCs w:val="24"/>
        </w:rPr>
      </w:pPr>
      <w:r w:rsidRPr="009D04B8">
        <w:rPr>
          <w:sz w:val="24"/>
          <w:szCs w:val="24"/>
        </w:rPr>
        <w:t>• проводить поиск информации в исторических текстах, материальных исторических памятниках Средневековья;</w:t>
      </w:r>
    </w:p>
    <w:p w:rsidR="000F5A84" w:rsidRPr="009D04B8" w:rsidRDefault="000F5A84" w:rsidP="00D221DB">
      <w:pPr>
        <w:widowControl/>
        <w:rPr>
          <w:sz w:val="24"/>
          <w:szCs w:val="24"/>
        </w:rPr>
      </w:pPr>
      <w:r w:rsidRPr="009D04B8">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F5A84" w:rsidRPr="009D04B8" w:rsidRDefault="000F5A84" w:rsidP="00D221DB">
      <w:pPr>
        <w:widowControl/>
        <w:rPr>
          <w:sz w:val="24"/>
          <w:szCs w:val="24"/>
        </w:rPr>
      </w:pPr>
      <w:r w:rsidRPr="009D04B8">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F5A84" w:rsidRPr="009D04B8" w:rsidRDefault="000F5A84" w:rsidP="00D221DB">
      <w:pPr>
        <w:widowControl/>
        <w:rPr>
          <w:sz w:val="24"/>
          <w:szCs w:val="24"/>
        </w:rPr>
      </w:pPr>
      <w:r w:rsidRPr="009D04B8">
        <w:rPr>
          <w:sz w:val="24"/>
          <w:szCs w:val="24"/>
        </w:rPr>
        <w:t>• объяснять причины и следствия ключевых событий отечественной и всеобщей истории Средних веков;</w:t>
      </w:r>
    </w:p>
    <w:p w:rsidR="000F5A84" w:rsidRPr="009D04B8" w:rsidRDefault="000F5A84" w:rsidP="00D221DB">
      <w:pPr>
        <w:widowControl/>
        <w:rPr>
          <w:sz w:val="24"/>
          <w:szCs w:val="24"/>
        </w:rPr>
      </w:pPr>
      <w:r w:rsidRPr="009D04B8">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F5A84" w:rsidRPr="009D04B8" w:rsidRDefault="000F5A84" w:rsidP="00D221DB">
      <w:pPr>
        <w:widowControl/>
        <w:rPr>
          <w:sz w:val="24"/>
          <w:szCs w:val="24"/>
        </w:rPr>
      </w:pPr>
      <w:r w:rsidRPr="009D04B8">
        <w:rPr>
          <w:sz w:val="24"/>
          <w:szCs w:val="24"/>
        </w:rPr>
        <w:t>• давать оценку событиям и личностям отечественной и всеобщей истории Средних веков.</w:t>
      </w:r>
    </w:p>
    <w:p w:rsidR="000F5A84" w:rsidRPr="00027E19" w:rsidRDefault="000F5A84" w:rsidP="00D221DB">
      <w:pPr>
        <w:widowControl/>
        <w:rPr>
          <w:i/>
          <w:sz w:val="24"/>
          <w:szCs w:val="24"/>
        </w:rPr>
      </w:pPr>
      <w:r w:rsidRPr="00027E19">
        <w:rPr>
          <w:i/>
          <w:sz w:val="24"/>
          <w:szCs w:val="24"/>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давать сопоставительную характеристику политического устройства государств Средневековья (Русь, Запад, Восток);</w:t>
      </w:r>
    </w:p>
    <w:p w:rsidR="000F5A84" w:rsidRPr="009D04B8" w:rsidRDefault="000F5A84" w:rsidP="00D221DB">
      <w:pPr>
        <w:widowControl/>
        <w:rPr>
          <w:sz w:val="24"/>
          <w:szCs w:val="24"/>
        </w:rPr>
      </w:pPr>
      <w:r w:rsidRPr="009D04B8">
        <w:rPr>
          <w:sz w:val="24"/>
          <w:szCs w:val="24"/>
        </w:rPr>
        <w:t>• сравнивать свидетельства различных исторических источников, выявляя в них общее и различия;</w:t>
      </w:r>
    </w:p>
    <w:p w:rsidR="000F5A84" w:rsidRPr="009D04B8" w:rsidRDefault="000F5A84" w:rsidP="00D221DB">
      <w:pPr>
        <w:widowControl/>
        <w:rPr>
          <w:sz w:val="24"/>
          <w:szCs w:val="24"/>
        </w:rPr>
      </w:pPr>
      <w:r w:rsidRPr="009D04B8">
        <w:rPr>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F5A84" w:rsidRPr="009D04B8" w:rsidRDefault="000F5A84" w:rsidP="00D221DB">
      <w:pPr>
        <w:widowControl/>
        <w:outlineLvl w:val="0"/>
        <w:rPr>
          <w:b/>
          <w:sz w:val="24"/>
          <w:szCs w:val="24"/>
        </w:rPr>
      </w:pPr>
      <w:r w:rsidRPr="009D04B8">
        <w:rPr>
          <w:b/>
          <w:sz w:val="24"/>
          <w:szCs w:val="24"/>
        </w:rPr>
        <w:t>История Нового времени</w:t>
      </w:r>
    </w:p>
    <w:p w:rsidR="000F5A84" w:rsidRPr="00027E19" w:rsidRDefault="000F5A84" w:rsidP="00D221DB">
      <w:pPr>
        <w:pStyle w:val="a"/>
        <w:spacing w:line="240" w:lineRule="auto"/>
        <w:ind w:firstLine="0"/>
        <w:rPr>
          <w:i/>
          <w:sz w:val="24"/>
        </w:rPr>
      </w:pPr>
      <w:r w:rsidRPr="00027E19">
        <w:rPr>
          <w:i/>
          <w:sz w:val="24"/>
        </w:rPr>
        <w:t>Выпускник научится:</w:t>
      </w:r>
    </w:p>
    <w:p w:rsidR="000F5A84" w:rsidRPr="009D04B8" w:rsidRDefault="000F5A84" w:rsidP="00D221DB">
      <w:pPr>
        <w:widowControl/>
        <w:rPr>
          <w:sz w:val="24"/>
          <w:szCs w:val="24"/>
        </w:rPr>
      </w:pPr>
      <w:r w:rsidRPr="009D04B8">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F5A84" w:rsidRPr="009D04B8" w:rsidRDefault="000F5A84" w:rsidP="00D221DB">
      <w:pPr>
        <w:widowControl/>
        <w:rPr>
          <w:sz w:val="24"/>
          <w:szCs w:val="24"/>
        </w:rPr>
      </w:pPr>
      <w:r w:rsidRPr="009D04B8">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F5A84" w:rsidRPr="009D04B8" w:rsidRDefault="000F5A84" w:rsidP="00D221DB">
      <w:pPr>
        <w:widowControl/>
        <w:rPr>
          <w:sz w:val="24"/>
          <w:szCs w:val="24"/>
        </w:rPr>
      </w:pPr>
      <w:r w:rsidRPr="009D04B8">
        <w:rPr>
          <w:sz w:val="24"/>
          <w:szCs w:val="24"/>
        </w:rPr>
        <w:t xml:space="preserve">• анализировать информацию различных источников по отечественной и всеобщей истории Нового времени; </w:t>
      </w:r>
    </w:p>
    <w:p w:rsidR="000F5A84" w:rsidRPr="009D04B8" w:rsidRDefault="000F5A84" w:rsidP="00D221DB">
      <w:pPr>
        <w:widowControl/>
        <w:rPr>
          <w:sz w:val="24"/>
          <w:szCs w:val="24"/>
        </w:rPr>
      </w:pPr>
      <w:r w:rsidRPr="009D04B8">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F5A84" w:rsidRPr="009D04B8" w:rsidRDefault="000F5A84" w:rsidP="00D221DB">
      <w:pPr>
        <w:widowControl/>
        <w:rPr>
          <w:sz w:val="24"/>
          <w:szCs w:val="24"/>
        </w:rPr>
      </w:pPr>
      <w:r w:rsidRPr="009D04B8">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F5A84" w:rsidRPr="009D04B8" w:rsidRDefault="000F5A84" w:rsidP="00D221DB">
      <w:pPr>
        <w:widowControl/>
        <w:rPr>
          <w:sz w:val="24"/>
          <w:szCs w:val="24"/>
        </w:rPr>
      </w:pPr>
      <w:r w:rsidRPr="009D04B8">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F5A84" w:rsidRPr="009D04B8" w:rsidRDefault="000F5A84" w:rsidP="00D221DB">
      <w:pPr>
        <w:widowControl/>
        <w:rPr>
          <w:sz w:val="24"/>
          <w:szCs w:val="24"/>
        </w:rPr>
      </w:pPr>
      <w:r w:rsidRPr="009D04B8">
        <w:rPr>
          <w:sz w:val="24"/>
          <w:szCs w:val="24"/>
        </w:rPr>
        <w:t>• объяснять</w:t>
      </w:r>
      <w:r w:rsidRPr="009D04B8">
        <w:rPr>
          <w:b/>
          <w:i/>
          <w:sz w:val="24"/>
          <w:szCs w:val="24"/>
        </w:rPr>
        <w:t xml:space="preserve"> </w:t>
      </w:r>
      <w:r w:rsidRPr="009D04B8">
        <w:rPr>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F5A84" w:rsidRPr="009D04B8" w:rsidRDefault="000F5A84" w:rsidP="00D221DB">
      <w:pPr>
        <w:widowControl/>
        <w:rPr>
          <w:sz w:val="24"/>
          <w:szCs w:val="24"/>
        </w:rPr>
      </w:pPr>
      <w:r w:rsidRPr="009D04B8">
        <w:rPr>
          <w:sz w:val="24"/>
          <w:szCs w:val="24"/>
        </w:rPr>
        <w:t>• сопоставлять</w:t>
      </w:r>
      <w:r w:rsidRPr="009D04B8">
        <w:rPr>
          <w:b/>
          <w:i/>
          <w:sz w:val="24"/>
          <w:szCs w:val="24"/>
        </w:rPr>
        <w:t xml:space="preserve"> </w:t>
      </w:r>
      <w:r w:rsidRPr="009D04B8">
        <w:rPr>
          <w:sz w:val="24"/>
          <w:szCs w:val="24"/>
        </w:rPr>
        <w:t>развитие России и других стран в Новое время, сравнивать исторические ситуации и события;</w:t>
      </w:r>
    </w:p>
    <w:p w:rsidR="000F5A84" w:rsidRPr="009D04B8" w:rsidRDefault="000F5A84" w:rsidP="00D221DB">
      <w:pPr>
        <w:widowControl/>
        <w:rPr>
          <w:sz w:val="24"/>
          <w:szCs w:val="24"/>
        </w:rPr>
      </w:pPr>
      <w:r w:rsidRPr="009D04B8">
        <w:rPr>
          <w:sz w:val="24"/>
          <w:szCs w:val="24"/>
        </w:rPr>
        <w:t>• давать оценку событиям и личностям отечественной и всеобщей истории Нового времени.</w:t>
      </w:r>
    </w:p>
    <w:p w:rsidR="000F5A84" w:rsidRPr="00027E19" w:rsidRDefault="000F5A84" w:rsidP="00D221DB">
      <w:pPr>
        <w:widowControl/>
        <w:rPr>
          <w:i/>
          <w:sz w:val="24"/>
          <w:szCs w:val="24"/>
        </w:rPr>
      </w:pPr>
      <w:r w:rsidRPr="00027E19">
        <w:rPr>
          <w:i/>
          <w:sz w:val="24"/>
          <w:szCs w:val="24"/>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0F5A84" w:rsidRPr="009D04B8" w:rsidRDefault="000F5A84" w:rsidP="00D221DB">
      <w:pPr>
        <w:widowControl/>
        <w:rPr>
          <w:sz w:val="24"/>
          <w:szCs w:val="24"/>
        </w:rPr>
      </w:pPr>
      <w:r w:rsidRPr="009D04B8">
        <w:rPr>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F5A84" w:rsidRPr="009D04B8" w:rsidRDefault="000F5A84" w:rsidP="00D221DB">
      <w:pPr>
        <w:widowControl/>
        <w:rPr>
          <w:sz w:val="24"/>
          <w:szCs w:val="24"/>
        </w:rPr>
      </w:pPr>
      <w:r w:rsidRPr="009D04B8">
        <w:rPr>
          <w:sz w:val="24"/>
          <w:szCs w:val="24"/>
        </w:rPr>
        <w:t xml:space="preserve">• сравнивать развитие России и других стран в Новое время, объяснять, в чём заключались общие черты и особенности; </w:t>
      </w:r>
    </w:p>
    <w:p w:rsidR="000F5A84" w:rsidRPr="009D04B8" w:rsidRDefault="000F5A84" w:rsidP="00D221DB">
      <w:pPr>
        <w:widowControl/>
        <w:rPr>
          <w:b/>
          <w:sz w:val="24"/>
          <w:szCs w:val="24"/>
        </w:rPr>
      </w:pPr>
      <w:r w:rsidRPr="009D04B8">
        <w:rPr>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F5A84" w:rsidRPr="009D04B8" w:rsidRDefault="000F5A84" w:rsidP="00D221DB">
      <w:pPr>
        <w:widowControl/>
        <w:outlineLvl w:val="0"/>
        <w:rPr>
          <w:b/>
          <w:sz w:val="24"/>
          <w:szCs w:val="24"/>
        </w:rPr>
      </w:pPr>
      <w:r w:rsidRPr="009D04B8">
        <w:rPr>
          <w:b/>
          <w:sz w:val="24"/>
          <w:szCs w:val="24"/>
        </w:rPr>
        <w:t>Новейшая история</w:t>
      </w:r>
    </w:p>
    <w:p w:rsidR="000F5A84" w:rsidRPr="00027E19" w:rsidRDefault="000F5A84" w:rsidP="00D221DB">
      <w:pPr>
        <w:pStyle w:val="a"/>
        <w:spacing w:line="240" w:lineRule="auto"/>
        <w:ind w:firstLine="0"/>
        <w:rPr>
          <w:i/>
          <w:sz w:val="24"/>
        </w:rPr>
      </w:pPr>
      <w:r w:rsidRPr="00027E19">
        <w:rPr>
          <w:i/>
          <w:sz w:val="24"/>
        </w:rPr>
        <w:t>Выпускник научится:</w:t>
      </w:r>
    </w:p>
    <w:p w:rsidR="000F5A84" w:rsidRPr="009D04B8" w:rsidRDefault="000F5A84" w:rsidP="00D221DB">
      <w:pPr>
        <w:widowControl/>
        <w:rPr>
          <w:sz w:val="24"/>
          <w:szCs w:val="24"/>
        </w:rPr>
      </w:pPr>
      <w:r w:rsidRPr="009D04B8">
        <w:rPr>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F5A84" w:rsidRPr="009D04B8" w:rsidRDefault="000F5A84" w:rsidP="00D221DB">
      <w:pPr>
        <w:widowControl/>
        <w:rPr>
          <w:sz w:val="24"/>
          <w:szCs w:val="24"/>
        </w:rPr>
      </w:pPr>
      <w:r w:rsidRPr="009D04B8">
        <w:rPr>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F5A84" w:rsidRPr="009D04B8" w:rsidRDefault="000F5A84" w:rsidP="00D221DB">
      <w:pPr>
        <w:widowControl/>
        <w:rPr>
          <w:sz w:val="24"/>
          <w:szCs w:val="24"/>
        </w:rPr>
      </w:pPr>
      <w:r w:rsidRPr="009D04B8">
        <w:rPr>
          <w:sz w:val="24"/>
          <w:szCs w:val="24"/>
        </w:rPr>
        <w:t xml:space="preserve">• анализировать информацию из исторических источников </w:t>
      </w:r>
      <w:r w:rsidRPr="009D04B8">
        <w:rPr>
          <w:sz w:val="24"/>
          <w:szCs w:val="24"/>
        </w:rPr>
        <w:sym w:font="Symbol" w:char="F02D"/>
      </w:r>
      <w:r w:rsidRPr="009D04B8">
        <w:rPr>
          <w:sz w:val="24"/>
          <w:szCs w:val="24"/>
        </w:rPr>
        <w:t xml:space="preserve"> текстов, материальных и художественных памятников новейшей эпохи;</w:t>
      </w:r>
    </w:p>
    <w:p w:rsidR="000F5A84" w:rsidRPr="009D04B8" w:rsidRDefault="000F5A84" w:rsidP="00D221DB">
      <w:pPr>
        <w:widowControl/>
        <w:rPr>
          <w:sz w:val="24"/>
          <w:szCs w:val="24"/>
        </w:rPr>
      </w:pPr>
      <w:r w:rsidRPr="009D04B8">
        <w:rPr>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F5A84" w:rsidRPr="009D04B8" w:rsidRDefault="000F5A84" w:rsidP="00D221DB">
      <w:pPr>
        <w:widowControl/>
        <w:rPr>
          <w:sz w:val="24"/>
          <w:szCs w:val="24"/>
        </w:rPr>
      </w:pPr>
      <w:r w:rsidRPr="009D04B8">
        <w:rPr>
          <w:sz w:val="24"/>
          <w:szCs w:val="24"/>
        </w:rPr>
        <w:t>• систематизировать</w:t>
      </w:r>
      <w:r w:rsidRPr="009D04B8">
        <w:rPr>
          <w:b/>
          <w:i/>
          <w:sz w:val="24"/>
          <w:szCs w:val="24"/>
        </w:rPr>
        <w:t xml:space="preserve"> </w:t>
      </w:r>
      <w:r w:rsidRPr="009D04B8">
        <w:rPr>
          <w:sz w:val="24"/>
          <w:szCs w:val="24"/>
        </w:rPr>
        <w:t>исторический материал, содержащийся в учебной и дополнительной литературе;</w:t>
      </w:r>
    </w:p>
    <w:p w:rsidR="000F5A84" w:rsidRPr="009D04B8" w:rsidRDefault="000F5A84" w:rsidP="00D221DB">
      <w:pPr>
        <w:widowControl/>
        <w:rPr>
          <w:sz w:val="24"/>
          <w:szCs w:val="24"/>
        </w:rPr>
      </w:pPr>
      <w:r w:rsidRPr="009D04B8">
        <w:rPr>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F5A84" w:rsidRPr="009D04B8" w:rsidRDefault="000F5A84" w:rsidP="00D221DB">
      <w:pPr>
        <w:widowControl/>
        <w:rPr>
          <w:sz w:val="24"/>
          <w:szCs w:val="24"/>
        </w:rPr>
      </w:pPr>
      <w:r w:rsidRPr="009D04B8">
        <w:rPr>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F5A84" w:rsidRPr="009D04B8" w:rsidRDefault="000F5A84" w:rsidP="00D221DB">
      <w:pPr>
        <w:widowControl/>
        <w:rPr>
          <w:sz w:val="24"/>
          <w:szCs w:val="24"/>
        </w:rPr>
      </w:pPr>
      <w:r w:rsidRPr="009D04B8">
        <w:rPr>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F5A84" w:rsidRPr="009D04B8" w:rsidRDefault="000F5A84" w:rsidP="00D221DB">
      <w:pPr>
        <w:widowControl/>
        <w:rPr>
          <w:sz w:val="24"/>
          <w:szCs w:val="24"/>
        </w:rPr>
      </w:pPr>
      <w:r w:rsidRPr="009D04B8">
        <w:rPr>
          <w:sz w:val="24"/>
          <w:szCs w:val="24"/>
        </w:rPr>
        <w:t>• давать оценку событиям и личностям отечественной и всеобщей истории ХХ — начала XXI в.</w:t>
      </w:r>
    </w:p>
    <w:p w:rsidR="000F5A84" w:rsidRPr="00027E19" w:rsidRDefault="000F5A84" w:rsidP="00D221DB">
      <w:pPr>
        <w:widowControl/>
        <w:rPr>
          <w:i/>
          <w:sz w:val="24"/>
          <w:szCs w:val="24"/>
        </w:rPr>
      </w:pPr>
      <w:r w:rsidRPr="00027E19">
        <w:rPr>
          <w:i/>
          <w:sz w:val="24"/>
          <w:szCs w:val="24"/>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0F5A84" w:rsidRPr="009D04B8" w:rsidRDefault="000F5A84" w:rsidP="00D221DB">
      <w:pPr>
        <w:widowControl/>
        <w:rPr>
          <w:sz w:val="24"/>
          <w:szCs w:val="24"/>
        </w:rPr>
      </w:pPr>
      <w:r w:rsidRPr="009D04B8">
        <w:rPr>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F5A84" w:rsidRPr="009D04B8" w:rsidRDefault="000F5A84" w:rsidP="00D221DB">
      <w:pPr>
        <w:widowControl/>
        <w:rPr>
          <w:sz w:val="24"/>
          <w:szCs w:val="24"/>
        </w:rPr>
      </w:pPr>
      <w:r w:rsidRPr="009D04B8">
        <w:rPr>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F5A84" w:rsidRPr="009D04B8" w:rsidRDefault="000F5A84" w:rsidP="00D221DB">
      <w:pPr>
        <w:widowControl/>
        <w:rPr>
          <w:sz w:val="24"/>
          <w:szCs w:val="24"/>
        </w:rPr>
      </w:pPr>
      <w:r w:rsidRPr="009D04B8">
        <w:rPr>
          <w:sz w:val="24"/>
          <w:szCs w:val="24"/>
        </w:rPr>
        <w:t>• проводить работу по поиску и оформлению материалов истории своей семьи, города, края в ХХ — начале XXI в.</w:t>
      </w:r>
    </w:p>
    <w:p w:rsidR="000F5A84" w:rsidRPr="009D04B8" w:rsidRDefault="000F5A84" w:rsidP="00D221DB">
      <w:pPr>
        <w:pStyle w:val="a"/>
        <w:spacing w:line="240" w:lineRule="auto"/>
        <w:ind w:firstLine="0"/>
        <w:jc w:val="center"/>
        <w:outlineLvl w:val="0"/>
        <w:rPr>
          <w:b/>
          <w:sz w:val="24"/>
        </w:rPr>
      </w:pPr>
      <w:r w:rsidRPr="009D04B8">
        <w:rPr>
          <w:b/>
          <w:sz w:val="24"/>
        </w:rPr>
        <w:t>Обществознание</w:t>
      </w:r>
    </w:p>
    <w:p w:rsidR="000F5A84" w:rsidRPr="009D04B8" w:rsidRDefault="000F5A84" w:rsidP="00D221DB">
      <w:pPr>
        <w:pStyle w:val="a"/>
        <w:spacing w:line="240" w:lineRule="auto"/>
        <w:ind w:firstLine="0"/>
        <w:outlineLvl w:val="0"/>
        <w:rPr>
          <w:b/>
          <w:i/>
          <w:sz w:val="24"/>
        </w:rPr>
      </w:pPr>
      <w:r w:rsidRPr="009D04B8">
        <w:rPr>
          <w:b/>
          <w:bCs/>
          <w:sz w:val="24"/>
        </w:rPr>
        <w:t>Человек в социальном измерении</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D221DB">
      <w:pPr>
        <w:pStyle w:val="2"/>
        <w:rPr>
          <w:szCs w:val="24"/>
        </w:rPr>
      </w:pPr>
      <w:r w:rsidRPr="009D04B8">
        <w:rPr>
          <w:szCs w:val="24"/>
        </w:rPr>
        <w:t>• использовать знания</w:t>
      </w:r>
      <w:r w:rsidRPr="009D04B8">
        <w:rPr>
          <w:b/>
          <w:szCs w:val="24"/>
        </w:rPr>
        <w:t xml:space="preserve"> </w:t>
      </w:r>
      <w:r w:rsidRPr="009D04B8">
        <w:rPr>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F5A84" w:rsidRPr="009D04B8" w:rsidRDefault="000F5A84" w:rsidP="00D221DB">
      <w:pPr>
        <w:pStyle w:val="2"/>
        <w:rPr>
          <w:szCs w:val="24"/>
        </w:rPr>
      </w:pPr>
      <w:r w:rsidRPr="009D04B8">
        <w:rPr>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F5A84" w:rsidRPr="009D04B8" w:rsidRDefault="000F5A84" w:rsidP="00D221DB">
      <w:pPr>
        <w:pStyle w:val="2"/>
        <w:rPr>
          <w:szCs w:val="24"/>
        </w:rPr>
      </w:pPr>
      <w:r w:rsidRPr="009D04B8">
        <w:rPr>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F5A84" w:rsidRPr="009D04B8" w:rsidRDefault="000F5A84" w:rsidP="00D221DB">
      <w:pPr>
        <w:pStyle w:val="2"/>
        <w:rPr>
          <w:szCs w:val="24"/>
        </w:rPr>
      </w:pPr>
      <w:r w:rsidRPr="009D04B8">
        <w:rPr>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F5A84" w:rsidRPr="009D04B8" w:rsidRDefault="000F5A84" w:rsidP="00D221DB">
      <w:pPr>
        <w:pStyle w:val="2"/>
        <w:rPr>
          <w:szCs w:val="24"/>
        </w:rPr>
      </w:pPr>
      <w:r w:rsidRPr="009D04B8">
        <w:rPr>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0F5A84" w:rsidRPr="009D04B8" w:rsidRDefault="000F5A84" w:rsidP="00D221DB">
      <w:pPr>
        <w:pStyle w:val="2"/>
        <w:rPr>
          <w:szCs w:val="24"/>
        </w:rPr>
      </w:pPr>
      <w:r w:rsidRPr="009D04B8">
        <w:rPr>
          <w:szCs w:val="24"/>
        </w:rPr>
        <w:t>• описывать гендер как социальный пол; приводить примеры гендерных ролей, а также различий в поведении мальчиков и девочек;</w:t>
      </w:r>
    </w:p>
    <w:p w:rsidR="000F5A84" w:rsidRPr="009D04B8" w:rsidRDefault="000F5A84" w:rsidP="00D221DB">
      <w:pPr>
        <w:pStyle w:val="2"/>
        <w:rPr>
          <w:szCs w:val="24"/>
        </w:rPr>
      </w:pPr>
      <w:r w:rsidRPr="009D04B8">
        <w:rPr>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F5A84" w:rsidRPr="009D04B8" w:rsidRDefault="000F5A84" w:rsidP="00D221DB">
      <w:pPr>
        <w:pStyle w:val="2"/>
        <w:rPr>
          <w:szCs w:val="24"/>
        </w:rPr>
      </w:pPr>
      <w:r w:rsidRPr="009D04B8">
        <w:rPr>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F5A84" w:rsidRPr="009D04B8" w:rsidRDefault="000F5A84" w:rsidP="00D221DB">
      <w:pPr>
        <w:pStyle w:val="2"/>
        <w:rPr>
          <w:szCs w:val="24"/>
        </w:rPr>
      </w:pPr>
      <w:r w:rsidRPr="009D04B8">
        <w:rPr>
          <w:szCs w:val="24"/>
        </w:rPr>
        <w:t>-характеризовать возможности социализации личности в регионе</w:t>
      </w:r>
    </w:p>
    <w:p w:rsidR="000F5A84" w:rsidRPr="00A96A91" w:rsidRDefault="000F5A84" w:rsidP="00D221DB">
      <w:pPr>
        <w:widowControl/>
        <w:tabs>
          <w:tab w:val="left" w:pos="6495"/>
        </w:tabs>
        <w:rPr>
          <w:i/>
          <w:sz w:val="24"/>
          <w:szCs w:val="24"/>
        </w:rPr>
      </w:pPr>
      <w:r w:rsidRPr="00A96A91">
        <w:rPr>
          <w:i/>
          <w:sz w:val="24"/>
          <w:szCs w:val="24"/>
        </w:rPr>
        <w:t>Выпускник получит возможность научиться:</w:t>
      </w:r>
    </w:p>
    <w:p w:rsidR="000F5A84" w:rsidRPr="009D04B8" w:rsidRDefault="000F5A84" w:rsidP="00D221DB">
      <w:pPr>
        <w:pStyle w:val="2"/>
        <w:rPr>
          <w:szCs w:val="24"/>
        </w:rPr>
      </w:pPr>
      <w:r w:rsidRPr="009D04B8">
        <w:rPr>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F5A84" w:rsidRPr="009D04B8" w:rsidRDefault="000F5A84" w:rsidP="00D221DB">
      <w:pPr>
        <w:pStyle w:val="2"/>
        <w:rPr>
          <w:szCs w:val="24"/>
        </w:rPr>
      </w:pPr>
      <w:r w:rsidRPr="009D04B8">
        <w:rPr>
          <w:szCs w:val="24"/>
        </w:rPr>
        <w:t>• использовать элементы причинно-следственного анализа при характеристике социальных параметров личности;</w:t>
      </w:r>
    </w:p>
    <w:p w:rsidR="000F5A84" w:rsidRPr="009D04B8" w:rsidRDefault="000F5A84" w:rsidP="00D221DB">
      <w:pPr>
        <w:pStyle w:val="2"/>
        <w:rPr>
          <w:szCs w:val="24"/>
        </w:rPr>
      </w:pPr>
      <w:r w:rsidRPr="009D04B8">
        <w:rPr>
          <w:szCs w:val="24"/>
        </w:rPr>
        <w:t>• описывать реальные связи и зависимости между воспитанием и социализацией личности.</w:t>
      </w:r>
    </w:p>
    <w:p w:rsidR="000F5A84" w:rsidRPr="009D04B8" w:rsidRDefault="000F5A84" w:rsidP="00D221DB">
      <w:pPr>
        <w:pStyle w:val="Abstract"/>
        <w:spacing w:line="240" w:lineRule="auto"/>
        <w:ind w:firstLine="0"/>
        <w:rPr>
          <w:b/>
          <w:i/>
          <w:sz w:val="24"/>
          <w:szCs w:val="24"/>
        </w:rPr>
      </w:pPr>
      <w:r w:rsidRPr="009D04B8">
        <w:rPr>
          <w:b/>
          <w:sz w:val="24"/>
          <w:szCs w:val="24"/>
        </w:rPr>
        <w:t>Ближайшее социальное окружение</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D221DB">
      <w:pPr>
        <w:widowControl/>
        <w:rPr>
          <w:sz w:val="24"/>
          <w:szCs w:val="24"/>
        </w:rPr>
      </w:pPr>
      <w:r w:rsidRPr="009D04B8">
        <w:rPr>
          <w:sz w:val="24"/>
          <w:szCs w:val="24"/>
        </w:rPr>
        <w:t>• характеризовать семью и семейные отношения; оценивать социальное значение семейных традиций и обычаев, статистика браков, состоявшихся за год в регионе;</w:t>
      </w:r>
    </w:p>
    <w:p w:rsidR="000F5A84" w:rsidRPr="009D04B8" w:rsidRDefault="000F5A84" w:rsidP="00D221DB">
      <w:pPr>
        <w:widowControl/>
        <w:rPr>
          <w:sz w:val="24"/>
          <w:szCs w:val="24"/>
        </w:rPr>
      </w:pPr>
      <w:r w:rsidRPr="009D04B8">
        <w:rPr>
          <w:sz w:val="24"/>
          <w:szCs w:val="24"/>
        </w:rPr>
        <w:t>• характеризовать основные роли членов семьи, включая свою;</w:t>
      </w:r>
    </w:p>
    <w:p w:rsidR="000F5A84" w:rsidRPr="009D04B8" w:rsidRDefault="000F5A84" w:rsidP="00D221DB">
      <w:pPr>
        <w:widowControl/>
        <w:rPr>
          <w:sz w:val="24"/>
          <w:szCs w:val="24"/>
        </w:rPr>
      </w:pPr>
      <w:r w:rsidRPr="009D04B8">
        <w:rPr>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F5A84" w:rsidRPr="009D04B8" w:rsidRDefault="000F5A84" w:rsidP="00D221DB">
      <w:pPr>
        <w:widowControl/>
        <w:rPr>
          <w:sz w:val="24"/>
          <w:szCs w:val="24"/>
        </w:rPr>
      </w:pPr>
      <w:r w:rsidRPr="009D04B8">
        <w:rPr>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F5A84" w:rsidRPr="00A96A91" w:rsidRDefault="000F5A84" w:rsidP="00D221DB">
      <w:pPr>
        <w:widowControl/>
        <w:rPr>
          <w:i/>
          <w:sz w:val="24"/>
          <w:szCs w:val="24"/>
        </w:rPr>
      </w:pPr>
      <w:r w:rsidRPr="00A96A91">
        <w:rPr>
          <w:i/>
          <w:sz w:val="24"/>
          <w:szCs w:val="24"/>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использовать элементы причинно-следственного анализа при характеристике семейных конфликтов, статистика разводов в регионе и их причины</w:t>
      </w:r>
    </w:p>
    <w:p w:rsidR="000F5A84" w:rsidRPr="009D04B8" w:rsidRDefault="000F5A84" w:rsidP="00D221DB">
      <w:pPr>
        <w:pStyle w:val="Abstract"/>
        <w:spacing w:line="240" w:lineRule="auto"/>
        <w:ind w:firstLine="0"/>
        <w:rPr>
          <w:b/>
          <w:i/>
          <w:sz w:val="24"/>
          <w:szCs w:val="24"/>
        </w:rPr>
      </w:pPr>
      <w:r w:rsidRPr="009D04B8">
        <w:rPr>
          <w:b/>
          <w:sz w:val="24"/>
          <w:szCs w:val="24"/>
        </w:rPr>
        <w:t>Общество — большой «дом» человечества</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D221DB">
      <w:pPr>
        <w:pStyle w:val="2"/>
        <w:rPr>
          <w:szCs w:val="24"/>
        </w:rPr>
      </w:pPr>
      <w:r w:rsidRPr="009D04B8">
        <w:rPr>
          <w:szCs w:val="24"/>
        </w:rPr>
        <w:t>• распознавать на основе приведённых данных основные типы обществ;</w:t>
      </w:r>
    </w:p>
    <w:p w:rsidR="000F5A84" w:rsidRPr="009D04B8" w:rsidRDefault="000F5A84" w:rsidP="00D221DB">
      <w:pPr>
        <w:pStyle w:val="2"/>
        <w:rPr>
          <w:szCs w:val="24"/>
        </w:rPr>
      </w:pPr>
      <w:r w:rsidRPr="009D04B8">
        <w:rPr>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F5A84" w:rsidRPr="009D04B8" w:rsidRDefault="000F5A84" w:rsidP="00D221DB">
      <w:pPr>
        <w:pStyle w:val="2"/>
        <w:rPr>
          <w:szCs w:val="24"/>
        </w:rPr>
      </w:pPr>
      <w:r w:rsidRPr="009D04B8">
        <w:rPr>
          <w:szCs w:val="24"/>
        </w:rPr>
        <w:t>• различать экономические, социальные, политические, культурные явления и процессы общественной жизни;</w:t>
      </w:r>
    </w:p>
    <w:p w:rsidR="000F5A84" w:rsidRPr="009D04B8" w:rsidRDefault="000F5A84" w:rsidP="00D221DB">
      <w:pPr>
        <w:pStyle w:val="2"/>
        <w:rPr>
          <w:szCs w:val="24"/>
        </w:rPr>
      </w:pPr>
      <w:r w:rsidRPr="009D04B8">
        <w:rPr>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F5A84" w:rsidRPr="009D04B8" w:rsidRDefault="000F5A84" w:rsidP="00D221DB">
      <w:pPr>
        <w:pStyle w:val="2"/>
        <w:rPr>
          <w:szCs w:val="24"/>
        </w:rPr>
      </w:pPr>
      <w:r w:rsidRPr="009D04B8">
        <w:rPr>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0F5A84" w:rsidRPr="009D04B8" w:rsidRDefault="000F5A84" w:rsidP="00D221DB">
      <w:pPr>
        <w:pStyle w:val="2"/>
        <w:rPr>
          <w:szCs w:val="24"/>
        </w:rPr>
      </w:pPr>
    </w:p>
    <w:p w:rsidR="000F5A84" w:rsidRPr="00A96A91" w:rsidRDefault="000F5A84" w:rsidP="00D221DB">
      <w:pPr>
        <w:widowControl/>
        <w:rPr>
          <w:i/>
          <w:sz w:val="24"/>
          <w:szCs w:val="24"/>
        </w:rPr>
      </w:pPr>
      <w:r w:rsidRPr="00A96A91">
        <w:rPr>
          <w:i/>
          <w:sz w:val="24"/>
          <w:szCs w:val="24"/>
        </w:rPr>
        <w:t>Выпускник</w:t>
      </w:r>
      <w:r w:rsidRPr="00A96A91">
        <w:rPr>
          <w:sz w:val="24"/>
          <w:szCs w:val="24"/>
        </w:rPr>
        <w:t xml:space="preserve"> </w:t>
      </w:r>
      <w:r w:rsidRPr="00A96A91">
        <w:rPr>
          <w:i/>
          <w:sz w:val="24"/>
          <w:szCs w:val="24"/>
        </w:rPr>
        <w:t>получит возможность научиться:</w:t>
      </w:r>
    </w:p>
    <w:p w:rsidR="000F5A84" w:rsidRPr="009D04B8" w:rsidRDefault="000F5A84" w:rsidP="00D221DB">
      <w:pPr>
        <w:pStyle w:val="BodyTextIndent"/>
        <w:spacing w:after="0"/>
        <w:ind w:left="0"/>
        <w:jc w:val="both"/>
        <w:rPr>
          <w:lang w:val="ru-RU"/>
        </w:rPr>
      </w:pPr>
      <w:r w:rsidRPr="009D04B8">
        <w:rPr>
          <w:lang w:val="ru-RU"/>
        </w:rPr>
        <w:t>•</w:t>
      </w:r>
      <w:r w:rsidRPr="009D04B8">
        <w:t> </w:t>
      </w:r>
      <w:r w:rsidRPr="009D04B8">
        <w:rPr>
          <w:lang w:val="ru-RU"/>
        </w:rPr>
        <w:t>наблюдать и характеризовать явления и события, происходящие в различных сферах общественной жизни;</w:t>
      </w:r>
    </w:p>
    <w:p w:rsidR="000F5A84" w:rsidRPr="009D04B8" w:rsidRDefault="000F5A84" w:rsidP="00D221DB">
      <w:pPr>
        <w:pStyle w:val="BodyTextIndent"/>
        <w:spacing w:after="0"/>
        <w:ind w:left="0"/>
        <w:jc w:val="both"/>
        <w:rPr>
          <w:lang w:val="ru-RU"/>
        </w:rPr>
      </w:pPr>
      <w:r w:rsidRPr="009D04B8">
        <w:rPr>
          <w:lang w:val="ru-RU"/>
        </w:rPr>
        <w:t>•</w:t>
      </w:r>
      <w:r w:rsidRPr="009D04B8">
        <w:t> </w:t>
      </w:r>
      <w:r w:rsidRPr="009D04B8">
        <w:rPr>
          <w:lang w:val="ru-RU"/>
        </w:rPr>
        <w:t>объяснять взаимодействие социальных общностей и групп;</w:t>
      </w:r>
    </w:p>
    <w:p w:rsidR="000F5A84" w:rsidRPr="009D04B8" w:rsidRDefault="000F5A84" w:rsidP="00D221DB">
      <w:pPr>
        <w:pStyle w:val="BodyTextIndent"/>
        <w:spacing w:after="0"/>
        <w:ind w:left="0"/>
        <w:jc w:val="both"/>
        <w:rPr>
          <w:lang w:val="ru-RU"/>
        </w:rPr>
      </w:pPr>
      <w:r w:rsidRPr="009D04B8">
        <w:rPr>
          <w:lang w:val="ru-RU"/>
        </w:rPr>
        <w:t>•</w:t>
      </w:r>
      <w:r w:rsidRPr="009D04B8">
        <w:t> </w:t>
      </w:r>
      <w:r w:rsidRPr="009D04B8">
        <w:rPr>
          <w:lang w:val="ru-RU"/>
        </w:rPr>
        <w:t>выявлять причинно-следственные связи общественных явлений и характеризовать основные направления общественного развития.</w:t>
      </w:r>
    </w:p>
    <w:p w:rsidR="000F5A84" w:rsidRPr="009D04B8" w:rsidRDefault="000F5A84" w:rsidP="00D221DB">
      <w:pPr>
        <w:pStyle w:val="BodyTextIndent"/>
        <w:spacing w:after="0"/>
        <w:ind w:left="0"/>
        <w:jc w:val="both"/>
        <w:rPr>
          <w:lang w:val="ru-RU"/>
        </w:rPr>
      </w:pPr>
      <w:r w:rsidRPr="009D04B8">
        <w:rPr>
          <w:lang w:val="ru-RU"/>
        </w:rPr>
        <w:t>•</w:t>
      </w:r>
      <w:r w:rsidRPr="009D04B8">
        <w:t> </w:t>
      </w:r>
      <w:r w:rsidRPr="009D04B8">
        <w:rPr>
          <w:lang w:val="ru-RU"/>
        </w:rPr>
        <w:t>наблюдать и характеризовать явления и события, происходящие в различных сферах общественной жизни региона;</w:t>
      </w:r>
    </w:p>
    <w:p w:rsidR="000F5A84" w:rsidRPr="009D04B8" w:rsidRDefault="000F5A84" w:rsidP="00D221DB">
      <w:pPr>
        <w:pStyle w:val="BodyTextIndent"/>
        <w:spacing w:after="0"/>
        <w:ind w:left="0"/>
        <w:jc w:val="both"/>
        <w:rPr>
          <w:lang w:val="ru-RU"/>
        </w:rPr>
      </w:pPr>
      <w:r w:rsidRPr="009D04B8">
        <w:rPr>
          <w:lang w:val="ru-RU"/>
        </w:rPr>
        <w:t>•</w:t>
      </w:r>
      <w:r w:rsidRPr="009D04B8">
        <w:t> </w:t>
      </w:r>
      <w:r w:rsidRPr="009D04B8">
        <w:rPr>
          <w:lang w:val="ru-RU"/>
        </w:rPr>
        <w:t>объяснять взаимодействие социальных общностей и групп региона;</w:t>
      </w:r>
    </w:p>
    <w:p w:rsidR="000F5A84" w:rsidRPr="009D04B8" w:rsidRDefault="000F5A84" w:rsidP="00D221DB">
      <w:pPr>
        <w:pStyle w:val="BodyTextIndent"/>
        <w:spacing w:after="0"/>
        <w:ind w:left="0"/>
        <w:jc w:val="both"/>
        <w:rPr>
          <w:lang w:val="ru-RU"/>
        </w:rPr>
      </w:pPr>
      <w:r w:rsidRPr="009D04B8">
        <w:rPr>
          <w:lang w:val="ru-RU"/>
        </w:rPr>
        <w:t>•</w:t>
      </w:r>
      <w:r w:rsidRPr="009D04B8">
        <w:t> </w:t>
      </w:r>
      <w:r w:rsidRPr="009D04B8">
        <w:rPr>
          <w:lang w:val="ru-RU"/>
        </w:rPr>
        <w:t>выявлять причинно-следственные связи общественных явлений и характеризовать основные направления общественного развития в регионе.</w:t>
      </w:r>
    </w:p>
    <w:p w:rsidR="000F5A84" w:rsidRPr="009D04B8" w:rsidRDefault="000F5A84" w:rsidP="00D221DB">
      <w:pPr>
        <w:pStyle w:val="BodyTextIndent"/>
        <w:spacing w:after="0"/>
        <w:ind w:left="0"/>
        <w:jc w:val="both"/>
        <w:outlineLvl w:val="0"/>
        <w:rPr>
          <w:b/>
          <w:bCs/>
          <w:lang w:val="ru-RU"/>
        </w:rPr>
      </w:pPr>
      <w:r w:rsidRPr="009D04B8">
        <w:rPr>
          <w:b/>
          <w:bCs/>
          <w:lang w:val="ru-RU"/>
        </w:rPr>
        <w:t>Общество, в котором мы живём</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D221DB">
      <w:pPr>
        <w:pStyle w:val="2"/>
        <w:rPr>
          <w:szCs w:val="24"/>
        </w:rPr>
      </w:pPr>
      <w:r w:rsidRPr="009D04B8">
        <w:rPr>
          <w:szCs w:val="24"/>
        </w:rPr>
        <w:t>• характеризовать глобальные проблемы современности;</w:t>
      </w:r>
    </w:p>
    <w:p w:rsidR="000F5A84" w:rsidRPr="009D04B8" w:rsidRDefault="000F5A84" w:rsidP="00D221DB">
      <w:pPr>
        <w:pStyle w:val="2"/>
        <w:rPr>
          <w:szCs w:val="24"/>
        </w:rPr>
      </w:pPr>
      <w:r w:rsidRPr="009D04B8">
        <w:rPr>
          <w:szCs w:val="24"/>
        </w:rPr>
        <w:t>• раскрывать духовные ценности и достижения народов нашей страны;</w:t>
      </w:r>
    </w:p>
    <w:p w:rsidR="000F5A84" w:rsidRPr="009D04B8" w:rsidRDefault="000F5A84" w:rsidP="00D221DB">
      <w:pPr>
        <w:pStyle w:val="2"/>
        <w:rPr>
          <w:szCs w:val="24"/>
        </w:rPr>
      </w:pPr>
      <w:r w:rsidRPr="009D04B8">
        <w:rPr>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F5A84" w:rsidRPr="009D04B8" w:rsidRDefault="000F5A84" w:rsidP="00D221DB">
      <w:pPr>
        <w:pStyle w:val="2"/>
        <w:rPr>
          <w:szCs w:val="24"/>
        </w:rPr>
      </w:pPr>
      <w:r w:rsidRPr="009D04B8">
        <w:rPr>
          <w:szCs w:val="24"/>
        </w:rPr>
        <w:t>• формулировать собственную точку зрения на социальный портрет достойного гражданина страны  и своего города;</w:t>
      </w:r>
    </w:p>
    <w:p w:rsidR="000F5A84" w:rsidRPr="009D04B8" w:rsidRDefault="000F5A84" w:rsidP="00D221DB">
      <w:pPr>
        <w:pStyle w:val="2"/>
        <w:rPr>
          <w:szCs w:val="24"/>
        </w:rPr>
      </w:pPr>
      <w:r w:rsidRPr="009D04B8">
        <w:rPr>
          <w:szCs w:val="24"/>
        </w:rPr>
        <w:t>• находить и извлекать информацию о положении России среди других государств мира из адаптированных источников различного типа.</w:t>
      </w:r>
    </w:p>
    <w:p w:rsidR="000F5A84" w:rsidRPr="00A96A91" w:rsidRDefault="000F5A84" w:rsidP="00D221DB">
      <w:pPr>
        <w:pStyle w:val="2"/>
        <w:rPr>
          <w:szCs w:val="24"/>
        </w:rPr>
      </w:pPr>
    </w:p>
    <w:p w:rsidR="000F5A84" w:rsidRPr="00A96A91" w:rsidRDefault="000F5A84" w:rsidP="00D221DB">
      <w:pPr>
        <w:widowControl/>
        <w:rPr>
          <w:i/>
          <w:sz w:val="24"/>
          <w:szCs w:val="24"/>
        </w:rPr>
      </w:pPr>
      <w:r w:rsidRPr="00A96A91">
        <w:rPr>
          <w:i/>
          <w:sz w:val="24"/>
          <w:szCs w:val="24"/>
        </w:rPr>
        <w:t>Выпускник</w:t>
      </w:r>
      <w:r w:rsidRPr="00A96A91">
        <w:rPr>
          <w:sz w:val="24"/>
          <w:szCs w:val="24"/>
        </w:rPr>
        <w:t xml:space="preserve"> </w:t>
      </w:r>
      <w:r w:rsidRPr="00A96A91">
        <w:rPr>
          <w:i/>
          <w:sz w:val="24"/>
          <w:szCs w:val="24"/>
        </w:rPr>
        <w:t>получит возможность научиться:</w:t>
      </w:r>
    </w:p>
    <w:p w:rsidR="000F5A84" w:rsidRPr="009D04B8" w:rsidRDefault="000F5A84" w:rsidP="00D221DB">
      <w:pPr>
        <w:pStyle w:val="BodyTextIndent"/>
        <w:spacing w:after="0"/>
        <w:ind w:left="0"/>
        <w:jc w:val="both"/>
        <w:rPr>
          <w:lang w:val="ru-RU"/>
        </w:rPr>
      </w:pPr>
      <w:r w:rsidRPr="009D04B8">
        <w:rPr>
          <w:lang w:val="ru-RU"/>
        </w:rPr>
        <w:t>•</w:t>
      </w:r>
      <w:r w:rsidRPr="009D04B8">
        <w:t> </w:t>
      </w:r>
      <w:r w:rsidRPr="009D04B8">
        <w:rPr>
          <w:lang w:val="ru-RU"/>
        </w:rPr>
        <w:t>характеризовать и конкретизировать фактами социальной жизни изменения, происходящие в современном обществе;</w:t>
      </w:r>
    </w:p>
    <w:p w:rsidR="000F5A84" w:rsidRPr="009D04B8" w:rsidRDefault="000F5A84" w:rsidP="00D221DB">
      <w:pPr>
        <w:pStyle w:val="BodyTextIndent"/>
        <w:spacing w:after="0"/>
        <w:ind w:left="0"/>
        <w:jc w:val="both"/>
        <w:rPr>
          <w:lang w:val="ru-RU"/>
        </w:rPr>
      </w:pPr>
      <w:r w:rsidRPr="009D04B8">
        <w:rPr>
          <w:lang w:val="ru-RU"/>
        </w:rPr>
        <w:t>•</w:t>
      </w:r>
      <w:r w:rsidRPr="009D04B8">
        <w:t> </w:t>
      </w:r>
      <w:r w:rsidRPr="009D04B8">
        <w:rPr>
          <w:lang w:val="ru-RU"/>
        </w:rPr>
        <w:t>показывать влияние происходящих в обществе изменений на положение России в мире.</w:t>
      </w:r>
    </w:p>
    <w:p w:rsidR="000F5A84" w:rsidRPr="009D04B8" w:rsidRDefault="000F5A84" w:rsidP="00D221DB">
      <w:pPr>
        <w:pStyle w:val="Abstract"/>
        <w:spacing w:line="240" w:lineRule="auto"/>
        <w:ind w:firstLine="0"/>
        <w:rPr>
          <w:b/>
          <w:i/>
          <w:sz w:val="24"/>
          <w:szCs w:val="24"/>
        </w:rPr>
      </w:pPr>
      <w:r w:rsidRPr="009D04B8">
        <w:rPr>
          <w:b/>
          <w:sz w:val="24"/>
          <w:szCs w:val="24"/>
        </w:rPr>
        <w:t>Регулирование поведения людей в обществе</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D221DB">
      <w:pPr>
        <w:widowControl/>
        <w:rPr>
          <w:sz w:val="24"/>
          <w:szCs w:val="24"/>
        </w:rPr>
      </w:pPr>
      <w:r w:rsidRPr="009D04B8">
        <w:rPr>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F5A84" w:rsidRPr="009D04B8" w:rsidRDefault="000F5A84" w:rsidP="00D221DB">
      <w:pPr>
        <w:widowControl/>
        <w:rPr>
          <w:sz w:val="24"/>
          <w:szCs w:val="24"/>
        </w:rPr>
      </w:pPr>
      <w:r w:rsidRPr="009D04B8">
        <w:rPr>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F5A84" w:rsidRPr="009D04B8" w:rsidRDefault="000F5A84" w:rsidP="00D221DB">
      <w:pPr>
        <w:widowControl/>
        <w:rPr>
          <w:sz w:val="24"/>
          <w:szCs w:val="24"/>
        </w:rPr>
      </w:pPr>
      <w:r w:rsidRPr="009D04B8">
        <w:rPr>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F5A84" w:rsidRPr="00A96A91" w:rsidRDefault="000F5A84" w:rsidP="00D221DB">
      <w:pPr>
        <w:widowControl/>
        <w:rPr>
          <w:sz w:val="24"/>
          <w:szCs w:val="24"/>
        </w:rPr>
      </w:pPr>
      <w:r w:rsidRPr="009D04B8">
        <w:rPr>
          <w:sz w:val="24"/>
          <w:szCs w:val="24"/>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для сбора информации о проявлении девиантного поведения среди </w:t>
      </w:r>
      <w:r w:rsidRPr="00A96A91">
        <w:rPr>
          <w:sz w:val="24"/>
          <w:szCs w:val="24"/>
        </w:rPr>
        <w:t>жителей в регионе, определении причин таких социальных явлений.</w:t>
      </w:r>
    </w:p>
    <w:p w:rsidR="000F5A84" w:rsidRPr="00A96A91" w:rsidRDefault="000F5A84" w:rsidP="00D221DB">
      <w:pPr>
        <w:widowControl/>
        <w:rPr>
          <w:sz w:val="24"/>
          <w:szCs w:val="24"/>
        </w:rPr>
      </w:pPr>
    </w:p>
    <w:p w:rsidR="000F5A84" w:rsidRPr="00A96A91" w:rsidRDefault="000F5A84" w:rsidP="00D221DB">
      <w:pPr>
        <w:widowControl/>
        <w:rPr>
          <w:i/>
          <w:sz w:val="24"/>
          <w:szCs w:val="24"/>
        </w:rPr>
      </w:pPr>
      <w:r w:rsidRPr="00A96A91">
        <w:rPr>
          <w:i/>
          <w:sz w:val="24"/>
          <w:szCs w:val="24"/>
        </w:rPr>
        <w:t>Выпускник получит возможность научиться:</w:t>
      </w:r>
    </w:p>
    <w:p w:rsidR="000F5A84" w:rsidRPr="009D04B8" w:rsidRDefault="000F5A84" w:rsidP="00D221DB">
      <w:pPr>
        <w:pStyle w:val="BodyTextIndent"/>
        <w:spacing w:after="0"/>
        <w:ind w:left="0"/>
        <w:jc w:val="both"/>
        <w:rPr>
          <w:lang w:val="ru-RU"/>
        </w:rPr>
      </w:pPr>
      <w:r w:rsidRPr="009D04B8">
        <w:rPr>
          <w:lang w:val="ru-RU"/>
        </w:rPr>
        <w:t>•</w:t>
      </w:r>
      <w:r w:rsidRPr="009D04B8">
        <w:t> </w:t>
      </w:r>
      <w:r w:rsidRPr="009D04B8">
        <w:rPr>
          <w:lang w:val="ru-RU"/>
        </w:rPr>
        <w:t>использовать элементы причинно-следственного анализа для понимания влияния моральных устоев на развитие общества и человека;</w:t>
      </w:r>
    </w:p>
    <w:p w:rsidR="000F5A84" w:rsidRPr="009D04B8" w:rsidRDefault="000F5A84" w:rsidP="00D221DB">
      <w:pPr>
        <w:pStyle w:val="BodyTextIndent"/>
        <w:spacing w:after="0"/>
        <w:ind w:left="0"/>
        <w:jc w:val="both"/>
        <w:rPr>
          <w:lang w:val="ru-RU"/>
        </w:rPr>
      </w:pPr>
      <w:r w:rsidRPr="009D04B8">
        <w:rPr>
          <w:lang w:val="ru-RU"/>
        </w:rPr>
        <w:t>•</w:t>
      </w:r>
      <w:r w:rsidRPr="009D04B8">
        <w:t> </w:t>
      </w:r>
      <w:r w:rsidRPr="009D04B8">
        <w:rPr>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F5A84" w:rsidRPr="009D04B8" w:rsidRDefault="000F5A84" w:rsidP="00D221DB">
      <w:pPr>
        <w:pStyle w:val="BodyTextIndent"/>
        <w:spacing w:after="0"/>
        <w:ind w:left="0"/>
        <w:jc w:val="both"/>
        <w:rPr>
          <w:lang w:val="ru-RU"/>
        </w:rPr>
      </w:pPr>
      <w:r w:rsidRPr="009D04B8">
        <w:rPr>
          <w:lang w:val="ru-RU"/>
        </w:rPr>
        <w:t>•</w:t>
      </w:r>
      <w:r w:rsidRPr="009D04B8">
        <w:t> </w:t>
      </w:r>
      <w:r w:rsidRPr="009D04B8">
        <w:rPr>
          <w:lang w:val="ru-RU"/>
        </w:rPr>
        <w:t>оценивать сущность и значение правопорядка и законности, собственный вклад в их становление и развитие.</w:t>
      </w:r>
    </w:p>
    <w:p w:rsidR="000F5A84" w:rsidRPr="009D04B8" w:rsidRDefault="000F5A84" w:rsidP="00D221DB">
      <w:pPr>
        <w:pStyle w:val="BodyTextIndent"/>
        <w:spacing w:after="0"/>
        <w:ind w:left="0"/>
        <w:jc w:val="both"/>
        <w:rPr>
          <w:lang w:val="ru-RU"/>
        </w:rPr>
      </w:pPr>
    </w:p>
    <w:p w:rsidR="000F5A84" w:rsidRPr="009D04B8" w:rsidRDefault="000F5A84" w:rsidP="00D221DB">
      <w:pPr>
        <w:widowControl/>
        <w:outlineLvl w:val="0"/>
        <w:rPr>
          <w:i/>
          <w:iCs/>
          <w:sz w:val="24"/>
          <w:szCs w:val="24"/>
        </w:rPr>
      </w:pPr>
      <w:r w:rsidRPr="009D04B8">
        <w:rPr>
          <w:b/>
          <w:bCs/>
          <w:sz w:val="24"/>
          <w:szCs w:val="24"/>
        </w:rPr>
        <w:t>Основы российского законодательства</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D221DB">
      <w:pPr>
        <w:widowControl/>
        <w:rPr>
          <w:sz w:val="24"/>
          <w:szCs w:val="24"/>
        </w:rPr>
      </w:pPr>
      <w:r w:rsidRPr="009D04B8">
        <w:rPr>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F5A84" w:rsidRPr="009D04B8" w:rsidRDefault="000F5A84" w:rsidP="00D221DB">
      <w:pPr>
        <w:widowControl/>
        <w:rPr>
          <w:sz w:val="24"/>
          <w:szCs w:val="24"/>
        </w:rPr>
      </w:pPr>
      <w:r w:rsidRPr="009D04B8">
        <w:rPr>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F5A84" w:rsidRPr="009D04B8" w:rsidRDefault="000F5A84" w:rsidP="00D221DB">
      <w:pPr>
        <w:widowControl/>
        <w:rPr>
          <w:sz w:val="24"/>
          <w:szCs w:val="24"/>
        </w:rPr>
      </w:pPr>
      <w:r w:rsidRPr="009D04B8">
        <w:rPr>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профилактика правонарушений среди подростков в г. Великий Устюг и области;</w:t>
      </w:r>
    </w:p>
    <w:p w:rsidR="000F5A84" w:rsidRPr="009D04B8" w:rsidRDefault="000F5A84" w:rsidP="00D221DB">
      <w:pPr>
        <w:widowControl/>
        <w:rPr>
          <w:sz w:val="24"/>
          <w:szCs w:val="24"/>
        </w:rPr>
      </w:pPr>
      <w:r w:rsidRPr="009D04B8">
        <w:rPr>
          <w:sz w:val="24"/>
          <w:szCs w:val="24"/>
        </w:rPr>
        <w:t>• объяснять на конкретных примерах особенности правового положения и юридической ответственности несовершеннолетних;</w:t>
      </w:r>
    </w:p>
    <w:p w:rsidR="000F5A84" w:rsidRPr="009D04B8" w:rsidRDefault="000F5A84" w:rsidP="00D221DB">
      <w:pPr>
        <w:widowControl/>
        <w:rPr>
          <w:sz w:val="24"/>
          <w:szCs w:val="24"/>
        </w:rPr>
      </w:pPr>
      <w:r w:rsidRPr="009D04B8">
        <w:rPr>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F5A84" w:rsidRPr="00A96A91" w:rsidRDefault="000F5A84" w:rsidP="00D221DB">
      <w:pPr>
        <w:widowControl/>
        <w:rPr>
          <w:i/>
          <w:sz w:val="24"/>
          <w:szCs w:val="24"/>
        </w:rPr>
      </w:pPr>
      <w:r w:rsidRPr="00A96A91">
        <w:rPr>
          <w:i/>
          <w:sz w:val="24"/>
          <w:szCs w:val="24"/>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оценивать сущность и значение правопорядка и законности, собственный возможный вклад в их становление и развитие;</w:t>
      </w:r>
    </w:p>
    <w:p w:rsidR="000F5A84" w:rsidRPr="009D04B8" w:rsidRDefault="000F5A84" w:rsidP="00D221DB">
      <w:pPr>
        <w:widowControl/>
        <w:rPr>
          <w:sz w:val="24"/>
          <w:szCs w:val="24"/>
        </w:rPr>
      </w:pPr>
      <w:r w:rsidRPr="009D04B8">
        <w:rPr>
          <w:sz w:val="24"/>
          <w:szCs w:val="24"/>
        </w:rPr>
        <w:t>• осознанно содействовать защите правопорядка в обществе правовыми способами и средствами;</w:t>
      </w:r>
    </w:p>
    <w:p w:rsidR="000F5A84" w:rsidRPr="009D04B8" w:rsidRDefault="000F5A84" w:rsidP="00D221DB">
      <w:pPr>
        <w:widowControl/>
        <w:rPr>
          <w:sz w:val="24"/>
          <w:szCs w:val="24"/>
        </w:rPr>
      </w:pPr>
      <w:r w:rsidRPr="009D04B8">
        <w:rPr>
          <w:sz w:val="24"/>
          <w:szCs w:val="24"/>
        </w:rPr>
        <w:t>• использовать знания и умения для формирования способности к личному самоопределению, самореализации, самоконтролю.</w:t>
      </w:r>
    </w:p>
    <w:p w:rsidR="000F5A84" w:rsidRPr="009D04B8" w:rsidRDefault="000F5A84" w:rsidP="00D221DB">
      <w:pPr>
        <w:pStyle w:val="Abstract"/>
        <w:spacing w:line="240" w:lineRule="auto"/>
        <w:ind w:firstLine="0"/>
        <w:rPr>
          <w:b/>
          <w:sz w:val="24"/>
          <w:szCs w:val="24"/>
        </w:rPr>
      </w:pPr>
      <w:r w:rsidRPr="009D04B8">
        <w:rPr>
          <w:b/>
          <w:sz w:val="24"/>
          <w:szCs w:val="24"/>
        </w:rPr>
        <w:t>Мир экономики</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D221DB">
      <w:pPr>
        <w:widowControl/>
        <w:tabs>
          <w:tab w:val="num" w:pos="709"/>
        </w:tabs>
        <w:rPr>
          <w:sz w:val="24"/>
          <w:szCs w:val="24"/>
        </w:rPr>
      </w:pPr>
      <w:r w:rsidRPr="009D04B8">
        <w:rPr>
          <w:sz w:val="24"/>
          <w:szCs w:val="24"/>
        </w:rPr>
        <w:t>• понимать и правильно использовать основные экономические термины;</w:t>
      </w:r>
    </w:p>
    <w:p w:rsidR="000F5A84" w:rsidRPr="009D04B8" w:rsidRDefault="000F5A84" w:rsidP="00D221DB">
      <w:pPr>
        <w:widowControl/>
        <w:tabs>
          <w:tab w:val="num" w:pos="709"/>
        </w:tabs>
        <w:rPr>
          <w:sz w:val="24"/>
          <w:szCs w:val="24"/>
        </w:rPr>
      </w:pPr>
      <w:r w:rsidRPr="009D04B8">
        <w:rPr>
          <w:sz w:val="24"/>
          <w:szCs w:val="24"/>
        </w:rPr>
        <w:t>• распознавать на основе привёденных данных основные экономические системы, экономические явления и процессы, сравнивать их;</w:t>
      </w:r>
    </w:p>
    <w:p w:rsidR="000F5A84" w:rsidRPr="009D04B8" w:rsidRDefault="000F5A84" w:rsidP="00D221DB">
      <w:pPr>
        <w:widowControl/>
        <w:tabs>
          <w:tab w:val="num" w:pos="709"/>
        </w:tabs>
        <w:rPr>
          <w:sz w:val="24"/>
          <w:szCs w:val="24"/>
        </w:rPr>
      </w:pPr>
      <w:r w:rsidRPr="009D04B8">
        <w:rPr>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0F5A84" w:rsidRPr="009D04B8" w:rsidRDefault="000F5A84" w:rsidP="00D221DB">
      <w:pPr>
        <w:widowControl/>
        <w:tabs>
          <w:tab w:val="num" w:pos="709"/>
        </w:tabs>
        <w:rPr>
          <w:sz w:val="24"/>
          <w:szCs w:val="24"/>
        </w:rPr>
      </w:pPr>
      <w:r w:rsidRPr="009D04B8">
        <w:rPr>
          <w:sz w:val="24"/>
          <w:szCs w:val="24"/>
        </w:rPr>
        <w:t>• характеризовать функции денег в экономике;</w:t>
      </w:r>
    </w:p>
    <w:p w:rsidR="000F5A84" w:rsidRPr="009D04B8" w:rsidRDefault="000F5A84" w:rsidP="00D221DB">
      <w:pPr>
        <w:widowControl/>
        <w:tabs>
          <w:tab w:val="num" w:pos="709"/>
        </w:tabs>
        <w:rPr>
          <w:sz w:val="24"/>
          <w:szCs w:val="24"/>
        </w:rPr>
      </w:pPr>
      <w:r w:rsidRPr="009D04B8">
        <w:rPr>
          <w:sz w:val="24"/>
          <w:szCs w:val="24"/>
        </w:rPr>
        <w:t>• анализировать несложные статистические данные, отражающие экономические явления и процессы в регионе и в стране;</w:t>
      </w:r>
    </w:p>
    <w:p w:rsidR="000F5A84" w:rsidRPr="009D04B8" w:rsidRDefault="000F5A84" w:rsidP="00D221DB">
      <w:pPr>
        <w:widowControl/>
        <w:tabs>
          <w:tab w:val="num" w:pos="709"/>
        </w:tabs>
        <w:rPr>
          <w:sz w:val="24"/>
          <w:szCs w:val="24"/>
        </w:rPr>
      </w:pPr>
      <w:r w:rsidRPr="009D04B8">
        <w:rPr>
          <w:sz w:val="24"/>
          <w:szCs w:val="24"/>
        </w:rPr>
        <w:t>• получать социальную информацию об экономической жизни общества из адаптированных источников различного типа;</w:t>
      </w:r>
    </w:p>
    <w:p w:rsidR="000F5A84" w:rsidRPr="009D04B8" w:rsidRDefault="000F5A84" w:rsidP="00D221DB">
      <w:pPr>
        <w:widowControl/>
        <w:tabs>
          <w:tab w:val="num" w:pos="709"/>
        </w:tabs>
        <w:rPr>
          <w:sz w:val="24"/>
          <w:szCs w:val="24"/>
        </w:rPr>
      </w:pPr>
      <w:r w:rsidRPr="009D04B8">
        <w:rPr>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F5A84" w:rsidRPr="00A96A91" w:rsidRDefault="000F5A84" w:rsidP="00D221DB">
      <w:pPr>
        <w:widowControl/>
        <w:rPr>
          <w:i/>
          <w:sz w:val="24"/>
          <w:szCs w:val="24"/>
        </w:rPr>
      </w:pPr>
      <w:r w:rsidRPr="00A96A91">
        <w:rPr>
          <w:i/>
          <w:sz w:val="24"/>
          <w:szCs w:val="24"/>
        </w:rPr>
        <w:t>Выпускник получит возможность научиться:</w:t>
      </w:r>
    </w:p>
    <w:p w:rsidR="000F5A84" w:rsidRPr="009D04B8" w:rsidRDefault="000F5A84" w:rsidP="00D221DB">
      <w:pPr>
        <w:widowControl/>
        <w:rPr>
          <w:sz w:val="24"/>
          <w:szCs w:val="24"/>
          <w:u w:val="single"/>
        </w:rPr>
      </w:pPr>
      <w:r w:rsidRPr="009D04B8">
        <w:rPr>
          <w:sz w:val="24"/>
          <w:szCs w:val="24"/>
        </w:rPr>
        <w:t>• оценивать тенденции экономических изменений в нашем обществе;</w:t>
      </w:r>
    </w:p>
    <w:p w:rsidR="000F5A84" w:rsidRPr="009D04B8" w:rsidRDefault="000F5A84" w:rsidP="00D221DB">
      <w:pPr>
        <w:widowControl/>
        <w:rPr>
          <w:sz w:val="24"/>
          <w:szCs w:val="24"/>
        </w:rPr>
      </w:pPr>
      <w:r w:rsidRPr="009D04B8">
        <w:rPr>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0F5A84" w:rsidRPr="009D04B8" w:rsidRDefault="000F5A84" w:rsidP="00D221DB">
      <w:pPr>
        <w:widowControl/>
        <w:rPr>
          <w:sz w:val="24"/>
          <w:szCs w:val="24"/>
        </w:rPr>
      </w:pPr>
      <w:r w:rsidRPr="009D04B8">
        <w:rPr>
          <w:sz w:val="24"/>
          <w:szCs w:val="24"/>
        </w:rPr>
        <w:t>• выполнять несложные практические задания, основанные на ситуациях, связанных с описанием состояния российской экономики.</w:t>
      </w:r>
    </w:p>
    <w:p w:rsidR="000F5A84" w:rsidRPr="009D04B8" w:rsidRDefault="000F5A84" w:rsidP="00D221DB">
      <w:pPr>
        <w:pStyle w:val="Abstract"/>
        <w:spacing w:line="240" w:lineRule="auto"/>
        <w:ind w:firstLine="0"/>
        <w:rPr>
          <w:b/>
          <w:i/>
          <w:sz w:val="24"/>
          <w:szCs w:val="24"/>
        </w:rPr>
      </w:pPr>
      <w:r w:rsidRPr="009D04B8">
        <w:rPr>
          <w:b/>
          <w:sz w:val="24"/>
          <w:szCs w:val="24"/>
        </w:rPr>
        <w:t>Человек в экономических отношениях</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D221DB">
      <w:pPr>
        <w:widowControl/>
        <w:tabs>
          <w:tab w:val="num" w:pos="709"/>
        </w:tabs>
        <w:rPr>
          <w:sz w:val="24"/>
          <w:szCs w:val="24"/>
        </w:rPr>
      </w:pPr>
      <w:r w:rsidRPr="009D04B8">
        <w:rPr>
          <w:sz w:val="24"/>
          <w:szCs w:val="24"/>
        </w:rPr>
        <w:t>• распознавать на основе приведённых данных основные экономические системы и экономические явления, сравнивать их;</w:t>
      </w:r>
    </w:p>
    <w:p w:rsidR="000F5A84" w:rsidRPr="009D04B8" w:rsidRDefault="000F5A84" w:rsidP="00D221DB">
      <w:pPr>
        <w:widowControl/>
        <w:tabs>
          <w:tab w:val="num" w:pos="709"/>
        </w:tabs>
        <w:rPr>
          <w:sz w:val="24"/>
          <w:szCs w:val="24"/>
        </w:rPr>
      </w:pPr>
      <w:r w:rsidRPr="009D04B8">
        <w:rPr>
          <w:sz w:val="24"/>
          <w:szCs w:val="24"/>
        </w:rPr>
        <w:t>• характеризовать поведение производителя и потребителя как основных участников экономической деятельности;</w:t>
      </w:r>
    </w:p>
    <w:p w:rsidR="000F5A84" w:rsidRPr="009D04B8" w:rsidRDefault="000F5A84" w:rsidP="00D221DB">
      <w:pPr>
        <w:widowControl/>
        <w:tabs>
          <w:tab w:val="num" w:pos="709"/>
        </w:tabs>
        <w:rPr>
          <w:sz w:val="24"/>
          <w:szCs w:val="24"/>
        </w:rPr>
      </w:pPr>
      <w:r w:rsidRPr="009D04B8">
        <w:rPr>
          <w:sz w:val="24"/>
          <w:szCs w:val="24"/>
        </w:rPr>
        <w:t>• применять полученные знания для характеристики экономики семьи;</w:t>
      </w:r>
    </w:p>
    <w:p w:rsidR="000F5A84" w:rsidRPr="009D04B8" w:rsidRDefault="000F5A84" w:rsidP="00D221DB">
      <w:pPr>
        <w:widowControl/>
        <w:tabs>
          <w:tab w:val="num" w:pos="709"/>
        </w:tabs>
        <w:rPr>
          <w:sz w:val="24"/>
          <w:szCs w:val="24"/>
        </w:rPr>
      </w:pPr>
      <w:r w:rsidRPr="009D04B8">
        <w:rPr>
          <w:sz w:val="24"/>
          <w:szCs w:val="24"/>
        </w:rPr>
        <w:t>• использовать статистические данные, отражающие экономические изменения в обществе и в Вологодской области;</w:t>
      </w:r>
    </w:p>
    <w:p w:rsidR="000F5A84" w:rsidRPr="009D04B8" w:rsidRDefault="000F5A84" w:rsidP="00D221DB">
      <w:pPr>
        <w:widowControl/>
        <w:tabs>
          <w:tab w:val="num" w:pos="709"/>
        </w:tabs>
        <w:rPr>
          <w:sz w:val="24"/>
          <w:szCs w:val="24"/>
        </w:rPr>
      </w:pPr>
      <w:r w:rsidRPr="009D04B8">
        <w:rPr>
          <w:sz w:val="24"/>
          <w:szCs w:val="24"/>
        </w:rPr>
        <w:t>• получать социальную информацию об экономической жизни общества и региона из адаптированных источников различного типа;</w:t>
      </w:r>
    </w:p>
    <w:p w:rsidR="000F5A84" w:rsidRPr="00A96A91" w:rsidRDefault="000F5A84" w:rsidP="00D221DB">
      <w:pPr>
        <w:widowControl/>
        <w:tabs>
          <w:tab w:val="num" w:pos="709"/>
        </w:tabs>
        <w:rPr>
          <w:sz w:val="24"/>
          <w:szCs w:val="24"/>
          <w:u w:val="single"/>
        </w:rPr>
      </w:pPr>
      <w:r w:rsidRPr="009D04B8">
        <w:rPr>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w:t>
      </w:r>
      <w:r w:rsidRPr="00A96A91">
        <w:rPr>
          <w:sz w:val="24"/>
          <w:szCs w:val="24"/>
          <w:u w:val="single"/>
        </w:rPr>
        <w:t>социальный опыт.</w:t>
      </w:r>
    </w:p>
    <w:p w:rsidR="000F5A84" w:rsidRPr="00A96A91" w:rsidRDefault="000F5A84" w:rsidP="00D221DB">
      <w:pPr>
        <w:widowControl/>
        <w:rPr>
          <w:i/>
          <w:sz w:val="24"/>
          <w:szCs w:val="24"/>
          <w:u w:val="single"/>
        </w:rPr>
      </w:pPr>
      <w:r w:rsidRPr="00A96A91">
        <w:rPr>
          <w:i/>
          <w:sz w:val="24"/>
          <w:szCs w:val="24"/>
          <w:u w:val="single"/>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наблюдать и интерпретировать явления и события, происходящие в социальной жизни, с опорой на экономические знания;</w:t>
      </w:r>
    </w:p>
    <w:p w:rsidR="000F5A84" w:rsidRPr="009D04B8" w:rsidRDefault="000F5A84" w:rsidP="00D221DB">
      <w:pPr>
        <w:widowControl/>
        <w:rPr>
          <w:sz w:val="24"/>
          <w:szCs w:val="24"/>
        </w:rPr>
      </w:pPr>
      <w:r w:rsidRPr="009D04B8">
        <w:rPr>
          <w:sz w:val="24"/>
          <w:szCs w:val="24"/>
        </w:rPr>
        <w:t>• характеризовать тенденции экономических изменений в нашем обществе, Вологодской области и регионе;</w:t>
      </w:r>
    </w:p>
    <w:p w:rsidR="000F5A84" w:rsidRPr="009D04B8" w:rsidRDefault="000F5A84" w:rsidP="00D221DB">
      <w:pPr>
        <w:widowControl/>
        <w:rPr>
          <w:sz w:val="24"/>
          <w:szCs w:val="24"/>
        </w:rPr>
      </w:pPr>
      <w:r w:rsidRPr="009D04B8">
        <w:rPr>
          <w:sz w:val="24"/>
          <w:szCs w:val="24"/>
        </w:rPr>
        <w:t>• анализировать с позиций обществознания сложившиеся практики и модели поведения потребителя, обращение в Общество по защите прав потребителя в своем городе</w:t>
      </w:r>
    </w:p>
    <w:p w:rsidR="000F5A84" w:rsidRPr="009D04B8" w:rsidRDefault="000F5A84" w:rsidP="00D221DB">
      <w:pPr>
        <w:widowControl/>
        <w:rPr>
          <w:sz w:val="24"/>
          <w:szCs w:val="24"/>
        </w:rPr>
      </w:pPr>
      <w:r w:rsidRPr="009D04B8">
        <w:rPr>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0F5A84" w:rsidRPr="009D04B8" w:rsidRDefault="000F5A84" w:rsidP="00D221DB">
      <w:pPr>
        <w:widowControl/>
        <w:rPr>
          <w:sz w:val="24"/>
          <w:szCs w:val="24"/>
        </w:rPr>
      </w:pPr>
      <w:r w:rsidRPr="009D04B8">
        <w:rPr>
          <w:sz w:val="24"/>
          <w:szCs w:val="24"/>
        </w:rPr>
        <w:t>• выполнять несложные практические задания, основанные на ситуациях, связанных с описанием состояния российской экономики  и экономики региона</w:t>
      </w:r>
    </w:p>
    <w:p w:rsidR="000F5A84" w:rsidRPr="009D04B8" w:rsidRDefault="000F5A84" w:rsidP="00D221DB">
      <w:pPr>
        <w:pStyle w:val="Abstract"/>
        <w:spacing w:line="240" w:lineRule="auto"/>
        <w:ind w:firstLine="0"/>
        <w:rPr>
          <w:b/>
          <w:i/>
          <w:sz w:val="24"/>
          <w:szCs w:val="24"/>
        </w:rPr>
      </w:pPr>
      <w:r w:rsidRPr="009D04B8">
        <w:rPr>
          <w:b/>
          <w:sz w:val="24"/>
          <w:szCs w:val="24"/>
        </w:rPr>
        <w:t>Мир социальных отношений</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D221DB">
      <w:pPr>
        <w:pStyle w:val="2"/>
        <w:numPr>
          <w:ilvl w:val="0"/>
          <w:numId w:val="25"/>
        </w:numPr>
        <w:jc w:val="left"/>
        <w:rPr>
          <w:szCs w:val="24"/>
        </w:rPr>
      </w:pPr>
      <w:r w:rsidRPr="009D04B8">
        <w:rPr>
          <w:szCs w:val="24"/>
        </w:rPr>
        <w:t>описывать социальную структуру в обществах разного типа, характеризовать основные социальные группы современного общества;</w:t>
      </w:r>
    </w:p>
    <w:p w:rsidR="000F5A84" w:rsidRPr="009D04B8" w:rsidRDefault="000F5A84" w:rsidP="00D221DB">
      <w:pPr>
        <w:pStyle w:val="2"/>
        <w:numPr>
          <w:ilvl w:val="0"/>
          <w:numId w:val="25"/>
        </w:numPr>
        <w:jc w:val="left"/>
        <w:rPr>
          <w:szCs w:val="24"/>
        </w:rPr>
      </w:pPr>
      <w:r w:rsidRPr="009D04B8">
        <w:rPr>
          <w:szCs w:val="24"/>
        </w:rPr>
        <w:t>на основе приведённых данных распознавать основные социальные общности и группы;</w:t>
      </w:r>
    </w:p>
    <w:p w:rsidR="000F5A84" w:rsidRPr="009D04B8" w:rsidRDefault="000F5A84" w:rsidP="00D221DB">
      <w:pPr>
        <w:pStyle w:val="ListParagraph"/>
        <w:numPr>
          <w:ilvl w:val="0"/>
          <w:numId w:val="25"/>
        </w:numPr>
      </w:pPr>
      <w:r w:rsidRPr="009D04B8">
        <w:t>характеризовать основные социальные группы российского общества</w:t>
      </w:r>
      <w:r w:rsidRPr="009D04B8">
        <w:rPr>
          <w:u w:val="single"/>
        </w:rPr>
        <w:t xml:space="preserve">, </w:t>
      </w:r>
      <w:r w:rsidRPr="009D04B8">
        <w:t>распознавать их сущностные признаки;</w:t>
      </w:r>
    </w:p>
    <w:p w:rsidR="000F5A84" w:rsidRPr="009D04B8" w:rsidRDefault="000F5A84" w:rsidP="00D221DB">
      <w:pPr>
        <w:pStyle w:val="ListParagraph"/>
        <w:numPr>
          <w:ilvl w:val="0"/>
          <w:numId w:val="25"/>
        </w:numPr>
      </w:pPr>
      <w:r w:rsidRPr="009D04B8">
        <w:t>характеризовать ведущие направления социальной политики российского государства;</w:t>
      </w:r>
    </w:p>
    <w:p w:rsidR="000F5A84" w:rsidRPr="009D04B8" w:rsidRDefault="000F5A84" w:rsidP="00D221DB">
      <w:pPr>
        <w:pStyle w:val="ListParagraph"/>
        <w:numPr>
          <w:ilvl w:val="0"/>
          <w:numId w:val="25"/>
        </w:numPr>
      </w:pPr>
      <w:r w:rsidRPr="009D04B8">
        <w:t>давать оценку с позиций общественного прогресса тенденциям социальных изменений в нашем обществе, аргументировать свою позицию;</w:t>
      </w:r>
    </w:p>
    <w:p w:rsidR="000F5A84" w:rsidRPr="009D04B8" w:rsidRDefault="000F5A84" w:rsidP="00D221DB">
      <w:pPr>
        <w:pStyle w:val="2"/>
        <w:numPr>
          <w:ilvl w:val="0"/>
          <w:numId w:val="25"/>
        </w:numPr>
        <w:jc w:val="left"/>
        <w:rPr>
          <w:szCs w:val="24"/>
        </w:rPr>
      </w:pPr>
      <w:r w:rsidRPr="009D04B8">
        <w:rPr>
          <w:szCs w:val="24"/>
        </w:rPr>
        <w:t>характеризовать собственные основные социальные роли;</w:t>
      </w:r>
    </w:p>
    <w:p w:rsidR="000F5A84" w:rsidRPr="009D04B8" w:rsidRDefault="000F5A84" w:rsidP="00D221DB">
      <w:pPr>
        <w:pStyle w:val="2"/>
        <w:numPr>
          <w:ilvl w:val="0"/>
          <w:numId w:val="25"/>
        </w:numPr>
        <w:jc w:val="left"/>
        <w:rPr>
          <w:szCs w:val="24"/>
        </w:rPr>
      </w:pPr>
      <w:r w:rsidRPr="009D04B8">
        <w:rPr>
          <w:szCs w:val="24"/>
        </w:rPr>
        <w:t>объяснять на примере своей семьи основные функции этого социального института в обществе;</w:t>
      </w:r>
    </w:p>
    <w:p w:rsidR="000F5A84" w:rsidRPr="009D04B8" w:rsidRDefault="000F5A84" w:rsidP="00D221DB">
      <w:pPr>
        <w:pStyle w:val="2"/>
        <w:numPr>
          <w:ilvl w:val="0"/>
          <w:numId w:val="25"/>
        </w:numPr>
        <w:jc w:val="left"/>
        <w:rPr>
          <w:szCs w:val="24"/>
        </w:rPr>
      </w:pPr>
      <w:r w:rsidRPr="009D04B8">
        <w:rPr>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F5A84" w:rsidRPr="00A96A91" w:rsidRDefault="000F5A84" w:rsidP="00D221DB">
      <w:pPr>
        <w:pStyle w:val="2"/>
        <w:numPr>
          <w:ilvl w:val="0"/>
          <w:numId w:val="25"/>
        </w:numPr>
        <w:jc w:val="left"/>
        <w:rPr>
          <w:szCs w:val="24"/>
        </w:rPr>
      </w:pPr>
      <w:r w:rsidRPr="009D04B8">
        <w:rPr>
          <w:szCs w:val="24"/>
        </w:rP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w:t>
      </w:r>
      <w:r w:rsidRPr="00A96A91">
        <w:rPr>
          <w:szCs w:val="24"/>
        </w:rPr>
        <w:t>общества;</w:t>
      </w:r>
    </w:p>
    <w:p w:rsidR="000F5A84" w:rsidRPr="00A96A91" w:rsidRDefault="000F5A84" w:rsidP="00D221DB">
      <w:pPr>
        <w:pStyle w:val="2"/>
        <w:rPr>
          <w:i/>
          <w:szCs w:val="24"/>
        </w:rPr>
      </w:pPr>
      <w:r w:rsidRPr="00A96A91">
        <w:rPr>
          <w:i/>
          <w:szCs w:val="24"/>
        </w:rPr>
        <w:t>Выпускник получит возможность научиться:</w:t>
      </w:r>
    </w:p>
    <w:p w:rsidR="000F5A84" w:rsidRPr="009D04B8" w:rsidRDefault="000F5A84" w:rsidP="00D221DB">
      <w:pPr>
        <w:pStyle w:val="2"/>
        <w:numPr>
          <w:ilvl w:val="0"/>
          <w:numId w:val="26"/>
        </w:numPr>
        <w:jc w:val="left"/>
        <w:rPr>
          <w:szCs w:val="24"/>
        </w:rPr>
      </w:pPr>
      <w:r w:rsidRPr="009D04B8">
        <w:rPr>
          <w:szCs w:val="24"/>
        </w:rPr>
        <w:t>использовать понятия «равенство» и «социальная справедливость» с позиций историзма;</w:t>
      </w:r>
    </w:p>
    <w:p w:rsidR="000F5A84" w:rsidRPr="009D04B8" w:rsidRDefault="000F5A84" w:rsidP="00D221DB">
      <w:pPr>
        <w:pStyle w:val="2"/>
        <w:numPr>
          <w:ilvl w:val="0"/>
          <w:numId w:val="26"/>
        </w:numPr>
        <w:jc w:val="left"/>
        <w:rPr>
          <w:szCs w:val="24"/>
        </w:rPr>
      </w:pPr>
      <w:r w:rsidRPr="009D04B8">
        <w:rPr>
          <w:szCs w:val="24"/>
        </w:rPr>
        <w:t>ориентироваться в потоке информации, относящейся к вопросам социальной структуры и социальных отношений в современном обществе;</w:t>
      </w:r>
    </w:p>
    <w:p w:rsidR="000F5A84" w:rsidRPr="009D04B8" w:rsidRDefault="000F5A84" w:rsidP="00D221DB">
      <w:pPr>
        <w:pStyle w:val="2"/>
        <w:numPr>
          <w:ilvl w:val="0"/>
          <w:numId w:val="26"/>
        </w:numPr>
        <w:jc w:val="left"/>
        <w:rPr>
          <w:szCs w:val="24"/>
        </w:rPr>
      </w:pPr>
      <w:r w:rsidRPr="009D04B8">
        <w:rPr>
          <w:szCs w:val="24"/>
        </w:rPr>
        <w:t>адекватно понимать информацию, относящуюся к социальной сфере общества, получаемую из различных источников.</w:t>
      </w:r>
    </w:p>
    <w:p w:rsidR="000F5A84" w:rsidRPr="009D04B8" w:rsidRDefault="000F5A84" w:rsidP="00D221DB">
      <w:pPr>
        <w:pStyle w:val="2"/>
        <w:numPr>
          <w:ilvl w:val="0"/>
          <w:numId w:val="26"/>
        </w:numPr>
        <w:jc w:val="left"/>
        <w:rPr>
          <w:szCs w:val="24"/>
        </w:rPr>
      </w:pPr>
      <w:r w:rsidRPr="009D04B8">
        <w:rPr>
          <w:szCs w:val="24"/>
        </w:rPr>
        <w:t xml:space="preserve">адекватно понимать на примере своей семьи, что </w:t>
      </w:r>
      <w:r w:rsidRPr="009D04B8">
        <w:rPr>
          <w:bCs/>
          <w:szCs w:val="24"/>
          <w:lang w:eastAsia="uk-UA"/>
        </w:rPr>
        <w:t>семья - малая группа, ориентироваться в психологии семейных отношений.</w:t>
      </w:r>
    </w:p>
    <w:p w:rsidR="000F5A84" w:rsidRPr="009D04B8" w:rsidRDefault="000F5A84" w:rsidP="00D221DB">
      <w:pPr>
        <w:pStyle w:val="Abstract"/>
        <w:spacing w:line="240" w:lineRule="auto"/>
        <w:ind w:firstLine="0"/>
        <w:rPr>
          <w:b/>
          <w:i/>
          <w:sz w:val="24"/>
          <w:szCs w:val="24"/>
        </w:rPr>
      </w:pPr>
      <w:r w:rsidRPr="009D04B8">
        <w:rPr>
          <w:b/>
          <w:sz w:val="24"/>
          <w:szCs w:val="24"/>
        </w:rPr>
        <w:t>Политическая жизнь общества</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D221DB">
      <w:pPr>
        <w:pStyle w:val="2"/>
        <w:numPr>
          <w:ilvl w:val="0"/>
          <w:numId w:val="27"/>
        </w:numPr>
        <w:jc w:val="left"/>
        <w:rPr>
          <w:szCs w:val="24"/>
        </w:rPr>
      </w:pPr>
      <w:r w:rsidRPr="009D04B8">
        <w:rPr>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F5A84" w:rsidRPr="009D04B8" w:rsidRDefault="000F5A84" w:rsidP="00D221DB">
      <w:pPr>
        <w:pStyle w:val="2"/>
        <w:numPr>
          <w:ilvl w:val="0"/>
          <w:numId w:val="27"/>
        </w:numPr>
        <w:jc w:val="left"/>
        <w:rPr>
          <w:szCs w:val="24"/>
        </w:rPr>
      </w:pPr>
      <w:r w:rsidRPr="009D04B8">
        <w:rPr>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0F5A84" w:rsidRPr="009D04B8" w:rsidRDefault="000F5A84" w:rsidP="00D221DB">
      <w:pPr>
        <w:pStyle w:val="2"/>
        <w:numPr>
          <w:ilvl w:val="0"/>
          <w:numId w:val="27"/>
        </w:numPr>
        <w:jc w:val="left"/>
        <w:rPr>
          <w:szCs w:val="24"/>
        </w:rPr>
      </w:pPr>
      <w:r w:rsidRPr="009D04B8">
        <w:rPr>
          <w:szCs w:val="24"/>
        </w:rPr>
        <w:t>сравнивать различные типы политических режимов, обосновывать преимущества демократического политического устройства;</w:t>
      </w:r>
    </w:p>
    <w:p w:rsidR="000F5A84" w:rsidRPr="009D04B8" w:rsidRDefault="000F5A84" w:rsidP="00D221DB">
      <w:pPr>
        <w:pStyle w:val="2"/>
        <w:numPr>
          <w:ilvl w:val="0"/>
          <w:numId w:val="27"/>
        </w:numPr>
        <w:jc w:val="left"/>
        <w:rPr>
          <w:szCs w:val="24"/>
        </w:rPr>
      </w:pPr>
      <w:r w:rsidRPr="009D04B8">
        <w:rPr>
          <w:szCs w:val="24"/>
        </w:rPr>
        <w:t>описывать основные признаки любого государства, конкретизировать их на примерах прошлого и современности;</w:t>
      </w:r>
    </w:p>
    <w:p w:rsidR="000F5A84" w:rsidRPr="009D04B8" w:rsidRDefault="000F5A84" w:rsidP="00D221DB">
      <w:pPr>
        <w:pStyle w:val="2"/>
        <w:numPr>
          <w:ilvl w:val="0"/>
          <w:numId w:val="27"/>
        </w:numPr>
        <w:jc w:val="left"/>
        <w:rPr>
          <w:szCs w:val="24"/>
        </w:rPr>
      </w:pPr>
      <w:r w:rsidRPr="009D04B8">
        <w:rPr>
          <w:szCs w:val="24"/>
        </w:rPr>
        <w:t>характеризовать базовые черты избирательной системы в нашем обществе и в регионе, основные проявления роли избирателя в выборе представителей власти в государстве и регионе;</w:t>
      </w:r>
    </w:p>
    <w:p w:rsidR="000F5A84" w:rsidRPr="00A96A91" w:rsidRDefault="000F5A84" w:rsidP="00D221DB">
      <w:pPr>
        <w:widowControl/>
        <w:rPr>
          <w:i/>
          <w:sz w:val="24"/>
          <w:szCs w:val="24"/>
        </w:rPr>
      </w:pPr>
      <w:r w:rsidRPr="00A96A91">
        <w:rPr>
          <w:i/>
          <w:sz w:val="24"/>
          <w:szCs w:val="24"/>
        </w:rPr>
        <w:t>Выпускник получит возможность научиться:</w:t>
      </w:r>
    </w:p>
    <w:p w:rsidR="000F5A84" w:rsidRPr="009D04B8" w:rsidRDefault="000F5A84" w:rsidP="00D221DB">
      <w:pPr>
        <w:pStyle w:val="2"/>
        <w:numPr>
          <w:ilvl w:val="0"/>
          <w:numId w:val="28"/>
        </w:numPr>
        <w:jc w:val="left"/>
        <w:rPr>
          <w:szCs w:val="24"/>
        </w:rPr>
      </w:pPr>
      <w:r w:rsidRPr="009D04B8">
        <w:rPr>
          <w:szCs w:val="24"/>
        </w:rPr>
        <w:t>осознавать значение гражданской активности и патриотической позиции в укреплении нашего государства;</w:t>
      </w:r>
    </w:p>
    <w:p w:rsidR="000F5A84" w:rsidRPr="009D04B8" w:rsidRDefault="000F5A84" w:rsidP="00D221DB">
      <w:pPr>
        <w:pStyle w:val="2"/>
        <w:numPr>
          <w:ilvl w:val="0"/>
          <w:numId w:val="28"/>
        </w:numPr>
        <w:jc w:val="left"/>
        <w:rPr>
          <w:szCs w:val="24"/>
        </w:rPr>
      </w:pPr>
      <w:r w:rsidRPr="009D04B8">
        <w:rPr>
          <w:szCs w:val="24"/>
        </w:rPr>
        <w:t>соотносить различные оценки политических событий и процессов и делать обоснованные выводы.</w:t>
      </w:r>
    </w:p>
    <w:p w:rsidR="000F5A84" w:rsidRPr="00A96A91" w:rsidRDefault="000F5A84" w:rsidP="00D221DB">
      <w:pPr>
        <w:widowControl/>
        <w:rPr>
          <w:b/>
          <w:i/>
          <w:sz w:val="24"/>
          <w:szCs w:val="24"/>
        </w:rPr>
      </w:pPr>
      <w:r w:rsidRPr="00A96A91">
        <w:rPr>
          <w:b/>
          <w:sz w:val="24"/>
          <w:szCs w:val="24"/>
        </w:rPr>
        <w:t>Культурно-информационная среда общественной жизни</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D221DB">
      <w:pPr>
        <w:pStyle w:val="2"/>
        <w:numPr>
          <w:ilvl w:val="0"/>
          <w:numId w:val="29"/>
        </w:numPr>
        <w:jc w:val="left"/>
        <w:rPr>
          <w:szCs w:val="24"/>
        </w:rPr>
      </w:pPr>
      <w:r w:rsidRPr="009D04B8">
        <w:rPr>
          <w:szCs w:val="24"/>
        </w:rPr>
        <w:t>характеризовать развитие отдельных областей и форм культуры;</w:t>
      </w:r>
    </w:p>
    <w:p w:rsidR="000F5A84" w:rsidRPr="009D04B8" w:rsidRDefault="000F5A84" w:rsidP="00D221DB">
      <w:pPr>
        <w:pStyle w:val="2"/>
        <w:numPr>
          <w:ilvl w:val="0"/>
          <w:numId w:val="29"/>
        </w:numPr>
        <w:jc w:val="left"/>
        <w:rPr>
          <w:szCs w:val="24"/>
        </w:rPr>
      </w:pPr>
      <w:r w:rsidRPr="009D04B8">
        <w:rPr>
          <w:szCs w:val="24"/>
        </w:rPr>
        <w:t>распознавать и различать явления духовной культуры;</w:t>
      </w:r>
    </w:p>
    <w:p w:rsidR="000F5A84" w:rsidRPr="009D04B8" w:rsidRDefault="000F5A84" w:rsidP="00D221DB">
      <w:pPr>
        <w:pStyle w:val="2"/>
        <w:numPr>
          <w:ilvl w:val="0"/>
          <w:numId w:val="29"/>
        </w:numPr>
        <w:jc w:val="left"/>
        <w:rPr>
          <w:szCs w:val="24"/>
        </w:rPr>
      </w:pPr>
      <w:r w:rsidRPr="009D04B8">
        <w:rPr>
          <w:szCs w:val="24"/>
        </w:rPr>
        <w:t>описывать различные средства массовой информации;</w:t>
      </w:r>
    </w:p>
    <w:p w:rsidR="000F5A84" w:rsidRPr="009D04B8" w:rsidRDefault="000F5A84" w:rsidP="00D221DB">
      <w:pPr>
        <w:pStyle w:val="2"/>
        <w:numPr>
          <w:ilvl w:val="0"/>
          <w:numId w:val="29"/>
        </w:numPr>
        <w:jc w:val="left"/>
        <w:rPr>
          <w:szCs w:val="24"/>
        </w:rPr>
      </w:pPr>
      <w:r w:rsidRPr="009D04B8">
        <w:rPr>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0F5A84" w:rsidRPr="009D04B8" w:rsidRDefault="000F5A84" w:rsidP="00D221DB">
      <w:pPr>
        <w:pStyle w:val="2"/>
        <w:numPr>
          <w:ilvl w:val="0"/>
          <w:numId w:val="29"/>
        </w:numPr>
        <w:jc w:val="left"/>
        <w:rPr>
          <w:szCs w:val="24"/>
        </w:rPr>
      </w:pPr>
      <w:r w:rsidRPr="009D04B8">
        <w:rPr>
          <w:szCs w:val="24"/>
        </w:rPr>
        <w:t>видеть различные точки зрения в вопросах ценностного выбора и приоритетов в духовной сфере, формулировать собственное отношение.</w:t>
      </w:r>
    </w:p>
    <w:p w:rsidR="000F5A84" w:rsidRPr="009D04B8" w:rsidRDefault="000F5A84" w:rsidP="00D221DB">
      <w:pPr>
        <w:pStyle w:val="2"/>
        <w:numPr>
          <w:ilvl w:val="0"/>
          <w:numId w:val="29"/>
        </w:numPr>
        <w:jc w:val="left"/>
        <w:rPr>
          <w:szCs w:val="24"/>
        </w:rPr>
      </w:pPr>
      <w:r w:rsidRPr="009D04B8">
        <w:rPr>
          <w:szCs w:val="24"/>
        </w:rPr>
        <w:t>характеризовать развитие отдельных областей и  форм культуры Вологодской области</w:t>
      </w:r>
    </w:p>
    <w:p w:rsidR="000F5A84" w:rsidRPr="009D04B8" w:rsidRDefault="000F5A84" w:rsidP="00D221DB">
      <w:pPr>
        <w:pStyle w:val="2"/>
        <w:numPr>
          <w:ilvl w:val="0"/>
          <w:numId w:val="29"/>
        </w:numPr>
        <w:jc w:val="left"/>
        <w:rPr>
          <w:szCs w:val="24"/>
        </w:rPr>
      </w:pPr>
      <w:r w:rsidRPr="009D04B8">
        <w:rPr>
          <w:szCs w:val="24"/>
        </w:rPr>
        <w:t>описывать регион в условиях модернизации образования</w:t>
      </w:r>
    </w:p>
    <w:p w:rsidR="000F5A84" w:rsidRPr="009D04B8" w:rsidRDefault="000F5A84" w:rsidP="00D221DB">
      <w:pPr>
        <w:pStyle w:val="2"/>
        <w:numPr>
          <w:ilvl w:val="0"/>
          <w:numId w:val="29"/>
        </w:numPr>
        <w:jc w:val="left"/>
        <w:rPr>
          <w:szCs w:val="24"/>
        </w:rPr>
      </w:pPr>
      <w:r w:rsidRPr="009D04B8">
        <w:rPr>
          <w:szCs w:val="24"/>
        </w:rPr>
        <w:t xml:space="preserve">находить и извлекать социальную информацию о достижениях и проблемах развития </w:t>
      </w:r>
    </w:p>
    <w:p w:rsidR="000F5A84" w:rsidRPr="009D04B8" w:rsidRDefault="000F5A84" w:rsidP="00D221DB">
      <w:pPr>
        <w:pStyle w:val="2"/>
        <w:numPr>
          <w:ilvl w:val="0"/>
          <w:numId w:val="29"/>
        </w:numPr>
        <w:jc w:val="left"/>
        <w:rPr>
          <w:szCs w:val="24"/>
        </w:rPr>
      </w:pPr>
      <w:r w:rsidRPr="009D04B8">
        <w:rPr>
          <w:szCs w:val="24"/>
        </w:rPr>
        <w:t>науки и искусства в регионе из источников различного типа.</w:t>
      </w:r>
    </w:p>
    <w:p w:rsidR="000F5A84" w:rsidRPr="009D04B8" w:rsidRDefault="000F5A84" w:rsidP="00D221DB">
      <w:pPr>
        <w:pStyle w:val="2"/>
        <w:numPr>
          <w:ilvl w:val="0"/>
          <w:numId w:val="29"/>
        </w:numPr>
        <w:jc w:val="left"/>
        <w:rPr>
          <w:szCs w:val="24"/>
        </w:rPr>
      </w:pPr>
      <w:r w:rsidRPr="009D04B8">
        <w:rPr>
          <w:szCs w:val="24"/>
        </w:rPr>
        <w:t>описывать различные виды массовой  культуры в регионе</w:t>
      </w:r>
    </w:p>
    <w:p w:rsidR="000F5A84" w:rsidRPr="00A96A91" w:rsidRDefault="000F5A84" w:rsidP="00D221DB">
      <w:pPr>
        <w:widowControl/>
        <w:rPr>
          <w:i/>
          <w:sz w:val="24"/>
          <w:szCs w:val="24"/>
        </w:rPr>
      </w:pPr>
      <w:r w:rsidRPr="00A96A91">
        <w:rPr>
          <w:i/>
          <w:sz w:val="24"/>
          <w:szCs w:val="24"/>
        </w:rPr>
        <w:t>Выпускник получит возможность научиться:</w:t>
      </w:r>
    </w:p>
    <w:p w:rsidR="000F5A84" w:rsidRPr="009D04B8" w:rsidRDefault="000F5A84" w:rsidP="00D221DB">
      <w:pPr>
        <w:pStyle w:val="2"/>
        <w:numPr>
          <w:ilvl w:val="0"/>
          <w:numId w:val="30"/>
        </w:numPr>
        <w:jc w:val="left"/>
        <w:rPr>
          <w:szCs w:val="24"/>
        </w:rPr>
      </w:pPr>
      <w:r w:rsidRPr="009D04B8">
        <w:rPr>
          <w:szCs w:val="24"/>
        </w:rPr>
        <w:t>описывать процессы создания, сохранения, трансляции и усвоения достижений культуры;</w:t>
      </w:r>
    </w:p>
    <w:p w:rsidR="000F5A84" w:rsidRPr="009D04B8" w:rsidRDefault="000F5A84" w:rsidP="00D221DB">
      <w:pPr>
        <w:pStyle w:val="2"/>
        <w:numPr>
          <w:ilvl w:val="0"/>
          <w:numId w:val="30"/>
        </w:numPr>
        <w:jc w:val="left"/>
        <w:rPr>
          <w:szCs w:val="24"/>
        </w:rPr>
      </w:pPr>
      <w:r w:rsidRPr="009D04B8">
        <w:rPr>
          <w:szCs w:val="24"/>
        </w:rPr>
        <w:t>характеризовать основные направления развития отечественной культуры в современных условиях;</w:t>
      </w:r>
    </w:p>
    <w:p w:rsidR="000F5A84" w:rsidRPr="009D04B8" w:rsidRDefault="000F5A84" w:rsidP="00D221DB">
      <w:pPr>
        <w:pStyle w:val="2"/>
        <w:numPr>
          <w:ilvl w:val="0"/>
          <w:numId w:val="30"/>
        </w:numPr>
        <w:jc w:val="left"/>
        <w:rPr>
          <w:szCs w:val="24"/>
        </w:rPr>
      </w:pPr>
      <w:r w:rsidRPr="009D04B8">
        <w:rPr>
          <w:szCs w:val="24"/>
        </w:rPr>
        <w:t>осуществлять рефлексию своих ценностей.</w:t>
      </w:r>
    </w:p>
    <w:p w:rsidR="000F5A84" w:rsidRPr="009D04B8" w:rsidRDefault="000F5A84" w:rsidP="00D221DB">
      <w:pPr>
        <w:pStyle w:val="2"/>
        <w:numPr>
          <w:ilvl w:val="0"/>
          <w:numId w:val="30"/>
        </w:numPr>
        <w:jc w:val="left"/>
        <w:rPr>
          <w:szCs w:val="24"/>
        </w:rPr>
      </w:pPr>
      <w:r w:rsidRPr="009D04B8">
        <w:rPr>
          <w:szCs w:val="24"/>
        </w:rPr>
        <w:t>оценивать возможность реализации свободы совести в регионе</w:t>
      </w:r>
    </w:p>
    <w:p w:rsidR="000F5A84" w:rsidRPr="009D04B8" w:rsidRDefault="000F5A84" w:rsidP="00D221DB">
      <w:pPr>
        <w:pStyle w:val="2"/>
        <w:rPr>
          <w:szCs w:val="24"/>
        </w:rPr>
      </w:pPr>
    </w:p>
    <w:p w:rsidR="000F5A84" w:rsidRPr="009D04B8" w:rsidRDefault="000F5A84" w:rsidP="00D221DB">
      <w:pPr>
        <w:pStyle w:val="Abstract"/>
        <w:spacing w:line="240" w:lineRule="auto"/>
        <w:ind w:firstLine="0"/>
        <w:rPr>
          <w:b/>
          <w:sz w:val="24"/>
          <w:szCs w:val="24"/>
        </w:rPr>
      </w:pPr>
      <w:r w:rsidRPr="009D04B8">
        <w:rPr>
          <w:b/>
          <w:sz w:val="24"/>
          <w:szCs w:val="24"/>
        </w:rPr>
        <w:t>Человек в меняющемся обществе</w:t>
      </w:r>
    </w:p>
    <w:p w:rsidR="000F5A84" w:rsidRPr="00A96A91" w:rsidRDefault="000F5A84" w:rsidP="00D221DB">
      <w:pPr>
        <w:widowControl/>
        <w:rPr>
          <w:i/>
          <w:sz w:val="24"/>
          <w:szCs w:val="24"/>
        </w:rPr>
      </w:pPr>
      <w:r w:rsidRPr="00A96A91">
        <w:rPr>
          <w:i/>
          <w:sz w:val="24"/>
          <w:szCs w:val="24"/>
        </w:rPr>
        <w:t>Выпускник научится:</w:t>
      </w:r>
    </w:p>
    <w:p w:rsidR="000F5A84" w:rsidRPr="009D04B8" w:rsidRDefault="000F5A84" w:rsidP="002F3244">
      <w:pPr>
        <w:pStyle w:val="ListParagraph"/>
        <w:numPr>
          <w:ilvl w:val="0"/>
          <w:numId w:val="31"/>
        </w:numPr>
        <w:ind w:left="426" w:firstLine="0"/>
        <w:jc w:val="both"/>
      </w:pPr>
      <w:r w:rsidRPr="009D04B8">
        <w:t>характеризовать явление ускорения социального развития;</w:t>
      </w:r>
    </w:p>
    <w:p w:rsidR="000F5A84" w:rsidRPr="009D04B8" w:rsidRDefault="000F5A84" w:rsidP="002F3244">
      <w:pPr>
        <w:pStyle w:val="ListParagraph"/>
        <w:numPr>
          <w:ilvl w:val="0"/>
          <w:numId w:val="31"/>
        </w:numPr>
        <w:ind w:left="426" w:firstLine="0"/>
        <w:jc w:val="both"/>
      </w:pPr>
      <w:r w:rsidRPr="009D04B8">
        <w:t>объяснять необходимость непрерывного образования в современных условиях;</w:t>
      </w:r>
    </w:p>
    <w:p w:rsidR="000F5A84" w:rsidRPr="009D04B8" w:rsidRDefault="000F5A84" w:rsidP="002F3244">
      <w:pPr>
        <w:pStyle w:val="ListParagraph"/>
        <w:numPr>
          <w:ilvl w:val="0"/>
          <w:numId w:val="31"/>
        </w:numPr>
        <w:ind w:left="426" w:firstLine="0"/>
        <w:jc w:val="both"/>
      </w:pPr>
      <w:r w:rsidRPr="009D04B8">
        <w:t>описывать многообразие профессий в современном мире;</w:t>
      </w:r>
    </w:p>
    <w:p w:rsidR="000F5A84" w:rsidRPr="009D04B8" w:rsidRDefault="000F5A84" w:rsidP="002F3244">
      <w:pPr>
        <w:pStyle w:val="ListParagraph"/>
        <w:numPr>
          <w:ilvl w:val="0"/>
          <w:numId w:val="31"/>
        </w:numPr>
        <w:ind w:left="426" w:firstLine="0"/>
        <w:jc w:val="both"/>
      </w:pPr>
      <w:r w:rsidRPr="009D04B8">
        <w:t>характеризовать роль молодёжи в развитии современного общества;</w:t>
      </w:r>
    </w:p>
    <w:p w:rsidR="000F5A84" w:rsidRPr="009D04B8" w:rsidRDefault="000F5A84" w:rsidP="002F3244">
      <w:pPr>
        <w:pStyle w:val="ListParagraph"/>
        <w:numPr>
          <w:ilvl w:val="0"/>
          <w:numId w:val="31"/>
        </w:numPr>
        <w:ind w:left="426" w:firstLine="0"/>
        <w:jc w:val="both"/>
      </w:pPr>
      <w:r w:rsidRPr="009D04B8">
        <w:t>извлекать социальную информацию из доступных источников;</w:t>
      </w:r>
    </w:p>
    <w:p w:rsidR="000F5A84" w:rsidRPr="009D04B8" w:rsidRDefault="000F5A84" w:rsidP="002F3244">
      <w:pPr>
        <w:pStyle w:val="ListParagraph"/>
        <w:numPr>
          <w:ilvl w:val="0"/>
          <w:numId w:val="31"/>
        </w:numPr>
        <w:ind w:left="426" w:firstLine="0"/>
        <w:jc w:val="both"/>
      </w:pPr>
      <w:r w:rsidRPr="009D04B8">
        <w:t>применять полученные знания для решения отдельных социальных проблем.</w:t>
      </w:r>
    </w:p>
    <w:p w:rsidR="000F5A84" w:rsidRPr="009D04B8" w:rsidRDefault="000F5A84" w:rsidP="002F3244">
      <w:pPr>
        <w:pStyle w:val="ListParagraph"/>
        <w:numPr>
          <w:ilvl w:val="0"/>
          <w:numId w:val="31"/>
        </w:numPr>
        <w:ind w:left="426" w:firstLine="0"/>
      </w:pPr>
      <w:r w:rsidRPr="009D04B8">
        <w:rPr>
          <w:bCs/>
          <w:lang w:eastAsia="uk-UA"/>
        </w:rPr>
        <w:t>определять потребность региона   в профессиях, возможности региона для получения данных профессий, необходимых учащимся.</w:t>
      </w:r>
    </w:p>
    <w:p w:rsidR="000F5A84" w:rsidRPr="00A96A91" w:rsidRDefault="000F5A84" w:rsidP="002F3244">
      <w:pPr>
        <w:pStyle w:val="ListParagraph"/>
        <w:numPr>
          <w:ilvl w:val="0"/>
          <w:numId w:val="31"/>
        </w:numPr>
        <w:ind w:left="426" w:firstLine="0"/>
      </w:pPr>
      <w:r w:rsidRPr="00A96A91">
        <w:rPr>
          <w:bCs/>
          <w:lang w:eastAsia="uk-UA"/>
        </w:rPr>
        <w:t>особенности условий труда в регионе.</w:t>
      </w:r>
    </w:p>
    <w:p w:rsidR="000F5A84" w:rsidRPr="00A96A91" w:rsidRDefault="000F5A84" w:rsidP="00D221DB">
      <w:pPr>
        <w:widowControl/>
        <w:rPr>
          <w:i/>
          <w:sz w:val="24"/>
          <w:szCs w:val="24"/>
        </w:rPr>
      </w:pPr>
      <w:r w:rsidRPr="00A96A91">
        <w:rPr>
          <w:i/>
          <w:sz w:val="24"/>
          <w:szCs w:val="24"/>
        </w:rPr>
        <w:t>Выпускник получит возможность научиться:</w:t>
      </w:r>
    </w:p>
    <w:p w:rsidR="000F5A84" w:rsidRPr="009D04B8" w:rsidRDefault="000F5A84" w:rsidP="00D221DB">
      <w:pPr>
        <w:pStyle w:val="ListParagraph"/>
        <w:numPr>
          <w:ilvl w:val="0"/>
          <w:numId w:val="32"/>
        </w:numPr>
      </w:pPr>
      <w:r w:rsidRPr="009D04B8">
        <w:t>критически воспринимать сообщения и рекламу в СМИ и Интернете о таких направлениях массовой культуры, как шоу-бизнес и мода;</w:t>
      </w:r>
    </w:p>
    <w:p w:rsidR="000F5A84" w:rsidRPr="009D04B8" w:rsidRDefault="000F5A84" w:rsidP="00D221DB">
      <w:pPr>
        <w:pStyle w:val="ListParagraph"/>
        <w:numPr>
          <w:ilvl w:val="0"/>
          <w:numId w:val="32"/>
        </w:numPr>
      </w:pPr>
      <w:r w:rsidRPr="009D04B8">
        <w:t>оценивать роль спорта и спортивных достижений в контексте современной общественной жизни;</w:t>
      </w:r>
    </w:p>
    <w:p w:rsidR="000F5A84" w:rsidRPr="009D04B8" w:rsidRDefault="000F5A84" w:rsidP="00D221DB">
      <w:pPr>
        <w:pStyle w:val="ListParagraph"/>
        <w:numPr>
          <w:ilvl w:val="0"/>
          <w:numId w:val="32"/>
        </w:numPr>
      </w:pPr>
      <w:r w:rsidRPr="009D04B8">
        <w:t>выражать и обосновывать собственную позицию по актуальным проблемам молодёжи.</w:t>
      </w:r>
    </w:p>
    <w:p w:rsidR="000F5A84" w:rsidRPr="009D04B8" w:rsidRDefault="000F5A84" w:rsidP="00D221DB">
      <w:pPr>
        <w:pStyle w:val="ListParagraph"/>
        <w:numPr>
          <w:ilvl w:val="0"/>
          <w:numId w:val="32"/>
        </w:numPr>
      </w:pPr>
      <w:r w:rsidRPr="009D04B8">
        <w:rPr>
          <w:bCs/>
          <w:lang w:eastAsia="uk-UA"/>
        </w:rPr>
        <w:t>определять возможности социализации личности в регионе.</w:t>
      </w:r>
    </w:p>
    <w:p w:rsidR="000F5A84" w:rsidRPr="009D04B8" w:rsidRDefault="000F5A84" w:rsidP="00D221DB">
      <w:pPr>
        <w:pStyle w:val="a"/>
        <w:spacing w:line="240" w:lineRule="auto"/>
        <w:ind w:firstLine="0"/>
        <w:jc w:val="center"/>
        <w:outlineLvl w:val="0"/>
        <w:rPr>
          <w:b/>
          <w:sz w:val="24"/>
        </w:rPr>
      </w:pPr>
    </w:p>
    <w:p w:rsidR="000F5A84" w:rsidRPr="009D04B8" w:rsidRDefault="000F5A84" w:rsidP="00D221DB">
      <w:pPr>
        <w:pStyle w:val="a"/>
        <w:spacing w:line="240" w:lineRule="auto"/>
        <w:ind w:firstLine="0"/>
        <w:jc w:val="center"/>
        <w:outlineLvl w:val="0"/>
        <w:rPr>
          <w:b/>
          <w:sz w:val="24"/>
        </w:rPr>
      </w:pPr>
      <w:r w:rsidRPr="009D04B8">
        <w:rPr>
          <w:b/>
          <w:sz w:val="24"/>
        </w:rPr>
        <w:t> География</w:t>
      </w:r>
    </w:p>
    <w:p w:rsidR="000F5A84" w:rsidRPr="00FB4742" w:rsidRDefault="000F5A84" w:rsidP="00D221DB">
      <w:pPr>
        <w:pStyle w:val="western"/>
        <w:spacing w:before="0" w:beforeAutospacing="0" w:after="0"/>
        <w:ind w:firstLine="0"/>
        <w:outlineLvl w:val="0"/>
        <w:rPr>
          <w:color w:val="auto"/>
        </w:rPr>
      </w:pPr>
      <w:r w:rsidRPr="00FB4742">
        <w:rPr>
          <w:b/>
          <w:bCs/>
          <w:color w:val="auto"/>
        </w:rPr>
        <w:t>Источники географической информации</w:t>
      </w:r>
    </w:p>
    <w:p w:rsidR="000F5A84" w:rsidRPr="00FB4742" w:rsidRDefault="000F5A84" w:rsidP="00D221DB">
      <w:pPr>
        <w:pStyle w:val="western"/>
        <w:spacing w:before="0" w:beforeAutospacing="0" w:after="0"/>
        <w:ind w:firstLine="0"/>
        <w:rPr>
          <w:i/>
          <w:color w:val="auto"/>
        </w:rPr>
      </w:pPr>
      <w:r w:rsidRPr="00FB4742">
        <w:rPr>
          <w:bCs/>
          <w:i/>
          <w:color w:val="auto"/>
        </w:rPr>
        <w:t>Выпускник научится</w:t>
      </w:r>
      <w:r w:rsidRPr="00FB4742">
        <w:rPr>
          <w:i/>
          <w:color w:val="auto"/>
        </w:rPr>
        <w:t>:</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анализировать, обобщать и интерпретировать географическую информацию;</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находить и формулировать по результатам наблюдений (в том числе инструментальных) зависимости и закономерности;</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F5A84" w:rsidRPr="00FB4742" w:rsidRDefault="000F5A84" w:rsidP="00D221DB">
      <w:pPr>
        <w:pStyle w:val="western"/>
        <w:spacing w:before="0" w:beforeAutospacing="0" w:after="0"/>
        <w:ind w:firstLine="0"/>
        <w:rPr>
          <w:color w:val="auto"/>
        </w:rPr>
      </w:pPr>
      <w:r w:rsidRPr="00FB4742">
        <w:t>• </w:t>
      </w:r>
      <w:r w:rsidRPr="00FB4742">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представлять в различных формах географическую информацию, необходимую для решения учебных и практико-ориентированных задач.</w:t>
      </w:r>
    </w:p>
    <w:p w:rsidR="000F5A84" w:rsidRPr="00FB4742" w:rsidRDefault="000F5A84" w:rsidP="00D221DB">
      <w:pPr>
        <w:pStyle w:val="western"/>
        <w:spacing w:before="0" w:beforeAutospacing="0" w:after="0"/>
        <w:ind w:firstLine="0"/>
        <w:rPr>
          <w:color w:val="auto"/>
        </w:rPr>
      </w:pPr>
      <w:r w:rsidRPr="00FB4742">
        <w:rPr>
          <w:i/>
          <w:iCs/>
          <w:color w:val="auto"/>
        </w:rPr>
        <w:t>Выпускник получит возможность научиться:</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ориентироваться на местности при помощи топографических карт и современных навигационных приборов;</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читать космические снимки и аэрофотоснимки, планы местности и географические карты;</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строить простые планы местности;</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создавать простейшие географические карты различного содержания.</w:t>
      </w:r>
    </w:p>
    <w:p w:rsidR="000F5A84" w:rsidRPr="00FB4742" w:rsidRDefault="000F5A84" w:rsidP="00D221DB">
      <w:pPr>
        <w:pStyle w:val="Abstract"/>
        <w:spacing w:line="240" w:lineRule="auto"/>
        <w:ind w:firstLine="0"/>
        <w:rPr>
          <w:b/>
          <w:sz w:val="24"/>
          <w:szCs w:val="24"/>
        </w:rPr>
      </w:pPr>
      <w:r w:rsidRPr="00FB4742">
        <w:rPr>
          <w:b/>
          <w:sz w:val="24"/>
          <w:szCs w:val="24"/>
        </w:rPr>
        <w:t xml:space="preserve">Природа Земли и человек </w:t>
      </w:r>
    </w:p>
    <w:p w:rsidR="000F5A84" w:rsidRPr="00FB4742" w:rsidRDefault="000F5A84" w:rsidP="00D221DB">
      <w:pPr>
        <w:pStyle w:val="western"/>
        <w:spacing w:before="0" w:beforeAutospacing="0" w:after="0"/>
        <w:ind w:firstLine="0"/>
        <w:rPr>
          <w:i/>
          <w:color w:val="auto"/>
        </w:rPr>
      </w:pPr>
      <w:r w:rsidRPr="00FB4742">
        <w:rPr>
          <w:bCs/>
          <w:i/>
          <w:color w:val="auto"/>
        </w:rPr>
        <w:t>Выпускник научится:</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F5A84" w:rsidRPr="00FB4742" w:rsidRDefault="000F5A84" w:rsidP="00D221DB">
      <w:pPr>
        <w:pStyle w:val="western"/>
        <w:spacing w:before="0" w:beforeAutospacing="0" w:after="0"/>
        <w:ind w:firstLine="0"/>
        <w:rPr>
          <w:color w:val="auto"/>
        </w:rPr>
      </w:pPr>
      <w:r w:rsidRPr="00FB4742">
        <w:rPr>
          <w:i/>
          <w:iCs/>
          <w:color w:val="auto"/>
        </w:rPr>
        <w:t>Выпускник получит возможность научиться:</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w:t>
      </w:r>
      <w:r w:rsidRPr="00FB4742">
        <w:rPr>
          <w:rFonts w:ascii="Times New Roman" w:hAnsi="Times New Roman"/>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w:t>
      </w:r>
      <w:r w:rsidRPr="00FB4742">
        <w:rPr>
          <w:rFonts w:ascii="Times New Roman" w:hAnsi="Times New Roman"/>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w:t>
      </w:r>
      <w:r w:rsidRPr="00FB4742">
        <w:rPr>
          <w:rFonts w:ascii="Times New Roman" w:hAnsi="Times New Roman"/>
          <w:iCs/>
        </w:rPr>
        <w:t>воспринимать и критически оценивать информацию географического содержания в научно-популярной литературе и СМИ;</w:t>
      </w:r>
    </w:p>
    <w:p w:rsidR="000F5A84" w:rsidRPr="00FB4742" w:rsidRDefault="000F5A84" w:rsidP="00D221DB">
      <w:pPr>
        <w:pStyle w:val="western"/>
        <w:spacing w:before="0" w:beforeAutospacing="0" w:after="0"/>
        <w:ind w:firstLine="0"/>
        <w:rPr>
          <w:color w:val="auto"/>
        </w:rPr>
      </w:pPr>
      <w:r w:rsidRPr="00FB4742">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F5A84" w:rsidRPr="00FB4742" w:rsidRDefault="000F5A84" w:rsidP="00D221DB">
      <w:pPr>
        <w:pStyle w:val="Abstract"/>
        <w:spacing w:line="240" w:lineRule="auto"/>
        <w:ind w:firstLine="0"/>
        <w:jc w:val="left"/>
        <w:rPr>
          <w:b/>
          <w:sz w:val="24"/>
          <w:szCs w:val="24"/>
        </w:rPr>
      </w:pPr>
      <w:r w:rsidRPr="00FB4742">
        <w:rPr>
          <w:b/>
          <w:sz w:val="24"/>
          <w:szCs w:val="24"/>
        </w:rPr>
        <w:t>Население Земли</w:t>
      </w:r>
    </w:p>
    <w:p w:rsidR="000F5A84" w:rsidRPr="00FB4742" w:rsidRDefault="000F5A84" w:rsidP="00D221DB">
      <w:pPr>
        <w:pStyle w:val="western"/>
        <w:spacing w:before="0" w:beforeAutospacing="0" w:after="0"/>
        <w:ind w:firstLine="0"/>
        <w:rPr>
          <w:i/>
          <w:color w:val="auto"/>
        </w:rPr>
      </w:pPr>
      <w:r w:rsidRPr="00FB4742">
        <w:rPr>
          <w:bCs/>
          <w:i/>
          <w:color w:val="auto"/>
        </w:rPr>
        <w:t xml:space="preserve">Выпускник научится: </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сравнивать особенности населения отдельных регионов и стран;</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проводить расчёты демографических показателей;</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объяснять особенности адаптации человека к разным природным условиям.</w:t>
      </w:r>
    </w:p>
    <w:p w:rsidR="000F5A84" w:rsidRPr="00FB4742" w:rsidRDefault="000F5A84" w:rsidP="00D221DB">
      <w:pPr>
        <w:pStyle w:val="western"/>
        <w:spacing w:before="0" w:beforeAutospacing="0" w:after="0"/>
        <w:ind w:firstLine="0"/>
        <w:rPr>
          <w:color w:val="auto"/>
        </w:rPr>
      </w:pPr>
      <w:r w:rsidRPr="00FB4742">
        <w:rPr>
          <w:i/>
          <w:iCs/>
          <w:color w:val="auto"/>
        </w:rPr>
        <w:t>Выпускник получит возможность научиться:</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самостоятельно проводить по разным источникам информации исследование, связанное с изучением населения.</w:t>
      </w:r>
    </w:p>
    <w:p w:rsidR="000F5A84" w:rsidRPr="00FB4742" w:rsidRDefault="000F5A84" w:rsidP="00D221DB">
      <w:pPr>
        <w:pStyle w:val="Abstract"/>
        <w:spacing w:line="240" w:lineRule="auto"/>
        <w:ind w:firstLine="0"/>
        <w:rPr>
          <w:b/>
          <w:sz w:val="24"/>
          <w:szCs w:val="24"/>
        </w:rPr>
      </w:pPr>
      <w:r w:rsidRPr="00FB4742">
        <w:rPr>
          <w:b/>
          <w:sz w:val="24"/>
          <w:szCs w:val="24"/>
        </w:rPr>
        <w:t>Материки, океаны и страны</w:t>
      </w:r>
    </w:p>
    <w:p w:rsidR="000F5A84" w:rsidRPr="00FB4742" w:rsidRDefault="000F5A84" w:rsidP="00D221DB">
      <w:pPr>
        <w:pStyle w:val="western"/>
        <w:spacing w:before="0" w:beforeAutospacing="0" w:after="0"/>
        <w:ind w:firstLine="0"/>
        <w:rPr>
          <w:i/>
          <w:color w:val="auto"/>
        </w:rPr>
      </w:pPr>
      <w:r w:rsidRPr="00FB4742">
        <w:rPr>
          <w:bCs/>
          <w:i/>
          <w:color w:val="auto"/>
        </w:rPr>
        <w:t xml:space="preserve">Выпускник научится: </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сравнивать особенности природы и населения, материальной и духовной культуры регионов и отдельных стран;</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оценивать особенности взаимодействия природы и общества в пределах отдельных территорий;</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описывать на карте положение и взаиморасположение географических объектов;</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объяснять особенности компонентов природы отдельных территорий;</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F5A84" w:rsidRPr="00FB4742" w:rsidRDefault="000F5A84" w:rsidP="00D221DB">
      <w:pPr>
        <w:pStyle w:val="western"/>
        <w:spacing w:before="0" w:beforeAutospacing="0" w:after="0"/>
        <w:ind w:firstLine="0"/>
        <w:rPr>
          <w:color w:val="auto"/>
        </w:rPr>
      </w:pPr>
      <w:r w:rsidRPr="00FB4742">
        <w:rPr>
          <w:i/>
          <w:iCs/>
          <w:color w:val="auto"/>
        </w:rPr>
        <w:t>Выпускник получит возможность научиться:</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выдвигать гипотезы о связях и закономерностях событий, процессов, объектов, происходящих в географической оболочке;</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w:t>
      </w:r>
      <w:r w:rsidRPr="00FB4742">
        <w:rPr>
          <w:rFonts w:ascii="Times New Roman" w:hAnsi="Times New Roman"/>
          <w:iCs/>
        </w:rPr>
        <w:t>сопоставлять существующие в науке точки зрения о причинах происходящих глобальных изменений климата;</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оценить положительные и негативные последствия глобальных изменений климата для отдельных регионов и стран;</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F5A84" w:rsidRPr="00FB4742" w:rsidRDefault="000F5A84" w:rsidP="00D221DB">
      <w:pPr>
        <w:pStyle w:val="western"/>
        <w:spacing w:before="0" w:beforeAutospacing="0" w:after="0"/>
        <w:ind w:firstLine="0"/>
        <w:outlineLvl w:val="0"/>
        <w:rPr>
          <w:color w:val="auto"/>
        </w:rPr>
      </w:pPr>
      <w:r w:rsidRPr="00FB4742">
        <w:rPr>
          <w:b/>
          <w:bCs/>
          <w:color w:val="auto"/>
        </w:rPr>
        <w:t>Особенности географического положения России</w:t>
      </w:r>
    </w:p>
    <w:p w:rsidR="000F5A84" w:rsidRPr="00FB4742" w:rsidRDefault="000F5A84" w:rsidP="00D221DB">
      <w:pPr>
        <w:pStyle w:val="western"/>
        <w:spacing w:before="0" w:beforeAutospacing="0" w:after="0"/>
        <w:ind w:firstLine="0"/>
        <w:rPr>
          <w:i/>
          <w:color w:val="auto"/>
        </w:rPr>
      </w:pPr>
      <w:r w:rsidRPr="00FB4742">
        <w:rPr>
          <w:bCs/>
          <w:i/>
          <w:color w:val="auto"/>
        </w:rPr>
        <w:t xml:space="preserve">Выпускник научится: </w:t>
      </w:r>
    </w:p>
    <w:p w:rsidR="000F5A84" w:rsidRPr="00FB4742" w:rsidRDefault="000F5A84" w:rsidP="00D221DB">
      <w:pPr>
        <w:pStyle w:val="western"/>
        <w:spacing w:before="0" w:beforeAutospacing="0" w:after="0"/>
        <w:ind w:firstLine="0"/>
        <w:rPr>
          <w:color w:val="auto"/>
        </w:rPr>
      </w:pPr>
      <w:r w:rsidRPr="00FB4742">
        <w:t>• </w:t>
      </w:r>
      <w:r w:rsidRPr="00FB4742">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F5A84" w:rsidRPr="00FB4742" w:rsidRDefault="000F5A84" w:rsidP="00D221DB">
      <w:pPr>
        <w:pStyle w:val="western"/>
        <w:spacing w:before="0" w:beforeAutospacing="0" w:after="0"/>
        <w:ind w:firstLine="0"/>
        <w:rPr>
          <w:color w:val="auto"/>
        </w:rPr>
      </w:pPr>
      <w:r w:rsidRPr="00FB4742">
        <w:t>• </w:t>
      </w:r>
      <w:r w:rsidRPr="00FB4742">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F5A84" w:rsidRPr="00FB4742" w:rsidRDefault="000F5A84" w:rsidP="00D221DB">
      <w:pPr>
        <w:pStyle w:val="western"/>
        <w:spacing w:before="0" w:beforeAutospacing="0" w:after="0"/>
        <w:ind w:firstLine="0"/>
        <w:rPr>
          <w:color w:val="auto"/>
        </w:rPr>
      </w:pPr>
      <w:r w:rsidRPr="00FB4742">
        <w:t>• </w:t>
      </w:r>
      <w:r w:rsidRPr="00FB4742">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F5A84" w:rsidRPr="00FB4742" w:rsidRDefault="000F5A84" w:rsidP="00D221DB">
      <w:pPr>
        <w:pStyle w:val="western"/>
        <w:spacing w:before="0" w:beforeAutospacing="0" w:after="0"/>
        <w:ind w:firstLine="0"/>
        <w:rPr>
          <w:color w:val="auto"/>
        </w:rPr>
      </w:pPr>
      <w:r w:rsidRPr="00FB4742">
        <w:rPr>
          <w:i/>
          <w:iCs/>
          <w:color w:val="auto"/>
        </w:rPr>
        <w:t>Выпускник получит возможность научиться:</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F5A84" w:rsidRPr="00FB4742" w:rsidRDefault="000F5A84" w:rsidP="00D221DB">
      <w:pPr>
        <w:pStyle w:val="western"/>
        <w:spacing w:before="0" w:beforeAutospacing="0" w:after="0"/>
        <w:ind w:firstLine="0"/>
        <w:outlineLvl w:val="0"/>
        <w:rPr>
          <w:color w:val="auto"/>
        </w:rPr>
      </w:pPr>
      <w:r w:rsidRPr="00FB4742">
        <w:rPr>
          <w:b/>
          <w:bCs/>
          <w:color w:val="auto"/>
        </w:rPr>
        <w:t>Природа России</w:t>
      </w:r>
    </w:p>
    <w:p w:rsidR="000F5A84" w:rsidRPr="00FB4742" w:rsidRDefault="000F5A84" w:rsidP="00D221DB">
      <w:pPr>
        <w:pStyle w:val="western"/>
        <w:spacing w:before="0" w:beforeAutospacing="0" w:after="0"/>
        <w:ind w:firstLine="0"/>
        <w:outlineLvl w:val="0"/>
        <w:rPr>
          <w:color w:val="auto"/>
        </w:rPr>
      </w:pPr>
      <w:r w:rsidRPr="00FB4742">
        <w:rPr>
          <w:bCs/>
          <w:i/>
          <w:color w:val="auto"/>
        </w:rPr>
        <w:t xml:space="preserve">Выпускник научится: </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различать географические процессы и явления, определяющие особенности природы страны и отдельных регионов;</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сравнивать особенности природы отдельных регионов страны;</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оценивать особенности взаимодействия природы и общества в пределах отдельных территорий;</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описывать положение на карте и взаиморасположение географических объектов;</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объяснять особенности компонентов природы отдельных частей страны;</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xml:space="preserve">• оценивать природные условия и обеспеченность природными ресурсами отдельных территорий России; </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F5A84" w:rsidRPr="00FB4742" w:rsidRDefault="000F5A84" w:rsidP="00D221DB">
      <w:pPr>
        <w:pStyle w:val="western"/>
        <w:spacing w:before="0" w:beforeAutospacing="0" w:after="0"/>
        <w:ind w:firstLine="0"/>
        <w:rPr>
          <w:color w:val="auto"/>
        </w:rPr>
      </w:pPr>
      <w:r w:rsidRPr="00FB4742">
        <w:rPr>
          <w:i/>
          <w:iCs/>
          <w:color w:val="auto"/>
        </w:rPr>
        <w:t>Выпускник получит возможность научиться:</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делать прогнозы трансформации географических систем и комплексов в результате изменения их компонентов.</w:t>
      </w:r>
    </w:p>
    <w:p w:rsidR="000F5A84" w:rsidRPr="00FB4742" w:rsidRDefault="000F5A84" w:rsidP="00D221DB">
      <w:pPr>
        <w:pStyle w:val="western"/>
        <w:spacing w:before="0" w:beforeAutospacing="0" w:after="0"/>
        <w:ind w:firstLine="0"/>
        <w:outlineLvl w:val="0"/>
        <w:rPr>
          <w:color w:val="auto"/>
        </w:rPr>
      </w:pPr>
      <w:r w:rsidRPr="00FB4742">
        <w:rPr>
          <w:b/>
          <w:bCs/>
          <w:color w:val="auto"/>
        </w:rPr>
        <w:t>Население России</w:t>
      </w:r>
    </w:p>
    <w:p w:rsidR="000F5A84" w:rsidRPr="00FB4742" w:rsidRDefault="000F5A84" w:rsidP="00D221DB">
      <w:pPr>
        <w:pStyle w:val="western"/>
        <w:spacing w:before="0" w:beforeAutospacing="0" w:after="0"/>
        <w:ind w:firstLine="0"/>
        <w:rPr>
          <w:i/>
          <w:color w:val="auto"/>
        </w:rPr>
      </w:pPr>
      <w:r w:rsidRPr="00FB4742">
        <w:rPr>
          <w:bCs/>
          <w:i/>
          <w:color w:val="auto"/>
        </w:rPr>
        <w:t xml:space="preserve">Выпускник научится: </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различать демографические процессы и явления, характеризующие динамику численности населения России, отдельных регионов и стран;</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сравнивать особенности населения отдельных регионов страны по этническому, языковому и религиозному составу;</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объяснять особенности динамики численности, половозрастной структуры и размещения населения России и её отдельных регионов;</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F5A84" w:rsidRPr="00FB4742" w:rsidRDefault="000F5A84" w:rsidP="00D221DB">
      <w:pPr>
        <w:pStyle w:val="western"/>
        <w:spacing w:before="0" w:beforeAutospacing="0" w:after="0"/>
        <w:ind w:firstLine="0"/>
        <w:rPr>
          <w:color w:val="auto"/>
        </w:rPr>
      </w:pPr>
      <w:r w:rsidRPr="00FB4742">
        <w:t>• </w:t>
      </w:r>
      <w:r w:rsidRPr="00FB4742">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F5A84" w:rsidRPr="00FB4742" w:rsidRDefault="000F5A84" w:rsidP="00D221DB">
      <w:pPr>
        <w:pStyle w:val="western"/>
        <w:spacing w:before="0" w:beforeAutospacing="0" w:after="0"/>
        <w:ind w:firstLine="0"/>
        <w:rPr>
          <w:color w:val="auto"/>
        </w:rPr>
      </w:pPr>
      <w:r w:rsidRPr="00FB4742">
        <w:rPr>
          <w:i/>
          <w:iCs/>
          <w:color w:val="auto"/>
        </w:rPr>
        <w:t>Выпускник получит возможность научиться:</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оценивать ситуацию на рынке труда и её динамику в стране и в своем регионе.</w:t>
      </w:r>
    </w:p>
    <w:p w:rsidR="000F5A84" w:rsidRPr="00FB4742" w:rsidRDefault="000F5A84" w:rsidP="00D221DB">
      <w:pPr>
        <w:pStyle w:val="western"/>
        <w:spacing w:before="0" w:beforeAutospacing="0" w:after="0"/>
        <w:ind w:firstLine="0"/>
        <w:outlineLvl w:val="0"/>
        <w:rPr>
          <w:color w:val="auto"/>
        </w:rPr>
      </w:pPr>
      <w:r w:rsidRPr="00FB4742">
        <w:rPr>
          <w:b/>
          <w:bCs/>
          <w:color w:val="auto"/>
        </w:rPr>
        <w:t>Хозяйство России</w:t>
      </w:r>
    </w:p>
    <w:p w:rsidR="000F5A84" w:rsidRPr="00FB4742" w:rsidRDefault="000F5A84" w:rsidP="00D221DB">
      <w:pPr>
        <w:pStyle w:val="western"/>
        <w:spacing w:before="0" w:beforeAutospacing="0" w:after="0"/>
        <w:ind w:firstLine="0"/>
        <w:rPr>
          <w:i/>
          <w:color w:val="auto"/>
        </w:rPr>
      </w:pPr>
      <w:r w:rsidRPr="00FB4742">
        <w:rPr>
          <w:bCs/>
          <w:i/>
          <w:color w:val="auto"/>
        </w:rPr>
        <w:t xml:space="preserve">Выпускник научится: </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различать показатели, характеризующие отраслевую и территориальную структуру хозяйства;</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анализировать факторы, влияющие на размещение отраслей и отдельных предприятий по территории страны;</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объяснять особенности отраслевой и территориальной структуры хозяйства России;</w:t>
      </w:r>
    </w:p>
    <w:p w:rsidR="000F5A84" w:rsidRPr="00FB4742" w:rsidRDefault="000F5A84" w:rsidP="00D221DB">
      <w:pPr>
        <w:pStyle w:val="western"/>
        <w:spacing w:before="0" w:beforeAutospacing="0" w:after="0"/>
        <w:ind w:firstLine="0"/>
        <w:rPr>
          <w:color w:val="auto"/>
        </w:rPr>
      </w:pPr>
      <w:r w:rsidRPr="00FB4742">
        <w:t>• </w:t>
      </w:r>
      <w:r w:rsidRPr="00FB4742">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F5A84" w:rsidRPr="00FB4742" w:rsidRDefault="000F5A84" w:rsidP="00D221DB">
      <w:pPr>
        <w:pStyle w:val="western"/>
        <w:spacing w:before="0" w:beforeAutospacing="0" w:after="0"/>
        <w:ind w:firstLine="0"/>
        <w:rPr>
          <w:color w:val="auto"/>
        </w:rPr>
      </w:pPr>
      <w:r w:rsidRPr="00FB4742">
        <w:rPr>
          <w:i/>
          <w:iCs/>
          <w:color w:val="auto"/>
        </w:rPr>
        <w:t>Выпускник получит возможность научиться:</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обосновывать возможные пути решения проблем развития хозяйства России.</w:t>
      </w:r>
    </w:p>
    <w:p w:rsidR="000F5A84" w:rsidRPr="00FB4742" w:rsidRDefault="000F5A84" w:rsidP="00D221DB">
      <w:pPr>
        <w:pStyle w:val="western"/>
        <w:spacing w:before="0" w:beforeAutospacing="0" w:after="0"/>
        <w:ind w:firstLine="0"/>
        <w:outlineLvl w:val="0"/>
        <w:rPr>
          <w:color w:val="auto"/>
        </w:rPr>
      </w:pPr>
      <w:r w:rsidRPr="00FB4742">
        <w:rPr>
          <w:b/>
          <w:bCs/>
          <w:color w:val="auto"/>
        </w:rPr>
        <w:t>Районы России</w:t>
      </w:r>
    </w:p>
    <w:p w:rsidR="000F5A84" w:rsidRPr="00FB4742" w:rsidRDefault="000F5A84" w:rsidP="00D221DB">
      <w:pPr>
        <w:pStyle w:val="western"/>
        <w:spacing w:before="0" w:beforeAutospacing="0" w:after="0"/>
        <w:ind w:firstLine="0"/>
        <w:rPr>
          <w:i/>
          <w:color w:val="auto"/>
        </w:rPr>
      </w:pPr>
      <w:r w:rsidRPr="00FB4742">
        <w:rPr>
          <w:bCs/>
          <w:i/>
          <w:color w:val="auto"/>
        </w:rPr>
        <w:t>Выпускник научится:</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объяснять особенности природы, населения и хозяйства географических районов страны;</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сравнивать особенности природы, населения и хозяйства отдельных регионов страны;</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0F5A84" w:rsidRPr="00FB4742" w:rsidRDefault="000F5A84" w:rsidP="00D221DB">
      <w:pPr>
        <w:pStyle w:val="NormalWeb"/>
        <w:spacing w:before="0" w:beforeAutospacing="0" w:after="0" w:afterAutospacing="0"/>
        <w:jc w:val="both"/>
        <w:rPr>
          <w:rFonts w:ascii="Times New Roman" w:hAnsi="Times New Roman"/>
        </w:rPr>
      </w:pPr>
      <w:r w:rsidRPr="00FB4742">
        <w:rPr>
          <w:rFonts w:ascii="Times New Roman" w:hAnsi="Times New Roman"/>
          <w:i/>
          <w:iCs/>
        </w:rPr>
        <w:t>Выпускник получит возможность научиться:</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составлять комплексные географические характеристики районов разного ранга;</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F5A84" w:rsidRPr="00FB4742" w:rsidRDefault="000F5A84" w:rsidP="00D221DB">
      <w:pPr>
        <w:pStyle w:val="western"/>
        <w:spacing w:before="0" w:beforeAutospacing="0" w:after="0"/>
        <w:ind w:firstLine="0"/>
        <w:rPr>
          <w:color w:val="auto"/>
        </w:rPr>
      </w:pPr>
      <w:r w:rsidRPr="00FB4742">
        <w:t>• </w:t>
      </w:r>
      <w:r w:rsidRPr="00FB4742">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F5A84" w:rsidRPr="00FB4742" w:rsidRDefault="000F5A84" w:rsidP="00DB10FA">
      <w:pPr>
        <w:pStyle w:val="western"/>
        <w:spacing w:before="0" w:beforeAutospacing="0" w:after="0"/>
        <w:ind w:firstLine="0"/>
        <w:rPr>
          <w:color w:val="auto"/>
        </w:rPr>
      </w:pPr>
      <w:r w:rsidRPr="00FB4742">
        <w:t>• </w:t>
      </w:r>
      <w:r w:rsidRPr="00FB4742">
        <w:rPr>
          <w:iCs/>
          <w:color w:val="auto"/>
        </w:rPr>
        <w:t>оценивать</w:t>
      </w:r>
      <w:r w:rsidRPr="00FB4742">
        <w:rPr>
          <w:color w:val="auto"/>
        </w:rPr>
        <w:t xml:space="preserve"> </w:t>
      </w:r>
      <w:r w:rsidRPr="00FB4742">
        <w:rPr>
          <w:iCs/>
          <w:color w:val="auto"/>
        </w:rPr>
        <w:t>социально-экономическое положение и перспективы развития регионов страны;</w:t>
      </w:r>
    </w:p>
    <w:p w:rsidR="000F5A84" w:rsidRPr="00FB4742" w:rsidRDefault="000F5A84" w:rsidP="00DB10FA">
      <w:pPr>
        <w:pStyle w:val="western"/>
        <w:spacing w:before="0" w:beforeAutospacing="0" w:after="0"/>
        <w:ind w:firstLine="0"/>
        <w:rPr>
          <w:color w:val="auto"/>
        </w:rPr>
      </w:pPr>
      <w:r w:rsidRPr="00FB4742">
        <w:t>• </w:t>
      </w:r>
      <w:r w:rsidRPr="00FB4742">
        <w:rPr>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F5A84" w:rsidRPr="00FB4742" w:rsidRDefault="000F5A84" w:rsidP="00DB10FA">
      <w:pPr>
        <w:pStyle w:val="western"/>
        <w:spacing w:before="0" w:beforeAutospacing="0" w:after="0"/>
        <w:ind w:firstLine="0"/>
        <w:outlineLvl w:val="0"/>
        <w:rPr>
          <w:color w:val="auto"/>
        </w:rPr>
      </w:pPr>
      <w:r w:rsidRPr="00FB4742">
        <w:rPr>
          <w:b/>
          <w:bCs/>
          <w:color w:val="auto"/>
        </w:rPr>
        <w:t>Россия в современном мире</w:t>
      </w:r>
    </w:p>
    <w:p w:rsidR="000F5A84" w:rsidRPr="00FB4742" w:rsidRDefault="000F5A84" w:rsidP="00DB10FA">
      <w:pPr>
        <w:pStyle w:val="western"/>
        <w:spacing w:before="0" w:beforeAutospacing="0" w:after="0"/>
        <w:ind w:firstLine="0"/>
        <w:rPr>
          <w:i/>
          <w:color w:val="auto"/>
        </w:rPr>
      </w:pPr>
      <w:r w:rsidRPr="00FB4742">
        <w:rPr>
          <w:bCs/>
          <w:i/>
          <w:color w:val="auto"/>
        </w:rPr>
        <w:t xml:space="preserve">Выпускник научится: </w:t>
      </w:r>
    </w:p>
    <w:p w:rsidR="000F5A84" w:rsidRPr="00FB4742" w:rsidRDefault="000F5A84" w:rsidP="00DB10FA">
      <w:pPr>
        <w:pStyle w:val="NormalWeb"/>
        <w:spacing w:before="0" w:beforeAutospacing="0" w:after="0" w:afterAutospacing="0"/>
        <w:jc w:val="both"/>
        <w:rPr>
          <w:rFonts w:ascii="Times New Roman" w:hAnsi="Times New Roman"/>
        </w:rPr>
      </w:pPr>
      <w:r w:rsidRPr="00FB4742">
        <w:rPr>
          <w:rFonts w:ascii="Times New Roman" w:hAnsi="Times New Roman"/>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F5A84" w:rsidRPr="00FB4742" w:rsidRDefault="000F5A84" w:rsidP="00DB10FA">
      <w:pPr>
        <w:pStyle w:val="NormalWeb"/>
        <w:spacing w:before="0" w:beforeAutospacing="0" w:after="0" w:afterAutospacing="0"/>
        <w:jc w:val="both"/>
        <w:rPr>
          <w:rFonts w:ascii="Times New Roman" w:hAnsi="Times New Roman"/>
        </w:rPr>
      </w:pPr>
      <w:r w:rsidRPr="00FB4742">
        <w:rPr>
          <w:rFonts w:ascii="Times New Roman" w:hAnsi="Times New Roman"/>
        </w:rPr>
        <w:t>• оценивать место и роль России в мировом хозяйстве.</w:t>
      </w:r>
    </w:p>
    <w:p w:rsidR="000F5A84" w:rsidRPr="00FB4742" w:rsidRDefault="000F5A84" w:rsidP="00DB10FA">
      <w:pPr>
        <w:pStyle w:val="NormalWeb"/>
        <w:spacing w:before="0" w:beforeAutospacing="0" w:after="0" w:afterAutospacing="0"/>
        <w:jc w:val="both"/>
        <w:rPr>
          <w:rFonts w:ascii="Times New Roman" w:hAnsi="Times New Roman"/>
        </w:rPr>
      </w:pPr>
      <w:r w:rsidRPr="00FB4742">
        <w:rPr>
          <w:rFonts w:ascii="Times New Roman" w:hAnsi="Times New Roman"/>
          <w:i/>
          <w:iCs/>
        </w:rPr>
        <w:t>Выпускник получит возможность научиться:</w:t>
      </w:r>
    </w:p>
    <w:p w:rsidR="000F5A84" w:rsidRPr="00FB4742" w:rsidRDefault="000F5A84" w:rsidP="00DB10FA">
      <w:pPr>
        <w:pStyle w:val="western"/>
        <w:spacing w:before="0" w:beforeAutospacing="0" w:after="0"/>
        <w:ind w:firstLine="0"/>
        <w:rPr>
          <w:color w:val="auto"/>
        </w:rPr>
      </w:pPr>
      <w:r w:rsidRPr="00FB4742">
        <w:t>• </w:t>
      </w:r>
      <w:r w:rsidRPr="00FB4742">
        <w:rPr>
          <w:iCs/>
          <w:color w:val="auto"/>
        </w:rPr>
        <w:t>выбирать критерии для определения места страны в мировой экономике;</w:t>
      </w:r>
    </w:p>
    <w:p w:rsidR="000F5A84" w:rsidRPr="00FB4742" w:rsidRDefault="000F5A84" w:rsidP="00DB10FA">
      <w:pPr>
        <w:pStyle w:val="western"/>
        <w:spacing w:before="0" w:beforeAutospacing="0" w:after="0"/>
        <w:ind w:firstLine="0"/>
        <w:rPr>
          <w:color w:val="auto"/>
        </w:rPr>
      </w:pPr>
      <w:r w:rsidRPr="00FB4742">
        <w:t>• </w:t>
      </w:r>
      <w:r w:rsidRPr="00FB4742">
        <w:rPr>
          <w:iCs/>
          <w:color w:val="auto"/>
        </w:rPr>
        <w:t>объяснять возможности России в решении современных глобальных проблем человечества;</w:t>
      </w:r>
    </w:p>
    <w:p w:rsidR="000F5A84" w:rsidRPr="00FB4742" w:rsidRDefault="000F5A84" w:rsidP="00DB10FA">
      <w:pPr>
        <w:pStyle w:val="western"/>
        <w:spacing w:before="0" w:beforeAutospacing="0" w:after="0"/>
        <w:ind w:firstLine="0"/>
        <w:rPr>
          <w:color w:val="auto"/>
        </w:rPr>
      </w:pPr>
      <w:r w:rsidRPr="00FB4742">
        <w:t>• </w:t>
      </w:r>
      <w:r w:rsidRPr="00FB4742">
        <w:rPr>
          <w:iCs/>
          <w:color w:val="auto"/>
        </w:rPr>
        <w:t>оценивать</w:t>
      </w:r>
      <w:r w:rsidRPr="00FB4742">
        <w:rPr>
          <w:color w:val="auto"/>
        </w:rPr>
        <w:t xml:space="preserve"> </w:t>
      </w:r>
      <w:r w:rsidRPr="00FB4742">
        <w:rPr>
          <w:iCs/>
          <w:color w:val="auto"/>
        </w:rPr>
        <w:t>социально-экономическое положение и перспективы развития России.</w:t>
      </w:r>
    </w:p>
    <w:p w:rsidR="000F5A84" w:rsidRPr="00FB4742" w:rsidRDefault="000F5A84" w:rsidP="00D221DB">
      <w:pPr>
        <w:widowControl/>
        <w:jc w:val="left"/>
        <w:rPr>
          <w:sz w:val="24"/>
          <w:szCs w:val="24"/>
        </w:rPr>
      </w:pPr>
    </w:p>
    <w:p w:rsidR="000F5A84" w:rsidRPr="00FB4742" w:rsidRDefault="000F5A84" w:rsidP="00D221DB">
      <w:pPr>
        <w:pStyle w:val="a"/>
        <w:spacing w:line="240" w:lineRule="auto"/>
        <w:ind w:firstLine="0"/>
        <w:jc w:val="center"/>
        <w:outlineLvl w:val="0"/>
        <w:rPr>
          <w:b/>
          <w:sz w:val="24"/>
        </w:rPr>
      </w:pPr>
      <w:r w:rsidRPr="00FB4742">
        <w:rPr>
          <w:b/>
          <w:sz w:val="24"/>
        </w:rPr>
        <w:t> Математика. Алгебра. Геометрия.</w:t>
      </w:r>
    </w:p>
    <w:p w:rsidR="000F5A84" w:rsidRPr="00FB4742" w:rsidRDefault="000F5A84" w:rsidP="00D221DB">
      <w:pPr>
        <w:widowControl/>
        <w:outlineLvl w:val="0"/>
        <w:rPr>
          <w:b/>
          <w:sz w:val="24"/>
          <w:szCs w:val="24"/>
        </w:rPr>
      </w:pPr>
      <w:r w:rsidRPr="00FB4742">
        <w:rPr>
          <w:b/>
          <w:sz w:val="24"/>
          <w:szCs w:val="24"/>
        </w:rPr>
        <w:t>Натуральные числа. Дроби. Рациональные числа</w:t>
      </w:r>
    </w:p>
    <w:p w:rsidR="000F5A84" w:rsidRPr="00FB4742" w:rsidRDefault="000F5A84" w:rsidP="00D221DB">
      <w:pPr>
        <w:widowControl/>
        <w:rPr>
          <w:i/>
          <w:sz w:val="24"/>
          <w:szCs w:val="24"/>
        </w:rPr>
      </w:pPr>
      <w:r w:rsidRPr="00FB4742">
        <w:rPr>
          <w:i/>
          <w:sz w:val="24"/>
          <w:szCs w:val="24"/>
        </w:rPr>
        <w:t>Выпускник научится:</w:t>
      </w:r>
    </w:p>
    <w:p w:rsidR="000F5A84" w:rsidRPr="00FB4742" w:rsidRDefault="000F5A84" w:rsidP="00D221DB">
      <w:pPr>
        <w:widowControl/>
        <w:rPr>
          <w:sz w:val="24"/>
          <w:szCs w:val="24"/>
        </w:rPr>
      </w:pPr>
      <w:r w:rsidRPr="00FB4742">
        <w:rPr>
          <w:sz w:val="24"/>
          <w:szCs w:val="24"/>
        </w:rPr>
        <w:t>• понимать особенности десятичной системы счисления;</w:t>
      </w:r>
    </w:p>
    <w:p w:rsidR="000F5A84" w:rsidRPr="00FB4742" w:rsidRDefault="000F5A84" w:rsidP="00D221DB">
      <w:pPr>
        <w:widowControl/>
        <w:rPr>
          <w:b/>
          <w:sz w:val="24"/>
          <w:szCs w:val="24"/>
        </w:rPr>
      </w:pPr>
      <w:r w:rsidRPr="00FB4742">
        <w:rPr>
          <w:sz w:val="24"/>
          <w:szCs w:val="24"/>
        </w:rPr>
        <w:t>• оперировать понятиями, связанными с делимостью натуральных чисел;</w:t>
      </w:r>
    </w:p>
    <w:p w:rsidR="000F5A84" w:rsidRPr="00FB4742" w:rsidRDefault="000F5A84" w:rsidP="00D221DB">
      <w:pPr>
        <w:widowControl/>
        <w:rPr>
          <w:sz w:val="24"/>
          <w:szCs w:val="24"/>
        </w:rPr>
      </w:pPr>
      <w:r w:rsidRPr="00FB4742">
        <w:rPr>
          <w:sz w:val="24"/>
          <w:szCs w:val="24"/>
        </w:rPr>
        <w:t>• выражать числа в эквивалентных формах, выбирая наиболее подходящую в зависимости от конкретной ситуации;</w:t>
      </w:r>
    </w:p>
    <w:p w:rsidR="000F5A84" w:rsidRPr="00FB4742" w:rsidRDefault="000F5A84" w:rsidP="00D221DB">
      <w:pPr>
        <w:widowControl/>
        <w:rPr>
          <w:sz w:val="24"/>
          <w:szCs w:val="24"/>
        </w:rPr>
      </w:pPr>
      <w:r w:rsidRPr="00FB4742">
        <w:rPr>
          <w:sz w:val="24"/>
          <w:szCs w:val="24"/>
        </w:rPr>
        <w:t>• сравнивать и упорядочивать рациональные числа;</w:t>
      </w:r>
    </w:p>
    <w:p w:rsidR="000F5A84" w:rsidRPr="00FB4742" w:rsidRDefault="000F5A84" w:rsidP="00D221DB">
      <w:pPr>
        <w:widowControl/>
        <w:rPr>
          <w:sz w:val="24"/>
          <w:szCs w:val="24"/>
        </w:rPr>
      </w:pPr>
      <w:r w:rsidRPr="00FB4742">
        <w:rPr>
          <w:sz w:val="24"/>
          <w:szCs w:val="24"/>
        </w:rPr>
        <w:t>• выполнять вычисления с рациональными числами, сочетая устные и письменные приёмы вычислений, применение калькулятора;</w:t>
      </w:r>
    </w:p>
    <w:p w:rsidR="000F5A84" w:rsidRPr="00FB4742" w:rsidRDefault="000F5A84" w:rsidP="00D221DB">
      <w:pPr>
        <w:widowControl/>
        <w:rPr>
          <w:sz w:val="24"/>
          <w:szCs w:val="24"/>
        </w:rPr>
      </w:pPr>
      <w:r w:rsidRPr="00FB4742">
        <w:rPr>
          <w:sz w:val="24"/>
          <w:szCs w:val="24"/>
        </w:rPr>
        <w:t>• использовать понятия и умения, связанные с пропорциональностью величин, процентами, в ходе решения математических</w:t>
      </w:r>
      <w:r w:rsidRPr="00FB4742">
        <w:rPr>
          <w:b/>
          <w:sz w:val="24"/>
          <w:szCs w:val="24"/>
        </w:rPr>
        <w:t xml:space="preserve"> </w:t>
      </w:r>
      <w:r w:rsidRPr="00FB4742">
        <w:rPr>
          <w:sz w:val="24"/>
          <w:szCs w:val="24"/>
        </w:rPr>
        <w:t>задач и задач из смежных предметов, выполнять несложные практические расчёты.</w:t>
      </w:r>
    </w:p>
    <w:p w:rsidR="000F5A84" w:rsidRPr="00FB4742" w:rsidRDefault="000F5A84" w:rsidP="00D221DB">
      <w:pPr>
        <w:widowControl/>
        <w:rPr>
          <w:sz w:val="24"/>
          <w:szCs w:val="24"/>
        </w:rPr>
      </w:pPr>
      <w:r w:rsidRPr="00FB4742">
        <w:rPr>
          <w:i/>
          <w:sz w:val="24"/>
          <w:szCs w:val="24"/>
        </w:rPr>
        <w:t>Выпускник получит возможность</w:t>
      </w:r>
      <w:r w:rsidRPr="00FB4742">
        <w:rPr>
          <w:sz w:val="24"/>
          <w:szCs w:val="24"/>
        </w:rPr>
        <w:t>:</w:t>
      </w:r>
    </w:p>
    <w:p w:rsidR="000F5A84" w:rsidRPr="00FB4742" w:rsidRDefault="000F5A84" w:rsidP="00D221DB">
      <w:pPr>
        <w:widowControl/>
        <w:rPr>
          <w:sz w:val="24"/>
          <w:szCs w:val="24"/>
        </w:rPr>
      </w:pPr>
      <w:r w:rsidRPr="00FB4742">
        <w:rPr>
          <w:sz w:val="24"/>
          <w:szCs w:val="24"/>
        </w:rPr>
        <w:t xml:space="preserve">• углубить и развить представления о натуральных числах и свойствах делимости; </w:t>
      </w:r>
    </w:p>
    <w:p w:rsidR="000F5A84" w:rsidRPr="00FB4742" w:rsidRDefault="000F5A84" w:rsidP="00D221DB">
      <w:pPr>
        <w:widowControl/>
        <w:rPr>
          <w:sz w:val="24"/>
          <w:szCs w:val="24"/>
        </w:rPr>
      </w:pPr>
      <w:r w:rsidRPr="00FB4742">
        <w:rPr>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F5A84" w:rsidRPr="00FB4742" w:rsidRDefault="000F5A84" w:rsidP="00D221DB">
      <w:pPr>
        <w:widowControl/>
        <w:outlineLvl w:val="0"/>
        <w:rPr>
          <w:b/>
          <w:sz w:val="24"/>
          <w:szCs w:val="24"/>
        </w:rPr>
      </w:pPr>
      <w:r w:rsidRPr="00FB4742">
        <w:rPr>
          <w:b/>
          <w:sz w:val="24"/>
          <w:szCs w:val="24"/>
        </w:rPr>
        <w:t>Действительные числа</w:t>
      </w:r>
    </w:p>
    <w:p w:rsidR="000F5A84" w:rsidRPr="00FB4742" w:rsidRDefault="000F5A84" w:rsidP="00D221DB">
      <w:pPr>
        <w:widowControl/>
        <w:rPr>
          <w:i/>
          <w:sz w:val="24"/>
          <w:szCs w:val="24"/>
        </w:rPr>
      </w:pPr>
      <w:r w:rsidRPr="00FB4742">
        <w:rPr>
          <w:i/>
          <w:sz w:val="24"/>
          <w:szCs w:val="24"/>
        </w:rPr>
        <w:t>Выпускник научится:</w:t>
      </w:r>
    </w:p>
    <w:p w:rsidR="000F5A84" w:rsidRPr="00FB4742" w:rsidRDefault="000F5A84" w:rsidP="00D221DB">
      <w:pPr>
        <w:widowControl/>
        <w:rPr>
          <w:b/>
          <w:sz w:val="24"/>
          <w:szCs w:val="24"/>
        </w:rPr>
      </w:pPr>
      <w:r w:rsidRPr="00FB4742">
        <w:rPr>
          <w:sz w:val="24"/>
          <w:szCs w:val="24"/>
        </w:rPr>
        <w:t>• использовать начальные представления о множестве действительных чисел;</w:t>
      </w:r>
      <w:r w:rsidRPr="00FB4742">
        <w:rPr>
          <w:b/>
          <w:sz w:val="24"/>
          <w:szCs w:val="24"/>
        </w:rPr>
        <w:t xml:space="preserve"> </w:t>
      </w:r>
    </w:p>
    <w:p w:rsidR="000F5A84" w:rsidRPr="00FB4742" w:rsidRDefault="000F5A84" w:rsidP="00D221DB">
      <w:pPr>
        <w:widowControl/>
        <w:rPr>
          <w:sz w:val="24"/>
          <w:szCs w:val="24"/>
        </w:rPr>
      </w:pPr>
      <w:r w:rsidRPr="00FB4742">
        <w:rPr>
          <w:sz w:val="24"/>
          <w:szCs w:val="24"/>
        </w:rPr>
        <w:t xml:space="preserve">• оперировать понятием квадратного корня, применять его в вычислениях. </w:t>
      </w:r>
    </w:p>
    <w:p w:rsidR="000F5A84" w:rsidRPr="00FB4742" w:rsidRDefault="000F5A84" w:rsidP="00D221DB">
      <w:pPr>
        <w:widowControl/>
        <w:rPr>
          <w:sz w:val="24"/>
          <w:szCs w:val="24"/>
        </w:rPr>
      </w:pPr>
      <w:r w:rsidRPr="00FB4742">
        <w:rPr>
          <w:i/>
          <w:sz w:val="24"/>
          <w:szCs w:val="24"/>
        </w:rPr>
        <w:t>Выпускник получит возможность</w:t>
      </w:r>
      <w:r w:rsidRPr="00FB4742">
        <w:rPr>
          <w:sz w:val="24"/>
          <w:szCs w:val="24"/>
        </w:rPr>
        <w:t>:</w:t>
      </w:r>
    </w:p>
    <w:p w:rsidR="000F5A84" w:rsidRPr="00FB4742" w:rsidRDefault="000F5A84" w:rsidP="00D221DB">
      <w:pPr>
        <w:widowControl/>
        <w:rPr>
          <w:sz w:val="24"/>
          <w:szCs w:val="24"/>
        </w:rPr>
      </w:pPr>
      <w:r w:rsidRPr="00FB4742">
        <w:rPr>
          <w:sz w:val="24"/>
          <w:szCs w:val="24"/>
        </w:rPr>
        <w:t>• развить представление о числе и числовых системах от натуральных до действительных чисел; о роли вычислений в практике;</w:t>
      </w:r>
    </w:p>
    <w:p w:rsidR="000F5A84" w:rsidRPr="00FB4742" w:rsidRDefault="000F5A84" w:rsidP="00D221DB">
      <w:pPr>
        <w:widowControl/>
        <w:rPr>
          <w:sz w:val="24"/>
          <w:szCs w:val="24"/>
        </w:rPr>
      </w:pPr>
      <w:r w:rsidRPr="00FB4742">
        <w:rPr>
          <w:sz w:val="24"/>
          <w:szCs w:val="24"/>
        </w:rPr>
        <w:t>• развить и углубить знания о десятичной записи действительных чисел (периодические и непериодические дроби).</w:t>
      </w:r>
    </w:p>
    <w:p w:rsidR="000F5A84" w:rsidRPr="00FB4742" w:rsidRDefault="000F5A84" w:rsidP="00D221DB">
      <w:pPr>
        <w:widowControl/>
        <w:outlineLvl w:val="0"/>
        <w:rPr>
          <w:b/>
          <w:sz w:val="24"/>
          <w:szCs w:val="24"/>
        </w:rPr>
      </w:pPr>
      <w:r w:rsidRPr="00FB4742">
        <w:rPr>
          <w:b/>
          <w:sz w:val="24"/>
          <w:szCs w:val="24"/>
        </w:rPr>
        <w:t>Измерения, приближения, оценки</w:t>
      </w:r>
    </w:p>
    <w:p w:rsidR="000F5A84" w:rsidRPr="00FB4742" w:rsidRDefault="000F5A84" w:rsidP="00D221DB">
      <w:pPr>
        <w:widowControl/>
        <w:rPr>
          <w:i/>
          <w:sz w:val="24"/>
          <w:szCs w:val="24"/>
        </w:rPr>
      </w:pPr>
      <w:r w:rsidRPr="00FB4742">
        <w:rPr>
          <w:i/>
          <w:sz w:val="24"/>
          <w:szCs w:val="24"/>
        </w:rPr>
        <w:t>Выпускник научится:</w:t>
      </w:r>
    </w:p>
    <w:p w:rsidR="000F5A84" w:rsidRPr="00FB4742" w:rsidRDefault="000F5A84" w:rsidP="00D221DB">
      <w:pPr>
        <w:widowControl/>
        <w:rPr>
          <w:sz w:val="24"/>
          <w:szCs w:val="24"/>
        </w:rPr>
      </w:pPr>
      <w:r w:rsidRPr="00FB4742">
        <w:rPr>
          <w:sz w:val="24"/>
          <w:szCs w:val="24"/>
        </w:rPr>
        <w:t>• использовать в ходе решения задач элементарные представления, связанные с приближёнными значениями величин.</w:t>
      </w:r>
    </w:p>
    <w:p w:rsidR="000F5A84" w:rsidRPr="00FB4742" w:rsidRDefault="000F5A84" w:rsidP="00D221DB">
      <w:pPr>
        <w:widowControl/>
        <w:rPr>
          <w:sz w:val="24"/>
          <w:szCs w:val="24"/>
        </w:rPr>
      </w:pPr>
      <w:r w:rsidRPr="00FB4742">
        <w:rPr>
          <w:i/>
          <w:sz w:val="24"/>
          <w:szCs w:val="24"/>
        </w:rPr>
        <w:t>Выпускник получит возможность</w:t>
      </w:r>
      <w:r w:rsidRPr="00FB4742">
        <w:rPr>
          <w:sz w:val="24"/>
          <w:szCs w:val="24"/>
        </w:rPr>
        <w:t>:</w:t>
      </w:r>
    </w:p>
    <w:p w:rsidR="000F5A84" w:rsidRPr="00FB4742" w:rsidRDefault="000F5A84" w:rsidP="00D221DB">
      <w:pPr>
        <w:widowControl/>
        <w:rPr>
          <w:sz w:val="24"/>
          <w:szCs w:val="24"/>
        </w:rPr>
      </w:pPr>
      <w:r w:rsidRPr="00FB4742">
        <w:rPr>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F5A84" w:rsidRPr="00FB4742" w:rsidRDefault="000F5A84" w:rsidP="00D221DB">
      <w:pPr>
        <w:widowControl/>
        <w:rPr>
          <w:sz w:val="24"/>
          <w:szCs w:val="24"/>
        </w:rPr>
      </w:pPr>
      <w:r w:rsidRPr="00FB4742">
        <w:rPr>
          <w:sz w:val="24"/>
          <w:szCs w:val="24"/>
        </w:rPr>
        <w:t>• понять, что погрешность результата вычислений должна быть соизмерима с погрешностью исходных данных.</w:t>
      </w:r>
    </w:p>
    <w:p w:rsidR="000F5A84" w:rsidRPr="00FB4742" w:rsidRDefault="000F5A84" w:rsidP="00D221DB">
      <w:pPr>
        <w:widowControl/>
        <w:outlineLvl w:val="0"/>
        <w:rPr>
          <w:b/>
          <w:sz w:val="24"/>
          <w:szCs w:val="24"/>
        </w:rPr>
      </w:pPr>
      <w:r w:rsidRPr="00FB4742">
        <w:rPr>
          <w:b/>
          <w:sz w:val="24"/>
          <w:szCs w:val="24"/>
        </w:rPr>
        <w:t>Алгебраические выражения</w:t>
      </w:r>
    </w:p>
    <w:p w:rsidR="000F5A84" w:rsidRPr="00FB4742" w:rsidRDefault="000F5A84" w:rsidP="00D221DB">
      <w:pPr>
        <w:widowControl/>
        <w:rPr>
          <w:i/>
          <w:sz w:val="24"/>
          <w:szCs w:val="24"/>
        </w:rPr>
      </w:pPr>
      <w:r w:rsidRPr="00FB4742">
        <w:rPr>
          <w:i/>
          <w:sz w:val="24"/>
          <w:szCs w:val="24"/>
        </w:rPr>
        <w:t>Выпускник научится:</w:t>
      </w:r>
    </w:p>
    <w:p w:rsidR="000F5A84" w:rsidRPr="00FB4742" w:rsidRDefault="000F5A84" w:rsidP="00D221DB">
      <w:pPr>
        <w:widowControl/>
        <w:rPr>
          <w:sz w:val="24"/>
          <w:szCs w:val="24"/>
        </w:rPr>
      </w:pPr>
      <w:r w:rsidRPr="00FB4742">
        <w:rPr>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0F5A84" w:rsidRPr="00FB4742" w:rsidRDefault="000F5A84" w:rsidP="00D221DB">
      <w:pPr>
        <w:widowControl/>
        <w:rPr>
          <w:sz w:val="24"/>
          <w:szCs w:val="24"/>
        </w:rPr>
      </w:pPr>
      <w:r w:rsidRPr="00FB4742">
        <w:rPr>
          <w:sz w:val="24"/>
          <w:szCs w:val="24"/>
        </w:rPr>
        <w:t>• выполнять преобразования выражений, содержащих степени с целыми показателями и квадратные корни;</w:t>
      </w:r>
    </w:p>
    <w:p w:rsidR="000F5A84" w:rsidRPr="00FB4742" w:rsidRDefault="000F5A84" w:rsidP="00D221DB">
      <w:pPr>
        <w:widowControl/>
        <w:rPr>
          <w:sz w:val="24"/>
          <w:szCs w:val="24"/>
        </w:rPr>
      </w:pPr>
      <w:r w:rsidRPr="00FB4742">
        <w:rPr>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0F5A84" w:rsidRPr="00FB4742" w:rsidRDefault="000F5A84" w:rsidP="00D221DB">
      <w:pPr>
        <w:widowControl/>
        <w:rPr>
          <w:sz w:val="24"/>
          <w:szCs w:val="24"/>
        </w:rPr>
      </w:pPr>
      <w:r w:rsidRPr="00FB4742">
        <w:rPr>
          <w:sz w:val="24"/>
          <w:szCs w:val="24"/>
        </w:rPr>
        <w:t>• выполнять разложение многочленов на множители.</w:t>
      </w:r>
    </w:p>
    <w:p w:rsidR="000F5A84" w:rsidRPr="00FB4742" w:rsidRDefault="000F5A84" w:rsidP="00D221DB">
      <w:pPr>
        <w:widowControl/>
        <w:rPr>
          <w:i/>
          <w:sz w:val="24"/>
          <w:szCs w:val="24"/>
        </w:rPr>
      </w:pPr>
      <w:r w:rsidRPr="00FB4742">
        <w:rPr>
          <w:i/>
          <w:sz w:val="24"/>
          <w:szCs w:val="24"/>
        </w:rPr>
        <w:t xml:space="preserve">Выпускник получит возможность научиться: </w:t>
      </w:r>
    </w:p>
    <w:p w:rsidR="000F5A84" w:rsidRPr="00FB4742" w:rsidRDefault="000F5A84" w:rsidP="00D221DB">
      <w:pPr>
        <w:widowControl/>
        <w:rPr>
          <w:sz w:val="24"/>
          <w:szCs w:val="24"/>
        </w:rPr>
      </w:pPr>
      <w:r w:rsidRPr="00FB4742">
        <w:rPr>
          <w:sz w:val="24"/>
          <w:szCs w:val="24"/>
        </w:rPr>
        <w:t xml:space="preserve">• выполнять многошаговые преобразования рациональных выражений, применяя широкий набор способов и приёмов; </w:t>
      </w:r>
    </w:p>
    <w:p w:rsidR="000F5A84" w:rsidRPr="00FB4742" w:rsidRDefault="000F5A84" w:rsidP="00D221DB">
      <w:pPr>
        <w:widowControl/>
        <w:rPr>
          <w:sz w:val="24"/>
          <w:szCs w:val="24"/>
        </w:rPr>
      </w:pPr>
      <w:r w:rsidRPr="00FB4742">
        <w:rPr>
          <w:sz w:val="24"/>
          <w:szCs w:val="24"/>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F5A84" w:rsidRPr="00FB4742" w:rsidRDefault="000F5A84" w:rsidP="00D221DB">
      <w:pPr>
        <w:widowControl/>
        <w:outlineLvl w:val="0"/>
        <w:rPr>
          <w:b/>
          <w:sz w:val="24"/>
          <w:szCs w:val="24"/>
        </w:rPr>
      </w:pPr>
      <w:r w:rsidRPr="00FB4742">
        <w:rPr>
          <w:b/>
          <w:sz w:val="24"/>
          <w:szCs w:val="24"/>
        </w:rPr>
        <w:t>Уравнения</w:t>
      </w:r>
    </w:p>
    <w:p w:rsidR="000F5A84" w:rsidRPr="00FB4742" w:rsidRDefault="000F5A84" w:rsidP="00D221DB">
      <w:pPr>
        <w:widowControl/>
        <w:rPr>
          <w:i/>
          <w:sz w:val="24"/>
          <w:szCs w:val="24"/>
        </w:rPr>
      </w:pPr>
      <w:r w:rsidRPr="00FB4742">
        <w:rPr>
          <w:i/>
          <w:sz w:val="24"/>
          <w:szCs w:val="24"/>
        </w:rPr>
        <w:t>Выпускник научится:</w:t>
      </w:r>
    </w:p>
    <w:p w:rsidR="000F5A84" w:rsidRPr="00FB4742" w:rsidRDefault="000F5A84" w:rsidP="00D221DB">
      <w:pPr>
        <w:widowControl/>
        <w:rPr>
          <w:sz w:val="24"/>
          <w:szCs w:val="24"/>
        </w:rPr>
      </w:pPr>
      <w:r w:rsidRPr="00FB4742">
        <w:rPr>
          <w:sz w:val="24"/>
          <w:szCs w:val="24"/>
        </w:rPr>
        <w:t>• решать основные виды рациональных уравнений с одной переменной, системы двух уравнений с двумя переменными;</w:t>
      </w:r>
    </w:p>
    <w:p w:rsidR="000F5A84" w:rsidRPr="00FB4742" w:rsidRDefault="000F5A84" w:rsidP="00D221DB">
      <w:pPr>
        <w:widowControl/>
        <w:rPr>
          <w:sz w:val="24"/>
          <w:szCs w:val="24"/>
        </w:rPr>
      </w:pPr>
      <w:r w:rsidRPr="00FB4742">
        <w:rPr>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F5A84" w:rsidRPr="00FB4742" w:rsidRDefault="000F5A84" w:rsidP="00D221DB">
      <w:pPr>
        <w:widowControl/>
        <w:rPr>
          <w:sz w:val="24"/>
          <w:szCs w:val="24"/>
        </w:rPr>
      </w:pPr>
      <w:r w:rsidRPr="00FB4742">
        <w:rPr>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0F5A84" w:rsidRPr="00FB4742" w:rsidRDefault="000F5A84" w:rsidP="00D221DB">
      <w:pPr>
        <w:widowControl/>
        <w:rPr>
          <w:sz w:val="24"/>
          <w:szCs w:val="24"/>
        </w:rPr>
      </w:pPr>
      <w:r w:rsidRPr="00FB4742">
        <w:rPr>
          <w:sz w:val="24"/>
          <w:szCs w:val="24"/>
        </w:rPr>
        <w:t>Выпускник получит возможность:</w:t>
      </w:r>
    </w:p>
    <w:p w:rsidR="000F5A84" w:rsidRPr="00FB4742" w:rsidRDefault="000F5A84" w:rsidP="00D221DB">
      <w:pPr>
        <w:widowControl/>
        <w:rPr>
          <w:sz w:val="24"/>
          <w:szCs w:val="24"/>
        </w:rPr>
      </w:pPr>
      <w:r w:rsidRPr="00FB4742">
        <w:rPr>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F5A84" w:rsidRPr="00FB4742" w:rsidRDefault="000F5A84" w:rsidP="00D221DB">
      <w:pPr>
        <w:widowControl/>
        <w:rPr>
          <w:sz w:val="24"/>
          <w:szCs w:val="24"/>
        </w:rPr>
      </w:pPr>
      <w:r w:rsidRPr="00FB4742">
        <w:rPr>
          <w:sz w:val="24"/>
          <w:szCs w:val="24"/>
        </w:rPr>
        <w:t>• применять графические представления для исследования уравнений, систем уравнений, содержащих буквенные коэффициенты.</w:t>
      </w:r>
    </w:p>
    <w:p w:rsidR="000F5A84" w:rsidRPr="00FB4742" w:rsidRDefault="000F5A84" w:rsidP="00D221DB">
      <w:pPr>
        <w:widowControl/>
        <w:outlineLvl w:val="0"/>
        <w:rPr>
          <w:b/>
          <w:sz w:val="24"/>
          <w:szCs w:val="24"/>
        </w:rPr>
      </w:pPr>
      <w:r w:rsidRPr="00FB4742">
        <w:rPr>
          <w:b/>
          <w:sz w:val="24"/>
          <w:szCs w:val="24"/>
        </w:rPr>
        <w:t>Неравенства</w:t>
      </w:r>
    </w:p>
    <w:p w:rsidR="000F5A84" w:rsidRPr="00A26EE8" w:rsidRDefault="000F5A84" w:rsidP="00D221DB">
      <w:pPr>
        <w:widowControl/>
        <w:rPr>
          <w:i/>
          <w:sz w:val="24"/>
          <w:szCs w:val="24"/>
        </w:rPr>
      </w:pPr>
      <w:r w:rsidRPr="00A26EE8">
        <w:rPr>
          <w:i/>
          <w:sz w:val="24"/>
          <w:szCs w:val="24"/>
        </w:rPr>
        <w:t>Выпускник научится:</w:t>
      </w:r>
    </w:p>
    <w:p w:rsidR="000F5A84" w:rsidRPr="00A26EE8" w:rsidRDefault="000F5A84" w:rsidP="00D221DB">
      <w:pPr>
        <w:widowControl/>
        <w:rPr>
          <w:sz w:val="24"/>
          <w:szCs w:val="24"/>
        </w:rPr>
      </w:pPr>
      <w:r w:rsidRPr="00A26EE8">
        <w:rPr>
          <w:sz w:val="24"/>
          <w:szCs w:val="24"/>
        </w:rPr>
        <w:t>• понимать и применять терминологию и символику, связанные с отношением неравенства, свойства числовых неравенств;</w:t>
      </w:r>
    </w:p>
    <w:p w:rsidR="000F5A84" w:rsidRPr="00A26EE8" w:rsidRDefault="000F5A84" w:rsidP="00D221DB">
      <w:pPr>
        <w:widowControl/>
        <w:rPr>
          <w:sz w:val="24"/>
          <w:szCs w:val="24"/>
        </w:rPr>
      </w:pPr>
      <w:r w:rsidRPr="00A26EE8">
        <w:rPr>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0F5A84" w:rsidRPr="00A26EE8" w:rsidRDefault="000F5A84" w:rsidP="00D221DB">
      <w:pPr>
        <w:widowControl/>
        <w:rPr>
          <w:sz w:val="24"/>
          <w:szCs w:val="24"/>
        </w:rPr>
      </w:pPr>
      <w:r w:rsidRPr="00A26EE8">
        <w:rPr>
          <w:sz w:val="24"/>
          <w:szCs w:val="24"/>
        </w:rPr>
        <w:t>• применять аппарат неравенств для решения задач из различных разделов курса.</w:t>
      </w:r>
    </w:p>
    <w:p w:rsidR="000F5A84" w:rsidRPr="00A26EE8" w:rsidRDefault="000F5A84" w:rsidP="00D221DB">
      <w:pPr>
        <w:widowControl/>
        <w:rPr>
          <w:sz w:val="24"/>
          <w:szCs w:val="24"/>
        </w:rPr>
      </w:pPr>
      <w:r w:rsidRPr="00A26EE8">
        <w:rPr>
          <w:i/>
          <w:sz w:val="24"/>
          <w:szCs w:val="24"/>
        </w:rPr>
        <w:t>Выпускник получит возможность научиться</w:t>
      </w:r>
      <w:r w:rsidRPr="00A26EE8">
        <w:rPr>
          <w:sz w:val="24"/>
          <w:szCs w:val="24"/>
        </w:rPr>
        <w:t>:</w:t>
      </w:r>
    </w:p>
    <w:p w:rsidR="000F5A84" w:rsidRPr="00A26EE8" w:rsidRDefault="000F5A84" w:rsidP="00D221DB">
      <w:pPr>
        <w:widowControl/>
        <w:rPr>
          <w:sz w:val="24"/>
          <w:szCs w:val="24"/>
        </w:rPr>
      </w:pPr>
      <w:r w:rsidRPr="00A26EE8">
        <w:rPr>
          <w:sz w:val="24"/>
          <w:szCs w:val="24"/>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F5A84" w:rsidRPr="00A26EE8" w:rsidRDefault="000F5A84" w:rsidP="00D221DB">
      <w:pPr>
        <w:widowControl/>
        <w:rPr>
          <w:sz w:val="24"/>
          <w:szCs w:val="24"/>
        </w:rPr>
      </w:pPr>
      <w:r w:rsidRPr="00A26EE8">
        <w:rPr>
          <w:sz w:val="24"/>
          <w:szCs w:val="24"/>
        </w:rPr>
        <w:t>• применять графические представления для исследования неравенств, систем неравенств, содержащих буквенные коэффициенты.</w:t>
      </w:r>
    </w:p>
    <w:p w:rsidR="000F5A84" w:rsidRPr="00A26EE8" w:rsidRDefault="000F5A84" w:rsidP="00D221DB">
      <w:pPr>
        <w:widowControl/>
        <w:outlineLvl w:val="0"/>
        <w:rPr>
          <w:b/>
          <w:sz w:val="24"/>
          <w:szCs w:val="24"/>
        </w:rPr>
      </w:pPr>
      <w:r w:rsidRPr="00A26EE8">
        <w:rPr>
          <w:b/>
          <w:sz w:val="24"/>
          <w:szCs w:val="24"/>
        </w:rPr>
        <w:t>Основные понятия. Числовые функции</w:t>
      </w:r>
    </w:p>
    <w:p w:rsidR="000F5A84" w:rsidRPr="00A26EE8" w:rsidRDefault="000F5A84" w:rsidP="00D221DB">
      <w:pPr>
        <w:widowControl/>
        <w:rPr>
          <w:i/>
          <w:sz w:val="24"/>
          <w:szCs w:val="24"/>
        </w:rPr>
      </w:pPr>
      <w:r w:rsidRPr="00A26EE8">
        <w:rPr>
          <w:i/>
          <w:sz w:val="24"/>
          <w:szCs w:val="24"/>
        </w:rPr>
        <w:t>Выпускник научится:</w:t>
      </w:r>
    </w:p>
    <w:p w:rsidR="000F5A84" w:rsidRPr="00A26EE8" w:rsidRDefault="000F5A84" w:rsidP="00D221DB">
      <w:pPr>
        <w:widowControl/>
        <w:rPr>
          <w:sz w:val="24"/>
          <w:szCs w:val="24"/>
        </w:rPr>
      </w:pPr>
      <w:r w:rsidRPr="00A26EE8">
        <w:rPr>
          <w:sz w:val="24"/>
          <w:szCs w:val="24"/>
        </w:rPr>
        <w:t>• понимать и использовать функциональные понятия и язык (термины, символические обозначения);</w:t>
      </w:r>
    </w:p>
    <w:p w:rsidR="000F5A84" w:rsidRPr="00A26EE8" w:rsidRDefault="000F5A84" w:rsidP="00D221DB">
      <w:pPr>
        <w:widowControl/>
        <w:rPr>
          <w:sz w:val="24"/>
          <w:szCs w:val="24"/>
        </w:rPr>
      </w:pPr>
      <w:r w:rsidRPr="00A26EE8">
        <w:rPr>
          <w:sz w:val="24"/>
          <w:szCs w:val="24"/>
        </w:rPr>
        <w:t>• строить графики элементарных функций; исследовать свойства числовых функций на основе изучения поведения их графиков;</w:t>
      </w:r>
    </w:p>
    <w:p w:rsidR="000F5A84" w:rsidRPr="00A26EE8" w:rsidRDefault="000F5A84" w:rsidP="00D221DB">
      <w:pPr>
        <w:widowControl/>
        <w:rPr>
          <w:sz w:val="24"/>
          <w:szCs w:val="24"/>
        </w:rPr>
      </w:pPr>
      <w:r w:rsidRPr="00A26EE8">
        <w:rPr>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F5A84" w:rsidRPr="00A26EE8" w:rsidRDefault="000F5A84" w:rsidP="00D221DB">
      <w:pPr>
        <w:widowControl/>
        <w:rPr>
          <w:sz w:val="24"/>
          <w:szCs w:val="24"/>
        </w:rPr>
      </w:pPr>
      <w:r w:rsidRPr="00A26EE8">
        <w:rPr>
          <w:i/>
          <w:sz w:val="24"/>
          <w:szCs w:val="24"/>
        </w:rPr>
        <w:t>Выпускник получит возможность научиться</w:t>
      </w:r>
      <w:r w:rsidRPr="00A26EE8">
        <w:rPr>
          <w:sz w:val="24"/>
          <w:szCs w:val="24"/>
        </w:rPr>
        <w:t>:</w:t>
      </w:r>
    </w:p>
    <w:p w:rsidR="000F5A84" w:rsidRPr="00A26EE8" w:rsidRDefault="000F5A84" w:rsidP="00D221DB">
      <w:pPr>
        <w:widowControl/>
        <w:rPr>
          <w:sz w:val="24"/>
          <w:szCs w:val="24"/>
        </w:rPr>
      </w:pPr>
      <w:r w:rsidRPr="00A26EE8">
        <w:rPr>
          <w:sz w:val="24"/>
          <w:szCs w:val="24"/>
        </w:rPr>
        <w:t>• проводить исследования, связанные с изучением свойств функций; на основе графиков изученных функций строить более сложные графики (кусочно-заданные, с «выколотыми» точками и т. п.);</w:t>
      </w:r>
    </w:p>
    <w:p w:rsidR="000F5A84" w:rsidRPr="00A26EE8" w:rsidRDefault="000F5A84" w:rsidP="00D221DB">
      <w:pPr>
        <w:pStyle w:val="a0"/>
        <w:spacing w:line="240" w:lineRule="auto"/>
        <w:ind w:firstLine="0"/>
        <w:rPr>
          <w:sz w:val="24"/>
          <w:szCs w:val="24"/>
        </w:rPr>
      </w:pPr>
      <w:r w:rsidRPr="00A26EE8">
        <w:rPr>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0F5A84" w:rsidRPr="00A26EE8" w:rsidRDefault="000F5A84" w:rsidP="00D221DB">
      <w:pPr>
        <w:widowControl/>
        <w:outlineLvl w:val="0"/>
        <w:rPr>
          <w:b/>
          <w:sz w:val="24"/>
          <w:szCs w:val="24"/>
        </w:rPr>
      </w:pPr>
      <w:r w:rsidRPr="00A26EE8">
        <w:rPr>
          <w:b/>
          <w:sz w:val="24"/>
          <w:szCs w:val="24"/>
        </w:rPr>
        <w:t>Числовые последовательности</w:t>
      </w:r>
    </w:p>
    <w:p w:rsidR="000F5A84" w:rsidRPr="00A26EE8" w:rsidRDefault="000F5A84" w:rsidP="00D221DB">
      <w:pPr>
        <w:widowControl/>
        <w:rPr>
          <w:i/>
          <w:sz w:val="24"/>
          <w:szCs w:val="24"/>
        </w:rPr>
      </w:pPr>
      <w:r w:rsidRPr="00A26EE8">
        <w:rPr>
          <w:i/>
          <w:sz w:val="24"/>
          <w:szCs w:val="24"/>
        </w:rPr>
        <w:t>Выпускник научится:</w:t>
      </w:r>
    </w:p>
    <w:p w:rsidR="000F5A84" w:rsidRPr="00A26EE8" w:rsidRDefault="000F5A84" w:rsidP="00D221DB">
      <w:pPr>
        <w:widowControl/>
        <w:rPr>
          <w:sz w:val="24"/>
          <w:szCs w:val="24"/>
        </w:rPr>
      </w:pPr>
      <w:r w:rsidRPr="00A26EE8">
        <w:rPr>
          <w:sz w:val="24"/>
          <w:szCs w:val="24"/>
        </w:rPr>
        <w:t>• понимать и использовать язык последовательностей (термины, символические обозначения);</w:t>
      </w:r>
    </w:p>
    <w:p w:rsidR="000F5A84" w:rsidRPr="00A26EE8" w:rsidRDefault="000F5A84" w:rsidP="00D221DB">
      <w:pPr>
        <w:widowControl/>
        <w:rPr>
          <w:sz w:val="24"/>
          <w:szCs w:val="24"/>
        </w:rPr>
      </w:pPr>
      <w:r w:rsidRPr="00A26EE8">
        <w:rPr>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F5A84" w:rsidRPr="00A26EE8" w:rsidRDefault="000F5A84" w:rsidP="00D221DB">
      <w:pPr>
        <w:widowControl/>
        <w:rPr>
          <w:sz w:val="24"/>
          <w:szCs w:val="24"/>
        </w:rPr>
      </w:pPr>
      <w:r w:rsidRPr="00A26EE8">
        <w:rPr>
          <w:i/>
          <w:sz w:val="24"/>
          <w:szCs w:val="24"/>
        </w:rPr>
        <w:t>Выпускник получит возможность научиться</w:t>
      </w:r>
      <w:r w:rsidRPr="00A26EE8">
        <w:rPr>
          <w:sz w:val="24"/>
          <w:szCs w:val="24"/>
        </w:rPr>
        <w:t>:</w:t>
      </w:r>
    </w:p>
    <w:p w:rsidR="000F5A84" w:rsidRPr="00A26EE8" w:rsidRDefault="000F5A84" w:rsidP="00D221DB">
      <w:pPr>
        <w:widowControl/>
        <w:rPr>
          <w:sz w:val="24"/>
          <w:szCs w:val="24"/>
        </w:rPr>
      </w:pPr>
      <w:r w:rsidRPr="00A26EE8">
        <w:rPr>
          <w:sz w:val="24"/>
          <w:szCs w:val="24"/>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0F5A84" w:rsidRPr="00A26EE8" w:rsidRDefault="000F5A84" w:rsidP="00D221DB">
      <w:pPr>
        <w:widowControl/>
        <w:rPr>
          <w:sz w:val="24"/>
          <w:szCs w:val="24"/>
        </w:rPr>
      </w:pPr>
      <w:r w:rsidRPr="00A26EE8">
        <w:rPr>
          <w:sz w:val="24"/>
          <w:szCs w:val="24"/>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F5A84" w:rsidRPr="00A26EE8" w:rsidRDefault="000F5A84" w:rsidP="00D221DB">
      <w:pPr>
        <w:widowControl/>
        <w:outlineLvl w:val="0"/>
        <w:rPr>
          <w:b/>
          <w:sz w:val="24"/>
          <w:szCs w:val="24"/>
        </w:rPr>
      </w:pPr>
      <w:r w:rsidRPr="00A26EE8">
        <w:rPr>
          <w:b/>
          <w:sz w:val="24"/>
          <w:szCs w:val="24"/>
        </w:rPr>
        <w:t>Описательная статистика</w:t>
      </w:r>
    </w:p>
    <w:p w:rsidR="000F5A84" w:rsidRPr="00A26EE8" w:rsidRDefault="000F5A84" w:rsidP="00D221DB">
      <w:pPr>
        <w:widowControl/>
        <w:rPr>
          <w:i/>
          <w:sz w:val="24"/>
          <w:szCs w:val="24"/>
        </w:rPr>
      </w:pPr>
      <w:r w:rsidRPr="00A26EE8">
        <w:rPr>
          <w:i/>
          <w:sz w:val="24"/>
          <w:szCs w:val="24"/>
        </w:rPr>
        <w:t>Выпускник научится</w:t>
      </w:r>
      <w:r w:rsidRPr="00A26EE8">
        <w:rPr>
          <w:sz w:val="24"/>
          <w:szCs w:val="24"/>
        </w:rPr>
        <w:t xml:space="preserve"> использовать простейшие способы представления и анализа статистических данных.</w:t>
      </w:r>
    </w:p>
    <w:p w:rsidR="000F5A84" w:rsidRPr="00A26EE8" w:rsidRDefault="000F5A84" w:rsidP="00D221DB">
      <w:pPr>
        <w:widowControl/>
        <w:rPr>
          <w:sz w:val="24"/>
          <w:szCs w:val="24"/>
        </w:rPr>
      </w:pPr>
      <w:r w:rsidRPr="00A26EE8">
        <w:rPr>
          <w:i/>
          <w:sz w:val="24"/>
          <w:szCs w:val="24"/>
        </w:rPr>
        <w:t xml:space="preserve">Выпускник получит возможность </w:t>
      </w:r>
      <w:r w:rsidRPr="00A26EE8">
        <w:rPr>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F5A84" w:rsidRPr="00A26EE8" w:rsidRDefault="000F5A84" w:rsidP="00D221DB">
      <w:pPr>
        <w:widowControl/>
        <w:outlineLvl w:val="0"/>
        <w:rPr>
          <w:b/>
          <w:sz w:val="24"/>
          <w:szCs w:val="24"/>
        </w:rPr>
      </w:pPr>
      <w:r w:rsidRPr="00A26EE8">
        <w:rPr>
          <w:b/>
          <w:sz w:val="24"/>
          <w:szCs w:val="24"/>
        </w:rPr>
        <w:t>Случайные события и вероятность</w:t>
      </w:r>
    </w:p>
    <w:p w:rsidR="000F5A84" w:rsidRPr="00A26EE8" w:rsidRDefault="000F5A84" w:rsidP="00D221DB">
      <w:pPr>
        <w:widowControl/>
        <w:rPr>
          <w:i/>
          <w:sz w:val="24"/>
          <w:szCs w:val="24"/>
        </w:rPr>
      </w:pPr>
      <w:r w:rsidRPr="00A26EE8">
        <w:rPr>
          <w:i/>
          <w:sz w:val="24"/>
          <w:szCs w:val="24"/>
        </w:rPr>
        <w:t>Выпускник научится</w:t>
      </w:r>
      <w:r w:rsidRPr="00A26EE8">
        <w:rPr>
          <w:sz w:val="24"/>
          <w:szCs w:val="24"/>
        </w:rPr>
        <w:t xml:space="preserve"> находить относительную частоту и вероятность случайного события. </w:t>
      </w:r>
    </w:p>
    <w:p w:rsidR="000F5A84" w:rsidRPr="00A26EE8" w:rsidRDefault="000F5A84" w:rsidP="00D221DB">
      <w:pPr>
        <w:widowControl/>
        <w:rPr>
          <w:sz w:val="24"/>
          <w:szCs w:val="24"/>
        </w:rPr>
      </w:pPr>
      <w:r w:rsidRPr="00A26EE8">
        <w:rPr>
          <w:i/>
          <w:sz w:val="24"/>
          <w:szCs w:val="24"/>
        </w:rPr>
        <w:t>Выпускник получит возможность</w:t>
      </w:r>
      <w:r w:rsidRPr="00A26EE8">
        <w:rPr>
          <w:sz w:val="24"/>
          <w:szCs w:val="24"/>
        </w:rPr>
        <w:t xml:space="preserve"> приобрести опыт проведения случайных экспериментов, интерпретации их результатов.</w:t>
      </w:r>
    </w:p>
    <w:p w:rsidR="000F5A84" w:rsidRPr="00A26EE8" w:rsidRDefault="000F5A84" w:rsidP="00D221DB">
      <w:pPr>
        <w:widowControl/>
        <w:outlineLvl w:val="0"/>
        <w:rPr>
          <w:b/>
          <w:sz w:val="24"/>
          <w:szCs w:val="24"/>
        </w:rPr>
      </w:pPr>
      <w:r w:rsidRPr="00A26EE8">
        <w:rPr>
          <w:b/>
          <w:sz w:val="24"/>
          <w:szCs w:val="24"/>
        </w:rPr>
        <w:t>Комбинаторика</w:t>
      </w:r>
    </w:p>
    <w:p w:rsidR="000F5A84" w:rsidRPr="00A26EE8" w:rsidRDefault="000F5A84" w:rsidP="00D221DB">
      <w:pPr>
        <w:widowControl/>
        <w:rPr>
          <w:sz w:val="24"/>
          <w:szCs w:val="24"/>
        </w:rPr>
      </w:pPr>
      <w:r w:rsidRPr="00A26EE8">
        <w:rPr>
          <w:i/>
          <w:sz w:val="24"/>
          <w:szCs w:val="24"/>
        </w:rPr>
        <w:t>Выпускник научится</w:t>
      </w:r>
      <w:r w:rsidRPr="00A26EE8">
        <w:rPr>
          <w:sz w:val="24"/>
          <w:szCs w:val="24"/>
        </w:rPr>
        <w:t xml:space="preserve"> решать комбинаторные задачи на нахождение числа объектов или комбинаций.</w:t>
      </w:r>
    </w:p>
    <w:p w:rsidR="000F5A84" w:rsidRPr="00A26EE8" w:rsidRDefault="000F5A84" w:rsidP="00D221DB">
      <w:pPr>
        <w:widowControl/>
        <w:rPr>
          <w:sz w:val="24"/>
          <w:szCs w:val="24"/>
        </w:rPr>
      </w:pPr>
      <w:r w:rsidRPr="00A26EE8">
        <w:rPr>
          <w:i/>
          <w:sz w:val="24"/>
          <w:szCs w:val="24"/>
        </w:rPr>
        <w:t>Выпускник получит возможность</w:t>
      </w:r>
      <w:r w:rsidRPr="00A26EE8">
        <w:rPr>
          <w:sz w:val="24"/>
          <w:szCs w:val="24"/>
        </w:rPr>
        <w:t xml:space="preserve"> научиться некоторым специальным приёмам решения комбинаторных задач.</w:t>
      </w:r>
    </w:p>
    <w:p w:rsidR="000F5A84" w:rsidRPr="00A26EE8" w:rsidRDefault="000F5A84" w:rsidP="00D221DB">
      <w:pPr>
        <w:widowControl/>
        <w:rPr>
          <w:b/>
          <w:i/>
          <w:sz w:val="24"/>
          <w:szCs w:val="24"/>
        </w:rPr>
      </w:pPr>
      <w:r w:rsidRPr="00A26EE8">
        <w:rPr>
          <w:b/>
          <w:bCs/>
          <w:sz w:val="24"/>
          <w:szCs w:val="24"/>
        </w:rPr>
        <w:t>Наглядная геометрия</w:t>
      </w:r>
    </w:p>
    <w:p w:rsidR="000F5A84" w:rsidRPr="00A26EE8" w:rsidRDefault="000F5A84" w:rsidP="00D221DB">
      <w:pPr>
        <w:widowControl/>
        <w:rPr>
          <w:i/>
          <w:sz w:val="24"/>
          <w:szCs w:val="24"/>
        </w:rPr>
      </w:pPr>
      <w:r w:rsidRPr="00A26EE8">
        <w:rPr>
          <w:i/>
          <w:sz w:val="24"/>
          <w:szCs w:val="24"/>
        </w:rPr>
        <w:t>Выпускник научится:</w:t>
      </w:r>
    </w:p>
    <w:p w:rsidR="000F5A84" w:rsidRPr="00A26EE8" w:rsidRDefault="000F5A84" w:rsidP="00D221DB">
      <w:pPr>
        <w:widowControl/>
        <w:rPr>
          <w:sz w:val="24"/>
          <w:szCs w:val="24"/>
        </w:rPr>
      </w:pPr>
      <w:r w:rsidRPr="00A26EE8">
        <w:rPr>
          <w:sz w:val="24"/>
          <w:szCs w:val="24"/>
        </w:rPr>
        <w:t>• распознавать на чертежах, рисунках, моделях и в окружающем мире плоские и пространственные геометрические фигуры;</w:t>
      </w:r>
    </w:p>
    <w:p w:rsidR="000F5A84" w:rsidRPr="00A26EE8" w:rsidRDefault="000F5A84" w:rsidP="00D221DB">
      <w:pPr>
        <w:widowControl/>
        <w:rPr>
          <w:bCs/>
          <w:sz w:val="24"/>
          <w:szCs w:val="24"/>
        </w:rPr>
      </w:pPr>
      <w:r w:rsidRPr="00A26EE8">
        <w:rPr>
          <w:sz w:val="24"/>
          <w:szCs w:val="24"/>
        </w:rPr>
        <w:t>• </w:t>
      </w:r>
      <w:r w:rsidRPr="00A26EE8">
        <w:rPr>
          <w:iCs/>
          <w:sz w:val="24"/>
          <w:szCs w:val="24"/>
        </w:rPr>
        <w:t>распознавать</w:t>
      </w:r>
      <w:r w:rsidRPr="00A26EE8">
        <w:rPr>
          <w:sz w:val="24"/>
          <w:szCs w:val="24"/>
        </w:rPr>
        <w:t xml:space="preserve"> развёртки куба, </w:t>
      </w:r>
      <w:r w:rsidRPr="00A26EE8">
        <w:rPr>
          <w:bCs/>
          <w:sz w:val="24"/>
          <w:szCs w:val="24"/>
        </w:rPr>
        <w:t>прямоугольного</w:t>
      </w:r>
      <w:r w:rsidRPr="00A26EE8">
        <w:rPr>
          <w:sz w:val="24"/>
          <w:szCs w:val="24"/>
        </w:rPr>
        <w:t xml:space="preserve"> параллелепипеда, правильной пирамиды, цилиндра и </w:t>
      </w:r>
      <w:r w:rsidRPr="00A26EE8">
        <w:rPr>
          <w:bCs/>
          <w:sz w:val="24"/>
          <w:szCs w:val="24"/>
        </w:rPr>
        <w:t>конуса;</w:t>
      </w:r>
    </w:p>
    <w:p w:rsidR="000F5A84" w:rsidRPr="00A26EE8" w:rsidRDefault="000F5A84" w:rsidP="00D221DB">
      <w:pPr>
        <w:widowControl/>
        <w:rPr>
          <w:sz w:val="24"/>
          <w:szCs w:val="24"/>
        </w:rPr>
      </w:pPr>
      <w:r w:rsidRPr="00A26EE8">
        <w:rPr>
          <w:sz w:val="24"/>
          <w:szCs w:val="24"/>
        </w:rPr>
        <w:t xml:space="preserve">• строить развёртки куба и </w:t>
      </w:r>
      <w:r w:rsidRPr="00A26EE8">
        <w:rPr>
          <w:bCs/>
          <w:sz w:val="24"/>
          <w:szCs w:val="24"/>
        </w:rPr>
        <w:t>прямоугольного</w:t>
      </w:r>
      <w:r w:rsidRPr="00A26EE8">
        <w:rPr>
          <w:sz w:val="24"/>
          <w:szCs w:val="24"/>
        </w:rPr>
        <w:t xml:space="preserve"> параллелепипеда;</w:t>
      </w:r>
    </w:p>
    <w:p w:rsidR="000F5A84" w:rsidRPr="00A26EE8" w:rsidRDefault="000F5A84" w:rsidP="00D221DB">
      <w:pPr>
        <w:widowControl/>
        <w:rPr>
          <w:sz w:val="24"/>
          <w:szCs w:val="24"/>
        </w:rPr>
      </w:pPr>
      <w:r w:rsidRPr="00A26EE8">
        <w:rPr>
          <w:sz w:val="24"/>
          <w:szCs w:val="24"/>
        </w:rPr>
        <w:t>• определять по линейным размерам развёртки фигуры линейные размеры самой фигуры и наоборот;</w:t>
      </w:r>
    </w:p>
    <w:p w:rsidR="000F5A84" w:rsidRPr="00A26EE8" w:rsidRDefault="000F5A84" w:rsidP="00D221DB">
      <w:pPr>
        <w:widowControl/>
        <w:rPr>
          <w:bCs/>
          <w:sz w:val="24"/>
          <w:szCs w:val="24"/>
        </w:rPr>
      </w:pPr>
      <w:r w:rsidRPr="00A26EE8">
        <w:rPr>
          <w:sz w:val="24"/>
          <w:szCs w:val="24"/>
        </w:rPr>
        <w:t>• </w:t>
      </w:r>
      <w:r w:rsidRPr="00A26EE8">
        <w:rPr>
          <w:bCs/>
          <w:sz w:val="24"/>
          <w:szCs w:val="24"/>
        </w:rPr>
        <w:t>вычислять объём прямоугольного параллелепипеда.</w:t>
      </w:r>
    </w:p>
    <w:p w:rsidR="000F5A84" w:rsidRPr="00A26EE8" w:rsidRDefault="000F5A84" w:rsidP="00D221DB">
      <w:pPr>
        <w:widowControl/>
        <w:rPr>
          <w:i/>
          <w:sz w:val="24"/>
          <w:szCs w:val="24"/>
        </w:rPr>
      </w:pPr>
      <w:r w:rsidRPr="00A26EE8">
        <w:rPr>
          <w:i/>
          <w:sz w:val="24"/>
          <w:szCs w:val="24"/>
        </w:rPr>
        <w:t>Выпускник получит возможность:</w:t>
      </w:r>
    </w:p>
    <w:p w:rsidR="000F5A84" w:rsidRPr="00A26EE8" w:rsidRDefault="000F5A84" w:rsidP="00D221DB">
      <w:pPr>
        <w:widowControl/>
        <w:rPr>
          <w:sz w:val="24"/>
          <w:szCs w:val="24"/>
        </w:rPr>
      </w:pPr>
      <w:r w:rsidRPr="00A26EE8">
        <w:rPr>
          <w:sz w:val="24"/>
          <w:szCs w:val="24"/>
        </w:rPr>
        <w:t>• научиться</w:t>
      </w:r>
      <w:r w:rsidRPr="00A26EE8">
        <w:rPr>
          <w:iCs/>
          <w:sz w:val="24"/>
          <w:szCs w:val="24"/>
        </w:rPr>
        <w:t xml:space="preserve"> вычислять объёмы пространственных геометрических фигур, составленных из прямоугольных параллелепипедов</w:t>
      </w:r>
      <w:r w:rsidRPr="00A26EE8">
        <w:rPr>
          <w:sz w:val="24"/>
          <w:szCs w:val="24"/>
        </w:rPr>
        <w:t>;</w:t>
      </w:r>
    </w:p>
    <w:p w:rsidR="000F5A84" w:rsidRPr="00A26EE8" w:rsidRDefault="000F5A84" w:rsidP="00D221DB">
      <w:pPr>
        <w:widowControl/>
        <w:rPr>
          <w:sz w:val="24"/>
          <w:szCs w:val="24"/>
        </w:rPr>
      </w:pPr>
      <w:r w:rsidRPr="00A26EE8">
        <w:rPr>
          <w:sz w:val="24"/>
          <w:szCs w:val="24"/>
        </w:rPr>
        <w:t>• </w:t>
      </w:r>
      <w:r w:rsidRPr="00A26EE8">
        <w:rPr>
          <w:iCs/>
          <w:sz w:val="24"/>
          <w:szCs w:val="24"/>
        </w:rPr>
        <w:t>углубить и развить представления о пространственных геометрических фигурах;</w:t>
      </w:r>
    </w:p>
    <w:p w:rsidR="000F5A84" w:rsidRPr="00A26EE8" w:rsidRDefault="000F5A84" w:rsidP="00D221DB">
      <w:pPr>
        <w:widowControl/>
        <w:rPr>
          <w:iCs/>
          <w:sz w:val="24"/>
          <w:szCs w:val="24"/>
        </w:rPr>
      </w:pPr>
      <w:r w:rsidRPr="00A26EE8">
        <w:rPr>
          <w:sz w:val="24"/>
          <w:szCs w:val="24"/>
        </w:rPr>
        <w:t>• научиться применять понятие развёртки для выполнения практических расчётов.</w:t>
      </w:r>
    </w:p>
    <w:p w:rsidR="000F5A84" w:rsidRPr="00A26EE8" w:rsidRDefault="000F5A84" w:rsidP="00D221DB">
      <w:pPr>
        <w:pStyle w:val="NR"/>
        <w:jc w:val="both"/>
        <w:outlineLvl w:val="0"/>
        <w:rPr>
          <w:b/>
          <w:bCs/>
          <w:szCs w:val="24"/>
        </w:rPr>
      </w:pPr>
      <w:r w:rsidRPr="00A26EE8">
        <w:rPr>
          <w:b/>
          <w:bCs/>
          <w:szCs w:val="24"/>
        </w:rPr>
        <w:t>Геометрические фигуры</w:t>
      </w:r>
    </w:p>
    <w:p w:rsidR="000F5A84" w:rsidRPr="00A26EE8" w:rsidRDefault="000F5A84" w:rsidP="00D221DB">
      <w:pPr>
        <w:widowControl/>
        <w:rPr>
          <w:i/>
          <w:sz w:val="24"/>
          <w:szCs w:val="24"/>
        </w:rPr>
      </w:pPr>
      <w:r w:rsidRPr="00A26EE8">
        <w:rPr>
          <w:i/>
          <w:sz w:val="24"/>
          <w:szCs w:val="24"/>
        </w:rPr>
        <w:t>Выпускник научится:</w:t>
      </w:r>
    </w:p>
    <w:p w:rsidR="000F5A84" w:rsidRPr="00A26EE8" w:rsidRDefault="000F5A84" w:rsidP="00D221DB">
      <w:pPr>
        <w:widowControl/>
        <w:rPr>
          <w:sz w:val="24"/>
          <w:szCs w:val="24"/>
        </w:rPr>
      </w:pPr>
      <w:r w:rsidRPr="00A26EE8">
        <w:rPr>
          <w:sz w:val="24"/>
          <w:szCs w:val="24"/>
        </w:rPr>
        <w:t>• пользоваться языком геометрии для описания предметов окружающего мира и их взаимного расположения;</w:t>
      </w:r>
    </w:p>
    <w:p w:rsidR="000F5A84" w:rsidRPr="00A26EE8" w:rsidRDefault="000F5A84" w:rsidP="00D221DB">
      <w:pPr>
        <w:widowControl/>
        <w:rPr>
          <w:sz w:val="24"/>
          <w:szCs w:val="24"/>
        </w:rPr>
      </w:pPr>
      <w:r w:rsidRPr="00A26EE8">
        <w:rPr>
          <w:sz w:val="24"/>
          <w:szCs w:val="24"/>
        </w:rPr>
        <w:t>• распознавать и изображать на чертежах и рисунках геометрические фигуры и их конфигурации;</w:t>
      </w:r>
    </w:p>
    <w:p w:rsidR="000F5A84" w:rsidRPr="00A26EE8" w:rsidRDefault="000F5A84" w:rsidP="00D221DB">
      <w:pPr>
        <w:widowControl/>
        <w:rPr>
          <w:sz w:val="24"/>
          <w:szCs w:val="24"/>
        </w:rPr>
      </w:pPr>
      <w:r w:rsidRPr="00A26EE8">
        <w:rPr>
          <w:sz w:val="24"/>
          <w:szCs w:val="24"/>
        </w:rPr>
        <w:t>• находить значения длин линейных элементов фигур и их отношения, градусную меру углов от 0</w:t>
      </w:r>
      <w:r w:rsidRPr="00A26EE8">
        <w:rPr>
          <w:sz w:val="24"/>
          <w:szCs w:val="24"/>
        </w:rPr>
        <w:sym w:font="Symbol" w:char="F0B0"/>
      </w:r>
      <w:r w:rsidRPr="00A26EE8">
        <w:rPr>
          <w:sz w:val="24"/>
          <w:szCs w:val="24"/>
        </w:rPr>
        <w:t xml:space="preserve"> до 180</w:t>
      </w:r>
      <w:r w:rsidRPr="00A26EE8">
        <w:rPr>
          <w:sz w:val="24"/>
          <w:szCs w:val="24"/>
        </w:rPr>
        <w:sym w:font="Symbol" w:char="F0B0"/>
      </w:r>
      <w:r w:rsidRPr="00A26EE8">
        <w:rPr>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F5A84" w:rsidRPr="00A26EE8" w:rsidRDefault="000F5A84" w:rsidP="00D221DB">
      <w:pPr>
        <w:widowControl/>
        <w:rPr>
          <w:sz w:val="24"/>
          <w:szCs w:val="24"/>
        </w:rPr>
      </w:pPr>
      <w:r w:rsidRPr="00A26EE8">
        <w:rPr>
          <w:sz w:val="24"/>
          <w:szCs w:val="24"/>
        </w:rPr>
        <w:t>• оперировать с начальными понятиями тригонометрии и выполнять элементарные операции над функциями углов;</w:t>
      </w:r>
    </w:p>
    <w:p w:rsidR="000F5A84" w:rsidRPr="00A26EE8" w:rsidRDefault="000F5A84" w:rsidP="00D221DB">
      <w:pPr>
        <w:widowControl/>
        <w:rPr>
          <w:sz w:val="24"/>
          <w:szCs w:val="24"/>
        </w:rPr>
      </w:pPr>
      <w:r w:rsidRPr="00A26EE8">
        <w:rPr>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0F5A84" w:rsidRPr="00A26EE8" w:rsidRDefault="000F5A84" w:rsidP="00D221DB">
      <w:pPr>
        <w:widowControl/>
        <w:rPr>
          <w:sz w:val="24"/>
          <w:szCs w:val="24"/>
        </w:rPr>
      </w:pPr>
      <w:r w:rsidRPr="00A26EE8">
        <w:rPr>
          <w:sz w:val="24"/>
          <w:szCs w:val="24"/>
        </w:rPr>
        <w:t>• решать несложные задачи на построение, применяя основные алгоритмы построения с помощью циркуля и линейки;</w:t>
      </w:r>
    </w:p>
    <w:p w:rsidR="000F5A84" w:rsidRPr="00A26EE8" w:rsidRDefault="000F5A84" w:rsidP="00D221DB">
      <w:pPr>
        <w:widowControl/>
        <w:rPr>
          <w:sz w:val="24"/>
          <w:szCs w:val="24"/>
        </w:rPr>
      </w:pPr>
      <w:r w:rsidRPr="00A26EE8">
        <w:rPr>
          <w:sz w:val="24"/>
          <w:szCs w:val="24"/>
        </w:rPr>
        <w:t>• решать простейшие планиметрические задачи в пространстве.</w:t>
      </w:r>
    </w:p>
    <w:p w:rsidR="000F5A84" w:rsidRPr="00A26EE8" w:rsidRDefault="000F5A84" w:rsidP="00D221DB">
      <w:pPr>
        <w:widowControl/>
        <w:rPr>
          <w:i/>
          <w:iCs/>
          <w:sz w:val="24"/>
          <w:szCs w:val="24"/>
        </w:rPr>
      </w:pPr>
      <w:r w:rsidRPr="00A26EE8">
        <w:rPr>
          <w:i/>
          <w:iCs/>
          <w:sz w:val="24"/>
          <w:szCs w:val="24"/>
        </w:rPr>
        <w:t>Выпускник получит возможность</w:t>
      </w:r>
      <w:r w:rsidRPr="00A26EE8">
        <w:rPr>
          <w:sz w:val="24"/>
          <w:szCs w:val="24"/>
        </w:rPr>
        <w:t>:</w:t>
      </w:r>
    </w:p>
    <w:p w:rsidR="000F5A84" w:rsidRPr="00A26EE8" w:rsidRDefault="000F5A84" w:rsidP="00D221DB">
      <w:pPr>
        <w:widowControl/>
        <w:rPr>
          <w:bCs/>
          <w:iCs/>
          <w:sz w:val="24"/>
          <w:szCs w:val="24"/>
        </w:rPr>
      </w:pPr>
      <w:r w:rsidRPr="00A26EE8">
        <w:rPr>
          <w:sz w:val="24"/>
          <w:szCs w:val="24"/>
        </w:rPr>
        <w:t>• овладеть методами решения задач</w:t>
      </w:r>
      <w:r w:rsidRPr="00A26EE8">
        <w:rPr>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F5A84" w:rsidRPr="00A26EE8" w:rsidRDefault="000F5A84" w:rsidP="00D221DB">
      <w:pPr>
        <w:widowControl/>
        <w:rPr>
          <w:iCs/>
          <w:sz w:val="24"/>
          <w:szCs w:val="24"/>
        </w:rPr>
      </w:pPr>
      <w:r w:rsidRPr="00A26EE8">
        <w:rPr>
          <w:sz w:val="24"/>
          <w:szCs w:val="24"/>
        </w:rPr>
        <w:t xml:space="preserve">• приобрести опыт применения </w:t>
      </w:r>
      <w:r w:rsidRPr="00A26EE8">
        <w:rPr>
          <w:iCs/>
          <w:sz w:val="24"/>
          <w:szCs w:val="24"/>
        </w:rPr>
        <w:t>алгебраического и тригонометрического аппарата и идей движения при решении геометрических задач;</w:t>
      </w:r>
    </w:p>
    <w:p w:rsidR="000F5A84" w:rsidRPr="00A26EE8" w:rsidRDefault="000F5A84" w:rsidP="00D221DB">
      <w:pPr>
        <w:widowControl/>
        <w:rPr>
          <w:iCs/>
          <w:sz w:val="24"/>
          <w:szCs w:val="24"/>
        </w:rPr>
      </w:pPr>
      <w:r w:rsidRPr="00A26EE8">
        <w:rPr>
          <w:sz w:val="24"/>
          <w:szCs w:val="24"/>
        </w:rPr>
        <w:t>• овладеть традиционной схемой</w:t>
      </w:r>
      <w:r w:rsidRPr="00A26EE8">
        <w:rPr>
          <w:iCs/>
          <w:sz w:val="24"/>
          <w:szCs w:val="24"/>
        </w:rPr>
        <w:t xml:space="preserve"> решения задач на построение с помощью циркуля и линейки:</w:t>
      </w:r>
      <w:r w:rsidRPr="00A26EE8">
        <w:rPr>
          <w:sz w:val="24"/>
          <w:szCs w:val="24"/>
        </w:rPr>
        <w:t xml:space="preserve"> </w:t>
      </w:r>
      <w:r w:rsidRPr="00A26EE8">
        <w:rPr>
          <w:iCs/>
          <w:sz w:val="24"/>
          <w:szCs w:val="24"/>
        </w:rPr>
        <w:t>анализ, построение</w:t>
      </w:r>
      <w:r w:rsidRPr="00A26EE8">
        <w:rPr>
          <w:sz w:val="24"/>
          <w:szCs w:val="24"/>
        </w:rPr>
        <w:t xml:space="preserve">, </w:t>
      </w:r>
      <w:r w:rsidRPr="00A26EE8">
        <w:rPr>
          <w:iCs/>
          <w:sz w:val="24"/>
          <w:szCs w:val="24"/>
        </w:rPr>
        <w:t>доказательство и исследование;</w:t>
      </w:r>
    </w:p>
    <w:p w:rsidR="000F5A84" w:rsidRPr="00A26EE8" w:rsidRDefault="000F5A84" w:rsidP="00D221DB">
      <w:pPr>
        <w:widowControl/>
        <w:rPr>
          <w:iCs/>
          <w:sz w:val="24"/>
          <w:szCs w:val="24"/>
        </w:rPr>
      </w:pPr>
      <w:r w:rsidRPr="00A26EE8">
        <w:rPr>
          <w:sz w:val="24"/>
          <w:szCs w:val="24"/>
        </w:rPr>
        <w:t>• научиться решать задачи</w:t>
      </w:r>
      <w:r w:rsidRPr="00A26EE8">
        <w:rPr>
          <w:iCs/>
          <w:sz w:val="24"/>
          <w:szCs w:val="24"/>
        </w:rPr>
        <w:t xml:space="preserve"> на построение</w:t>
      </w:r>
      <w:r w:rsidRPr="00A26EE8">
        <w:rPr>
          <w:sz w:val="24"/>
          <w:szCs w:val="24"/>
        </w:rPr>
        <w:t xml:space="preserve"> </w:t>
      </w:r>
      <w:r w:rsidRPr="00A26EE8">
        <w:rPr>
          <w:iCs/>
          <w:sz w:val="24"/>
          <w:szCs w:val="24"/>
        </w:rPr>
        <w:t>методом</w:t>
      </w:r>
      <w:r w:rsidRPr="00A26EE8">
        <w:rPr>
          <w:sz w:val="24"/>
          <w:szCs w:val="24"/>
        </w:rPr>
        <w:t xml:space="preserve"> </w:t>
      </w:r>
      <w:r w:rsidRPr="00A26EE8">
        <w:rPr>
          <w:iCs/>
          <w:sz w:val="24"/>
          <w:szCs w:val="24"/>
        </w:rPr>
        <w:t>геометрического</w:t>
      </w:r>
      <w:r w:rsidRPr="00A26EE8">
        <w:rPr>
          <w:sz w:val="24"/>
          <w:szCs w:val="24"/>
        </w:rPr>
        <w:t xml:space="preserve"> </w:t>
      </w:r>
      <w:r w:rsidRPr="00A26EE8">
        <w:rPr>
          <w:iCs/>
          <w:sz w:val="24"/>
          <w:szCs w:val="24"/>
        </w:rPr>
        <w:t>места</w:t>
      </w:r>
      <w:r w:rsidRPr="00A26EE8">
        <w:rPr>
          <w:sz w:val="24"/>
          <w:szCs w:val="24"/>
        </w:rPr>
        <w:t xml:space="preserve"> </w:t>
      </w:r>
      <w:r w:rsidRPr="00A26EE8">
        <w:rPr>
          <w:iCs/>
          <w:sz w:val="24"/>
          <w:szCs w:val="24"/>
        </w:rPr>
        <w:t>точек</w:t>
      </w:r>
      <w:r w:rsidRPr="00A26EE8">
        <w:rPr>
          <w:sz w:val="24"/>
          <w:szCs w:val="24"/>
        </w:rPr>
        <w:t xml:space="preserve"> и </w:t>
      </w:r>
      <w:r w:rsidRPr="00A26EE8">
        <w:rPr>
          <w:iCs/>
          <w:sz w:val="24"/>
          <w:szCs w:val="24"/>
        </w:rPr>
        <w:t>методом</w:t>
      </w:r>
      <w:r w:rsidRPr="00A26EE8">
        <w:rPr>
          <w:sz w:val="24"/>
          <w:szCs w:val="24"/>
        </w:rPr>
        <w:t xml:space="preserve"> </w:t>
      </w:r>
      <w:r w:rsidRPr="00A26EE8">
        <w:rPr>
          <w:iCs/>
          <w:sz w:val="24"/>
          <w:szCs w:val="24"/>
        </w:rPr>
        <w:t>подобия;</w:t>
      </w:r>
    </w:p>
    <w:p w:rsidR="000F5A84" w:rsidRPr="00A26EE8" w:rsidRDefault="000F5A84" w:rsidP="00D221DB">
      <w:pPr>
        <w:widowControl/>
        <w:rPr>
          <w:iCs/>
          <w:sz w:val="24"/>
          <w:szCs w:val="24"/>
        </w:rPr>
      </w:pPr>
      <w:r w:rsidRPr="00A26EE8">
        <w:rPr>
          <w:sz w:val="24"/>
          <w:szCs w:val="24"/>
        </w:rPr>
        <w:t xml:space="preserve">• приобрести опыт выполнения проектов </w:t>
      </w:r>
      <w:r w:rsidRPr="00A26EE8">
        <w:rPr>
          <w:iCs/>
          <w:sz w:val="24"/>
          <w:szCs w:val="24"/>
        </w:rPr>
        <w:t xml:space="preserve">по темам </w:t>
      </w:r>
      <w:r w:rsidRPr="00A26EE8">
        <w:rPr>
          <w:sz w:val="24"/>
          <w:szCs w:val="24"/>
        </w:rPr>
        <w:t>«</w:t>
      </w:r>
      <w:r w:rsidRPr="00A26EE8">
        <w:rPr>
          <w:iCs/>
          <w:sz w:val="24"/>
          <w:szCs w:val="24"/>
        </w:rPr>
        <w:t>Геометрические преобразования на плоскости</w:t>
      </w:r>
      <w:r w:rsidRPr="00A26EE8">
        <w:rPr>
          <w:sz w:val="24"/>
          <w:szCs w:val="24"/>
        </w:rPr>
        <w:t>»</w:t>
      </w:r>
      <w:r w:rsidRPr="00A26EE8">
        <w:rPr>
          <w:iCs/>
          <w:sz w:val="24"/>
          <w:szCs w:val="24"/>
        </w:rPr>
        <w:t xml:space="preserve">, </w:t>
      </w:r>
      <w:r w:rsidRPr="00A26EE8">
        <w:rPr>
          <w:sz w:val="24"/>
          <w:szCs w:val="24"/>
        </w:rPr>
        <w:t>«</w:t>
      </w:r>
      <w:r w:rsidRPr="00A26EE8">
        <w:rPr>
          <w:iCs/>
          <w:sz w:val="24"/>
          <w:szCs w:val="24"/>
        </w:rPr>
        <w:t>Построение отрезков по формуле</w:t>
      </w:r>
      <w:r w:rsidRPr="00A26EE8">
        <w:rPr>
          <w:sz w:val="24"/>
          <w:szCs w:val="24"/>
        </w:rPr>
        <w:t>»</w:t>
      </w:r>
      <w:r w:rsidRPr="00A26EE8">
        <w:rPr>
          <w:iCs/>
          <w:sz w:val="24"/>
          <w:szCs w:val="24"/>
        </w:rPr>
        <w:t>.</w:t>
      </w:r>
    </w:p>
    <w:p w:rsidR="000F5A84" w:rsidRPr="00A26EE8" w:rsidRDefault="000F5A84" w:rsidP="00D221DB">
      <w:pPr>
        <w:pStyle w:val="NR"/>
        <w:jc w:val="both"/>
        <w:outlineLvl w:val="0"/>
        <w:rPr>
          <w:b/>
          <w:bCs/>
          <w:szCs w:val="24"/>
        </w:rPr>
      </w:pPr>
      <w:r w:rsidRPr="00A26EE8">
        <w:rPr>
          <w:b/>
          <w:bCs/>
          <w:szCs w:val="24"/>
        </w:rPr>
        <w:t>Измерение геометрических величин</w:t>
      </w:r>
    </w:p>
    <w:p w:rsidR="000F5A84" w:rsidRPr="00A26EE8" w:rsidRDefault="000F5A84" w:rsidP="00D221DB">
      <w:pPr>
        <w:widowControl/>
        <w:rPr>
          <w:i/>
          <w:sz w:val="24"/>
          <w:szCs w:val="24"/>
        </w:rPr>
      </w:pPr>
      <w:r w:rsidRPr="00A26EE8">
        <w:rPr>
          <w:i/>
          <w:sz w:val="24"/>
          <w:szCs w:val="24"/>
        </w:rPr>
        <w:t>Выпускник научится:</w:t>
      </w:r>
    </w:p>
    <w:p w:rsidR="000F5A84" w:rsidRPr="00A26EE8" w:rsidRDefault="000F5A84" w:rsidP="00D221DB">
      <w:pPr>
        <w:widowControl/>
        <w:rPr>
          <w:sz w:val="24"/>
          <w:szCs w:val="24"/>
        </w:rPr>
      </w:pPr>
      <w:r w:rsidRPr="00A26EE8">
        <w:rPr>
          <w:sz w:val="24"/>
          <w:szCs w:val="24"/>
        </w:rPr>
        <w:t>• </w:t>
      </w:r>
      <w:r w:rsidRPr="00A26EE8">
        <w:rPr>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F5A84" w:rsidRPr="00A26EE8" w:rsidRDefault="000F5A84" w:rsidP="00D221DB">
      <w:pPr>
        <w:widowControl/>
        <w:rPr>
          <w:sz w:val="24"/>
          <w:szCs w:val="24"/>
        </w:rPr>
      </w:pPr>
      <w:r w:rsidRPr="00A26EE8">
        <w:rPr>
          <w:sz w:val="24"/>
          <w:szCs w:val="24"/>
        </w:rPr>
        <w:t>• вычислять площади треугольников, прямоугольников, параллелограммов, трапеций, кругов и секторов;</w:t>
      </w:r>
    </w:p>
    <w:p w:rsidR="000F5A84" w:rsidRPr="00A26EE8" w:rsidRDefault="000F5A84" w:rsidP="00D221DB">
      <w:pPr>
        <w:widowControl/>
        <w:rPr>
          <w:sz w:val="24"/>
          <w:szCs w:val="24"/>
        </w:rPr>
      </w:pPr>
      <w:r w:rsidRPr="00A26EE8">
        <w:rPr>
          <w:sz w:val="24"/>
          <w:szCs w:val="24"/>
        </w:rPr>
        <w:t xml:space="preserve">• вычислять </w:t>
      </w:r>
      <w:r w:rsidRPr="00A26EE8">
        <w:rPr>
          <w:iCs/>
          <w:sz w:val="24"/>
          <w:szCs w:val="24"/>
        </w:rPr>
        <w:t>длину окружности, длину дуги окружности;</w:t>
      </w:r>
    </w:p>
    <w:p w:rsidR="000F5A84" w:rsidRPr="00A26EE8" w:rsidRDefault="000F5A84" w:rsidP="00D221DB">
      <w:pPr>
        <w:widowControl/>
        <w:rPr>
          <w:sz w:val="24"/>
          <w:szCs w:val="24"/>
        </w:rPr>
      </w:pPr>
      <w:r w:rsidRPr="00A26EE8">
        <w:rPr>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0F5A84" w:rsidRPr="00A26EE8" w:rsidRDefault="000F5A84" w:rsidP="00D221DB">
      <w:pPr>
        <w:widowControl/>
        <w:rPr>
          <w:sz w:val="24"/>
          <w:szCs w:val="24"/>
        </w:rPr>
      </w:pPr>
      <w:r w:rsidRPr="00A26EE8">
        <w:rPr>
          <w:sz w:val="24"/>
          <w:szCs w:val="24"/>
        </w:rPr>
        <w:t>• решать задачи на доказательство с использованием формул длины окружности и длины дуги окружности, формул площадей фигур;</w:t>
      </w:r>
    </w:p>
    <w:p w:rsidR="000F5A84" w:rsidRPr="00A26EE8" w:rsidRDefault="000F5A84" w:rsidP="00D221DB">
      <w:pPr>
        <w:widowControl/>
        <w:rPr>
          <w:sz w:val="24"/>
          <w:szCs w:val="24"/>
        </w:rPr>
      </w:pPr>
      <w:r w:rsidRPr="00A26EE8">
        <w:rPr>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F5A84" w:rsidRPr="00A26EE8" w:rsidRDefault="000F5A84" w:rsidP="00D221DB">
      <w:pPr>
        <w:widowControl/>
        <w:rPr>
          <w:i/>
          <w:iCs/>
          <w:sz w:val="24"/>
          <w:szCs w:val="24"/>
        </w:rPr>
      </w:pPr>
      <w:r w:rsidRPr="00A26EE8">
        <w:rPr>
          <w:i/>
          <w:iCs/>
          <w:sz w:val="24"/>
          <w:szCs w:val="24"/>
        </w:rPr>
        <w:t>Выпускник получит возможность научиться:</w:t>
      </w:r>
    </w:p>
    <w:p w:rsidR="000F5A84" w:rsidRPr="00A26EE8" w:rsidRDefault="000F5A84" w:rsidP="00D221DB">
      <w:pPr>
        <w:widowControl/>
        <w:rPr>
          <w:iCs/>
          <w:sz w:val="24"/>
          <w:szCs w:val="24"/>
        </w:rPr>
      </w:pPr>
      <w:r w:rsidRPr="00A26EE8">
        <w:rPr>
          <w:sz w:val="24"/>
          <w:szCs w:val="24"/>
        </w:rPr>
        <w:t>• </w:t>
      </w:r>
      <w:r w:rsidRPr="00A26EE8">
        <w:rPr>
          <w:iCs/>
          <w:sz w:val="24"/>
          <w:szCs w:val="24"/>
        </w:rPr>
        <w:t>вычислять площади фигур, составленных из двух или более прямоугольников, параллелограммов, треугольников, круга и сектора;</w:t>
      </w:r>
    </w:p>
    <w:p w:rsidR="000F5A84" w:rsidRPr="00A26EE8" w:rsidRDefault="000F5A84" w:rsidP="00D221DB">
      <w:pPr>
        <w:widowControl/>
        <w:rPr>
          <w:iCs/>
          <w:sz w:val="24"/>
          <w:szCs w:val="24"/>
        </w:rPr>
      </w:pPr>
      <w:r w:rsidRPr="00A26EE8">
        <w:rPr>
          <w:sz w:val="24"/>
          <w:szCs w:val="24"/>
        </w:rPr>
        <w:t>• </w:t>
      </w:r>
      <w:r w:rsidRPr="00A26EE8">
        <w:rPr>
          <w:iCs/>
          <w:sz w:val="24"/>
          <w:szCs w:val="24"/>
        </w:rPr>
        <w:t xml:space="preserve">вычислять площади многоугольников, используя отношения </w:t>
      </w:r>
      <w:r w:rsidRPr="00A26EE8">
        <w:rPr>
          <w:bCs/>
          <w:iCs/>
          <w:sz w:val="24"/>
          <w:szCs w:val="24"/>
        </w:rPr>
        <w:t>равновеликости и равносоставленности;</w:t>
      </w:r>
    </w:p>
    <w:p w:rsidR="000F5A84" w:rsidRPr="00A26EE8" w:rsidRDefault="000F5A84" w:rsidP="00D221DB">
      <w:pPr>
        <w:pStyle w:val="a0"/>
        <w:spacing w:line="240" w:lineRule="auto"/>
        <w:ind w:firstLine="0"/>
        <w:rPr>
          <w:sz w:val="24"/>
          <w:szCs w:val="24"/>
        </w:rPr>
      </w:pPr>
      <w:r w:rsidRPr="00A26EE8">
        <w:rPr>
          <w:sz w:val="24"/>
          <w:szCs w:val="24"/>
        </w:rPr>
        <w:t>• применять алгебраический и тригонометрический аппарат при решении задач на вычисление площадей многоугольников.</w:t>
      </w:r>
    </w:p>
    <w:p w:rsidR="000F5A84" w:rsidRPr="00A26EE8" w:rsidRDefault="000F5A84" w:rsidP="00D221DB">
      <w:pPr>
        <w:pStyle w:val="NR"/>
        <w:jc w:val="both"/>
        <w:outlineLvl w:val="0"/>
        <w:rPr>
          <w:b/>
          <w:bCs/>
          <w:szCs w:val="24"/>
        </w:rPr>
      </w:pPr>
      <w:r w:rsidRPr="00A26EE8">
        <w:rPr>
          <w:b/>
          <w:bCs/>
          <w:szCs w:val="24"/>
        </w:rPr>
        <w:t>Координаты</w:t>
      </w:r>
    </w:p>
    <w:p w:rsidR="000F5A84" w:rsidRPr="00A26EE8" w:rsidRDefault="000F5A84" w:rsidP="00D221DB">
      <w:pPr>
        <w:pStyle w:val="BodyTextIndent"/>
        <w:spacing w:after="0"/>
        <w:ind w:left="0"/>
        <w:jc w:val="both"/>
        <w:rPr>
          <w:i/>
          <w:lang w:val="ru-RU"/>
        </w:rPr>
      </w:pPr>
      <w:r w:rsidRPr="00A26EE8">
        <w:rPr>
          <w:i/>
          <w:lang w:val="ru-RU"/>
        </w:rPr>
        <w:t>Выпускник научится:</w:t>
      </w:r>
    </w:p>
    <w:p w:rsidR="000F5A84" w:rsidRPr="00A26EE8" w:rsidRDefault="000F5A84" w:rsidP="00D221DB">
      <w:pPr>
        <w:pStyle w:val="BodyTextIndent"/>
        <w:spacing w:after="0"/>
        <w:ind w:left="0"/>
        <w:jc w:val="both"/>
        <w:rPr>
          <w:lang w:val="ru-RU"/>
        </w:rPr>
      </w:pPr>
      <w:r w:rsidRPr="00A26EE8">
        <w:rPr>
          <w:lang w:val="ru-RU"/>
        </w:rPr>
        <w:t>•</w:t>
      </w:r>
      <w:r w:rsidRPr="00A26EE8">
        <w:t> </w:t>
      </w:r>
      <w:r w:rsidRPr="00A26EE8">
        <w:rPr>
          <w:lang w:val="ru-RU"/>
        </w:rPr>
        <w:t>вычислять длину отрезка по координатам его концов; вычислять координаты середины отрезка;</w:t>
      </w:r>
    </w:p>
    <w:p w:rsidR="000F5A84" w:rsidRPr="00A26EE8" w:rsidRDefault="000F5A84" w:rsidP="00D221DB">
      <w:pPr>
        <w:widowControl/>
        <w:rPr>
          <w:sz w:val="24"/>
          <w:szCs w:val="24"/>
        </w:rPr>
      </w:pPr>
      <w:r w:rsidRPr="00A26EE8">
        <w:rPr>
          <w:sz w:val="24"/>
          <w:szCs w:val="24"/>
        </w:rPr>
        <w:t>• использовать координатный метод для изучения свойств прямых и окружностей.</w:t>
      </w:r>
    </w:p>
    <w:p w:rsidR="000F5A84" w:rsidRPr="00A26EE8" w:rsidRDefault="000F5A84" w:rsidP="00D221DB">
      <w:pPr>
        <w:widowControl/>
        <w:rPr>
          <w:sz w:val="24"/>
          <w:szCs w:val="24"/>
        </w:rPr>
      </w:pPr>
      <w:r w:rsidRPr="00A26EE8">
        <w:rPr>
          <w:i/>
          <w:iCs/>
          <w:sz w:val="24"/>
          <w:szCs w:val="24"/>
        </w:rPr>
        <w:t>Выпускник</w:t>
      </w:r>
      <w:r w:rsidRPr="00A26EE8">
        <w:rPr>
          <w:sz w:val="24"/>
          <w:szCs w:val="24"/>
        </w:rPr>
        <w:t xml:space="preserve"> </w:t>
      </w:r>
      <w:r w:rsidRPr="00A26EE8">
        <w:rPr>
          <w:i/>
          <w:iCs/>
          <w:sz w:val="24"/>
          <w:szCs w:val="24"/>
        </w:rPr>
        <w:t>получит</w:t>
      </w:r>
      <w:r w:rsidRPr="00A26EE8">
        <w:rPr>
          <w:sz w:val="24"/>
          <w:szCs w:val="24"/>
        </w:rPr>
        <w:t xml:space="preserve"> </w:t>
      </w:r>
      <w:r w:rsidRPr="00A26EE8">
        <w:rPr>
          <w:i/>
          <w:iCs/>
          <w:sz w:val="24"/>
          <w:szCs w:val="24"/>
        </w:rPr>
        <w:t>возможность</w:t>
      </w:r>
      <w:r w:rsidRPr="00A26EE8">
        <w:rPr>
          <w:sz w:val="24"/>
          <w:szCs w:val="24"/>
        </w:rPr>
        <w:t xml:space="preserve">: </w:t>
      </w:r>
    </w:p>
    <w:p w:rsidR="000F5A84" w:rsidRPr="00A26EE8" w:rsidRDefault="000F5A84" w:rsidP="00D221DB">
      <w:pPr>
        <w:widowControl/>
        <w:rPr>
          <w:iCs/>
          <w:sz w:val="24"/>
          <w:szCs w:val="24"/>
        </w:rPr>
      </w:pPr>
      <w:r w:rsidRPr="00A26EE8">
        <w:rPr>
          <w:sz w:val="24"/>
          <w:szCs w:val="24"/>
        </w:rPr>
        <w:t xml:space="preserve">• овладеть координатным методом решения </w:t>
      </w:r>
      <w:r w:rsidRPr="00A26EE8">
        <w:rPr>
          <w:iCs/>
          <w:sz w:val="24"/>
          <w:szCs w:val="24"/>
        </w:rPr>
        <w:t>задач на вычисления и доказательства;</w:t>
      </w:r>
    </w:p>
    <w:p w:rsidR="000F5A84" w:rsidRPr="00A26EE8" w:rsidRDefault="000F5A84" w:rsidP="00D221DB">
      <w:pPr>
        <w:widowControl/>
        <w:rPr>
          <w:sz w:val="24"/>
          <w:szCs w:val="24"/>
        </w:rPr>
      </w:pPr>
      <w:r w:rsidRPr="00A26EE8">
        <w:rPr>
          <w:sz w:val="24"/>
          <w:szCs w:val="24"/>
        </w:rPr>
        <w:t xml:space="preserve">• приобрести опыт выполнения проектов </w:t>
      </w:r>
      <w:r w:rsidRPr="00A26EE8">
        <w:rPr>
          <w:iCs/>
          <w:sz w:val="24"/>
          <w:szCs w:val="24"/>
        </w:rPr>
        <w:t>на тему</w:t>
      </w:r>
      <w:r w:rsidRPr="00A26EE8">
        <w:rPr>
          <w:sz w:val="24"/>
          <w:szCs w:val="24"/>
        </w:rPr>
        <w:t xml:space="preserve"> «</w:t>
      </w:r>
      <w:r w:rsidRPr="00A26EE8">
        <w:rPr>
          <w:iCs/>
          <w:sz w:val="24"/>
          <w:szCs w:val="24"/>
        </w:rPr>
        <w:t>Применение координатного метода при решении задач на вычисления и доказательства</w:t>
      </w:r>
      <w:r w:rsidRPr="00A26EE8">
        <w:rPr>
          <w:sz w:val="24"/>
          <w:szCs w:val="24"/>
        </w:rPr>
        <w:t>».</w:t>
      </w:r>
    </w:p>
    <w:p w:rsidR="000F5A84" w:rsidRPr="00A26EE8" w:rsidRDefault="000F5A84" w:rsidP="00D221DB">
      <w:pPr>
        <w:pStyle w:val="NR"/>
        <w:jc w:val="both"/>
        <w:outlineLvl w:val="0"/>
        <w:rPr>
          <w:b/>
          <w:bCs/>
          <w:szCs w:val="24"/>
        </w:rPr>
      </w:pPr>
      <w:r w:rsidRPr="00A26EE8">
        <w:rPr>
          <w:b/>
          <w:bCs/>
          <w:szCs w:val="24"/>
        </w:rPr>
        <w:t>Векторы</w:t>
      </w:r>
    </w:p>
    <w:p w:rsidR="000F5A84" w:rsidRPr="00A26EE8" w:rsidRDefault="000F5A84" w:rsidP="00D221DB">
      <w:pPr>
        <w:widowControl/>
        <w:rPr>
          <w:i/>
          <w:sz w:val="24"/>
          <w:szCs w:val="24"/>
        </w:rPr>
      </w:pPr>
      <w:r w:rsidRPr="00A26EE8">
        <w:rPr>
          <w:i/>
          <w:sz w:val="24"/>
          <w:szCs w:val="24"/>
        </w:rPr>
        <w:t xml:space="preserve">Выпускник научится: </w:t>
      </w:r>
    </w:p>
    <w:p w:rsidR="000F5A84" w:rsidRPr="00A26EE8" w:rsidRDefault="000F5A84" w:rsidP="00D221DB">
      <w:pPr>
        <w:widowControl/>
        <w:rPr>
          <w:sz w:val="24"/>
          <w:szCs w:val="24"/>
        </w:rPr>
      </w:pPr>
      <w:r w:rsidRPr="00A26EE8">
        <w:rPr>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F5A84" w:rsidRPr="00A26EE8" w:rsidRDefault="000F5A84" w:rsidP="00D221DB">
      <w:pPr>
        <w:widowControl/>
        <w:rPr>
          <w:sz w:val="24"/>
          <w:szCs w:val="24"/>
        </w:rPr>
      </w:pPr>
      <w:r w:rsidRPr="00A26EE8">
        <w:rPr>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F5A84" w:rsidRPr="00A26EE8" w:rsidRDefault="000F5A84" w:rsidP="00D221DB">
      <w:pPr>
        <w:widowControl/>
        <w:rPr>
          <w:sz w:val="24"/>
          <w:szCs w:val="24"/>
        </w:rPr>
      </w:pPr>
      <w:r w:rsidRPr="00A26EE8">
        <w:rPr>
          <w:sz w:val="24"/>
          <w:szCs w:val="24"/>
        </w:rPr>
        <w:t>• вычислять скалярное произведение векторов, находить угол между векторами</w:t>
      </w:r>
      <w:r w:rsidRPr="00A26EE8">
        <w:rPr>
          <w:bCs/>
          <w:sz w:val="24"/>
          <w:szCs w:val="24"/>
        </w:rPr>
        <w:t>, у</w:t>
      </w:r>
      <w:r w:rsidRPr="00A26EE8">
        <w:rPr>
          <w:sz w:val="24"/>
          <w:szCs w:val="24"/>
        </w:rPr>
        <w:t>ста</w:t>
      </w:r>
      <w:r w:rsidRPr="00A26EE8">
        <w:rPr>
          <w:bCs/>
          <w:sz w:val="24"/>
          <w:szCs w:val="24"/>
        </w:rPr>
        <w:t>н</w:t>
      </w:r>
      <w:r w:rsidRPr="00A26EE8">
        <w:rPr>
          <w:sz w:val="24"/>
          <w:szCs w:val="24"/>
        </w:rPr>
        <w:t>авливать перпендикулярность прямых.</w:t>
      </w:r>
    </w:p>
    <w:p w:rsidR="000F5A84" w:rsidRPr="00A26EE8" w:rsidRDefault="000F5A84" w:rsidP="00D221DB">
      <w:pPr>
        <w:widowControl/>
        <w:rPr>
          <w:sz w:val="24"/>
          <w:szCs w:val="24"/>
        </w:rPr>
      </w:pPr>
      <w:r w:rsidRPr="00A26EE8">
        <w:rPr>
          <w:i/>
          <w:iCs/>
          <w:sz w:val="24"/>
          <w:szCs w:val="24"/>
        </w:rPr>
        <w:t>Выпускник</w:t>
      </w:r>
      <w:r w:rsidRPr="00A26EE8">
        <w:rPr>
          <w:sz w:val="24"/>
          <w:szCs w:val="24"/>
        </w:rPr>
        <w:t xml:space="preserve"> </w:t>
      </w:r>
      <w:r w:rsidRPr="00A26EE8">
        <w:rPr>
          <w:i/>
          <w:iCs/>
          <w:sz w:val="24"/>
          <w:szCs w:val="24"/>
        </w:rPr>
        <w:t>получит</w:t>
      </w:r>
      <w:r w:rsidRPr="00A26EE8">
        <w:rPr>
          <w:sz w:val="24"/>
          <w:szCs w:val="24"/>
        </w:rPr>
        <w:t xml:space="preserve"> </w:t>
      </w:r>
      <w:r w:rsidRPr="00A26EE8">
        <w:rPr>
          <w:i/>
          <w:iCs/>
          <w:sz w:val="24"/>
          <w:szCs w:val="24"/>
        </w:rPr>
        <w:t>возможность</w:t>
      </w:r>
      <w:r w:rsidRPr="00A26EE8">
        <w:rPr>
          <w:sz w:val="24"/>
          <w:szCs w:val="24"/>
        </w:rPr>
        <w:t>:</w:t>
      </w:r>
    </w:p>
    <w:p w:rsidR="000F5A84" w:rsidRPr="00A26EE8" w:rsidRDefault="000F5A84" w:rsidP="00D221DB">
      <w:pPr>
        <w:widowControl/>
        <w:rPr>
          <w:sz w:val="24"/>
          <w:szCs w:val="24"/>
        </w:rPr>
      </w:pPr>
      <w:r w:rsidRPr="00A26EE8">
        <w:rPr>
          <w:sz w:val="24"/>
          <w:szCs w:val="24"/>
        </w:rPr>
        <w:t xml:space="preserve">• овладеть </w:t>
      </w:r>
      <w:r w:rsidRPr="00A26EE8">
        <w:rPr>
          <w:iCs/>
          <w:sz w:val="24"/>
          <w:szCs w:val="24"/>
        </w:rPr>
        <w:t>векторным методом для решения задач на вычисления и доказательства</w:t>
      </w:r>
      <w:r w:rsidRPr="00A26EE8">
        <w:rPr>
          <w:sz w:val="24"/>
          <w:szCs w:val="24"/>
        </w:rPr>
        <w:t>;</w:t>
      </w:r>
    </w:p>
    <w:p w:rsidR="000F5A84" w:rsidRPr="009D04B8" w:rsidRDefault="000F5A84" w:rsidP="00D221DB">
      <w:pPr>
        <w:widowControl/>
        <w:rPr>
          <w:sz w:val="24"/>
          <w:szCs w:val="24"/>
        </w:rPr>
      </w:pPr>
      <w:r w:rsidRPr="00A26EE8">
        <w:rPr>
          <w:sz w:val="24"/>
          <w:szCs w:val="24"/>
        </w:rPr>
        <w:t xml:space="preserve">• приобрести опыт выполнения проектов </w:t>
      </w:r>
      <w:r w:rsidRPr="00A26EE8">
        <w:rPr>
          <w:iCs/>
          <w:sz w:val="24"/>
          <w:szCs w:val="24"/>
        </w:rPr>
        <w:t>на тему</w:t>
      </w:r>
      <w:r w:rsidRPr="00A26EE8">
        <w:rPr>
          <w:sz w:val="24"/>
          <w:szCs w:val="24"/>
        </w:rPr>
        <w:t xml:space="preserve"> «</w:t>
      </w:r>
      <w:r w:rsidRPr="00A26EE8">
        <w:rPr>
          <w:iCs/>
          <w:sz w:val="24"/>
          <w:szCs w:val="24"/>
        </w:rPr>
        <w:t>применение векторного метода при решении задач на вычисления и доказательства</w:t>
      </w:r>
      <w:r w:rsidRPr="009D04B8">
        <w:rPr>
          <w:sz w:val="24"/>
          <w:szCs w:val="24"/>
        </w:rPr>
        <w:t>».</w:t>
      </w:r>
    </w:p>
    <w:p w:rsidR="000F5A84" w:rsidRPr="009D04B8" w:rsidRDefault="000F5A84" w:rsidP="00D221DB">
      <w:pPr>
        <w:widowControl/>
        <w:suppressAutoHyphens/>
        <w:jc w:val="center"/>
        <w:outlineLvl w:val="0"/>
        <w:rPr>
          <w:b/>
          <w:sz w:val="24"/>
          <w:szCs w:val="24"/>
        </w:rPr>
      </w:pPr>
      <w:r w:rsidRPr="009D04B8">
        <w:rPr>
          <w:b/>
          <w:sz w:val="24"/>
          <w:szCs w:val="24"/>
        </w:rPr>
        <w:t>Информатика</w:t>
      </w:r>
    </w:p>
    <w:p w:rsidR="000F5A84" w:rsidRPr="009D04B8" w:rsidRDefault="000F5A84" w:rsidP="00D221DB">
      <w:pPr>
        <w:widowControl/>
        <w:suppressAutoHyphens/>
        <w:outlineLvl w:val="0"/>
        <w:rPr>
          <w:b/>
          <w:sz w:val="24"/>
          <w:szCs w:val="24"/>
        </w:rPr>
      </w:pPr>
      <w:r w:rsidRPr="009D04B8">
        <w:rPr>
          <w:b/>
          <w:sz w:val="24"/>
          <w:szCs w:val="24"/>
        </w:rPr>
        <w:t>Информация и способы её представления</w:t>
      </w:r>
    </w:p>
    <w:p w:rsidR="000F5A84" w:rsidRPr="00A26EE8" w:rsidRDefault="000F5A84" w:rsidP="00D221DB">
      <w:pPr>
        <w:widowControl/>
        <w:suppressAutoHyphens/>
        <w:rPr>
          <w:i/>
          <w:sz w:val="24"/>
          <w:szCs w:val="24"/>
        </w:rPr>
      </w:pPr>
      <w:r w:rsidRPr="00A26EE8">
        <w:rPr>
          <w:i/>
          <w:sz w:val="24"/>
          <w:szCs w:val="24"/>
        </w:rPr>
        <w:t>Выпускник научится:</w:t>
      </w:r>
    </w:p>
    <w:p w:rsidR="000F5A84" w:rsidRPr="009D04B8" w:rsidRDefault="000F5A84" w:rsidP="00D221DB">
      <w:pPr>
        <w:widowControl/>
        <w:suppressAutoHyphens/>
        <w:rPr>
          <w:sz w:val="24"/>
          <w:szCs w:val="24"/>
        </w:rPr>
      </w:pPr>
      <w:r w:rsidRPr="009D04B8">
        <w:rPr>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F5A84" w:rsidRPr="009D04B8" w:rsidRDefault="000F5A84" w:rsidP="00D221DB">
      <w:pPr>
        <w:widowControl/>
        <w:suppressAutoHyphens/>
        <w:rPr>
          <w:sz w:val="24"/>
          <w:szCs w:val="24"/>
        </w:rPr>
      </w:pPr>
      <w:r w:rsidRPr="009D04B8">
        <w:rPr>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F5A84" w:rsidRPr="009D04B8" w:rsidRDefault="000F5A84" w:rsidP="00D221DB">
      <w:pPr>
        <w:widowControl/>
        <w:suppressAutoHyphens/>
        <w:rPr>
          <w:sz w:val="24"/>
          <w:szCs w:val="24"/>
        </w:rPr>
      </w:pPr>
      <w:r w:rsidRPr="009D04B8">
        <w:rPr>
          <w:sz w:val="24"/>
          <w:szCs w:val="24"/>
        </w:rPr>
        <w:t xml:space="preserve">• записывать в двоичной системе целые числа от 0 до 256; </w:t>
      </w:r>
    </w:p>
    <w:p w:rsidR="000F5A84" w:rsidRPr="009D04B8" w:rsidRDefault="000F5A84" w:rsidP="00D221DB">
      <w:pPr>
        <w:widowControl/>
        <w:suppressAutoHyphens/>
        <w:rPr>
          <w:sz w:val="24"/>
          <w:szCs w:val="24"/>
        </w:rPr>
      </w:pPr>
      <w:r w:rsidRPr="009D04B8">
        <w:rPr>
          <w:i/>
          <w:sz w:val="24"/>
          <w:szCs w:val="24"/>
        </w:rPr>
        <w:t>• </w:t>
      </w:r>
      <w:r w:rsidRPr="009D04B8">
        <w:rPr>
          <w:sz w:val="24"/>
          <w:szCs w:val="24"/>
        </w:rPr>
        <w:t>кодировать и декодировать тексты при известной кодовой таблице;</w:t>
      </w:r>
    </w:p>
    <w:p w:rsidR="000F5A84" w:rsidRPr="009D04B8" w:rsidRDefault="000F5A84" w:rsidP="00D221DB">
      <w:pPr>
        <w:widowControl/>
        <w:suppressAutoHyphens/>
        <w:rPr>
          <w:sz w:val="24"/>
          <w:szCs w:val="24"/>
        </w:rPr>
      </w:pPr>
      <w:r w:rsidRPr="009D04B8">
        <w:rPr>
          <w:sz w:val="24"/>
          <w:szCs w:val="24"/>
        </w:rPr>
        <w:t>• использовать основные способы графического представления числовой информации;</w:t>
      </w:r>
    </w:p>
    <w:p w:rsidR="000F5A84" w:rsidRPr="009D04B8" w:rsidRDefault="000F5A84" w:rsidP="00D221DB">
      <w:pPr>
        <w:pStyle w:val="ListParagraph"/>
        <w:numPr>
          <w:ilvl w:val="0"/>
          <w:numId w:val="24"/>
        </w:numPr>
        <w:suppressAutoHyphens/>
        <w:jc w:val="both"/>
      </w:pPr>
      <w:r w:rsidRPr="009D04B8">
        <w:t>использовать готовые информационные модели, оценивать их соответствие реальному объекту и целям моделирования.</w:t>
      </w:r>
    </w:p>
    <w:p w:rsidR="000F5A84" w:rsidRPr="00A26EE8" w:rsidRDefault="000F5A84" w:rsidP="00D221DB">
      <w:pPr>
        <w:widowControl/>
        <w:suppressAutoHyphens/>
        <w:rPr>
          <w:sz w:val="24"/>
          <w:szCs w:val="24"/>
        </w:rPr>
      </w:pPr>
      <w:r w:rsidRPr="00A26EE8">
        <w:rPr>
          <w:i/>
          <w:sz w:val="24"/>
          <w:szCs w:val="24"/>
        </w:rPr>
        <w:t>Выпускник получит возможность</w:t>
      </w:r>
      <w:r w:rsidRPr="00A26EE8">
        <w:rPr>
          <w:sz w:val="24"/>
          <w:szCs w:val="24"/>
        </w:rPr>
        <w:t>:</w:t>
      </w:r>
    </w:p>
    <w:p w:rsidR="000F5A84" w:rsidRPr="009D04B8" w:rsidRDefault="000F5A84" w:rsidP="00D221DB">
      <w:pPr>
        <w:widowControl/>
        <w:suppressAutoHyphens/>
        <w:rPr>
          <w:sz w:val="24"/>
          <w:szCs w:val="24"/>
        </w:rPr>
      </w:pPr>
      <w:r w:rsidRPr="009D04B8">
        <w:rPr>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F5A84" w:rsidRPr="009D04B8" w:rsidRDefault="000F5A84" w:rsidP="00D221DB">
      <w:pPr>
        <w:widowControl/>
        <w:suppressAutoHyphens/>
        <w:rPr>
          <w:sz w:val="24"/>
          <w:szCs w:val="24"/>
        </w:rPr>
      </w:pPr>
      <w:r w:rsidRPr="009D04B8">
        <w:rPr>
          <w:sz w:val="24"/>
          <w:szCs w:val="24"/>
        </w:rPr>
        <w:t>• узнать о том, что любые данные можно описать, используя алфавит, содержащий только два символа, например 0 и 1;</w:t>
      </w:r>
    </w:p>
    <w:p w:rsidR="000F5A84" w:rsidRPr="009D04B8" w:rsidRDefault="000F5A84" w:rsidP="00D221DB">
      <w:pPr>
        <w:widowControl/>
        <w:suppressAutoHyphens/>
        <w:rPr>
          <w:sz w:val="24"/>
          <w:szCs w:val="24"/>
        </w:rPr>
      </w:pPr>
      <w:r w:rsidRPr="009D04B8">
        <w:rPr>
          <w:sz w:val="24"/>
          <w:szCs w:val="24"/>
        </w:rPr>
        <w:t>• познакомиться с тем, как информация (данные) представляется в современных компьютерах;</w:t>
      </w:r>
    </w:p>
    <w:p w:rsidR="000F5A84" w:rsidRPr="009D04B8" w:rsidRDefault="000F5A84" w:rsidP="00D221DB">
      <w:pPr>
        <w:widowControl/>
        <w:suppressAutoHyphens/>
        <w:rPr>
          <w:sz w:val="24"/>
          <w:szCs w:val="24"/>
        </w:rPr>
      </w:pPr>
      <w:r w:rsidRPr="009D04B8">
        <w:rPr>
          <w:sz w:val="24"/>
          <w:szCs w:val="24"/>
        </w:rPr>
        <w:t>• познакомиться с двоичной системой счисления;</w:t>
      </w:r>
    </w:p>
    <w:p w:rsidR="000F5A84" w:rsidRPr="009D04B8" w:rsidRDefault="000F5A84" w:rsidP="00D221DB">
      <w:pPr>
        <w:widowControl/>
        <w:suppressAutoHyphens/>
        <w:rPr>
          <w:sz w:val="24"/>
          <w:szCs w:val="24"/>
        </w:rPr>
      </w:pPr>
      <w:r w:rsidRPr="009D04B8">
        <w:rPr>
          <w:sz w:val="24"/>
          <w:szCs w:val="24"/>
        </w:rPr>
        <w:t>• познакомиться с двоичным кодированием текстов и наиболее употребительными современными кодами;</w:t>
      </w:r>
    </w:p>
    <w:p w:rsidR="000F5A84" w:rsidRPr="009D04B8" w:rsidRDefault="000F5A84" w:rsidP="00D221DB">
      <w:pPr>
        <w:widowControl/>
        <w:suppressAutoHyphens/>
        <w:outlineLvl w:val="0"/>
        <w:rPr>
          <w:b/>
          <w:sz w:val="24"/>
          <w:szCs w:val="24"/>
        </w:rPr>
      </w:pPr>
      <w:r w:rsidRPr="009D04B8">
        <w:rPr>
          <w:b/>
          <w:sz w:val="24"/>
          <w:szCs w:val="24"/>
        </w:rPr>
        <w:t>Основы алгоритмической культуры</w:t>
      </w:r>
    </w:p>
    <w:p w:rsidR="000F5A84" w:rsidRPr="00A26EE8" w:rsidRDefault="000F5A84" w:rsidP="00D221DB">
      <w:pPr>
        <w:widowControl/>
        <w:suppressAutoHyphens/>
        <w:rPr>
          <w:i/>
          <w:sz w:val="24"/>
          <w:szCs w:val="24"/>
        </w:rPr>
      </w:pPr>
      <w:r w:rsidRPr="00A26EE8">
        <w:rPr>
          <w:i/>
          <w:sz w:val="24"/>
          <w:szCs w:val="24"/>
        </w:rPr>
        <w:t>Выпускник научится:</w:t>
      </w:r>
    </w:p>
    <w:p w:rsidR="000F5A84" w:rsidRPr="009D04B8" w:rsidRDefault="000F5A84" w:rsidP="00D221DB">
      <w:pPr>
        <w:widowControl/>
        <w:suppressAutoHyphens/>
        <w:rPr>
          <w:sz w:val="24"/>
          <w:szCs w:val="24"/>
        </w:rPr>
      </w:pPr>
      <w:r w:rsidRPr="009D04B8">
        <w:rPr>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F5A84" w:rsidRPr="009D04B8" w:rsidRDefault="000F5A84" w:rsidP="00D221DB">
      <w:pPr>
        <w:widowControl/>
        <w:suppressAutoHyphens/>
        <w:rPr>
          <w:sz w:val="24"/>
          <w:szCs w:val="24"/>
        </w:rPr>
      </w:pPr>
      <w:r w:rsidRPr="009D04B8">
        <w:rPr>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0F5A84" w:rsidRPr="009D04B8" w:rsidRDefault="000F5A84" w:rsidP="00D221DB">
      <w:pPr>
        <w:widowControl/>
        <w:suppressAutoHyphens/>
        <w:rPr>
          <w:sz w:val="24"/>
          <w:szCs w:val="24"/>
        </w:rPr>
      </w:pPr>
      <w:r w:rsidRPr="009D04B8">
        <w:rPr>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0F5A84" w:rsidRPr="009D04B8" w:rsidRDefault="000F5A84" w:rsidP="00D221DB">
      <w:pPr>
        <w:widowControl/>
        <w:suppressAutoHyphens/>
        <w:rPr>
          <w:sz w:val="24"/>
          <w:szCs w:val="24"/>
        </w:rPr>
      </w:pPr>
      <w:r w:rsidRPr="009D04B8">
        <w:rPr>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F5A84" w:rsidRPr="009D04B8" w:rsidRDefault="000F5A84" w:rsidP="00D221DB">
      <w:pPr>
        <w:widowControl/>
        <w:suppressAutoHyphens/>
        <w:rPr>
          <w:sz w:val="24"/>
          <w:szCs w:val="24"/>
        </w:rPr>
      </w:pPr>
      <w:r w:rsidRPr="009D04B8">
        <w:rPr>
          <w:sz w:val="24"/>
          <w:szCs w:val="24"/>
        </w:rPr>
        <w:t>• использовать логические значения, операции и выражения с ними;</w:t>
      </w:r>
    </w:p>
    <w:p w:rsidR="000F5A84" w:rsidRPr="009D04B8" w:rsidRDefault="000F5A84" w:rsidP="00D221DB">
      <w:pPr>
        <w:widowControl/>
        <w:suppressAutoHyphens/>
        <w:rPr>
          <w:sz w:val="24"/>
          <w:szCs w:val="24"/>
        </w:rPr>
      </w:pPr>
      <w:r w:rsidRPr="009D04B8">
        <w:rPr>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F5A84" w:rsidRPr="009D04B8" w:rsidRDefault="000F5A84" w:rsidP="00D221DB">
      <w:pPr>
        <w:widowControl/>
        <w:suppressAutoHyphens/>
        <w:rPr>
          <w:sz w:val="24"/>
          <w:szCs w:val="24"/>
        </w:rPr>
      </w:pPr>
      <w:r w:rsidRPr="009D04B8">
        <w:rPr>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F5A84" w:rsidRPr="009D04B8" w:rsidRDefault="000F5A84" w:rsidP="00D221DB">
      <w:pPr>
        <w:widowControl/>
        <w:suppressAutoHyphens/>
        <w:rPr>
          <w:sz w:val="24"/>
          <w:szCs w:val="24"/>
        </w:rPr>
      </w:pPr>
      <w:r w:rsidRPr="009D04B8">
        <w:rPr>
          <w:sz w:val="24"/>
          <w:szCs w:val="24"/>
        </w:rPr>
        <w:t xml:space="preserve">• создавать и выполнять программы для решения несложных алгоритмических задач в выбранной среде программирования. </w:t>
      </w:r>
    </w:p>
    <w:p w:rsidR="000F5A84" w:rsidRPr="00A26EE8" w:rsidRDefault="000F5A84" w:rsidP="00D221DB">
      <w:pPr>
        <w:widowControl/>
        <w:suppressAutoHyphens/>
        <w:rPr>
          <w:sz w:val="24"/>
          <w:szCs w:val="24"/>
        </w:rPr>
      </w:pPr>
      <w:r w:rsidRPr="00A26EE8">
        <w:rPr>
          <w:i/>
          <w:sz w:val="24"/>
          <w:szCs w:val="24"/>
        </w:rPr>
        <w:t>Выпускник получит возможность</w:t>
      </w:r>
      <w:r w:rsidRPr="00A26EE8">
        <w:rPr>
          <w:sz w:val="24"/>
          <w:szCs w:val="24"/>
        </w:rPr>
        <w:t>:</w:t>
      </w:r>
    </w:p>
    <w:p w:rsidR="000F5A84" w:rsidRPr="009D04B8" w:rsidRDefault="000F5A84" w:rsidP="00D221DB">
      <w:pPr>
        <w:widowControl/>
        <w:suppressAutoHyphens/>
        <w:rPr>
          <w:sz w:val="24"/>
          <w:szCs w:val="24"/>
        </w:rPr>
      </w:pPr>
      <w:r w:rsidRPr="009D04B8">
        <w:rPr>
          <w:sz w:val="24"/>
          <w:szCs w:val="24"/>
        </w:rPr>
        <w:t>•</w:t>
      </w:r>
      <w:r w:rsidRPr="009D04B8">
        <w:rPr>
          <w:b/>
          <w:sz w:val="24"/>
          <w:szCs w:val="24"/>
        </w:rPr>
        <w:t> </w:t>
      </w:r>
      <w:r w:rsidRPr="009D04B8">
        <w:rPr>
          <w:sz w:val="24"/>
          <w:szCs w:val="24"/>
        </w:rPr>
        <w:t>познакомиться с использованием строк, деревьев, графов и с простейшими операциями с этими структурами;</w:t>
      </w:r>
    </w:p>
    <w:p w:rsidR="000F5A84" w:rsidRPr="009D04B8" w:rsidRDefault="000F5A84" w:rsidP="00D221DB">
      <w:pPr>
        <w:widowControl/>
        <w:suppressAutoHyphens/>
        <w:rPr>
          <w:sz w:val="24"/>
          <w:szCs w:val="24"/>
        </w:rPr>
      </w:pPr>
      <w:r w:rsidRPr="009D04B8">
        <w:rPr>
          <w:sz w:val="24"/>
          <w:szCs w:val="24"/>
        </w:rPr>
        <w:t>• создавать программы для решения несложных задач, возникающих в процессе учебы и вне её.</w:t>
      </w:r>
    </w:p>
    <w:p w:rsidR="000F5A84" w:rsidRPr="009D04B8" w:rsidRDefault="000F5A84" w:rsidP="00D221DB">
      <w:pPr>
        <w:widowControl/>
        <w:suppressAutoHyphens/>
        <w:outlineLvl w:val="0"/>
        <w:rPr>
          <w:b/>
          <w:sz w:val="24"/>
          <w:szCs w:val="24"/>
        </w:rPr>
      </w:pPr>
      <w:r w:rsidRPr="009D04B8">
        <w:rPr>
          <w:b/>
          <w:sz w:val="24"/>
          <w:szCs w:val="24"/>
        </w:rPr>
        <w:t>Использование программных систем и сервисов</w:t>
      </w:r>
    </w:p>
    <w:p w:rsidR="000F5A84" w:rsidRPr="00A26EE8" w:rsidRDefault="000F5A84" w:rsidP="00D221DB">
      <w:pPr>
        <w:widowControl/>
        <w:suppressAutoHyphens/>
        <w:rPr>
          <w:i/>
          <w:sz w:val="24"/>
          <w:szCs w:val="24"/>
        </w:rPr>
      </w:pPr>
      <w:r w:rsidRPr="00A26EE8">
        <w:rPr>
          <w:i/>
          <w:sz w:val="24"/>
          <w:szCs w:val="24"/>
        </w:rPr>
        <w:t>Выпускник научится:</w:t>
      </w:r>
    </w:p>
    <w:p w:rsidR="000F5A84" w:rsidRPr="009D04B8" w:rsidRDefault="000F5A84" w:rsidP="00D221DB">
      <w:pPr>
        <w:widowControl/>
        <w:suppressAutoHyphens/>
        <w:rPr>
          <w:sz w:val="24"/>
          <w:szCs w:val="24"/>
        </w:rPr>
      </w:pPr>
      <w:r w:rsidRPr="009D04B8">
        <w:rPr>
          <w:sz w:val="24"/>
          <w:szCs w:val="24"/>
        </w:rPr>
        <w:t xml:space="preserve">• базовым навыкам работы с компьютером; </w:t>
      </w:r>
    </w:p>
    <w:p w:rsidR="000F5A84" w:rsidRPr="009D04B8" w:rsidRDefault="000F5A84" w:rsidP="00D221DB">
      <w:pPr>
        <w:widowControl/>
        <w:suppressAutoHyphens/>
        <w:rPr>
          <w:sz w:val="24"/>
          <w:szCs w:val="24"/>
        </w:rPr>
      </w:pPr>
      <w:r w:rsidRPr="009D04B8">
        <w:rPr>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F5A84" w:rsidRPr="009D04B8" w:rsidRDefault="000F5A84" w:rsidP="00D221DB">
      <w:pPr>
        <w:widowControl/>
        <w:suppressAutoHyphens/>
        <w:rPr>
          <w:sz w:val="24"/>
          <w:szCs w:val="24"/>
        </w:rPr>
      </w:pPr>
      <w:r w:rsidRPr="009D04B8">
        <w:rPr>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F5A84" w:rsidRPr="009D04B8" w:rsidRDefault="000F5A84" w:rsidP="00D221DB">
      <w:pPr>
        <w:pStyle w:val="ListParagraph"/>
        <w:numPr>
          <w:ilvl w:val="0"/>
          <w:numId w:val="24"/>
        </w:numPr>
        <w:suppressAutoHyphens/>
        <w:jc w:val="both"/>
      </w:pPr>
      <w:r w:rsidRPr="009D04B8">
        <w:t>ориентироваться в информационном пространстве, работать с распространенными автоматизированными информационными системами;</w:t>
      </w:r>
    </w:p>
    <w:p w:rsidR="000F5A84" w:rsidRPr="009D04B8" w:rsidRDefault="000F5A84" w:rsidP="00D221DB">
      <w:pPr>
        <w:pStyle w:val="ListParagraph"/>
        <w:numPr>
          <w:ilvl w:val="0"/>
          <w:numId w:val="24"/>
        </w:numPr>
        <w:suppressAutoHyphens/>
        <w:jc w:val="both"/>
      </w:pPr>
      <w:r w:rsidRPr="009D04B8">
        <w:t>создавать информационные объекты сложной структуры, в том числе гипертекстовые документы.</w:t>
      </w:r>
    </w:p>
    <w:p w:rsidR="000F5A84" w:rsidRPr="00A26EE8" w:rsidRDefault="000F5A84" w:rsidP="00D221DB">
      <w:pPr>
        <w:widowControl/>
        <w:suppressAutoHyphens/>
        <w:rPr>
          <w:sz w:val="24"/>
          <w:szCs w:val="24"/>
        </w:rPr>
      </w:pPr>
      <w:r w:rsidRPr="00A26EE8">
        <w:rPr>
          <w:i/>
          <w:sz w:val="24"/>
          <w:szCs w:val="24"/>
        </w:rPr>
        <w:t>Выпускник получит возможность</w:t>
      </w:r>
      <w:r w:rsidRPr="00A26EE8">
        <w:rPr>
          <w:sz w:val="24"/>
          <w:szCs w:val="24"/>
        </w:rPr>
        <w:t>:</w:t>
      </w:r>
    </w:p>
    <w:p w:rsidR="000F5A84" w:rsidRPr="009D04B8" w:rsidRDefault="000F5A84" w:rsidP="00D221DB">
      <w:pPr>
        <w:widowControl/>
        <w:suppressAutoHyphens/>
        <w:rPr>
          <w:sz w:val="24"/>
          <w:szCs w:val="24"/>
        </w:rPr>
      </w:pPr>
      <w:r w:rsidRPr="009D04B8">
        <w:rPr>
          <w:sz w:val="24"/>
          <w:szCs w:val="24"/>
        </w:rPr>
        <w:t>• познакомиться с программными средствами для работы с аудио-визуальными данными и соответствующим понятийным аппаратом;</w:t>
      </w:r>
    </w:p>
    <w:p w:rsidR="000F5A84" w:rsidRPr="009D04B8" w:rsidRDefault="000F5A84" w:rsidP="00D221DB">
      <w:pPr>
        <w:widowControl/>
        <w:suppressAutoHyphens/>
        <w:rPr>
          <w:sz w:val="24"/>
          <w:szCs w:val="24"/>
        </w:rPr>
      </w:pPr>
      <w:r w:rsidRPr="009D04B8">
        <w:rPr>
          <w:sz w:val="24"/>
          <w:szCs w:val="24"/>
        </w:rPr>
        <w:t>• научиться создавать текстовые документы, включающие рисунки и другие иллюстративные материалы, презентации и т. п.;</w:t>
      </w:r>
    </w:p>
    <w:p w:rsidR="000F5A84" w:rsidRPr="009D04B8" w:rsidRDefault="000F5A84" w:rsidP="00D221DB">
      <w:pPr>
        <w:widowControl/>
        <w:suppressAutoHyphens/>
        <w:rPr>
          <w:sz w:val="24"/>
          <w:szCs w:val="24"/>
        </w:rPr>
      </w:pPr>
      <w:r w:rsidRPr="009D04B8">
        <w:rPr>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0F5A84" w:rsidRPr="009D04B8" w:rsidRDefault="000F5A84" w:rsidP="00D221DB">
      <w:pPr>
        <w:widowControl/>
        <w:suppressAutoHyphens/>
        <w:outlineLvl w:val="0"/>
        <w:rPr>
          <w:b/>
          <w:sz w:val="24"/>
          <w:szCs w:val="24"/>
        </w:rPr>
      </w:pPr>
      <w:r w:rsidRPr="009D04B8">
        <w:rPr>
          <w:b/>
          <w:sz w:val="24"/>
          <w:szCs w:val="24"/>
        </w:rPr>
        <w:t>Работа в информационном пространстве</w:t>
      </w:r>
    </w:p>
    <w:p w:rsidR="000F5A84" w:rsidRPr="00A26EE8" w:rsidRDefault="000F5A84" w:rsidP="00D221DB">
      <w:pPr>
        <w:widowControl/>
        <w:suppressAutoHyphens/>
        <w:rPr>
          <w:i/>
          <w:sz w:val="24"/>
          <w:szCs w:val="24"/>
        </w:rPr>
      </w:pPr>
      <w:r w:rsidRPr="00A26EE8">
        <w:rPr>
          <w:i/>
          <w:sz w:val="24"/>
          <w:szCs w:val="24"/>
        </w:rPr>
        <w:t>Выпускник научится:</w:t>
      </w:r>
    </w:p>
    <w:p w:rsidR="000F5A84" w:rsidRPr="009D04B8" w:rsidRDefault="000F5A84" w:rsidP="00D221DB">
      <w:pPr>
        <w:widowControl/>
        <w:suppressAutoHyphens/>
        <w:rPr>
          <w:sz w:val="24"/>
          <w:szCs w:val="24"/>
        </w:rPr>
      </w:pPr>
      <w:r w:rsidRPr="009D04B8">
        <w:rPr>
          <w:iCs/>
          <w:sz w:val="24"/>
          <w:szCs w:val="24"/>
        </w:rPr>
        <w:t>• </w:t>
      </w:r>
      <w:r w:rsidRPr="009D04B8">
        <w:rPr>
          <w:sz w:val="24"/>
          <w:szCs w:val="24"/>
        </w:rPr>
        <w:t>базовым навыкам и знаниям, необходимым для использования интернет-сервисов при решении учебных и внеучебных задач;</w:t>
      </w:r>
    </w:p>
    <w:p w:rsidR="000F5A84" w:rsidRPr="009D04B8" w:rsidRDefault="000F5A84" w:rsidP="00D221DB">
      <w:pPr>
        <w:widowControl/>
        <w:suppressAutoHyphens/>
        <w:rPr>
          <w:sz w:val="24"/>
          <w:szCs w:val="24"/>
        </w:rPr>
      </w:pPr>
      <w:r w:rsidRPr="009D04B8">
        <w:rPr>
          <w:iCs/>
          <w:sz w:val="24"/>
          <w:szCs w:val="24"/>
        </w:rPr>
        <w:t>• </w:t>
      </w:r>
      <w:r w:rsidRPr="009D04B8">
        <w:rPr>
          <w:sz w:val="24"/>
          <w:szCs w:val="24"/>
        </w:rPr>
        <w:t>организации своего личного пространства данных с использованием индивидуальных накопителей данных, интернет-сервисов и т. п.;</w:t>
      </w:r>
    </w:p>
    <w:p w:rsidR="000F5A84" w:rsidRPr="009D04B8" w:rsidRDefault="000F5A84" w:rsidP="00D221DB">
      <w:pPr>
        <w:widowControl/>
        <w:suppressAutoHyphens/>
        <w:rPr>
          <w:sz w:val="24"/>
          <w:szCs w:val="24"/>
        </w:rPr>
      </w:pPr>
      <w:r w:rsidRPr="009D04B8">
        <w:rPr>
          <w:iCs/>
          <w:sz w:val="24"/>
          <w:szCs w:val="24"/>
        </w:rPr>
        <w:t>• </w:t>
      </w:r>
      <w:r w:rsidRPr="009D04B8">
        <w:rPr>
          <w:sz w:val="24"/>
          <w:szCs w:val="24"/>
        </w:rPr>
        <w:t xml:space="preserve">основам соблюдения норм информационной этики и права. </w:t>
      </w:r>
    </w:p>
    <w:p w:rsidR="000F5A84" w:rsidRPr="009D04B8" w:rsidRDefault="000F5A84" w:rsidP="00D221DB">
      <w:pPr>
        <w:pStyle w:val="ListParagraph"/>
        <w:numPr>
          <w:ilvl w:val="0"/>
          <w:numId w:val="24"/>
        </w:numPr>
        <w:suppressAutoHyphens/>
        <w:jc w:val="both"/>
      </w:pPr>
      <w:r w:rsidRPr="009D04B8">
        <w:t>применять информационные образовательные ресурсы в учебной, внеурочной и проектной деятельности, в том числе самообразовании.</w:t>
      </w:r>
    </w:p>
    <w:p w:rsidR="000F5A84" w:rsidRPr="00A26EE8" w:rsidRDefault="000F5A84" w:rsidP="00D221DB">
      <w:pPr>
        <w:widowControl/>
        <w:suppressAutoHyphens/>
        <w:rPr>
          <w:sz w:val="24"/>
          <w:szCs w:val="24"/>
        </w:rPr>
      </w:pPr>
      <w:r w:rsidRPr="00A26EE8">
        <w:rPr>
          <w:i/>
          <w:sz w:val="24"/>
          <w:szCs w:val="24"/>
        </w:rPr>
        <w:t>Выпускник получит возможность</w:t>
      </w:r>
      <w:r w:rsidRPr="00A26EE8">
        <w:rPr>
          <w:sz w:val="24"/>
          <w:szCs w:val="24"/>
        </w:rPr>
        <w:t>:</w:t>
      </w:r>
    </w:p>
    <w:p w:rsidR="000F5A84" w:rsidRPr="009D04B8" w:rsidRDefault="000F5A84" w:rsidP="00D221DB">
      <w:pPr>
        <w:widowControl/>
        <w:suppressAutoHyphens/>
        <w:rPr>
          <w:sz w:val="24"/>
          <w:szCs w:val="24"/>
        </w:rPr>
      </w:pPr>
      <w:r w:rsidRPr="009D04B8">
        <w:rPr>
          <w:iCs/>
          <w:sz w:val="24"/>
          <w:szCs w:val="24"/>
        </w:rPr>
        <w:t>• </w:t>
      </w:r>
      <w:r w:rsidRPr="009D04B8">
        <w:rPr>
          <w:sz w:val="24"/>
          <w:szCs w:val="24"/>
        </w:rPr>
        <w:t>познакомиться с принципами устройства Интернета и сетевого взаимодействия между компьютерами, методами поиска в Интернете;</w:t>
      </w:r>
    </w:p>
    <w:p w:rsidR="000F5A84" w:rsidRPr="009D04B8" w:rsidRDefault="000F5A84" w:rsidP="00D221DB">
      <w:pPr>
        <w:widowControl/>
        <w:suppressAutoHyphens/>
        <w:rPr>
          <w:sz w:val="24"/>
          <w:szCs w:val="24"/>
        </w:rPr>
      </w:pPr>
      <w:r w:rsidRPr="009D04B8">
        <w:rPr>
          <w:iCs/>
          <w:sz w:val="24"/>
          <w:szCs w:val="24"/>
        </w:rPr>
        <w:t>• </w:t>
      </w:r>
      <w:r w:rsidRPr="009D04B8">
        <w:rPr>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F5A84" w:rsidRPr="009D04B8" w:rsidRDefault="000F5A84" w:rsidP="00D221DB">
      <w:pPr>
        <w:widowControl/>
        <w:suppressAutoHyphens/>
        <w:rPr>
          <w:sz w:val="24"/>
          <w:szCs w:val="24"/>
        </w:rPr>
      </w:pPr>
      <w:r w:rsidRPr="009D04B8">
        <w:rPr>
          <w:iCs/>
          <w:sz w:val="24"/>
          <w:szCs w:val="24"/>
        </w:rPr>
        <w:t>• </w:t>
      </w:r>
      <w:r w:rsidRPr="009D04B8">
        <w:rPr>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F5A84" w:rsidRPr="009D04B8" w:rsidRDefault="000F5A84" w:rsidP="00D221DB">
      <w:pPr>
        <w:widowControl/>
        <w:suppressAutoHyphens/>
        <w:rPr>
          <w:sz w:val="24"/>
          <w:szCs w:val="24"/>
        </w:rPr>
      </w:pPr>
      <w:r w:rsidRPr="009D04B8">
        <w:rPr>
          <w:iCs/>
          <w:sz w:val="24"/>
          <w:szCs w:val="24"/>
        </w:rPr>
        <w:t>• </w:t>
      </w:r>
      <w:r w:rsidRPr="009D04B8">
        <w:rPr>
          <w:sz w:val="24"/>
          <w:szCs w:val="24"/>
        </w:rPr>
        <w:t>получить представление о тенденциях развития ИКТ;</w:t>
      </w:r>
    </w:p>
    <w:p w:rsidR="000F5A84" w:rsidRPr="009D04B8" w:rsidRDefault="000F5A84" w:rsidP="00D221DB">
      <w:pPr>
        <w:pStyle w:val="ListParagraph"/>
        <w:numPr>
          <w:ilvl w:val="0"/>
          <w:numId w:val="24"/>
        </w:numPr>
        <w:suppressAutoHyphens/>
        <w:jc w:val="both"/>
      </w:pPr>
      <w:r w:rsidRPr="009D04B8">
        <w:t>узнать об автоматизации коммуникационной деятельности;</w:t>
      </w:r>
    </w:p>
    <w:p w:rsidR="000F5A84" w:rsidRPr="009D04B8" w:rsidRDefault="000F5A84" w:rsidP="00D221DB">
      <w:pPr>
        <w:pStyle w:val="ListParagraph"/>
        <w:numPr>
          <w:ilvl w:val="0"/>
          <w:numId w:val="24"/>
        </w:numPr>
        <w:suppressAutoHyphens/>
        <w:jc w:val="both"/>
      </w:pPr>
      <w:r w:rsidRPr="009D04B8">
        <w:t>узнать об эффективной организации индивидуального информационного пространства.</w:t>
      </w:r>
    </w:p>
    <w:p w:rsidR="000F5A84" w:rsidRPr="009D04B8" w:rsidRDefault="000F5A84" w:rsidP="00D221DB">
      <w:pPr>
        <w:widowControl/>
        <w:jc w:val="left"/>
        <w:rPr>
          <w:sz w:val="24"/>
          <w:szCs w:val="24"/>
        </w:rPr>
      </w:pPr>
    </w:p>
    <w:p w:rsidR="000F5A84" w:rsidRPr="009D04B8" w:rsidRDefault="000F5A84" w:rsidP="00D221DB">
      <w:pPr>
        <w:pStyle w:val="a"/>
        <w:spacing w:line="240" w:lineRule="auto"/>
        <w:ind w:firstLine="0"/>
        <w:jc w:val="center"/>
        <w:outlineLvl w:val="0"/>
        <w:rPr>
          <w:b/>
          <w:sz w:val="24"/>
        </w:rPr>
      </w:pPr>
      <w:r w:rsidRPr="009D04B8">
        <w:rPr>
          <w:b/>
          <w:sz w:val="24"/>
        </w:rPr>
        <w:t>Физика</w:t>
      </w:r>
    </w:p>
    <w:p w:rsidR="000F5A84" w:rsidRPr="009D04B8" w:rsidRDefault="000F5A84" w:rsidP="00D221DB">
      <w:pPr>
        <w:pStyle w:val="a"/>
        <w:spacing w:line="240" w:lineRule="auto"/>
        <w:ind w:firstLine="0"/>
        <w:outlineLvl w:val="0"/>
        <w:rPr>
          <w:b/>
          <w:sz w:val="24"/>
        </w:rPr>
      </w:pPr>
      <w:r w:rsidRPr="009D04B8">
        <w:rPr>
          <w:b/>
          <w:bCs/>
          <w:sz w:val="24"/>
        </w:rPr>
        <w:t>Механические явления</w:t>
      </w:r>
    </w:p>
    <w:p w:rsidR="000F5A84" w:rsidRPr="00A26EE8" w:rsidRDefault="000F5A84" w:rsidP="00D221DB">
      <w:pPr>
        <w:widowControl/>
        <w:rPr>
          <w:i/>
          <w:sz w:val="24"/>
          <w:szCs w:val="24"/>
        </w:rPr>
      </w:pPr>
      <w:r w:rsidRPr="00A26EE8">
        <w:rPr>
          <w:i/>
          <w:sz w:val="24"/>
          <w:szCs w:val="24"/>
        </w:rPr>
        <w:t>Выпускник научится:</w:t>
      </w:r>
    </w:p>
    <w:p w:rsidR="000F5A84" w:rsidRPr="009D04B8" w:rsidRDefault="000F5A84" w:rsidP="00D221DB">
      <w:pPr>
        <w:widowControl/>
        <w:rPr>
          <w:iCs/>
          <w:sz w:val="24"/>
          <w:szCs w:val="24"/>
        </w:rPr>
      </w:pPr>
      <w:r w:rsidRPr="009D04B8">
        <w:rPr>
          <w:iCs/>
          <w:sz w:val="24"/>
          <w:szCs w:val="24"/>
        </w:rPr>
        <w:t>• </w:t>
      </w:r>
      <w:r w:rsidRPr="009D04B8">
        <w:rPr>
          <w:bCs/>
          <w:iCs/>
          <w:sz w:val="24"/>
          <w:szCs w:val="24"/>
        </w:rPr>
        <w:t xml:space="preserve">распознавать </w:t>
      </w:r>
      <w:r w:rsidRPr="009D04B8">
        <w:rPr>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волновое движение;</w:t>
      </w:r>
    </w:p>
    <w:p w:rsidR="000F5A84" w:rsidRPr="009D04B8" w:rsidRDefault="000F5A84" w:rsidP="00D221DB">
      <w:pPr>
        <w:pStyle w:val="a0"/>
        <w:spacing w:line="240" w:lineRule="auto"/>
        <w:ind w:firstLine="0"/>
        <w:rPr>
          <w:sz w:val="24"/>
          <w:szCs w:val="24"/>
        </w:rPr>
      </w:pPr>
      <w:r w:rsidRPr="009D04B8">
        <w:rPr>
          <w:iCs/>
          <w:sz w:val="24"/>
          <w:szCs w:val="24"/>
        </w:rPr>
        <w:t>• </w:t>
      </w:r>
      <w:r w:rsidRPr="009D04B8">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F5A84" w:rsidRPr="009D04B8" w:rsidRDefault="000F5A84" w:rsidP="00D221DB">
      <w:pPr>
        <w:widowControl/>
        <w:rPr>
          <w:iCs/>
          <w:sz w:val="24"/>
          <w:szCs w:val="24"/>
        </w:rPr>
      </w:pPr>
      <w:r w:rsidRPr="009D04B8">
        <w:rPr>
          <w:iCs/>
          <w:sz w:val="24"/>
          <w:szCs w:val="24"/>
        </w:rPr>
        <w:t>• </w:t>
      </w:r>
      <w:r w:rsidRPr="009D04B8">
        <w:rPr>
          <w:bCs/>
          <w:iCs/>
          <w:sz w:val="24"/>
          <w:szCs w:val="24"/>
        </w:rPr>
        <w:t xml:space="preserve">анализировать </w:t>
      </w:r>
      <w:r w:rsidRPr="009D04B8">
        <w:rPr>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F5A84" w:rsidRPr="009D04B8" w:rsidRDefault="000F5A84" w:rsidP="00D221DB">
      <w:pPr>
        <w:widowControl/>
        <w:rPr>
          <w:bCs/>
          <w:iCs/>
          <w:sz w:val="24"/>
          <w:szCs w:val="24"/>
        </w:rPr>
      </w:pPr>
      <w:r w:rsidRPr="009D04B8">
        <w:rPr>
          <w:iCs/>
          <w:sz w:val="24"/>
          <w:szCs w:val="24"/>
        </w:rPr>
        <w:t>• </w:t>
      </w:r>
      <w:r w:rsidRPr="009D04B8">
        <w:rPr>
          <w:bCs/>
          <w:iCs/>
          <w:sz w:val="24"/>
          <w:szCs w:val="24"/>
        </w:rPr>
        <w:t xml:space="preserve">различать основные признаки изученных физических моделей: </w:t>
      </w:r>
      <w:r w:rsidRPr="009D04B8">
        <w:rPr>
          <w:iCs/>
          <w:sz w:val="24"/>
          <w:szCs w:val="24"/>
        </w:rPr>
        <w:t>материальная точка;</w:t>
      </w:r>
    </w:p>
    <w:p w:rsidR="000F5A84" w:rsidRPr="009D04B8" w:rsidRDefault="000F5A84" w:rsidP="00D221DB">
      <w:pPr>
        <w:widowControl/>
        <w:rPr>
          <w:iCs/>
          <w:sz w:val="24"/>
          <w:szCs w:val="24"/>
        </w:rPr>
      </w:pPr>
      <w:r w:rsidRPr="009D04B8">
        <w:rPr>
          <w:iCs/>
          <w:sz w:val="24"/>
          <w:szCs w:val="24"/>
        </w:rPr>
        <w:t>• </w:t>
      </w:r>
      <w:r w:rsidRPr="009D04B8">
        <w:rPr>
          <w:bCs/>
          <w:iCs/>
          <w:sz w:val="24"/>
          <w:szCs w:val="24"/>
        </w:rPr>
        <w:t xml:space="preserve">решать задачи, используя </w:t>
      </w:r>
      <w:r w:rsidRPr="009D04B8">
        <w:rPr>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F5A84" w:rsidRPr="00A26EE8" w:rsidRDefault="000F5A84" w:rsidP="00D221DB">
      <w:pPr>
        <w:widowControl/>
        <w:rPr>
          <w:i/>
          <w:sz w:val="24"/>
          <w:szCs w:val="24"/>
        </w:rPr>
      </w:pPr>
      <w:r w:rsidRPr="00A26EE8">
        <w:rPr>
          <w:i/>
          <w:sz w:val="24"/>
          <w:szCs w:val="24"/>
        </w:rPr>
        <w:t>Выпускник получит возможность научиться:</w:t>
      </w:r>
    </w:p>
    <w:p w:rsidR="000F5A84" w:rsidRPr="009D04B8" w:rsidRDefault="000F5A84" w:rsidP="00D221DB">
      <w:pPr>
        <w:pStyle w:val="ListParagraph"/>
        <w:ind w:left="0"/>
        <w:contextualSpacing w:val="0"/>
        <w:jc w:val="both"/>
      </w:pPr>
      <w:r w:rsidRPr="009D04B8">
        <w:rPr>
          <w:iCs/>
        </w:rPr>
        <w:t>• </w:t>
      </w:r>
      <w:r w:rsidRPr="009D04B8">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F5A84" w:rsidRPr="009D04B8" w:rsidRDefault="000F5A84" w:rsidP="00D221DB">
      <w:pPr>
        <w:pStyle w:val="ListParagraph"/>
        <w:ind w:left="0"/>
        <w:contextualSpacing w:val="0"/>
        <w:jc w:val="both"/>
      </w:pPr>
      <w:r w:rsidRPr="009D04B8">
        <w:rPr>
          <w:iCs/>
        </w:rPr>
        <w:t>• </w:t>
      </w:r>
      <w:r w:rsidRPr="009D04B8">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F5A84" w:rsidRPr="009D04B8" w:rsidRDefault="000F5A84" w:rsidP="00D221DB">
      <w:pPr>
        <w:pStyle w:val="ListParagraph"/>
        <w:ind w:left="0"/>
        <w:contextualSpacing w:val="0"/>
        <w:jc w:val="both"/>
      </w:pPr>
      <w:r w:rsidRPr="009D04B8">
        <w:rPr>
          <w:iCs/>
        </w:rPr>
        <w:t>• </w:t>
      </w:r>
      <w:r w:rsidRPr="009D04B8">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F5A84" w:rsidRPr="009D04B8" w:rsidRDefault="000F5A84" w:rsidP="00D221DB">
      <w:pPr>
        <w:pStyle w:val="ListParagraph"/>
        <w:ind w:left="0"/>
        <w:contextualSpacing w:val="0"/>
        <w:jc w:val="both"/>
      </w:pPr>
      <w:r w:rsidRPr="009D04B8">
        <w:rPr>
          <w:iCs/>
        </w:rPr>
        <w:t>• </w:t>
      </w:r>
      <w:r w:rsidRPr="009D04B8">
        <w:t>приёмам поиска и формулировки доказательств выдвинутых гипотез и теоретических выводов на основе эмпирически установленных фактов;</w:t>
      </w:r>
    </w:p>
    <w:p w:rsidR="000F5A84" w:rsidRPr="009D04B8" w:rsidRDefault="000F5A84" w:rsidP="00D221DB">
      <w:pPr>
        <w:widowControl/>
        <w:rPr>
          <w:iCs/>
          <w:sz w:val="24"/>
          <w:szCs w:val="24"/>
        </w:rPr>
      </w:pPr>
      <w:r w:rsidRPr="009D04B8">
        <w:rPr>
          <w:iCs/>
          <w:sz w:val="24"/>
          <w:szCs w:val="24"/>
        </w:rPr>
        <w:t>• </w:t>
      </w:r>
      <w:r w:rsidRPr="009D04B8">
        <w:rPr>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D04B8">
        <w:rPr>
          <w:iCs/>
          <w:sz w:val="24"/>
          <w:szCs w:val="24"/>
        </w:rPr>
        <w:t xml:space="preserve"> оценивать реальность полученного значения физической величины.</w:t>
      </w:r>
    </w:p>
    <w:p w:rsidR="000F5A84" w:rsidRPr="009D04B8" w:rsidRDefault="000F5A84" w:rsidP="00D221DB">
      <w:pPr>
        <w:pStyle w:val="Abstract"/>
        <w:spacing w:line="240" w:lineRule="auto"/>
        <w:ind w:firstLine="0"/>
        <w:rPr>
          <w:b/>
          <w:i/>
          <w:iCs/>
          <w:sz w:val="24"/>
          <w:szCs w:val="24"/>
        </w:rPr>
      </w:pPr>
      <w:r w:rsidRPr="009D04B8">
        <w:rPr>
          <w:b/>
          <w:sz w:val="24"/>
          <w:szCs w:val="24"/>
        </w:rPr>
        <w:t>Тепловые явления</w:t>
      </w:r>
    </w:p>
    <w:p w:rsidR="000F5A84" w:rsidRPr="00A26EE8" w:rsidRDefault="000F5A84" w:rsidP="00D221DB">
      <w:pPr>
        <w:widowControl/>
        <w:rPr>
          <w:i/>
          <w:sz w:val="24"/>
          <w:szCs w:val="24"/>
        </w:rPr>
      </w:pPr>
      <w:r w:rsidRPr="00A26EE8">
        <w:rPr>
          <w:i/>
          <w:sz w:val="24"/>
          <w:szCs w:val="24"/>
        </w:rPr>
        <w:t>Выпускник научится:</w:t>
      </w:r>
    </w:p>
    <w:p w:rsidR="000F5A84" w:rsidRPr="009D04B8" w:rsidRDefault="000F5A84" w:rsidP="00D221DB">
      <w:pPr>
        <w:widowControl/>
        <w:rPr>
          <w:iCs/>
          <w:sz w:val="24"/>
          <w:szCs w:val="24"/>
        </w:rPr>
      </w:pPr>
      <w:r w:rsidRPr="009D04B8">
        <w:rPr>
          <w:iCs/>
          <w:sz w:val="24"/>
          <w:szCs w:val="24"/>
        </w:rPr>
        <w:t>• </w:t>
      </w:r>
      <w:r w:rsidRPr="009D04B8">
        <w:rPr>
          <w:bCs/>
          <w:iCs/>
          <w:sz w:val="24"/>
          <w:szCs w:val="24"/>
        </w:rPr>
        <w:t xml:space="preserve">распознавать тепловые </w:t>
      </w:r>
      <w:r w:rsidRPr="009D04B8">
        <w:rPr>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9D04B8">
        <w:rPr>
          <w:sz w:val="24"/>
          <w:szCs w:val="24"/>
        </w:rPr>
        <w:t xml:space="preserve"> </w:t>
      </w:r>
      <w:r w:rsidRPr="009D04B8">
        <w:rPr>
          <w:iCs/>
          <w:sz w:val="24"/>
          <w:szCs w:val="24"/>
        </w:rPr>
        <w:t>конденсация, плавление, кристаллизация, кипение, влажность воздуха, различные способы теплопередачи;</w:t>
      </w:r>
    </w:p>
    <w:p w:rsidR="000F5A84" w:rsidRPr="009D04B8" w:rsidRDefault="000F5A84" w:rsidP="00D221DB">
      <w:pPr>
        <w:widowControl/>
        <w:rPr>
          <w:iCs/>
          <w:sz w:val="24"/>
          <w:szCs w:val="24"/>
        </w:rPr>
      </w:pPr>
      <w:r w:rsidRPr="009D04B8">
        <w:rPr>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F5A84" w:rsidRPr="009D04B8" w:rsidRDefault="000F5A84" w:rsidP="00D221DB">
      <w:pPr>
        <w:widowControl/>
        <w:rPr>
          <w:iCs/>
          <w:sz w:val="24"/>
          <w:szCs w:val="24"/>
        </w:rPr>
      </w:pPr>
      <w:r w:rsidRPr="009D04B8">
        <w:rPr>
          <w:iCs/>
          <w:sz w:val="24"/>
          <w:szCs w:val="24"/>
        </w:rPr>
        <w:t>• </w:t>
      </w:r>
      <w:r w:rsidRPr="009D04B8">
        <w:rPr>
          <w:bCs/>
          <w:iCs/>
          <w:sz w:val="24"/>
          <w:szCs w:val="24"/>
        </w:rPr>
        <w:t xml:space="preserve">анализировать </w:t>
      </w:r>
      <w:r w:rsidRPr="009D04B8">
        <w:rPr>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F5A84" w:rsidRPr="009D04B8" w:rsidRDefault="000F5A84" w:rsidP="00D221DB">
      <w:pPr>
        <w:widowControl/>
        <w:rPr>
          <w:iCs/>
          <w:sz w:val="24"/>
          <w:szCs w:val="24"/>
        </w:rPr>
      </w:pPr>
      <w:r w:rsidRPr="009D04B8">
        <w:rPr>
          <w:iCs/>
          <w:sz w:val="24"/>
          <w:szCs w:val="24"/>
        </w:rPr>
        <w:t>• </w:t>
      </w:r>
      <w:r w:rsidRPr="009D04B8">
        <w:rPr>
          <w:bCs/>
          <w:iCs/>
          <w:sz w:val="24"/>
          <w:szCs w:val="24"/>
        </w:rPr>
        <w:t>различать основные признаки моделей</w:t>
      </w:r>
      <w:r w:rsidRPr="009D04B8">
        <w:rPr>
          <w:iCs/>
          <w:sz w:val="24"/>
          <w:szCs w:val="24"/>
        </w:rPr>
        <w:t xml:space="preserve"> строения газов, жидкостей и твёрдых тел;</w:t>
      </w:r>
    </w:p>
    <w:p w:rsidR="000F5A84" w:rsidRPr="009D04B8" w:rsidRDefault="000F5A84" w:rsidP="00D221DB">
      <w:pPr>
        <w:widowControl/>
        <w:rPr>
          <w:iCs/>
          <w:sz w:val="24"/>
          <w:szCs w:val="24"/>
        </w:rPr>
      </w:pPr>
      <w:r w:rsidRPr="009D04B8">
        <w:rPr>
          <w:iCs/>
          <w:sz w:val="24"/>
          <w:szCs w:val="24"/>
        </w:rPr>
        <w:t>• </w:t>
      </w:r>
      <w:r w:rsidRPr="009D04B8">
        <w:rPr>
          <w:bCs/>
          <w:iCs/>
          <w:sz w:val="24"/>
          <w:szCs w:val="24"/>
        </w:rPr>
        <w:t>решать задачи, используя</w:t>
      </w:r>
      <w:r w:rsidRPr="009D04B8">
        <w:rPr>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F5A84" w:rsidRPr="00A26EE8" w:rsidRDefault="000F5A84" w:rsidP="00D221DB">
      <w:pPr>
        <w:widowControl/>
        <w:rPr>
          <w:i/>
          <w:sz w:val="24"/>
          <w:szCs w:val="24"/>
        </w:rPr>
      </w:pPr>
      <w:r w:rsidRPr="00A26EE8">
        <w:rPr>
          <w:i/>
          <w:sz w:val="24"/>
          <w:szCs w:val="24"/>
        </w:rPr>
        <w:t>Выпускник получит возможность научиться:</w:t>
      </w:r>
    </w:p>
    <w:p w:rsidR="000F5A84" w:rsidRPr="009D04B8" w:rsidRDefault="000F5A84" w:rsidP="00D221DB">
      <w:pPr>
        <w:pStyle w:val="ListParagraph"/>
        <w:ind w:left="0"/>
        <w:contextualSpacing w:val="0"/>
        <w:jc w:val="both"/>
      </w:pPr>
      <w:r w:rsidRPr="00A26EE8">
        <w:rPr>
          <w:iCs/>
        </w:rPr>
        <w:t>• </w:t>
      </w:r>
      <w:r w:rsidRPr="00A26EE8">
        <w:t>использовать знания о тепловых явлениях</w:t>
      </w:r>
      <w:r w:rsidRPr="009D04B8">
        <w:t xml:space="preserve">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F5A84" w:rsidRPr="009D04B8" w:rsidRDefault="000F5A84" w:rsidP="00D221DB">
      <w:pPr>
        <w:pStyle w:val="ListParagraph"/>
        <w:ind w:left="0"/>
        <w:contextualSpacing w:val="0"/>
        <w:jc w:val="both"/>
      </w:pPr>
      <w:r w:rsidRPr="009D04B8">
        <w:rPr>
          <w:iCs/>
        </w:rPr>
        <w:t>• </w:t>
      </w:r>
      <w:r w:rsidRPr="009D04B8">
        <w:t>приводить примеры практического использования физических знаний о тепловых явлениях;</w:t>
      </w:r>
    </w:p>
    <w:p w:rsidR="000F5A84" w:rsidRPr="009D04B8" w:rsidRDefault="000F5A84" w:rsidP="00D221DB">
      <w:pPr>
        <w:pStyle w:val="ListParagraph"/>
        <w:ind w:left="0"/>
        <w:contextualSpacing w:val="0"/>
        <w:jc w:val="both"/>
      </w:pPr>
      <w:r w:rsidRPr="009D04B8">
        <w:rPr>
          <w:iCs/>
        </w:rPr>
        <w:t>• </w:t>
      </w:r>
      <w:r w:rsidRPr="009D04B8">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F5A84" w:rsidRPr="009D04B8" w:rsidRDefault="000F5A84" w:rsidP="00D221DB">
      <w:pPr>
        <w:pStyle w:val="ListParagraph"/>
        <w:ind w:left="0"/>
        <w:contextualSpacing w:val="0"/>
        <w:jc w:val="both"/>
      </w:pPr>
      <w:r w:rsidRPr="009D04B8">
        <w:rPr>
          <w:iCs/>
        </w:rPr>
        <w:t>• </w:t>
      </w:r>
      <w:r w:rsidRPr="009D04B8">
        <w:t>приёмам поиска и формулировки доказательств выдвинутых гипотез и теоретических выводов на основе эмпирически установленных фактов;</w:t>
      </w:r>
    </w:p>
    <w:p w:rsidR="000F5A84" w:rsidRPr="009D04B8" w:rsidRDefault="000F5A84" w:rsidP="00D221DB">
      <w:pPr>
        <w:pStyle w:val="ListParagraph"/>
        <w:ind w:left="0"/>
        <w:contextualSpacing w:val="0"/>
        <w:jc w:val="both"/>
      </w:pPr>
      <w:r w:rsidRPr="009D04B8">
        <w:rPr>
          <w:iCs/>
        </w:rPr>
        <w:t>• </w:t>
      </w:r>
      <w:r w:rsidRPr="009D04B8">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9D04B8">
        <w:rPr>
          <w:iCs/>
        </w:rPr>
        <w:t>и оценивать реальность полученного значения физической величины</w:t>
      </w:r>
      <w:r w:rsidRPr="009D04B8">
        <w:t>.</w:t>
      </w:r>
    </w:p>
    <w:p w:rsidR="000F5A84" w:rsidRPr="009D04B8" w:rsidRDefault="000F5A84" w:rsidP="00D221DB">
      <w:pPr>
        <w:pStyle w:val="Abstract"/>
        <w:spacing w:line="240" w:lineRule="auto"/>
        <w:ind w:firstLine="0"/>
        <w:rPr>
          <w:b/>
          <w:i/>
          <w:sz w:val="24"/>
          <w:szCs w:val="24"/>
        </w:rPr>
      </w:pPr>
      <w:r w:rsidRPr="009D04B8">
        <w:rPr>
          <w:b/>
          <w:sz w:val="24"/>
          <w:szCs w:val="24"/>
        </w:rPr>
        <w:t>Электрические и магнитные явления</w:t>
      </w:r>
    </w:p>
    <w:p w:rsidR="000F5A84" w:rsidRPr="00A26EE8" w:rsidRDefault="000F5A84" w:rsidP="00D221DB">
      <w:pPr>
        <w:widowControl/>
        <w:rPr>
          <w:i/>
          <w:sz w:val="24"/>
          <w:szCs w:val="24"/>
        </w:rPr>
      </w:pPr>
      <w:r w:rsidRPr="00A26EE8">
        <w:rPr>
          <w:i/>
          <w:sz w:val="24"/>
          <w:szCs w:val="24"/>
        </w:rPr>
        <w:t>Выпускник научится:</w:t>
      </w:r>
    </w:p>
    <w:p w:rsidR="000F5A84" w:rsidRPr="009D04B8" w:rsidRDefault="000F5A84" w:rsidP="00D221DB">
      <w:pPr>
        <w:widowControl/>
        <w:rPr>
          <w:iCs/>
          <w:sz w:val="24"/>
          <w:szCs w:val="24"/>
        </w:rPr>
      </w:pPr>
      <w:r w:rsidRPr="009D04B8">
        <w:rPr>
          <w:iCs/>
          <w:sz w:val="24"/>
          <w:szCs w:val="24"/>
        </w:rPr>
        <w:t>• </w:t>
      </w:r>
      <w:r w:rsidRPr="009D04B8">
        <w:rPr>
          <w:bCs/>
          <w:iCs/>
          <w:sz w:val="24"/>
          <w:szCs w:val="24"/>
        </w:rPr>
        <w:t xml:space="preserve">распознавать электромагнитные </w:t>
      </w:r>
      <w:r w:rsidRPr="009D04B8">
        <w:rPr>
          <w:iCs/>
          <w:sz w:val="24"/>
          <w:szCs w:val="24"/>
        </w:rPr>
        <w:t xml:space="preserve">явления и объяснять на основе имеющихся знаний основные свойства или условия протекания этих явлений: </w:t>
      </w:r>
      <w:r w:rsidRPr="009D04B8">
        <w:rPr>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F5A84" w:rsidRPr="009D04B8" w:rsidRDefault="000F5A84" w:rsidP="00D221DB">
      <w:pPr>
        <w:widowControl/>
        <w:rPr>
          <w:iCs/>
          <w:sz w:val="24"/>
          <w:szCs w:val="24"/>
        </w:rPr>
      </w:pPr>
      <w:r w:rsidRPr="009D04B8">
        <w:rPr>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F5A84" w:rsidRPr="009D04B8" w:rsidRDefault="000F5A84" w:rsidP="00D221DB">
      <w:pPr>
        <w:widowControl/>
        <w:tabs>
          <w:tab w:val="num" w:pos="426"/>
        </w:tabs>
        <w:rPr>
          <w:iCs/>
          <w:sz w:val="24"/>
          <w:szCs w:val="24"/>
        </w:rPr>
      </w:pPr>
      <w:r w:rsidRPr="009D04B8">
        <w:rPr>
          <w:iCs/>
          <w:sz w:val="24"/>
          <w:szCs w:val="24"/>
        </w:rPr>
        <w:t>• </w:t>
      </w:r>
      <w:r w:rsidRPr="009D04B8">
        <w:rPr>
          <w:bCs/>
          <w:iCs/>
          <w:sz w:val="24"/>
          <w:szCs w:val="24"/>
        </w:rPr>
        <w:t xml:space="preserve">анализировать </w:t>
      </w:r>
      <w:r w:rsidRPr="009D04B8">
        <w:rPr>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при этом различать словесную формулировку;</w:t>
      </w:r>
    </w:p>
    <w:p w:rsidR="000F5A84" w:rsidRPr="009D04B8" w:rsidRDefault="000F5A84" w:rsidP="00D221DB">
      <w:pPr>
        <w:widowControl/>
        <w:rPr>
          <w:iCs/>
          <w:sz w:val="24"/>
          <w:szCs w:val="24"/>
        </w:rPr>
      </w:pPr>
      <w:r w:rsidRPr="009D04B8">
        <w:rPr>
          <w:iCs/>
          <w:sz w:val="24"/>
          <w:szCs w:val="24"/>
        </w:rPr>
        <w:t>• </w:t>
      </w:r>
      <w:r w:rsidRPr="009D04B8">
        <w:rPr>
          <w:bCs/>
          <w:iCs/>
          <w:sz w:val="24"/>
          <w:szCs w:val="24"/>
        </w:rPr>
        <w:t xml:space="preserve">решать задачи, используя </w:t>
      </w:r>
      <w:r w:rsidRPr="009D04B8">
        <w:rPr>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F5A84" w:rsidRPr="00A26EE8" w:rsidRDefault="000F5A84" w:rsidP="00D221DB">
      <w:pPr>
        <w:widowControl/>
        <w:rPr>
          <w:i/>
          <w:sz w:val="24"/>
          <w:szCs w:val="24"/>
        </w:rPr>
      </w:pPr>
      <w:r w:rsidRPr="00A26EE8">
        <w:rPr>
          <w:i/>
          <w:sz w:val="24"/>
          <w:szCs w:val="24"/>
        </w:rPr>
        <w:t>Выпускник получит возможность научиться:</w:t>
      </w:r>
    </w:p>
    <w:p w:rsidR="000F5A84" w:rsidRPr="009D04B8" w:rsidRDefault="000F5A84" w:rsidP="00D221DB">
      <w:pPr>
        <w:pStyle w:val="ListParagraph"/>
        <w:ind w:left="0"/>
        <w:contextualSpacing w:val="0"/>
        <w:jc w:val="both"/>
      </w:pPr>
      <w:r w:rsidRPr="009D04B8">
        <w:rPr>
          <w:iCs/>
        </w:rPr>
        <w:t>• </w:t>
      </w:r>
      <w:r w:rsidRPr="009D04B8">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F5A84" w:rsidRPr="009D04B8" w:rsidRDefault="000F5A84" w:rsidP="00D221DB">
      <w:pPr>
        <w:pStyle w:val="ListParagraph"/>
        <w:ind w:left="0"/>
        <w:contextualSpacing w:val="0"/>
        <w:jc w:val="both"/>
      </w:pPr>
      <w:r w:rsidRPr="009D04B8">
        <w:rPr>
          <w:iCs/>
        </w:rPr>
        <w:t>• </w:t>
      </w:r>
      <w:r w:rsidRPr="009D04B8">
        <w:t>приводить примеры практического использования физических знаний о электромагнитных явлениях;</w:t>
      </w:r>
    </w:p>
    <w:p w:rsidR="000F5A84" w:rsidRPr="009D04B8" w:rsidRDefault="000F5A84" w:rsidP="00D221DB">
      <w:pPr>
        <w:pStyle w:val="ListParagraph"/>
        <w:ind w:left="0"/>
        <w:contextualSpacing w:val="0"/>
        <w:jc w:val="both"/>
      </w:pPr>
      <w:r w:rsidRPr="009D04B8">
        <w:rPr>
          <w:iCs/>
        </w:rPr>
        <w:t>• </w:t>
      </w:r>
      <w:r w:rsidRPr="009D04B8">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9D04B8">
        <w:rPr>
          <w:iCs/>
        </w:rPr>
        <w:t>—</w:t>
      </w:r>
      <w:r w:rsidRPr="009D04B8">
        <w:t>Ленца и др.);</w:t>
      </w:r>
    </w:p>
    <w:p w:rsidR="000F5A84" w:rsidRPr="009D04B8" w:rsidRDefault="000F5A84" w:rsidP="00D221DB">
      <w:pPr>
        <w:pStyle w:val="ListParagraph"/>
        <w:ind w:left="0"/>
        <w:contextualSpacing w:val="0"/>
        <w:jc w:val="both"/>
      </w:pPr>
      <w:r w:rsidRPr="009D04B8">
        <w:rPr>
          <w:iCs/>
        </w:rPr>
        <w:t>• </w:t>
      </w:r>
      <w:r w:rsidRPr="009D04B8">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F5A84" w:rsidRPr="009D04B8" w:rsidRDefault="000F5A84" w:rsidP="00D221DB">
      <w:pPr>
        <w:pStyle w:val="ListParagraph"/>
        <w:ind w:left="0"/>
        <w:contextualSpacing w:val="0"/>
        <w:jc w:val="both"/>
      </w:pPr>
      <w:r w:rsidRPr="009D04B8">
        <w:rPr>
          <w:iCs/>
        </w:rPr>
        <w:t>• </w:t>
      </w:r>
      <w:r w:rsidRPr="009D04B8">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D04B8">
        <w:rPr>
          <w:iCs/>
        </w:rPr>
        <w:t>и оценивать реальность полученного значения физической величины.</w:t>
      </w:r>
    </w:p>
    <w:p w:rsidR="000F5A84" w:rsidRPr="009D04B8" w:rsidRDefault="000F5A84" w:rsidP="00D221DB">
      <w:pPr>
        <w:pStyle w:val="Abstract"/>
        <w:spacing w:line="240" w:lineRule="auto"/>
        <w:ind w:firstLine="0"/>
        <w:rPr>
          <w:b/>
          <w:i/>
          <w:sz w:val="24"/>
          <w:szCs w:val="24"/>
        </w:rPr>
      </w:pPr>
      <w:r w:rsidRPr="009D04B8">
        <w:rPr>
          <w:b/>
          <w:sz w:val="24"/>
          <w:szCs w:val="24"/>
        </w:rPr>
        <w:t>Квантовые явления</w:t>
      </w:r>
    </w:p>
    <w:p w:rsidR="000F5A84" w:rsidRPr="00A26EE8" w:rsidRDefault="000F5A84" w:rsidP="00D221DB">
      <w:pPr>
        <w:widowControl/>
        <w:rPr>
          <w:i/>
          <w:sz w:val="24"/>
          <w:szCs w:val="24"/>
        </w:rPr>
      </w:pPr>
      <w:r w:rsidRPr="00A26EE8">
        <w:rPr>
          <w:i/>
          <w:sz w:val="24"/>
          <w:szCs w:val="24"/>
        </w:rPr>
        <w:t>Выпускник научится:</w:t>
      </w:r>
    </w:p>
    <w:p w:rsidR="000F5A84" w:rsidRPr="009D04B8" w:rsidRDefault="000F5A84" w:rsidP="00D221DB">
      <w:pPr>
        <w:widowControl/>
        <w:tabs>
          <w:tab w:val="left" w:pos="426"/>
        </w:tabs>
        <w:rPr>
          <w:iCs/>
          <w:sz w:val="24"/>
          <w:szCs w:val="24"/>
        </w:rPr>
      </w:pPr>
      <w:r w:rsidRPr="009D04B8">
        <w:rPr>
          <w:iCs/>
          <w:sz w:val="24"/>
          <w:szCs w:val="24"/>
        </w:rPr>
        <w:t>• </w:t>
      </w:r>
      <w:r w:rsidRPr="009D04B8">
        <w:rPr>
          <w:bCs/>
          <w:iCs/>
          <w:sz w:val="24"/>
          <w:szCs w:val="24"/>
        </w:rPr>
        <w:t xml:space="preserve">распознавать квантовые </w:t>
      </w:r>
      <w:r w:rsidRPr="009D04B8">
        <w:rPr>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w:t>
      </w:r>
    </w:p>
    <w:p w:rsidR="000F5A84" w:rsidRPr="009D04B8" w:rsidRDefault="000F5A84" w:rsidP="00D221DB">
      <w:pPr>
        <w:widowControl/>
        <w:tabs>
          <w:tab w:val="left" w:pos="426"/>
        </w:tabs>
        <w:rPr>
          <w:iCs/>
          <w:sz w:val="24"/>
          <w:szCs w:val="24"/>
        </w:rPr>
      </w:pPr>
      <w:r w:rsidRPr="009D04B8">
        <w:rPr>
          <w:iCs/>
          <w:sz w:val="24"/>
          <w:szCs w:val="24"/>
        </w:rPr>
        <w:t>• описывать изученные квантовые явления, используя физические величины: скорость электромагнитных волн, длина волны и частота света;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F5A84" w:rsidRPr="009D04B8" w:rsidRDefault="000F5A84" w:rsidP="00D221DB">
      <w:pPr>
        <w:widowControl/>
        <w:tabs>
          <w:tab w:val="num" w:pos="426"/>
        </w:tabs>
        <w:rPr>
          <w:iCs/>
          <w:sz w:val="24"/>
          <w:szCs w:val="24"/>
        </w:rPr>
      </w:pPr>
      <w:r w:rsidRPr="009D04B8">
        <w:rPr>
          <w:iCs/>
          <w:sz w:val="24"/>
          <w:szCs w:val="24"/>
        </w:rPr>
        <w:t>• </w:t>
      </w:r>
      <w:r w:rsidRPr="009D04B8">
        <w:rPr>
          <w:bCs/>
          <w:iCs/>
          <w:sz w:val="24"/>
          <w:szCs w:val="24"/>
        </w:rPr>
        <w:t xml:space="preserve">анализировать </w:t>
      </w:r>
      <w:r w:rsidRPr="009D04B8">
        <w:rPr>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F5A84" w:rsidRPr="009D04B8" w:rsidRDefault="000F5A84" w:rsidP="00D221DB">
      <w:pPr>
        <w:widowControl/>
        <w:tabs>
          <w:tab w:val="left" w:pos="426"/>
        </w:tabs>
        <w:rPr>
          <w:iCs/>
          <w:sz w:val="24"/>
          <w:szCs w:val="24"/>
        </w:rPr>
      </w:pPr>
      <w:r w:rsidRPr="009D04B8">
        <w:rPr>
          <w:iCs/>
          <w:sz w:val="24"/>
          <w:szCs w:val="24"/>
        </w:rPr>
        <w:t>• </w:t>
      </w:r>
      <w:r w:rsidRPr="009D04B8">
        <w:rPr>
          <w:bCs/>
          <w:iCs/>
          <w:sz w:val="24"/>
          <w:szCs w:val="24"/>
        </w:rPr>
        <w:t xml:space="preserve">различать основные признаки </w:t>
      </w:r>
      <w:r w:rsidRPr="009D04B8">
        <w:rPr>
          <w:iCs/>
          <w:sz w:val="24"/>
          <w:szCs w:val="24"/>
        </w:rPr>
        <w:t>планетарной модели атома, нуклонной модели атомного ядра;</w:t>
      </w:r>
    </w:p>
    <w:p w:rsidR="000F5A84" w:rsidRPr="009D04B8" w:rsidRDefault="000F5A84" w:rsidP="00D221DB">
      <w:pPr>
        <w:widowControl/>
        <w:tabs>
          <w:tab w:val="left" w:pos="426"/>
        </w:tabs>
        <w:rPr>
          <w:iCs/>
          <w:sz w:val="24"/>
          <w:szCs w:val="24"/>
        </w:rPr>
      </w:pPr>
      <w:r w:rsidRPr="009D04B8">
        <w:rPr>
          <w:iCs/>
          <w:sz w:val="24"/>
          <w:szCs w:val="24"/>
        </w:rPr>
        <w:t>• приводить примеры проявления в природе и практического использования радиоактивности, ядерных и термоядерных реакций.</w:t>
      </w:r>
    </w:p>
    <w:p w:rsidR="000F5A84" w:rsidRPr="00A26EE8" w:rsidRDefault="000F5A84" w:rsidP="00D221DB">
      <w:pPr>
        <w:widowControl/>
        <w:tabs>
          <w:tab w:val="left" w:pos="709"/>
        </w:tabs>
        <w:rPr>
          <w:i/>
          <w:sz w:val="24"/>
          <w:szCs w:val="24"/>
        </w:rPr>
      </w:pPr>
      <w:r w:rsidRPr="00A26EE8">
        <w:rPr>
          <w:i/>
          <w:sz w:val="24"/>
          <w:szCs w:val="24"/>
        </w:rPr>
        <w:t>Выпускник получит возможность научиться:</w:t>
      </w:r>
    </w:p>
    <w:p w:rsidR="000F5A84" w:rsidRPr="009D04B8" w:rsidRDefault="000F5A84" w:rsidP="00D221DB">
      <w:pPr>
        <w:pStyle w:val="ListParagraph"/>
        <w:ind w:left="0"/>
        <w:contextualSpacing w:val="0"/>
        <w:jc w:val="both"/>
      </w:pPr>
      <w:r w:rsidRPr="009D04B8">
        <w:rPr>
          <w:iCs/>
        </w:rPr>
        <w:t>• </w:t>
      </w:r>
      <w:r w:rsidRPr="009D04B8">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F5A84" w:rsidRPr="009D04B8" w:rsidRDefault="000F5A84" w:rsidP="00D221DB">
      <w:pPr>
        <w:widowControl/>
        <w:tabs>
          <w:tab w:val="left" w:pos="426"/>
        </w:tabs>
        <w:rPr>
          <w:iCs/>
          <w:sz w:val="24"/>
          <w:szCs w:val="24"/>
        </w:rPr>
      </w:pPr>
      <w:r w:rsidRPr="009D04B8">
        <w:rPr>
          <w:iCs/>
          <w:sz w:val="24"/>
          <w:szCs w:val="24"/>
        </w:rPr>
        <w:t>• </w:t>
      </w:r>
      <w:r w:rsidRPr="009D04B8">
        <w:rPr>
          <w:sz w:val="24"/>
          <w:szCs w:val="24"/>
        </w:rPr>
        <w:t>понимать экологические проблемы, возникающие при использовании атомных электростанций, и пути решения этих проблем,</w:t>
      </w:r>
      <w:r w:rsidRPr="009D04B8">
        <w:rPr>
          <w:iCs/>
          <w:sz w:val="24"/>
          <w:szCs w:val="24"/>
        </w:rPr>
        <w:t xml:space="preserve"> </w:t>
      </w:r>
      <w:r w:rsidRPr="009D04B8">
        <w:rPr>
          <w:sz w:val="24"/>
          <w:szCs w:val="24"/>
        </w:rPr>
        <w:t>перспективы использования управляемого термоядерного синтеза.</w:t>
      </w:r>
    </w:p>
    <w:p w:rsidR="000F5A84" w:rsidRPr="009D04B8" w:rsidRDefault="000F5A84" w:rsidP="00D221DB">
      <w:pPr>
        <w:pStyle w:val="Abstract"/>
        <w:spacing w:line="240" w:lineRule="auto"/>
        <w:ind w:firstLine="0"/>
        <w:rPr>
          <w:b/>
          <w:i/>
          <w:iCs/>
          <w:sz w:val="24"/>
          <w:szCs w:val="24"/>
        </w:rPr>
      </w:pPr>
      <w:r w:rsidRPr="009D04B8">
        <w:rPr>
          <w:b/>
          <w:sz w:val="24"/>
          <w:szCs w:val="24"/>
        </w:rPr>
        <w:t>Элементы астрономии</w:t>
      </w:r>
    </w:p>
    <w:p w:rsidR="000F5A84" w:rsidRPr="00A26EE8" w:rsidRDefault="000F5A84" w:rsidP="00D221DB">
      <w:pPr>
        <w:widowControl/>
        <w:rPr>
          <w:i/>
          <w:sz w:val="24"/>
          <w:szCs w:val="24"/>
        </w:rPr>
      </w:pPr>
      <w:r w:rsidRPr="00A26EE8">
        <w:rPr>
          <w:i/>
          <w:sz w:val="24"/>
          <w:szCs w:val="24"/>
        </w:rPr>
        <w:t>Выпускник научится:</w:t>
      </w:r>
    </w:p>
    <w:p w:rsidR="000F5A84" w:rsidRPr="00A26EE8" w:rsidRDefault="000F5A84" w:rsidP="00D221DB">
      <w:pPr>
        <w:widowControl/>
        <w:rPr>
          <w:iCs/>
          <w:sz w:val="24"/>
          <w:szCs w:val="24"/>
        </w:rPr>
      </w:pPr>
      <w:r w:rsidRPr="009D04B8">
        <w:rPr>
          <w:iCs/>
          <w:sz w:val="24"/>
          <w:szCs w:val="24"/>
        </w:rPr>
        <w:t xml:space="preserve">• различать основные признаки суточного вращения звёздного неба, движения Луны, </w:t>
      </w:r>
      <w:r w:rsidRPr="00A26EE8">
        <w:rPr>
          <w:iCs/>
          <w:sz w:val="24"/>
          <w:szCs w:val="24"/>
        </w:rPr>
        <w:t>Солнца и планет относительно звёзд.</w:t>
      </w:r>
    </w:p>
    <w:p w:rsidR="000F5A84" w:rsidRPr="00A26EE8" w:rsidRDefault="000F5A84" w:rsidP="00D221DB">
      <w:pPr>
        <w:widowControl/>
        <w:rPr>
          <w:i/>
          <w:sz w:val="24"/>
          <w:szCs w:val="24"/>
        </w:rPr>
      </w:pPr>
      <w:r w:rsidRPr="00A26EE8">
        <w:rPr>
          <w:i/>
          <w:sz w:val="24"/>
          <w:szCs w:val="24"/>
        </w:rPr>
        <w:t>Выпускник получит возможность научиться:</w:t>
      </w:r>
    </w:p>
    <w:p w:rsidR="000F5A84" w:rsidRPr="009D04B8" w:rsidRDefault="000F5A84" w:rsidP="00D221DB">
      <w:pPr>
        <w:widowControl/>
        <w:rPr>
          <w:iCs/>
          <w:sz w:val="24"/>
          <w:szCs w:val="24"/>
        </w:rPr>
      </w:pPr>
      <w:r w:rsidRPr="009D04B8">
        <w:rPr>
          <w:iCs/>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F5A84" w:rsidRPr="009D04B8" w:rsidRDefault="000F5A84" w:rsidP="00D221DB">
      <w:pPr>
        <w:widowControl/>
        <w:rPr>
          <w:sz w:val="24"/>
          <w:szCs w:val="24"/>
        </w:rPr>
      </w:pPr>
      <w:r w:rsidRPr="009D04B8">
        <w:rPr>
          <w:iCs/>
          <w:sz w:val="24"/>
          <w:szCs w:val="24"/>
        </w:rPr>
        <w:t>• различать основные характеристики звёзд (размер, цвет, температура), соотносить цвет звезды с её температурой;</w:t>
      </w:r>
    </w:p>
    <w:p w:rsidR="000F5A84" w:rsidRPr="009D04B8" w:rsidRDefault="000F5A84" w:rsidP="00D221DB">
      <w:pPr>
        <w:widowControl/>
        <w:rPr>
          <w:iCs/>
          <w:sz w:val="24"/>
          <w:szCs w:val="24"/>
        </w:rPr>
      </w:pPr>
      <w:r w:rsidRPr="009D04B8">
        <w:rPr>
          <w:iCs/>
          <w:sz w:val="24"/>
          <w:szCs w:val="24"/>
        </w:rPr>
        <w:t>• различать гипотезы о происхождении Солнечной системы.</w:t>
      </w:r>
    </w:p>
    <w:p w:rsidR="000F5A84" w:rsidRPr="009D04B8" w:rsidRDefault="000F5A84" w:rsidP="00D221DB">
      <w:pPr>
        <w:widowControl/>
        <w:jc w:val="left"/>
        <w:rPr>
          <w:rStyle w:val="Zag11"/>
          <w:b/>
          <w:sz w:val="24"/>
          <w:szCs w:val="24"/>
          <w:u w:val="single"/>
        </w:rPr>
      </w:pPr>
    </w:p>
    <w:p w:rsidR="000F5A84" w:rsidRPr="009D04B8" w:rsidRDefault="000F5A84" w:rsidP="00D221DB">
      <w:pPr>
        <w:pStyle w:val="a"/>
        <w:spacing w:line="240" w:lineRule="auto"/>
        <w:ind w:firstLine="0"/>
        <w:jc w:val="center"/>
        <w:outlineLvl w:val="0"/>
        <w:rPr>
          <w:b/>
          <w:sz w:val="24"/>
        </w:rPr>
      </w:pPr>
      <w:r w:rsidRPr="009D04B8">
        <w:rPr>
          <w:b/>
          <w:sz w:val="24"/>
        </w:rPr>
        <w:t>Биология</w:t>
      </w:r>
    </w:p>
    <w:p w:rsidR="000F5A84" w:rsidRPr="009D04B8" w:rsidRDefault="000F5A84" w:rsidP="00D221DB">
      <w:pPr>
        <w:widowControl/>
        <w:outlineLvl w:val="0"/>
        <w:rPr>
          <w:b/>
          <w:sz w:val="24"/>
          <w:szCs w:val="24"/>
        </w:rPr>
      </w:pPr>
      <w:r w:rsidRPr="009D04B8">
        <w:rPr>
          <w:b/>
          <w:sz w:val="24"/>
          <w:szCs w:val="24"/>
        </w:rPr>
        <w:t>Живые организмы</w:t>
      </w:r>
    </w:p>
    <w:p w:rsidR="000F5A84" w:rsidRPr="00A26EE8" w:rsidRDefault="000F5A84" w:rsidP="00D221DB">
      <w:pPr>
        <w:widowControl/>
        <w:rPr>
          <w:i/>
          <w:sz w:val="24"/>
          <w:szCs w:val="24"/>
        </w:rPr>
      </w:pPr>
      <w:r w:rsidRPr="00A26EE8">
        <w:rPr>
          <w:i/>
          <w:sz w:val="24"/>
          <w:szCs w:val="24"/>
        </w:rPr>
        <w:t>Выпускник научится:</w:t>
      </w:r>
    </w:p>
    <w:p w:rsidR="000F5A84" w:rsidRPr="009D04B8" w:rsidRDefault="000F5A84" w:rsidP="00D221DB">
      <w:pPr>
        <w:widowControl/>
        <w:rPr>
          <w:sz w:val="24"/>
          <w:szCs w:val="24"/>
        </w:rPr>
      </w:pPr>
      <w:r w:rsidRPr="009D04B8">
        <w:rPr>
          <w:iCs/>
          <w:sz w:val="24"/>
          <w:szCs w:val="24"/>
        </w:rPr>
        <w:t>• </w:t>
      </w:r>
      <w:r w:rsidRPr="009D04B8">
        <w:rPr>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F5A84" w:rsidRPr="009D04B8" w:rsidRDefault="000F5A84" w:rsidP="00D221DB">
      <w:pPr>
        <w:widowControl/>
        <w:shd w:val="clear" w:color="auto" w:fill="FFFFFF"/>
        <w:tabs>
          <w:tab w:val="left" w:pos="9214"/>
          <w:tab w:val="left" w:pos="9356"/>
        </w:tabs>
        <w:rPr>
          <w:sz w:val="24"/>
          <w:szCs w:val="24"/>
        </w:rPr>
      </w:pPr>
      <w:r w:rsidRPr="009D04B8">
        <w:rPr>
          <w:iCs/>
          <w:sz w:val="24"/>
          <w:szCs w:val="24"/>
        </w:rPr>
        <w:t>• </w:t>
      </w:r>
      <w:r w:rsidRPr="009D04B8">
        <w:rPr>
          <w:sz w:val="24"/>
          <w:szCs w:val="24"/>
        </w:rPr>
        <w:t>называть широко распространён</w:t>
      </w:r>
      <w:r>
        <w:rPr>
          <w:sz w:val="24"/>
          <w:szCs w:val="24"/>
        </w:rPr>
        <w:t xml:space="preserve">ные и редкие виды флоры и фауны, </w:t>
      </w:r>
      <w:r w:rsidRPr="009D04B8">
        <w:rPr>
          <w:sz w:val="24"/>
          <w:szCs w:val="24"/>
        </w:rPr>
        <w:t>основные биотопы и сообщества на территории региона;</w:t>
      </w:r>
    </w:p>
    <w:p w:rsidR="000F5A84" w:rsidRPr="009D04B8" w:rsidRDefault="000F5A84" w:rsidP="00D221DB">
      <w:pPr>
        <w:widowControl/>
        <w:rPr>
          <w:sz w:val="24"/>
          <w:szCs w:val="24"/>
        </w:rPr>
      </w:pPr>
      <w:r w:rsidRPr="009D04B8">
        <w:rPr>
          <w:iCs/>
          <w:sz w:val="24"/>
          <w:szCs w:val="24"/>
        </w:rPr>
        <w:t>• </w:t>
      </w:r>
      <w:r w:rsidRPr="009D04B8">
        <w:rPr>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F5A84" w:rsidRPr="009D04B8" w:rsidRDefault="000F5A84" w:rsidP="00D221DB">
      <w:pPr>
        <w:widowControl/>
        <w:rPr>
          <w:sz w:val="24"/>
          <w:szCs w:val="24"/>
        </w:rPr>
      </w:pPr>
      <w:r w:rsidRPr="009D04B8">
        <w:rPr>
          <w:iCs/>
          <w:sz w:val="24"/>
          <w:szCs w:val="24"/>
        </w:rPr>
        <w:t>• </w:t>
      </w:r>
      <w:r w:rsidRPr="009D04B8">
        <w:rPr>
          <w:sz w:val="24"/>
          <w:szCs w:val="24"/>
        </w:rPr>
        <w:t>использовать составляющие исследовательской и проектной деятельности по изучению живых организмов, в том числе и на краеведческом материале (приводить доказательства, классифицировать, сравнивать, выявлять взаимосвязи);</w:t>
      </w:r>
    </w:p>
    <w:p w:rsidR="000F5A84" w:rsidRPr="009D04B8" w:rsidRDefault="000F5A84" w:rsidP="00D221DB">
      <w:pPr>
        <w:widowControl/>
        <w:rPr>
          <w:sz w:val="24"/>
          <w:szCs w:val="24"/>
        </w:rPr>
      </w:pPr>
      <w:r w:rsidRPr="009D04B8">
        <w:rPr>
          <w:iCs/>
          <w:sz w:val="24"/>
          <w:szCs w:val="24"/>
        </w:rPr>
        <w:t>• </w:t>
      </w:r>
      <w:r w:rsidRPr="009D04B8">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F5A84" w:rsidRPr="00A26EE8" w:rsidRDefault="000F5A84" w:rsidP="00D221DB">
      <w:pPr>
        <w:widowControl/>
        <w:rPr>
          <w:i/>
          <w:sz w:val="24"/>
          <w:szCs w:val="24"/>
        </w:rPr>
      </w:pPr>
      <w:r w:rsidRPr="00A26EE8">
        <w:rPr>
          <w:i/>
          <w:sz w:val="24"/>
          <w:szCs w:val="24"/>
        </w:rPr>
        <w:t>Выпускник получит возможность научиться:</w:t>
      </w:r>
    </w:p>
    <w:p w:rsidR="000F5A84" w:rsidRPr="009D04B8" w:rsidRDefault="000F5A84" w:rsidP="00D221DB">
      <w:pPr>
        <w:widowControl/>
        <w:rPr>
          <w:sz w:val="24"/>
          <w:szCs w:val="24"/>
        </w:rPr>
      </w:pPr>
      <w:r w:rsidRPr="009D04B8">
        <w:rPr>
          <w:iCs/>
          <w:sz w:val="24"/>
          <w:szCs w:val="24"/>
        </w:rPr>
        <w:t>• </w:t>
      </w:r>
      <w:r w:rsidRPr="009D04B8">
        <w:rPr>
          <w:sz w:val="24"/>
          <w:szCs w:val="24"/>
        </w:rPr>
        <w:t>соблюдать правила работы в кабинете биологии, с биологическими приборами и инструментами;</w:t>
      </w:r>
    </w:p>
    <w:p w:rsidR="000F5A84" w:rsidRPr="009D04B8" w:rsidRDefault="000F5A84" w:rsidP="00D221DB">
      <w:pPr>
        <w:widowControl/>
        <w:rPr>
          <w:sz w:val="24"/>
          <w:szCs w:val="24"/>
        </w:rPr>
      </w:pPr>
      <w:r w:rsidRPr="009D04B8">
        <w:rPr>
          <w:iCs/>
          <w:sz w:val="24"/>
          <w:szCs w:val="24"/>
        </w:rPr>
        <w:t>• </w:t>
      </w:r>
      <w:r w:rsidRPr="009D04B8">
        <w:rPr>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в том числе и на краеведческом материале;</w:t>
      </w:r>
    </w:p>
    <w:p w:rsidR="000F5A84" w:rsidRPr="009D04B8" w:rsidRDefault="000F5A84" w:rsidP="00D221DB">
      <w:pPr>
        <w:widowControl/>
        <w:rPr>
          <w:sz w:val="24"/>
          <w:szCs w:val="24"/>
        </w:rPr>
      </w:pPr>
      <w:r w:rsidRPr="009D04B8">
        <w:rPr>
          <w:iCs/>
          <w:sz w:val="24"/>
          <w:szCs w:val="24"/>
        </w:rPr>
        <w:t>• </w:t>
      </w:r>
      <w:r w:rsidRPr="009D04B8">
        <w:rPr>
          <w:sz w:val="24"/>
          <w:szCs w:val="24"/>
        </w:rPr>
        <w:t>выделять эстетические достоинства объектов живой природы;</w:t>
      </w:r>
    </w:p>
    <w:p w:rsidR="000F5A84" w:rsidRPr="009D04B8" w:rsidRDefault="000F5A84" w:rsidP="00D221DB">
      <w:pPr>
        <w:widowControl/>
        <w:shd w:val="clear" w:color="auto" w:fill="FFFFFF"/>
        <w:tabs>
          <w:tab w:val="left" w:pos="9214"/>
          <w:tab w:val="left" w:pos="9356"/>
        </w:tabs>
        <w:rPr>
          <w:sz w:val="24"/>
          <w:szCs w:val="24"/>
        </w:rPr>
      </w:pPr>
      <w:r w:rsidRPr="009D04B8">
        <w:rPr>
          <w:iCs/>
          <w:sz w:val="24"/>
          <w:szCs w:val="24"/>
        </w:rPr>
        <w:t>• </w:t>
      </w:r>
      <w:r w:rsidRPr="009D04B8">
        <w:rPr>
          <w:sz w:val="24"/>
          <w:szCs w:val="24"/>
        </w:rPr>
        <w:t>обосновывать взаимосвязь организмов и среды обитания, в том числе на примерах своего региона, влияние деятельности человека на многообразие видов растений и животных, на среду их обитания, последствия этой деятельности;</w:t>
      </w:r>
    </w:p>
    <w:p w:rsidR="000F5A84" w:rsidRPr="009D04B8" w:rsidRDefault="000F5A84" w:rsidP="00D221DB">
      <w:pPr>
        <w:widowControl/>
        <w:rPr>
          <w:sz w:val="24"/>
          <w:szCs w:val="24"/>
        </w:rPr>
      </w:pPr>
    </w:p>
    <w:p w:rsidR="000F5A84" w:rsidRPr="009D04B8" w:rsidRDefault="000F5A84" w:rsidP="00D221DB">
      <w:pPr>
        <w:widowControl/>
        <w:rPr>
          <w:sz w:val="24"/>
          <w:szCs w:val="24"/>
        </w:rPr>
      </w:pPr>
      <w:r w:rsidRPr="009D04B8">
        <w:rPr>
          <w:sz w:val="24"/>
          <w:szCs w:val="24"/>
        </w:rPr>
        <w:t>• осознанно соблюдать основные принципы и правила отношения к живой природе;</w:t>
      </w:r>
    </w:p>
    <w:p w:rsidR="000F5A84" w:rsidRPr="009D04B8" w:rsidRDefault="000F5A84" w:rsidP="00D221DB">
      <w:pPr>
        <w:widowControl/>
        <w:rPr>
          <w:sz w:val="24"/>
          <w:szCs w:val="24"/>
        </w:rPr>
      </w:pPr>
      <w:r w:rsidRPr="009D04B8">
        <w:rPr>
          <w:iCs/>
          <w:sz w:val="24"/>
          <w:szCs w:val="24"/>
        </w:rPr>
        <w:t>• </w:t>
      </w:r>
      <w:r w:rsidRPr="009D04B8">
        <w:rPr>
          <w:sz w:val="24"/>
          <w:szCs w:val="24"/>
        </w:rPr>
        <w:t>широкому общению с природой родного края через экскурсии, проводимые  с учетом специфики природного окружения, цель которых  заключается в изучении не только природных комплексов, территорий и объектов, но и предприятий для изучения характера влияния производственной деятельности на окружающую среду и мероприятий по защите природы;</w:t>
      </w:r>
    </w:p>
    <w:p w:rsidR="000F5A84" w:rsidRPr="009D04B8" w:rsidRDefault="000F5A84" w:rsidP="00D221DB">
      <w:pPr>
        <w:widowControl/>
        <w:rPr>
          <w:sz w:val="24"/>
          <w:szCs w:val="24"/>
        </w:rPr>
      </w:pPr>
      <w:r w:rsidRPr="009D04B8">
        <w:rPr>
          <w:iCs/>
          <w:sz w:val="24"/>
          <w:szCs w:val="24"/>
        </w:rPr>
        <w:t>• </w:t>
      </w:r>
      <w:r w:rsidRPr="009D04B8">
        <w:rPr>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F5A84" w:rsidRPr="009D04B8" w:rsidRDefault="000F5A84" w:rsidP="00D221DB">
      <w:pPr>
        <w:widowControl/>
        <w:shd w:val="clear" w:color="auto" w:fill="FFFFFF"/>
        <w:ind w:left="10" w:right="38" w:hanging="10"/>
        <w:rPr>
          <w:sz w:val="24"/>
          <w:szCs w:val="24"/>
        </w:rPr>
      </w:pPr>
      <w:r w:rsidRPr="009D04B8">
        <w:rPr>
          <w:iCs/>
          <w:sz w:val="24"/>
          <w:szCs w:val="24"/>
        </w:rPr>
        <w:t>• </w:t>
      </w:r>
      <w:r w:rsidRPr="009D04B8">
        <w:rPr>
          <w:sz w:val="24"/>
          <w:szCs w:val="24"/>
        </w:rPr>
        <w:t>выбирать целевые и смысловые установки в своих действиях и поступках по отношению к живой природе, в том числе связанные  с социальной практикой, для которой существуют разнообразные возможности вовлечения учащихся в деятельность, например, физические (акции по уборке мусора), законодательные (правила, регулирующие поведение), коммуникативные (информация, тренинг), технические (контроль за использованием воды, энергии);</w:t>
      </w:r>
    </w:p>
    <w:p w:rsidR="000F5A84" w:rsidRPr="009D04B8" w:rsidRDefault="000F5A84" w:rsidP="00A26EE8">
      <w:pPr>
        <w:widowControl/>
        <w:shd w:val="clear" w:color="auto" w:fill="FFFFFF"/>
        <w:tabs>
          <w:tab w:val="left" w:pos="9214"/>
          <w:tab w:val="left" w:pos="9356"/>
        </w:tabs>
        <w:rPr>
          <w:sz w:val="24"/>
          <w:szCs w:val="24"/>
        </w:rPr>
      </w:pPr>
      <w:r w:rsidRPr="009D04B8">
        <w:rPr>
          <w:iCs/>
          <w:sz w:val="24"/>
          <w:szCs w:val="24"/>
        </w:rPr>
        <w:t xml:space="preserve">• объяснять </w:t>
      </w:r>
      <w:r w:rsidRPr="009D04B8">
        <w:rPr>
          <w:sz w:val="24"/>
          <w:szCs w:val="24"/>
        </w:rPr>
        <w:t>роль заповедников, заказников, национальных парков на территории Вологодской области в сохранении биологического разнообразия территории региона.</w:t>
      </w:r>
    </w:p>
    <w:p w:rsidR="000F5A84" w:rsidRPr="009D04B8" w:rsidRDefault="000F5A84" w:rsidP="00D221DB">
      <w:pPr>
        <w:widowControl/>
        <w:outlineLvl w:val="0"/>
        <w:rPr>
          <w:b/>
          <w:sz w:val="24"/>
          <w:szCs w:val="24"/>
        </w:rPr>
      </w:pPr>
      <w:r w:rsidRPr="009D04B8">
        <w:rPr>
          <w:b/>
          <w:sz w:val="24"/>
          <w:szCs w:val="24"/>
        </w:rPr>
        <w:t>Человек и его здоровье</w:t>
      </w:r>
    </w:p>
    <w:p w:rsidR="000F5A84" w:rsidRPr="00A26EE8" w:rsidRDefault="000F5A84" w:rsidP="00D221DB">
      <w:pPr>
        <w:widowControl/>
        <w:rPr>
          <w:i/>
          <w:sz w:val="24"/>
          <w:szCs w:val="24"/>
        </w:rPr>
      </w:pPr>
      <w:r w:rsidRPr="00A26EE8">
        <w:rPr>
          <w:i/>
          <w:sz w:val="24"/>
          <w:szCs w:val="24"/>
        </w:rPr>
        <w:t>Выпускник научится:</w:t>
      </w:r>
    </w:p>
    <w:p w:rsidR="000F5A84" w:rsidRPr="009D04B8" w:rsidRDefault="000F5A84" w:rsidP="00D221DB">
      <w:pPr>
        <w:widowControl/>
        <w:rPr>
          <w:sz w:val="24"/>
          <w:szCs w:val="24"/>
        </w:rPr>
      </w:pPr>
      <w:r w:rsidRPr="009D04B8">
        <w:rPr>
          <w:iCs/>
          <w:sz w:val="24"/>
          <w:szCs w:val="24"/>
        </w:rPr>
        <w:t>• </w:t>
      </w:r>
      <w:r w:rsidRPr="009D04B8">
        <w:rPr>
          <w:sz w:val="24"/>
          <w:szCs w:val="24"/>
        </w:rPr>
        <w:t>характеризовать особенности строения и процессов жизнедеятельности организма человека, их практическую значимость;</w:t>
      </w:r>
    </w:p>
    <w:p w:rsidR="000F5A84" w:rsidRPr="009D04B8" w:rsidRDefault="000F5A84" w:rsidP="00D221DB">
      <w:pPr>
        <w:widowControl/>
        <w:rPr>
          <w:sz w:val="24"/>
          <w:szCs w:val="24"/>
        </w:rPr>
      </w:pPr>
      <w:r w:rsidRPr="009D04B8">
        <w:rPr>
          <w:iCs/>
          <w:sz w:val="24"/>
          <w:szCs w:val="24"/>
        </w:rPr>
        <w:t>• </w:t>
      </w:r>
      <w:r w:rsidRPr="009D04B8">
        <w:rPr>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F5A84" w:rsidRPr="009D04B8" w:rsidRDefault="000F5A84" w:rsidP="00D221DB">
      <w:pPr>
        <w:widowControl/>
        <w:rPr>
          <w:sz w:val="24"/>
          <w:szCs w:val="24"/>
        </w:rPr>
      </w:pPr>
      <w:r w:rsidRPr="009D04B8">
        <w:rPr>
          <w:iCs/>
          <w:sz w:val="24"/>
          <w:szCs w:val="24"/>
        </w:rPr>
        <w:t>• </w:t>
      </w:r>
      <w:r w:rsidRPr="009D04B8">
        <w:rPr>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F5A84" w:rsidRPr="009D04B8" w:rsidRDefault="000F5A84" w:rsidP="00D221DB">
      <w:pPr>
        <w:widowControl/>
        <w:rPr>
          <w:sz w:val="24"/>
          <w:szCs w:val="24"/>
        </w:rPr>
      </w:pPr>
      <w:r w:rsidRPr="009D04B8">
        <w:rPr>
          <w:iCs/>
          <w:sz w:val="24"/>
          <w:szCs w:val="24"/>
        </w:rPr>
        <w:t>• </w:t>
      </w:r>
      <w:r w:rsidRPr="009D04B8">
        <w:rPr>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F5A84" w:rsidRPr="00A26EE8" w:rsidRDefault="000F5A84" w:rsidP="00D221DB">
      <w:pPr>
        <w:widowControl/>
        <w:rPr>
          <w:i/>
          <w:sz w:val="24"/>
          <w:szCs w:val="24"/>
        </w:rPr>
      </w:pPr>
      <w:r w:rsidRPr="00A26EE8">
        <w:rPr>
          <w:i/>
          <w:sz w:val="24"/>
          <w:szCs w:val="24"/>
        </w:rPr>
        <w:t>Выпускник получит возможность научиться:</w:t>
      </w:r>
    </w:p>
    <w:p w:rsidR="000F5A84" w:rsidRPr="009D04B8" w:rsidRDefault="000F5A84" w:rsidP="00D221DB">
      <w:pPr>
        <w:widowControl/>
        <w:rPr>
          <w:sz w:val="24"/>
          <w:szCs w:val="24"/>
        </w:rPr>
      </w:pPr>
      <w:r w:rsidRPr="009D04B8">
        <w:rPr>
          <w:iCs/>
          <w:sz w:val="24"/>
          <w:szCs w:val="24"/>
        </w:rPr>
        <w:t>• </w:t>
      </w:r>
      <w:r w:rsidRPr="009D04B8">
        <w:rPr>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F5A84" w:rsidRPr="009D04B8" w:rsidRDefault="000F5A84" w:rsidP="00D221DB">
      <w:pPr>
        <w:widowControl/>
        <w:rPr>
          <w:sz w:val="24"/>
          <w:szCs w:val="24"/>
        </w:rPr>
      </w:pPr>
      <w:r w:rsidRPr="009D04B8">
        <w:rPr>
          <w:iCs/>
          <w:sz w:val="24"/>
          <w:szCs w:val="24"/>
        </w:rPr>
        <w:t>• </w:t>
      </w:r>
      <w:r w:rsidRPr="009D04B8">
        <w:rPr>
          <w:sz w:val="24"/>
          <w:szCs w:val="24"/>
        </w:rPr>
        <w:t>реализовывать установки здорового образа жизни;</w:t>
      </w:r>
    </w:p>
    <w:p w:rsidR="000F5A84" w:rsidRPr="009D04B8" w:rsidRDefault="000F5A84" w:rsidP="00D221DB">
      <w:pPr>
        <w:widowControl/>
        <w:rPr>
          <w:sz w:val="24"/>
          <w:szCs w:val="24"/>
        </w:rPr>
      </w:pPr>
      <w:r w:rsidRPr="009D04B8">
        <w:rPr>
          <w:iCs/>
          <w:sz w:val="24"/>
          <w:szCs w:val="24"/>
        </w:rPr>
        <w:t>• </w:t>
      </w:r>
      <w:r w:rsidRPr="009D04B8">
        <w:rPr>
          <w:sz w:val="24"/>
          <w:szCs w:val="24"/>
        </w:rPr>
        <w:t>ориентироваться в системе моральных норм и ценностей по отношению к собственному здоровью и здоровью других людей;</w:t>
      </w:r>
    </w:p>
    <w:p w:rsidR="000F5A84" w:rsidRPr="009D04B8" w:rsidRDefault="000F5A84" w:rsidP="00D221DB">
      <w:pPr>
        <w:widowControl/>
        <w:rPr>
          <w:sz w:val="24"/>
          <w:szCs w:val="24"/>
        </w:rPr>
      </w:pPr>
      <w:r w:rsidRPr="009D04B8">
        <w:rPr>
          <w:iCs/>
          <w:sz w:val="24"/>
          <w:szCs w:val="24"/>
        </w:rPr>
        <w:t>• </w:t>
      </w:r>
      <w:r w:rsidRPr="009D04B8">
        <w:rPr>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F5A84" w:rsidRPr="009D04B8" w:rsidRDefault="000F5A84" w:rsidP="00D221DB">
      <w:pPr>
        <w:widowControl/>
        <w:rPr>
          <w:sz w:val="24"/>
          <w:szCs w:val="24"/>
        </w:rPr>
      </w:pPr>
      <w:r w:rsidRPr="009D04B8">
        <w:rPr>
          <w:iCs/>
          <w:sz w:val="24"/>
          <w:szCs w:val="24"/>
        </w:rPr>
        <w:t>• </w:t>
      </w:r>
      <w:r w:rsidRPr="009D04B8">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F5A84" w:rsidRPr="009D04B8" w:rsidRDefault="000F5A84" w:rsidP="00D221DB">
      <w:pPr>
        <w:widowControl/>
        <w:shd w:val="clear" w:color="auto" w:fill="FFFFFF"/>
        <w:tabs>
          <w:tab w:val="left" w:pos="9214"/>
          <w:tab w:val="left" w:pos="9356"/>
        </w:tabs>
        <w:rPr>
          <w:sz w:val="24"/>
          <w:szCs w:val="24"/>
        </w:rPr>
      </w:pPr>
      <w:r w:rsidRPr="009D04B8">
        <w:rPr>
          <w:iCs/>
          <w:sz w:val="24"/>
          <w:szCs w:val="24"/>
        </w:rPr>
        <w:t>• </w:t>
      </w:r>
      <w:r w:rsidRPr="009D04B8">
        <w:rPr>
          <w:sz w:val="24"/>
          <w:szCs w:val="24"/>
        </w:rPr>
        <w:t>оценивать особенности природной среды своего региона, влияющих на здоровье людей, источники заболеваний, находящиеся в природной среде своей местности;</w:t>
      </w:r>
    </w:p>
    <w:p w:rsidR="000F5A84" w:rsidRPr="009D04B8" w:rsidRDefault="000F5A84" w:rsidP="00D221DB">
      <w:pPr>
        <w:widowControl/>
        <w:shd w:val="clear" w:color="auto" w:fill="FFFFFF"/>
        <w:tabs>
          <w:tab w:val="left" w:pos="9214"/>
          <w:tab w:val="left" w:pos="9356"/>
        </w:tabs>
        <w:rPr>
          <w:sz w:val="24"/>
          <w:szCs w:val="24"/>
        </w:rPr>
      </w:pPr>
      <w:r w:rsidRPr="009D04B8">
        <w:rPr>
          <w:iCs/>
          <w:sz w:val="24"/>
          <w:szCs w:val="24"/>
        </w:rPr>
        <w:t xml:space="preserve">• проводить </w:t>
      </w:r>
      <w:r w:rsidRPr="009D04B8">
        <w:rPr>
          <w:sz w:val="24"/>
          <w:szCs w:val="24"/>
        </w:rPr>
        <w:t>профилактические мероприятия, защищающие от заболеваний.</w:t>
      </w:r>
    </w:p>
    <w:p w:rsidR="000F5A84" w:rsidRPr="009D04B8" w:rsidRDefault="000F5A84" w:rsidP="00D221DB">
      <w:pPr>
        <w:widowControl/>
        <w:outlineLvl w:val="0"/>
        <w:rPr>
          <w:b/>
          <w:sz w:val="24"/>
          <w:szCs w:val="24"/>
        </w:rPr>
      </w:pPr>
      <w:r w:rsidRPr="009D04B8">
        <w:rPr>
          <w:b/>
          <w:sz w:val="24"/>
          <w:szCs w:val="24"/>
        </w:rPr>
        <w:t>Общие биологические закономерности</w:t>
      </w:r>
    </w:p>
    <w:p w:rsidR="000F5A84" w:rsidRPr="00A26EE8" w:rsidRDefault="000F5A84" w:rsidP="00D221DB">
      <w:pPr>
        <w:widowControl/>
        <w:rPr>
          <w:i/>
          <w:sz w:val="24"/>
          <w:szCs w:val="24"/>
        </w:rPr>
      </w:pPr>
      <w:r w:rsidRPr="00A26EE8">
        <w:rPr>
          <w:i/>
          <w:sz w:val="24"/>
          <w:szCs w:val="24"/>
        </w:rPr>
        <w:t>Выпускник научится:</w:t>
      </w:r>
    </w:p>
    <w:p w:rsidR="000F5A84" w:rsidRPr="009D04B8" w:rsidRDefault="000F5A84" w:rsidP="00D221DB">
      <w:pPr>
        <w:widowControl/>
        <w:rPr>
          <w:sz w:val="24"/>
          <w:szCs w:val="24"/>
        </w:rPr>
      </w:pPr>
      <w:r w:rsidRPr="009D04B8">
        <w:rPr>
          <w:iCs/>
          <w:sz w:val="24"/>
          <w:szCs w:val="24"/>
        </w:rPr>
        <w:t>• </w:t>
      </w:r>
      <w:r w:rsidRPr="009D04B8">
        <w:rPr>
          <w:sz w:val="24"/>
          <w:szCs w:val="24"/>
        </w:rPr>
        <w:t>характеризовать общие биологические закономерности, их практическую значимость;</w:t>
      </w:r>
    </w:p>
    <w:p w:rsidR="000F5A84" w:rsidRPr="009D04B8" w:rsidRDefault="000F5A84" w:rsidP="00D221DB">
      <w:pPr>
        <w:widowControl/>
        <w:shd w:val="clear" w:color="auto" w:fill="FFFFFF"/>
        <w:ind w:right="29"/>
        <w:rPr>
          <w:sz w:val="24"/>
          <w:szCs w:val="24"/>
        </w:rPr>
      </w:pPr>
      <w:r w:rsidRPr="009D04B8">
        <w:rPr>
          <w:iCs/>
          <w:sz w:val="24"/>
          <w:szCs w:val="24"/>
        </w:rPr>
        <w:t xml:space="preserve">• понимать </w:t>
      </w:r>
      <w:r w:rsidRPr="009D04B8">
        <w:rPr>
          <w:sz w:val="24"/>
          <w:szCs w:val="24"/>
        </w:rPr>
        <w:t>основы классической экологии, социальной экологии и природопользования при анализе региональных материалов;</w:t>
      </w:r>
    </w:p>
    <w:p w:rsidR="000F5A84" w:rsidRPr="009D04B8" w:rsidRDefault="000F5A84" w:rsidP="00D221DB">
      <w:pPr>
        <w:widowControl/>
        <w:shd w:val="clear" w:color="auto" w:fill="FFFFFF"/>
        <w:rPr>
          <w:sz w:val="24"/>
          <w:szCs w:val="24"/>
        </w:rPr>
      </w:pPr>
      <w:r w:rsidRPr="009D04B8">
        <w:rPr>
          <w:sz w:val="24"/>
          <w:szCs w:val="24"/>
        </w:rPr>
        <w:t xml:space="preserve"> </w:t>
      </w:r>
      <w:r w:rsidRPr="009D04B8">
        <w:rPr>
          <w:iCs/>
          <w:sz w:val="24"/>
          <w:szCs w:val="24"/>
        </w:rPr>
        <w:t xml:space="preserve">• применять </w:t>
      </w:r>
      <w:r w:rsidRPr="009D04B8">
        <w:rPr>
          <w:sz w:val="24"/>
          <w:szCs w:val="24"/>
        </w:rPr>
        <w:t>экологическое  мышление на основе понимания причинности и взаимосвязей в окружающей природе и знания общих закономерностей взаимодействий живого и среды на конкретных примерах своего региона;</w:t>
      </w:r>
    </w:p>
    <w:p w:rsidR="000F5A84" w:rsidRPr="009D04B8" w:rsidRDefault="000F5A84" w:rsidP="00D221DB">
      <w:pPr>
        <w:widowControl/>
        <w:rPr>
          <w:sz w:val="24"/>
          <w:szCs w:val="24"/>
          <w:shd w:val="clear" w:color="auto" w:fill="FFFF00"/>
        </w:rPr>
      </w:pPr>
      <w:r w:rsidRPr="009D04B8">
        <w:rPr>
          <w:iCs/>
          <w:sz w:val="24"/>
          <w:szCs w:val="24"/>
        </w:rPr>
        <w:t>• </w:t>
      </w:r>
      <w:r w:rsidRPr="009D04B8">
        <w:rPr>
          <w:sz w:val="24"/>
          <w:szCs w:val="24"/>
        </w:rPr>
        <w:t>применять методы биологической науки для изучения общих биологических закономерностей;</w:t>
      </w:r>
    </w:p>
    <w:p w:rsidR="000F5A84" w:rsidRPr="009D04B8" w:rsidRDefault="000F5A84" w:rsidP="00D221DB">
      <w:pPr>
        <w:widowControl/>
        <w:rPr>
          <w:sz w:val="24"/>
          <w:szCs w:val="24"/>
        </w:rPr>
      </w:pPr>
      <w:r w:rsidRPr="009D04B8">
        <w:rPr>
          <w:iCs/>
          <w:sz w:val="24"/>
          <w:szCs w:val="24"/>
        </w:rPr>
        <w:t>• </w:t>
      </w:r>
      <w:r w:rsidRPr="009D04B8">
        <w:rPr>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F5A84" w:rsidRPr="009D04B8" w:rsidRDefault="000F5A84" w:rsidP="00D221DB">
      <w:pPr>
        <w:widowControl/>
        <w:rPr>
          <w:sz w:val="24"/>
          <w:szCs w:val="24"/>
        </w:rPr>
      </w:pPr>
      <w:r w:rsidRPr="009D04B8">
        <w:rPr>
          <w:iCs/>
          <w:sz w:val="24"/>
          <w:szCs w:val="24"/>
        </w:rPr>
        <w:t>• </w:t>
      </w:r>
      <w:r w:rsidRPr="009D04B8">
        <w:rPr>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F5A84" w:rsidRPr="009D04B8" w:rsidRDefault="000F5A84" w:rsidP="00D221DB">
      <w:pPr>
        <w:widowControl/>
        <w:rPr>
          <w:sz w:val="24"/>
          <w:szCs w:val="24"/>
        </w:rPr>
      </w:pPr>
      <w:r w:rsidRPr="009D04B8">
        <w:rPr>
          <w:iCs/>
          <w:sz w:val="24"/>
          <w:szCs w:val="24"/>
        </w:rPr>
        <w:t>• </w:t>
      </w:r>
      <w:r w:rsidRPr="009D04B8">
        <w:rPr>
          <w:sz w:val="24"/>
          <w:szCs w:val="24"/>
        </w:rPr>
        <w:t>анализировать и оценивать последствия деятельности человека в природе.</w:t>
      </w:r>
    </w:p>
    <w:p w:rsidR="000F5A84" w:rsidRPr="00A26EE8" w:rsidRDefault="000F5A84" w:rsidP="00D221DB">
      <w:pPr>
        <w:widowControl/>
        <w:rPr>
          <w:i/>
          <w:sz w:val="24"/>
          <w:szCs w:val="24"/>
        </w:rPr>
      </w:pPr>
      <w:r w:rsidRPr="00A26EE8">
        <w:rPr>
          <w:i/>
          <w:sz w:val="24"/>
          <w:szCs w:val="24"/>
        </w:rPr>
        <w:t>Выпускник получит возможность научиться:</w:t>
      </w:r>
    </w:p>
    <w:p w:rsidR="000F5A84" w:rsidRPr="009D04B8" w:rsidRDefault="000F5A84" w:rsidP="00D221DB">
      <w:pPr>
        <w:widowControl/>
        <w:rPr>
          <w:sz w:val="24"/>
          <w:szCs w:val="24"/>
        </w:rPr>
      </w:pPr>
      <w:r w:rsidRPr="009D04B8">
        <w:rPr>
          <w:sz w:val="24"/>
          <w:szCs w:val="24"/>
        </w:rPr>
        <w:t>• выдвигать гипотезы о возможных последствиях деятельности человека в экосистемах и биосфере, оценивать специфику экологических закономерностей</w:t>
      </w:r>
      <w:r>
        <w:rPr>
          <w:sz w:val="24"/>
          <w:szCs w:val="24"/>
        </w:rPr>
        <w:t>.</w:t>
      </w:r>
    </w:p>
    <w:p w:rsidR="000F5A84" w:rsidRPr="009D04B8" w:rsidRDefault="000F5A84" w:rsidP="00A26EE8">
      <w:pPr>
        <w:shd w:val="clear" w:color="auto" w:fill="FFFFFF"/>
        <w:tabs>
          <w:tab w:val="left" w:pos="180"/>
        </w:tabs>
        <w:autoSpaceDE w:val="0"/>
        <w:autoSpaceDN w:val="0"/>
        <w:adjustRightInd w:val="0"/>
        <w:ind w:right="10"/>
        <w:rPr>
          <w:sz w:val="24"/>
          <w:szCs w:val="24"/>
        </w:rPr>
      </w:pPr>
    </w:p>
    <w:p w:rsidR="000F5A84" w:rsidRPr="009D04B8" w:rsidRDefault="000F5A84" w:rsidP="00A26EE8">
      <w:pPr>
        <w:pStyle w:val="a"/>
        <w:spacing w:line="240" w:lineRule="auto"/>
        <w:ind w:firstLine="0"/>
        <w:jc w:val="center"/>
        <w:outlineLvl w:val="0"/>
        <w:rPr>
          <w:b/>
          <w:sz w:val="24"/>
        </w:rPr>
      </w:pPr>
      <w:r w:rsidRPr="009D04B8">
        <w:rPr>
          <w:b/>
          <w:sz w:val="24"/>
        </w:rPr>
        <w:t>Химия</w:t>
      </w:r>
    </w:p>
    <w:p w:rsidR="000F5A84" w:rsidRPr="009D04B8" w:rsidRDefault="000F5A84" w:rsidP="00A26EE8">
      <w:pPr>
        <w:widowControl/>
        <w:shd w:val="clear" w:color="auto" w:fill="FFFFFF"/>
        <w:textAlignment w:val="baseline"/>
        <w:rPr>
          <w:sz w:val="24"/>
          <w:szCs w:val="24"/>
        </w:rPr>
      </w:pPr>
      <w:r w:rsidRPr="009D04B8">
        <w:rPr>
          <w:b/>
          <w:bCs/>
          <w:sz w:val="24"/>
          <w:szCs w:val="24"/>
        </w:rPr>
        <w:t>Основные понятия химии (уровень атомно-молекулярных представлений)</w:t>
      </w:r>
    </w:p>
    <w:p w:rsidR="000F5A84" w:rsidRPr="00A26EE8" w:rsidRDefault="000F5A84" w:rsidP="00A26EE8">
      <w:pPr>
        <w:widowControl/>
        <w:shd w:val="clear" w:color="auto" w:fill="FFFFFF"/>
        <w:textAlignment w:val="baseline"/>
        <w:rPr>
          <w:i/>
          <w:sz w:val="24"/>
          <w:szCs w:val="24"/>
        </w:rPr>
      </w:pPr>
      <w:r w:rsidRPr="00A26EE8">
        <w:rPr>
          <w:i/>
          <w:sz w:val="24"/>
          <w:szCs w:val="24"/>
        </w:rPr>
        <w:t>Выпускник научится:</w:t>
      </w:r>
    </w:p>
    <w:p w:rsidR="000F5A84" w:rsidRPr="009D04B8" w:rsidRDefault="000F5A84" w:rsidP="00A26EE8">
      <w:pPr>
        <w:widowControl/>
        <w:shd w:val="clear" w:color="auto" w:fill="FFFFFF"/>
        <w:textAlignment w:val="baseline"/>
        <w:rPr>
          <w:sz w:val="24"/>
          <w:szCs w:val="24"/>
        </w:rPr>
      </w:pPr>
      <w:r w:rsidRPr="009D04B8">
        <w:rPr>
          <w:i/>
          <w:iCs/>
          <w:sz w:val="24"/>
          <w:szCs w:val="24"/>
        </w:rPr>
        <w:t>• </w:t>
      </w:r>
      <w:r w:rsidRPr="009D04B8">
        <w:rPr>
          <w:sz w:val="24"/>
          <w:szCs w:val="24"/>
        </w:rPr>
        <w:t>описывать свойства твёрдых, жидких, газообразных веществ, выделяя их существенные признаки;</w:t>
      </w:r>
    </w:p>
    <w:p w:rsidR="000F5A84" w:rsidRPr="009D04B8" w:rsidRDefault="000F5A84" w:rsidP="00A26EE8">
      <w:pPr>
        <w:widowControl/>
        <w:shd w:val="clear" w:color="auto" w:fill="FFFFFF"/>
        <w:textAlignment w:val="baseline"/>
        <w:rPr>
          <w:sz w:val="24"/>
          <w:szCs w:val="24"/>
        </w:rPr>
      </w:pPr>
      <w:r w:rsidRPr="009D04B8">
        <w:rPr>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F5A84" w:rsidRPr="009D04B8" w:rsidRDefault="000F5A84" w:rsidP="00A26EE8">
      <w:pPr>
        <w:widowControl/>
        <w:shd w:val="clear" w:color="auto" w:fill="FFFFFF"/>
        <w:textAlignment w:val="baseline"/>
        <w:rPr>
          <w:sz w:val="24"/>
          <w:szCs w:val="24"/>
        </w:rPr>
      </w:pPr>
      <w:r w:rsidRPr="009D04B8">
        <w:rPr>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F5A84" w:rsidRPr="009D04B8" w:rsidRDefault="000F5A84" w:rsidP="00A26EE8">
      <w:pPr>
        <w:widowControl/>
        <w:shd w:val="clear" w:color="auto" w:fill="FFFFFF"/>
        <w:textAlignment w:val="baseline"/>
        <w:rPr>
          <w:sz w:val="24"/>
          <w:szCs w:val="24"/>
        </w:rPr>
      </w:pPr>
      <w:r w:rsidRPr="009D04B8">
        <w:rPr>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0F5A84" w:rsidRPr="009D04B8" w:rsidRDefault="000F5A84" w:rsidP="00A26EE8">
      <w:pPr>
        <w:widowControl/>
        <w:shd w:val="clear" w:color="auto" w:fill="FFFFFF"/>
        <w:textAlignment w:val="baseline"/>
        <w:rPr>
          <w:sz w:val="24"/>
          <w:szCs w:val="24"/>
        </w:rPr>
      </w:pPr>
      <w:r w:rsidRPr="009D04B8">
        <w:rPr>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F5A84" w:rsidRPr="009D04B8" w:rsidRDefault="000F5A84" w:rsidP="00A26EE8">
      <w:pPr>
        <w:widowControl/>
        <w:shd w:val="clear" w:color="auto" w:fill="FFFFFF"/>
        <w:textAlignment w:val="baseline"/>
        <w:rPr>
          <w:sz w:val="24"/>
          <w:szCs w:val="24"/>
        </w:rPr>
      </w:pPr>
      <w:r w:rsidRPr="009D04B8">
        <w:rPr>
          <w:sz w:val="24"/>
          <w:szCs w:val="24"/>
        </w:rPr>
        <w:t>• сравнивать по составу оксиды, основания, кислоты, соли;</w:t>
      </w:r>
    </w:p>
    <w:p w:rsidR="000F5A84" w:rsidRPr="009D04B8" w:rsidRDefault="000F5A84" w:rsidP="00A26EE8">
      <w:pPr>
        <w:widowControl/>
        <w:shd w:val="clear" w:color="auto" w:fill="FFFFFF"/>
        <w:textAlignment w:val="baseline"/>
        <w:rPr>
          <w:sz w:val="24"/>
          <w:szCs w:val="24"/>
        </w:rPr>
      </w:pPr>
      <w:r w:rsidRPr="009D04B8">
        <w:rPr>
          <w:sz w:val="24"/>
          <w:szCs w:val="24"/>
        </w:rPr>
        <w:t>• классифицировать оксиды и основания по свойствам, кислоты и соли по составу;</w:t>
      </w:r>
    </w:p>
    <w:p w:rsidR="000F5A84" w:rsidRPr="009D04B8" w:rsidRDefault="000F5A84" w:rsidP="00A26EE8">
      <w:pPr>
        <w:widowControl/>
        <w:shd w:val="clear" w:color="auto" w:fill="FFFFFF"/>
        <w:textAlignment w:val="baseline"/>
        <w:rPr>
          <w:sz w:val="24"/>
          <w:szCs w:val="24"/>
        </w:rPr>
      </w:pPr>
      <w:r w:rsidRPr="009D04B8">
        <w:rPr>
          <w:sz w:val="24"/>
          <w:szCs w:val="24"/>
        </w:rPr>
        <w:t>• описывать состав, свойства и значение (в природе и практической деятельности человека) простых веществ — кислорода</w:t>
      </w:r>
      <w:r>
        <w:rPr>
          <w:sz w:val="24"/>
          <w:szCs w:val="24"/>
        </w:rPr>
        <w:t>;</w:t>
      </w:r>
    </w:p>
    <w:p w:rsidR="000F5A84" w:rsidRPr="009D04B8" w:rsidRDefault="000F5A84" w:rsidP="00A26EE8">
      <w:pPr>
        <w:widowControl/>
        <w:shd w:val="clear" w:color="auto" w:fill="FFFFFF"/>
        <w:textAlignment w:val="baseline"/>
        <w:rPr>
          <w:sz w:val="24"/>
          <w:szCs w:val="24"/>
        </w:rPr>
      </w:pPr>
      <w:r w:rsidRPr="009D04B8">
        <w:rPr>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0F5A84" w:rsidRPr="009D04B8" w:rsidRDefault="000F5A84" w:rsidP="00A26EE8">
      <w:pPr>
        <w:widowControl/>
        <w:shd w:val="clear" w:color="auto" w:fill="FFFFFF"/>
        <w:textAlignment w:val="baseline"/>
        <w:rPr>
          <w:sz w:val="24"/>
          <w:szCs w:val="24"/>
        </w:rPr>
      </w:pPr>
      <w:r w:rsidRPr="009D04B8">
        <w:rPr>
          <w:sz w:val="24"/>
          <w:szCs w:val="24"/>
        </w:rPr>
        <w:t>• пользоваться лабораторным оборудованием и химической посудой, в том числе посудой и оборудованием, используемым в лабораториях предприятий и аптеках нашего города;</w:t>
      </w:r>
    </w:p>
    <w:p w:rsidR="000F5A84" w:rsidRPr="009D04B8" w:rsidRDefault="000F5A84" w:rsidP="00A26EE8">
      <w:pPr>
        <w:widowControl/>
        <w:shd w:val="clear" w:color="auto" w:fill="FFFFFF"/>
        <w:textAlignment w:val="baseline"/>
        <w:rPr>
          <w:sz w:val="24"/>
          <w:szCs w:val="24"/>
        </w:rPr>
      </w:pPr>
      <w:r w:rsidRPr="009D04B8">
        <w:rPr>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F5A84" w:rsidRPr="009D04B8" w:rsidRDefault="000F5A84" w:rsidP="00A26EE8">
      <w:pPr>
        <w:widowControl/>
        <w:shd w:val="clear" w:color="auto" w:fill="FFFFFF"/>
        <w:textAlignment w:val="baseline"/>
        <w:rPr>
          <w:sz w:val="24"/>
          <w:szCs w:val="24"/>
        </w:rPr>
      </w:pPr>
      <w:r w:rsidRPr="009D04B8">
        <w:rPr>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F5A84" w:rsidRPr="009D04B8" w:rsidRDefault="000F5A84" w:rsidP="00A26EE8">
      <w:pPr>
        <w:widowControl/>
        <w:shd w:val="clear" w:color="auto" w:fill="FFFFFF"/>
        <w:textAlignment w:val="baseline"/>
        <w:rPr>
          <w:sz w:val="24"/>
          <w:szCs w:val="24"/>
        </w:rPr>
      </w:pPr>
      <w:r w:rsidRPr="009D04B8">
        <w:rPr>
          <w:i/>
          <w:iCs/>
          <w:sz w:val="24"/>
          <w:szCs w:val="24"/>
        </w:rPr>
        <w:t>Выпускник получит возможность научиться:</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грамотно обращаться с веществами в повседневной жизни;</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осознавать необходимость соблюдения правил экологически безопасного поведения в окружающей природной среде;</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понимать смысл и необходимость соблюдения предписаний, предлагаемых в инструкциях по использованию лекарс</w:t>
      </w:r>
      <w:r>
        <w:rPr>
          <w:iCs/>
          <w:sz w:val="24"/>
          <w:szCs w:val="24"/>
        </w:rPr>
        <w:t>тв, средств бытовой химии и др.</w:t>
      </w:r>
      <w:r w:rsidRPr="009D04B8">
        <w:rPr>
          <w:iCs/>
          <w:sz w:val="24"/>
          <w:szCs w:val="24"/>
        </w:rPr>
        <w:t>,</w:t>
      </w:r>
      <w:r>
        <w:rPr>
          <w:iCs/>
          <w:sz w:val="24"/>
          <w:szCs w:val="24"/>
        </w:rPr>
        <w:t xml:space="preserve"> </w:t>
      </w:r>
      <w:r w:rsidRPr="009D04B8">
        <w:rPr>
          <w:iCs/>
          <w:sz w:val="24"/>
          <w:szCs w:val="24"/>
        </w:rPr>
        <w:t>реализуемых  в  аптеках и  хозяйственных магазинах нашего города;</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F5A84" w:rsidRPr="009D04B8" w:rsidRDefault="000F5A84" w:rsidP="00A26EE8">
      <w:pPr>
        <w:widowControl/>
        <w:shd w:val="clear" w:color="auto" w:fill="FFFFFF"/>
        <w:textAlignment w:val="baseline"/>
        <w:rPr>
          <w:sz w:val="24"/>
          <w:szCs w:val="24"/>
        </w:rPr>
      </w:pPr>
      <w:r w:rsidRPr="009D04B8">
        <w:rPr>
          <w:b/>
          <w:bCs/>
          <w:sz w:val="24"/>
          <w:szCs w:val="24"/>
        </w:rPr>
        <w:t>Периодический закон и периодическая система химических элементов Д. И. Менделеева. Строение вещества</w:t>
      </w:r>
    </w:p>
    <w:p w:rsidR="000F5A84" w:rsidRPr="00A26EE8" w:rsidRDefault="000F5A84" w:rsidP="00A26EE8">
      <w:pPr>
        <w:widowControl/>
        <w:shd w:val="clear" w:color="auto" w:fill="FFFFFF"/>
        <w:textAlignment w:val="baseline"/>
        <w:rPr>
          <w:i/>
          <w:sz w:val="24"/>
          <w:szCs w:val="24"/>
        </w:rPr>
      </w:pPr>
      <w:r w:rsidRPr="00A26EE8">
        <w:rPr>
          <w:i/>
          <w:sz w:val="24"/>
          <w:szCs w:val="24"/>
        </w:rPr>
        <w:t>Выпускник научится:</w:t>
      </w:r>
    </w:p>
    <w:p w:rsidR="000F5A84" w:rsidRPr="009D04B8" w:rsidRDefault="000F5A84" w:rsidP="00A26EE8">
      <w:pPr>
        <w:widowControl/>
        <w:shd w:val="clear" w:color="auto" w:fill="FFFFFF"/>
        <w:textAlignment w:val="baseline"/>
        <w:rPr>
          <w:sz w:val="24"/>
          <w:szCs w:val="24"/>
        </w:rPr>
      </w:pPr>
      <w:r w:rsidRPr="009D04B8">
        <w:rPr>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F5A84" w:rsidRPr="009D04B8" w:rsidRDefault="000F5A84" w:rsidP="00A26EE8">
      <w:pPr>
        <w:widowControl/>
        <w:shd w:val="clear" w:color="auto" w:fill="FFFFFF"/>
        <w:textAlignment w:val="baseline"/>
        <w:rPr>
          <w:sz w:val="24"/>
          <w:szCs w:val="24"/>
        </w:rPr>
      </w:pPr>
      <w:r w:rsidRPr="009D04B8">
        <w:rPr>
          <w:sz w:val="24"/>
          <w:szCs w:val="24"/>
        </w:rPr>
        <w:t>• раскрывать смысл периодического закона Д. И. Менделеева;</w:t>
      </w:r>
    </w:p>
    <w:p w:rsidR="000F5A84" w:rsidRPr="009D04B8" w:rsidRDefault="000F5A84" w:rsidP="00A26EE8">
      <w:pPr>
        <w:widowControl/>
        <w:shd w:val="clear" w:color="auto" w:fill="FFFFFF"/>
        <w:textAlignment w:val="baseline"/>
        <w:rPr>
          <w:sz w:val="24"/>
          <w:szCs w:val="24"/>
        </w:rPr>
      </w:pPr>
      <w:r w:rsidRPr="009D04B8">
        <w:rPr>
          <w:sz w:val="24"/>
          <w:szCs w:val="24"/>
        </w:rPr>
        <w:t>• описывать и характеризовать табличную форму периодической системы химических элементов;</w:t>
      </w:r>
    </w:p>
    <w:p w:rsidR="000F5A84" w:rsidRPr="009D04B8" w:rsidRDefault="000F5A84" w:rsidP="00A26EE8">
      <w:pPr>
        <w:widowControl/>
        <w:shd w:val="clear" w:color="auto" w:fill="FFFFFF"/>
        <w:textAlignment w:val="baseline"/>
        <w:rPr>
          <w:sz w:val="24"/>
          <w:szCs w:val="24"/>
        </w:rPr>
      </w:pPr>
      <w:r w:rsidRPr="009D04B8">
        <w:rPr>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F5A84" w:rsidRPr="009D04B8" w:rsidRDefault="000F5A84" w:rsidP="00A26EE8">
      <w:pPr>
        <w:widowControl/>
        <w:shd w:val="clear" w:color="auto" w:fill="FFFFFF"/>
        <w:textAlignment w:val="baseline"/>
        <w:rPr>
          <w:sz w:val="24"/>
          <w:szCs w:val="24"/>
        </w:rPr>
      </w:pPr>
      <w:r w:rsidRPr="009D04B8">
        <w:rPr>
          <w:sz w:val="24"/>
          <w:szCs w:val="24"/>
        </w:rPr>
        <w:t>• различать виды химической связи: ионную,  ковалентную полярную, ковалентную неполярную и металлическую;</w:t>
      </w:r>
    </w:p>
    <w:p w:rsidR="000F5A84" w:rsidRPr="009D04B8" w:rsidRDefault="000F5A84" w:rsidP="00A26EE8">
      <w:pPr>
        <w:widowControl/>
        <w:shd w:val="clear" w:color="auto" w:fill="FFFFFF"/>
        <w:textAlignment w:val="baseline"/>
        <w:rPr>
          <w:sz w:val="24"/>
          <w:szCs w:val="24"/>
        </w:rPr>
      </w:pPr>
      <w:r w:rsidRPr="009D04B8">
        <w:rPr>
          <w:sz w:val="24"/>
          <w:szCs w:val="24"/>
        </w:rPr>
        <w:t>• изображать электронно-ионные формулы веществ, образованных химическими связями разного вида;</w:t>
      </w:r>
    </w:p>
    <w:p w:rsidR="000F5A84" w:rsidRPr="009D04B8" w:rsidRDefault="000F5A84" w:rsidP="00A26EE8">
      <w:pPr>
        <w:widowControl/>
        <w:shd w:val="clear" w:color="auto" w:fill="FFFFFF"/>
        <w:textAlignment w:val="baseline"/>
        <w:rPr>
          <w:sz w:val="24"/>
          <w:szCs w:val="24"/>
        </w:rPr>
      </w:pPr>
      <w:r w:rsidRPr="009D04B8">
        <w:rPr>
          <w:sz w:val="24"/>
          <w:szCs w:val="24"/>
        </w:rPr>
        <w:t>• выявлять зависимость свойств веществ от строения их кристаллических решёток: ионных, атомных, молекулярных, металлических;</w:t>
      </w:r>
    </w:p>
    <w:p w:rsidR="000F5A84" w:rsidRPr="009D04B8" w:rsidRDefault="000F5A84" w:rsidP="00A26EE8">
      <w:pPr>
        <w:widowControl/>
        <w:shd w:val="clear" w:color="auto" w:fill="FFFFFF"/>
        <w:textAlignment w:val="baseline"/>
        <w:rPr>
          <w:sz w:val="24"/>
          <w:szCs w:val="24"/>
        </w:rPr>
      </w:pPr>
      <w:r w:rsidRPr="009D04B8">
        <w:rPr>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F5A84" w:rsidRPr="009D04B8" w:rsidRDefault="000F5A84" w:rsidP="00A26EE8">
      <w:pPr>
        <w:widowControl/>
        <w:shd w:val="clear" w:color="auto" w:fill="FFFFFF"/>
        <w:textAlignment w:val="baseline"/>
        <w:rPr>
          <w:sz w:val="24"/>
          <w:szCs w:val="24"/>
        </w:rPr>
      </w:pPr>
      <w:r w:rsidRPr="009D04B8">
        <w:rPr>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F5A84" w:rsidRPr="009D04B8" w:rsidRDefault="000F5A84" w:rsidP="00A26EE8">
      <w:pPr>
        <w:widowControl/>
        <w:shd w:val="clear" w:color="auto" w:fill="FFFFFF"/>
        <w:textAlignment w:val="baseline"/>
        <w:rPr>
          <w:sz w:val="24"/>
          <w:szCs w:val="24"/>
        </w:rPr>
      </w:pPr>
      <w:r w:rsidRPr="009D04B8">
        <w:rPr>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0F5A84" w:rsidRPr="009D04B8" w:rsidRDefault="000F5A84" w:rsidP="00A26EE8">
      <w:pPr>
        <w:widowControl/>
        <w:shd w:val="clear" w:color="auto" w:fill="FFFFFF"/>
        <w:textAlignment w:val="baseline"/>
        <w:rPr>
          <w:sz w:val="24"/>
          <w:szCs w:val="24"/>
        </w:rPr>
      </w:pPr>
      <w:r w:rsidRPr="009D04B8">
        <w:rPr>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0F5A84" w:rsidRPr="009D04B8" w:rsidRDefault="000F5A84" w:rsidP="00A26EE8">
      <w:pPr>
        <w:widowControl/>
        <w:shd w:val="clear" w:color="auto" w:fill="FFFFFF"/>
        <w:textAlignment w:val="baseline"/>
        <w:rPr>
          <w:sz w:val="24"/>
          <w:szCs w:val="24"/>
        </w:rPr>
      </w:pPr>
      <w:r w:rsidRPr="009D04B8">
        <w:rPr>
          <w:i/>
          <w:iCs/>
          <w:sz w:val="24"/>
          <w:szCs w:val="24"/>
        </w:rPr>
        <w:t>Выпускник получит возможность научиться:</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осознавать значение теоретических знаний для практической деятельности человека;</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описывать изученные объекты как системы, применяя логику системного анализа;</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F5A84" w:rsidRPr="009D04B8" w:rsidRDefault="000F5A84" w:rsidP="00A26EE8">
      <w:pPr>
        <w:widowControl/>
        <w:shd w:val="clear" w:color="auto" w:fill="FFFFFF"/>
        <w:textAlignment w:val="baseline"/>
        <w:rPr>
          <w:sz w:val="24"/>
          <w:szCs w:val="24"/>
        </w:rPr>
      </w:pPr>
      <w:r w:rsidRPr="009D04B8">
        <w:rPr>
          <w:b/>
          <w:bCs/>
          <w:sz w:val="24"/>
          <w:szCs w:val="24"/>
        </w:rPr>
        <w:t>Многообразие химических реакций</w:t>
      </w:r>
    </w:p>
    <w:p w:rsidR="000F5A84" w:rsidRPr="00A26EE8" w:rsidRDefault="000F5A84" w:rsidP="00A26EE8">
      <w:pPr>
        <w:widowControl/>
        <w:shd w:val="clear" w:color="auto" w:fill="FFFFFF"/>
        <w:textAlignment w:val="baseline"/>
        <w:rPr>
          <w:i/>
          <w:sz w:val="24"/>
          <w:szCs w:val="24"/>
        </w:rPr>
      </w:pPr>
      <w:r w:rsidRPr="00A26EE8">
        <w:rPr>
          <w:i/>
          <w:sz w:val="24"/>
          <w:szCs w:val="24"/>
        </w:rPr>
        <w:t>Выпускник научится:</w:t>
      </w:r>
    </w:p>
    <w:p w:rsidR="000F5A84" w:rsidRPr="009D04B8" w:rsidRDefault="000F5A84" w:rsidP="00A26EE8">
      <w:pPr>
        <w:widowControl/>
        <w:shd w:val="clear" w:color="auto" w:fill="FFFFFF"/>
        <w:textAlignment w:val="baseline"/>
        <w:rPr>
          <w:sz w:val="24"/>
          <w:szCs w:val="24"/>
        </w:rPr>
      </w:pPr>
      <w:r w:rsidRPr="009D04B8">
        <w:rPr>
          <w:sz w:val="24"/>
          <w:szCs w:val="24"/>
        </w:rPr>
        <w:t>• объяснять суть химических процессов и их принципиальное отличие от  физических;</w:t>
      </w:r>
    </w:p>
    <w:p w:rsidR="000F5A84" w:rsidRPr="009D04B8" w:rsidRDefault="000F5A84" w:rsidP="00A26EE8">
      <w:pPr>
        <w:widowControl/>
        <w:shd w:val="clear" w:color="auto" w:fill="FFFFFF"/>
        <w:textAlignment w:val="baseline"/>
        <w:rPr>
          <w:sz w:val="24"/>
          <w:szCs w:val="24"/>
        </w:rPr>
      </w:pPr>
      <w:r w:rsidRPr="009D04B8">
        <w:rPr>
          <w:sz w:val="24"/>
          <w:szCs w:val="24"/>
        </w:rPr>
        <w:t>• называть признаки и условия протекания химических реакций;</w:t>
      </w:r>
    </w:p>
    <w:p w:rsidR="000F5A84" w:rsidRPr="009D04B8" w:rsidRDefault="000F5A84" w:rsidP="00A26EE8">
      <w:pPr>
        <w:widowControl/>
        <w:shd w:val="clear" w:color="auto" w:fill="FFFFFF"/>
        <w:textAlignment w:val="baseline"/>
        <w:rPr>
          <w:sz w:val="24"/>
          <w:szCs w:val="24"/>
        </w:rPr>
      </w:pPr>
      <w:r w:rsidRPr="009D04B8">
        <w:rPr>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F5A84" w:rsidRPr="009D04B8" w:rsidRDefault="000F5A84" w:rsidP="00A26EE8">
      <w:pPr>
        <w:widowControl/>
        <w:shd w:val="clear" w:color="auto" w:fill="FFFFFF"/>
        <w:textAlignment w:val="baseline"/>
        <w:rPr>
          <w:sz w:val="24"/>
          <w:szCs w:val="24"/>
        </w:rPr>
      </w:pPr>
      <w:r w:rsidRPr="009D04B8">
        <w:rPr>
          <w:sz w:val="24"/>
          <w:szCs w:val="24"/>
        </w:rPr>
        <w:t>• называть факторы, влияющие на скорость химических реакций;</w:t>
      </w:r>
    </w:p>
    <w:p w:rsidR="000F5A84" w:rsidRPr="009D04B8" w:rsidRDefault="000F5A84" w:rsidP="00A26EE8">
      <w:pPr>
        <w:widowControl/>
        <w:shd w:val="clear" w:color="auto" w:fill="FFFFFF"/>
        <w:textAlignment w:val="baseline"/>
        <w:rPr>
          <w:sz w:val="24"/>
          <w:szCs w:val="24"/>
        </w:rPr>
      </w:pPr>
      <w:r w:rsidRPr="009D04B8">
        <w:rPr>
          <w:sz w:val="24"/>
          <w:szCs w:val="24"/>
        </w:rPr>
        <w:t>• называть факторы, влияющие на смещение химического равновесия;</w:t>
      </w:r>
    </w:p>
    <w:p w:rsidR="000F5A84" w:rsidRPr="009D04B8" w:rsidRDefault="000F5A84" w:rsidP="00A26EE8">
      <w:pPr>
        <w:widowControl/>
        <w:shd w:val="clear" w:color="auto" w:fill="FFFFFF"/>
        <w:textAlignment w:val="baseline"/>
        <w:rPr>
          <w:sz w:val="24"/>
          <w:szCs w:val="24"/>
        </w:rPr>
      </w:pPr>
      <w:r w:rsidRPr="009D04B8">
        <w:rPr>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F5A84" w:rsidRPr="009D04B8" w:rsidRDefault="000F5A84" w:rsidP="00A26EE8">
      <w:pPr>
        <w:widowControl/>
        <w:shd w:val="clear" w:color="auto" w:fill="FFFFFF"/>
        <w:textAlignment w:val="baseline"/>
        <w:rPr>
          <w:sz w:val="24"/>
          <w:szCs w:val="24"/>
        </w:rPr>
      </w:pPr>
      <w:r w:rsidRPr="009D04B8">
        <w:rPr>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F5A84" w:rsidRPr="009D04B8" w:rsidRDefault="000F5A84" w:rsidP="00A26EE8">
      <w:pPr>
        <w:widowControl/>
        <w:shd w:val="clear" w:color="auto" w:fill="FFFFFF"/>
        <w:textAlignment w:val="baseline"/>
        <w:rPr>
          <w:sz w:val="24"/>
          <w:szCs w:val="24"/>
        </w:rPr>
      </w:pPr>
      <w:r w:rsidRPr="009D04B8">
        <w:rPr>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0F5A84" w:rsidRPr="009D04B8" w:rsidRDefault="000F5A84" w:rsidP="00A26EE8">
      <w:pPr>
        <w:widowControl/>
        <w:shd w:val="clear" w:color="auto" w:fill="FFFFFF"/>
        <w:textAlignment w:val="baseline"/>
        <w:rPr>
          <w:sz w:val="24"/>
          <w:szCs w:val="24"/>
        </w:rPr>
      </w:pPr>
      <w:r w:rsidRPr="009D04B8">
        <w:rPr>
          <w:sz w:val="24"/>
          <w:szCs w:val="24"/>
        </w:rPr>
        <w:t>• выявлять в процессе эксперимента признаки, свидетельствующие о протекании химической реакции;</w:t>
      </w:r>
    </w:p>
    <w:p w:rsidR="000F5A84" w:rsidRPr="009D04B8" w:rsidRDefault="000F5A84" w:rsidP="00A26EE8">
      <w:pPr>
        <w:widowControl/>
        <w:shd w:val="clear" w:color="auto" w:fill="FFFFFF"/>
        <w:textAlignment w:val="baseline"/>
        <w:rPr>
          <w:sz w:val="24"/>
          <w:szCs w:val="24"/>
        </w:rPr>
      </w:pPr>
      <w:r w:rsidRPr="009D04B8">
        <w:rPr>
          <w:sz w:val="24"/>
          <w:szCs w:val="24"/>
        </w:rPr>
        <w:t>• приготовлять растворы с определённой массовой долей растворённого вещества, в том числе растворы, используемые в лабораториях и аптеках нашего города;</w:t>
      </w:r>
    </w:p>
    <w:p w:rsidR="000F5A84" w:rsidRPr="009D04B8" w:rsidRDefault="000F5A84" w:rsidP="00A26EE8">
      <w:pPr>
        <w:widowControl/>
        <w:shd w:val="clear" w:color="auto" w:fill="FFFFFF"/>
        <w:textAlignment w:val="baseline"/>
        <w:rPr>
          <w:sz w:val="24"/>
          <w:szCs w:val="24"/>
        </w:rPr>
      </w:pPr>
      <w:r w:rsidRPr="009D04B8">
        <w:rPr>
          <w:sz w:val="24"/>
          <w:szCs w:val="24"/>
        </w:rPr>
        <w:t>• определять характер среды водных растворов кислот и щелочей по изменению окраски индикаторов</w:t>
      </w:r>
      <w:r>
        <w:rPr>
          <w:sz w:val="24"/>
          <w:szCs w:val="24"/>
        </w:rPr>
        <w:t>;</w:t>
      </w:r>
    </w:p>
    <w:p w:rsidR="000F5A84" w:rsidRPr="009D04B8" w:rsidRDefault="000F5A84" w:rsidP="00A26EE8">
      <w:pPr>
        <w:widowControl/>
        <w:shd w:val="clear" w:color="auto" w:fill="FFFFFF"/>
        <w:textAlignment w:val="baseline"/>
        <w:rPr>
          <w:sz w:val="24"/>
          <w:szCs w:val="24"/>
        </w:rPr>
      </w:pPr>
      <w:r w:rsidRPr="009D04B8">
        <w:rPr>
          <w:sz w:val="24"/>
          <w:szCs w:val="24"/>
        </w:rPr>
        <w:t>• проводить качественные реакции, подтверждающие наличие в водных растворах веществ отдельных катионов и анионов</w:t>
      </w:r>
      <w:r>
        <w:rPr>
          <w:sz w:val="24"/>
          <w:szCs w:val="24"/>
        </w:rPr>
        <w:t>.</w:t>
      </w:r>
    </w:p>
    <w:p w:rsidR="000F5A84" w:rsidRPr="009D04B8" w:rsidRDefault="000F5A84" w:rsidP="00A26EE8">
      <w:pPr>
        <w:widowControl/>
        <w:shd w:val="clear" w:color="auto" w:fill="FFFFFF"/>
        <w:textAlignment w:val="baseline"/>
        <w:rPr>
          <w:sz w:val="24"/>
          <w:szCs w:val="24"/>
        </w:rPr>
      </w:pPr>
      <w:r w:rsidRPr="009D04B8">
        <w:rPr>
          <w:i/>
          <w:iCs/>
          <w:sz w:val="24"/>
          <w:szCs w:val="24"/>
        </w:rPr>
        <w:t>Выпускник получит возможность научиться:</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составлять молекулярные и полные ионные уравнения по сокращённым ионным уравнениям;</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приводить примеры реакций, подтверждающих существование взаимосвязи между основными классами неорганических веществ;</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прогнозировать результаты воздействия различных факторов на измен</w:t>
      </w:r>
      <w:r>
        <w:rPr>
          <w:iCs/>
          <w:sz w:val="24"/>
          <w:szCs w:val="24"/>
        </w:rPr>
        <w:t>ение скорости химических реакций;</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прогнозировать результаты воздействия различных факторов на смещение химического равновесия.</w:t>
      </w:r>
    </w:p>
    <w:p w:rsidR="000F5A84" w:rsidRPr="009D04B8" w:rsidRDefault="000F5A84" w:rsidP="00A26EE8">
      <w:pPr>
        <w:widowControl/>
        <w:shd w:val="clear" w:color="auto" w:fill="FFFFFF"/>
        <w:textAlignment w:val="baseline"/>
        <w:rPr>
          <w:sz w:val="24"/>
          <w:szCs w:val="24"/>
        </w:rPr>
      </w:pPr>
      <w:r w:rsidRPr="009D04B8">
        <w:rPr>
          <w:b/>
          <w:bCs/>
          <w:sz w:val="24"/>
          <w:szCs w:val="24"/>
        </w:rPr>
        <w:t>Многообразие веществ</w:t>
      </w:r>
    </w:p>
    <w:p w:rsidR="000F5A84" w:rsidRPr="00A26EE8" w:rsidRDefault="000F5A84" w:rsidP="00A26EE8">
      <w:pPr>
        <w:widowControl/>
        <w:shd w:val="clear" w:color="auto" w:fill="FFFFFF"/>
        <w:textAlignment w:val="baseline"/>
        <w:rPr>
          <w:i/>
          <w:sz w:val="24"/>
          <w:szCs w:val="24"/>
        </w:rPr>
      </w:pPr>
      <w:r w:rsidRPr="00A26EE8">
        <w:rPr>
          <w:i/>
          <w:sz w:val="24"/>
          <w:szCs w:val="24"/>
        </w:rPr>
        <w:t>Выпускник научится:</w:t>
      </w:r>
    </w:p>
    <w:p w:rsidR="000F5A84" w:rsidRPr="009D04B8" w:rsidRDefault="000F5A84" w:rsidP="00A26EE8">
      <w:pPr>
        <w:widowControl/>
        <w:shd w:val="clear" w:color="auto" w:fill="FFFFFF"/>
        <w:textAlignment w:val="baseline"/>
        <w:rPr>
          <w:sz w:val="24"/>
          <w:szCs w:val="24"/>
        </w:rPr>
      </w:pPr>
      <w:r w:rsidRPr="009D04B8">
        <w:rPr>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0F5A84" w:rsidRPr="009D04B8" w:rsidRDefault="000F5A84" w:rsidP="00A26EE8">
      <w:pPr>
        <w:widowControl/>
        <w:shd w:val="clear" w:color="auto" w:fill="FFFFFF"/>
        <w:textAlignment w:val="baseline"/>
        <w:rPr>
          <w:sz w:val="24"/>
          <w:szCs w:val="24"/>
        </w:rPr>
      </w:pPr>
      <w:r w:rsidRPr="009D04B8">
        <w:rPr>
          <w:sz w:val="24"/>
          <w:szCs w:val="24"/>
        </w:rPr>
        <w:t>• составлять формулы веществ по их названиям;</w:t>
      </w:r>
    </w:p>
    <w:p w:rsidR="000F5A84" w:rsidRPr="009D04B8" w:rsidRDefault="000F5A84" w:rsidP="00A26EE8">
      <w:pPr>
        <w:widowControl/>
        <w:shd w:val="clear" w:color="auto" w:fill="FFFFFF"/>
        <w:textAlignment w:val="baseline"/>
        <w:rPr>
          <w:sz w:val="24"/>
          <w:szCs w:val="24"/>
        </w:rPr>
      </w:pPr>
      <w:r w:rsidRPr="009D04B8">
        <w:rPr>
          <w:sz w:val="24"/>
          <w:szCs w:val="24"/>
        </w:rPr>
        <w:t>• определять валентность и степень окисления элементов в веществах;</w:t>
      </w:r>
    </w:p>
    <w:p w:rsidR="000F5A84" w:rsidRPr="009D04B8" w:rsidRDefault="000F5A84" w:rsidP="00A26EE8">
      <w:pPr>
        <w:widowControl/>
        <w:shd w:val="clear" w:color="auto" w:fill="FFFFFF"/>
        <w:textAlignment w:val="baseline"/>
        <w:rPr>
          <w:sz w:val="24"/>
          <w:szCs w:val="24"/>
        </w:rPr>
      </w:pPr>
      <w:r w:rsidRPr="009D04B8">
        <w:rPr>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F5A84" w:rsidRPr="009D04B8" w:rsidRDefault="000F5A84" w:rsidP="00A26EE8">
      <w:pPr>
        <w:widowControl/>
        <w:shd w:val="clear" w:color="auto" w:fill="FFFFFF"/>
        <w:textAlignment w:val="baseline"/>
        <w:rPr>
          <w:sz w:val="24"/>
          <w:szCs w:val="24"/>
        </w:rPr>
      </w:pPr>
      <w:r w:rsidRPr="009D04B8">
        <w:rPr>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F5A84" w:rsidRPr="009D04B8" w:rsidRDefault="000F5A84" w:rsidP="00A26EE8">
      <w:pPr>
        <w:widowControl/>
        <w:shd w:val="clear" w:color="auto" w:fill="FFFFFF"/>
        <w:textAlignment w:val="baseline"/>
        <w:rPr>
          <w:sz w:val="24"/>
          <w:szCs w:val="24"/>
        </w:rPr>
      </w:pPr>
      <w:r w:rsidRPr="009D04B8">
        <w:rPr>
          <w:sz w:val="24"/>
          <w:szCs w:val="24"/>
        </w:rPr>
        <w:t>• называть общие химические свойства, характерные для групп оксидов: кислотных, оснóвных, амфотерных;</w:t>
      </w:r>
    </w:p>
    <w:p w:rsidR="000F5A84" w:rsidRPr="009D04B8" w:rsidRDefault="000F5A84" w:rsidP="00A26EE8">
      <w:pPr>
        <w:widowControl/>
        <w:shd w:val="clear" w:color="auto" w:fill="FFFFFF"/>
        <w:textAlignment w:val="baseline"/>
        <w:rPr>
          <w:sz w:val="24"/>
          <w:szCs w:val="24"/>
        </w:rPr>
      </w:pPr>
      <w:r w:rsidRPr="009D04B8">
        <w:rPr>
          <w:sz w:val="24"/>
          <w:szCs w:val="24"/>
        </w:rPr>
        <w:t>• называть общие химические свойства, характерные для каждого из классов неорганических веществ: кислот, оснований, солей;</w:t>
      </w:r>
    </w:p>
    <w:p w:rsidR="000F5A84" w:rsidRPr="009D04B8" w:rsidRDefault="000F5A84" w:rsidP="00A26EE8">
      <w:pPr>
        <w:widowControl/>
        <w:shd w:val="clear" w:color="auto" w:fill="FFFFFF"/>
        <w:textAlignment w:val="baseline"/>
        <w:rPr>
          <w:sz w:val="24"/>
          <w:szCs w:val="24"/>
        </w:rPr>
      </w:pPr>
      <w:r w:rsidRPr="009D04B8">
        <w:rPr>
          <w:sz w:val="24"/>
          <w:szCs w:val="24"/>
        </w:rPr>
        <w:t>• приводить примеры реакций, подтверждающих химические свойства неорганических веществ: оксидов, кислот, оснований и солей</w:t>
      </w:r>
      <w:r>
        <w:rPr>
          <w:sz w:val="24"/>
          <w:szCs w:val="24"/>
        </w:rPr>
        <w:t>;</w:t>
      </w:r>
    </w:p>
    <w:p w:rsidR="000F5A84" w:rsidRPr="009D04B8" w:rsidRDefault="000F5A84" w:rsidP="00A26EE8">
      <w:pPr>
        <w:widowControl/>
        <w:shd w:val="clear" w:color="auto" w:fill="FFFFFF"/>
        <w:textAlignment w:val="baseline"/>
        <w:rPr>
          <w:sz w:val="24"/>
          <w:szCs w:val="24"/>
        </w:rPr>
      </w:pPr>
      <w:r w:rsidRPr="009D04B8">
        <w:rPr>
          <w:sz w:val="24"/>
          <w:szCs w:val="24"/>
        </w:rPr>
        <w:t>• определять вещество-окислитель и вещество-восстановитель в окислительно - восстановительных реакциях;</w:t>
      </w:r>
    </w:p>
    <w:p w:rsidR="000F5A84" w:rsidRPr="009D04B8" w:rsidRDefault="000F5A84" w:rsidP="00A26EE8">
      <w:pPr>
        <w:widowControl/>
        <w:shd w:val="clear" w:color="auto" w:fill="FFFFFF"/>
        <w:textAlignment w:val="baseline"/>
        <w:rPr>
          <w:sz w:val="24"/>
          <w:szCs w:val="24"/>
        </w:rPr>
      </w:pPr>
      <w:r w:rsidRPr="009D04B8">
        <w:rPr>
          <w:sz w:val="24"/>
          <w:szCs w:val="24"/>
        </w:rPr>
        <w:t>• составлять окислительно-восстановительный баланс (для изученных реакций) по предложенным схемам реакций;</w:t>
      </w:r>
    </w:p>
    <w:p w:rsidR="000F5A84" w:rsidRPr="009D04B8" w:rsidRDefault="000F5A84" w:rsidP="00A26EE8">
      <w:pPr>
        <w:widowControl/>
        <w:shd w:val="clear" w:color="auto" w:fill="FFFFFF"/>
        <w:textAlignment w:val="baseline"/>
        <w:rPr>
          <w:sz w:val="24"/>
          <w:szCs w:val="24"/>
        </w:rPr>
      </w:pPr>
      <w:r w:rsidRPr="009D04B8">
        <w:rPr>
          <w:sz w:val="24"/>
          <w:szCs w:val="24"/>
        </w:rPr>
        <w:t>• проводить лабораторные опыты, подтверждающие химические свойства основных классов неорганических веществ;</w:t>
      </w:r>
    </w:p>
    <w:p w:rsidR="000F5A84" w:rsidRPr="009D04B8" w:rsidRDefault="000F5A84" w:rsidP="00A26EE8">
      <w:pPr>
        <w:widowControl/>
        <w:shd w:val="clear" w:color="auto" w:fill="FFFFFF"/>
        <w:textAlignment w:val="baseline"/>
        <w:rPr>
          <w:sz w:val="24"/>
          <w:szCs w:val="24"/>
        </w:rPr>
      </w:pPr>
      <w:r w:rsidRPr="009D04B8">
        <w:rPr>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F5A84" w:rsidRPr="009D04B8" w:rsidRDefault="000F5A84" w:rsidP="00A26EE8">
      <w:pPr>
        <w:widowControl/>
        <w:shd w:val="clear" w:color="auto" w:fill="FFFFFF"/>
        <w:textAlignment w:val="baseline"/>
        <w:rPr>
          <w:sz w:val="24"/>
          <w:szCs w:val="24"/>
        </w:rPr>
      </w:pPr>
      <w:r w:rsidRPr="009D04B8">
        <w:rPr>
          <w:i/>
          <w:iCs/>
          <w:sz w:val="24"/>
          <w:szCs w:val="24"/>
        </w:rPr>
        <w:t>Выпускник получит возможность научиться:</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прогнозировать химические свойства веществ на основе их состава и строения;</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выявлять существование генетической взаимосвязи между веществами в ряду: простое вещество — оксид — гидроксид — соль;</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характеризовать особые свойства концентрированных серной и азотной кислот</w:t>
      </w:r>
      <w:r>
        <w:rPr>
          <w:iCs/>
          <w:sz w:val="24"/>
          <w:szCs w:val="24"/>
        </w:rPr>
        <w:t>;</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приводить примеры уравнений реакций, лежащих в основе промышленных способов получения аммиака и серной кислоты</w:t>
      </w:r>
      <w:r>
        <w:rPr>
          <w:iCs/>
          <w:sz w:val="24"/>
          <w:szCs w:val="24"/>
        </w:rPr>
        <w:t>;</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описывать физические и химические процессы, являющиеся частью круговорота веществ в природе</w:t>
      </w:r>
      <w:r>
        <w:rPr>
          <w:iCs/>
          <w:sz w:val="24"/>
          <w:szCs w:val="24"/>
        </w:rPr>
        <w:t>;</w:t>
      </w:r>
    </w:p>
    <w:p w:rsidR="000F5A84" w:rsidRPr="009D04B8" w:rsidRDefault="000F5A84" w:rsidP="00A26EE8">
      <w:pPr>
        <w:widowControl/>
        <w:shd w:val="clear" w:color="auto" w:fill="FFFFFF"/>
        <w:textAlignment w:val="baseline"/>
        <w:rPr>
          <w:sz w:val="24"/>
          <w:szCs w:val="24"/>
        </w:rPr>
      </w:pPr>
      <w:r w:rsidRPr="009D04B8">
        <w:rPr>
          <w:sz w:val="24"/>
          <w:szCs w:val="24"/>
        </w:rPr>
        <w:t>• </w:t>
      </w:r>
      <w:r w:rsidRPr="009D04B8">
        <w:rPr>
          <w:iCs/>
          <w:sz w:val="24"/>
          <w:szCs w:val="24"/>
        </w:rPr>
        <w:t>организовывать, проводить ученические проекты по исследованию свойств веществ, имеющих важное практическое значение</w:t>
      </w:r>
      <w:r>
        <w:rPr>
          <w:iCs/>
          <w:sz w:val="24"/>
          <w:szCs w:val="24"/>
        </w:rPr>
        <w:t>.</w:t>
      </w:r>
    </w:p>
    <w:p w:rsidR="000F5A84" w:rsidRPr="009D04B8" w:rsidRDefault="000F5A84" w:rsidP="00A26EE8">
      <w:pPr>
        <w:pStyle w:val="a"/>
        <w:spacing w:line="240" w:lineRule="auto"/>
        <w:ind w:firstLine="0"/>
        <w:jc w:val="center"/>
        <w:outlineLvl w:val="0"/>
        <w:rPr>
          <w:b/>
          <w:sz w:val="24"/>
        </w:rPr>
      </w:pPr>
      <w:r w:rsidRPr="009D04B8">
        <w:rPr>
          <w:b/>
          <w:sz w:val="24"/>
        </w:rPr>
        <w:t>Изобразительное искусство</w:t>
      </w:r>
    </w:p>
    <w:p w:rsidR="000F5A84" w:rsidRPr="009D04B8" w:rsidRDefault="000F5A84" w:rsidP="00A26EE8">
      <w:pPr>
        <w:pStyle w:val="a"/>
        <w:spacing w:line="240" w:lineRule="auto"/>
        <w:ind w:firstLine="0"/>
        <w:outlineLvl w:val="0"/>
        <w:rPr>
          <w:b/>
          <w:iCs/>
          <w:sz w:val="24"/>
        </w:rPr>
      </w:pPr>
      <w:r w:rsidRPr="009D04B8">
        <w:rPr>
          <w:b/>
          <w:iCs/>
          <w:sz w:val="24"/>
        </w:rPr>
        <w:t>Роль искусства и художественной деятельности в жизни человека и общества</w:t>
      </w:r>
    </w:p>
    <w:p w:rsidR="000F5A84" w:rsidRPr="00A26EE8" w:rsidRDefault="000F5A84" w:rsidP="00A26EE8">
      <w:pPr>
        <w:pStyle w:val="a"/>
        <w:spacing w:line="240" w:lineRule="auto"/>
        <w:ind w:firstLine="0"/>
        <w:outlineLvl w:val="0"/>
        <w:rPr>
          <w:i/>
          <w:sz w:val="24"/>
        </w:rPr>
      </w:pPr>
      <w:r w:rsidRPr="00A26EE8">
        <w:rPr>
          <w:bCs/>
          <w:i/>
          <w:iCs/>
          <w:sz w:val="24"/>
        </w:rPr>
        <w:t>Выпускник научится:</w:t>
      </w:r>
    </w:p>
    <w:p w:rsidR="000F5A84" w:rsidRPr="009D04B8" w:rsidRDefault="000F5A84" w:rsidP="00A26EE8">
      <w:pPr>
        <w:pStyle w:val="a"/>
        <w:spacing w:line="240" w:lineRule="auto"/>
        <w:ind w:firstLine="0"/>
        <w:rPr>
          <w:sz w:val="24"/>
        </w:rPr>
      </w:pPr>
      <w:r w:rsidRPr="009D04B8">
        <w:rPr>
          <w:iCs/>
          <w:sz w:val="24"/>
        </w:rPr>
        <w:t>• </w:t>
      </w:r>
      <w:r w:rsidRPr="009D04B8">
        <w:rPr>
          <w:bCs/>
          <w:sz w:val="24"/>
        </w:rPr>
        <w:t xml:space="preserve">осознавать </w:t>
      </w:r>
      <w:r w:rsidRPr="009D04B8">
        <w:rPr>
          <w:sz w:val="24"/>
        </w:rPr>
        <w:t>потенциал искусства в познании мира, в формировании отношения к человеку, природным и социальным явлениям;</w:t>
      </w:r>
    </w:p>
    <w:p w:rsidR="000F5A84" w:rsidRPr="009D04B8" w:rsidRDefault="000F5A84" w:rsidP="00A26EE8">
      <w:pPr>
        <w:pStyle w:val="a"/>
        <w:spacing w:line="240" w:lineRule="auto"/>
        <w:ind w:firstLine="0"/>
        <w:rPr>
          <w:sz w:val="24"/>
        </w:rPr>
      </w:pPr>
      <w:r w:rsidRPr="009D04B8">
        <w:rPr>
          <w:iCs/>
          <w:sz w:val="24"/>
        </w:rPr>
        <w:t>• </w:t>
      </w:r>
      <w:r w:rsidRPr="009D04B8">
        <w:rPr>
          <w:sz w:val="24"/>
        </w:rPr>
        <w:t>понимать роль искусства в создании материальной среды обитания человека;</w:t>
      </w:r>
    </w:p>
    <w:p w:rsidR="000F5A84" w:rsidRPr="00A26EE8" w:rsidRDefault="000F5A84" w:rsidP="00A26EE8">
      <w:pPr>
        <w:pStyle w:val="a"/>
        <w:spacing w:line="240" w:lineRule="auto"/>
        <w:ind w:firstLine="0"/>
        <w:rPr>
          <w:sz w:val="24"/>
        </w:rPr>
      </w:pPr>
      <w:r w:rsidRPr="009D04B8">
        <w:rPr>
          <w:iCs/>
          <w:sz w:val="24"/>
        </w:rPr>
        <w:t>• </w:t>
      </w:r>
      <w:r w:rsidRPr="009D04B8">
        <w:rPr>
          <w:sz w:val="24"/>
        </w:rPr>
        <w:t>осознавать главные темы искусства и, обращаясь к ним в собственной художественно-</w:t>
      </w:r>
      <w:r w:rsidRPr="00A26EE8">
        <w:rPr>
          <w:sz w:val="24"/>
        </w:rPr>
        <w:t>творческой деятельности, создавать выразительные образы.</w:t>
      </w:r>
    </w:p>
    <w:p w:rsidR="000F5A84" w:rsidRPr="00A26EE8" w:rsidRDefault="000F5A84" w:rsidP="00A26EE8">
      <w:pPr>
        <w:pStyle w:val="BodyTextIndent3"/>
        <w:spacing w:after="0"/>
        <w:ind w:left="0"/>
        <w:jc w:val="both"/>
        <w:rPr>
          <w:i/>
          <w:iCs/>
          <w:sz w:val="24"/>
          <w:szCs w:val="24"/>
        </w:rPr>
      </w:pPr>
      <w:r w:rsidRPr="00A26EE8">
        <w:rPr>
          <w:i/>
          <w:iCs/>
          <w:sz w:val="24"/>
          <w:szCs w:val="24"/>
        </w:rPr>
        <w:t>Выпускник получит возможность научиться:</w:t>
      </w:r>
    </w:p>
    <w:p w:rsidR="000F5A84" w:rsidRPr="009D04B8" w:rsidRDefault="000F5A84" w:rsidP="00A26EE8">
      <w:pPr>
        <w:widowControl/>
        <w:rPr>
          <w:iCs/>
          <w:sz w:val="24"/>
          <w:szCs w:val="24"/>
        </w:rPr>
      </w:pPr>
      <w:r w:rsidRPr="009D04B8">
        <w:rPr>
          <w:iCs/>
          <w:sz w:val="24"/>
          <w:szCs w:val="24"/>
        </w:rPr>
        <w:t>• выделять и анализировать авторскую концепцию художественного образа в произведении искусства, в том числе и на основе краеведческого материала;</w:t>
      </w:r>
    </w:p>
    <w:p w:rsidR="000F5A84" w:rsidRPr="009D04B8" w:rsidRDefault="000F5A84" w:rsidP="00A26EE8">
      <w:pPr>
        <w:widowControl/>
        <w:rPr>
          <w:iCs/>
          <w:sz w:val="24"/>
          <w:szCs w:val="24"/>
        </w:rPr>
      </w:pPr>
      <w:r w:rsidRPr="009D04B8">
        <w:rPr>
          <w:iCs/>
          <w:sz w:val="24"/>
          <w:szCs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F5A84" w:rsidRPr="009D04B8" w:rsidRDefault="000F5A84" w:rsidP="00A26EE8">
      <w:pPr>
        <w:widowControl/>
        <w:rPr>
          <w:iCs/>
          <w:sz w:val="24"/>
          <w:szCs w:val="24"/>
        </w:rPr>
      </w:pPr>
      <w:r w:rsidRPr="009D04B8">
        <w:rPr>
          <w:iCs/>
          <w:sz w:val="24"/>
          <w:szCs w:val="24"/>
        </w:rPr>
        <w:t>• различать произведения разных эпох, художественных стилей;</w:t>
      </w:r>
    </w:p>
    <w:p w:rsidR="000F5A84" w:rsidRPr="009D04B8" w:rsidRDefault="000F5A84" w:rsidP="00A26EE8">
      <w:pPr>
        <w:widowControl/>
        <w:rPr>
          <w:iCs/>
          <w:sz w:val="24"/>
          <w:szCs w:val="24"/>
        </w:rPr>
      </w:pPr>
      <w:r w:rsidRPr="009D04B8">
        <w:rPr>
          <w:iCs/>
          <w:sz w:val="24"/>
          <w:szCs w:val="24"/>
        </w:rPr>
        <w:t>• различать работы великих мастеров по художественной манере (по манере письма).</w:t>
      </w:r>
    </w:p>
    <w:p w:rsidR="000F5A84" w:rsidRPr="009D04B8" w:rsidRDefault="000F5A84" w:rsidP="00A26EE8">
      <w:pPr>
        <w:pStyle w:val="a"/>
        <w:spacing w:line="240" w:lineRule="auto"/>
        <w:ind w:firstLine="0"/>
        <w:rPr>
          <w:b/>
          <w:sz w:val="24"/>
        </w:rPr>
      </w:pPr>
      <w:r w:rsidRPr="009D04B8">
        <w:rPr>
          <w:b/>
          <w:sz w:val="24"/>
        </w:rPr>
        <w:t>Духовно-нравственные проблемы жизни и искусства</w:t>
      </w:r>
    </w:p>
    <w:p w:rsidR="000F5A84" w:rsidRPr="00A26EE8" w:rsidRDefault="000F5A84" w:rsidP="00A26EE8">
      <w:pPr>
        <w:pStyle w:val="a"/>
        <w:spacing w:line="240" w:lineRule="auto"/>
        <w:ind w:firstLine="0"/>
        <w:rPr>
          <w:i/>
          <w:sz w:val="24"/>
        </w:rPr>
      </w:pPr>
      <w:r w:rsidRPr="00A26EE8">
        <w:rPr>
          <w:bCs/>
          <w:i/>
          <w:sz w:val="24"/>
        </w:rPr>
        <w:t>Выпускник научится:</w:t>
      </w:r>
    </w:p>
    <w:p w:rsidR="000F5A84" w:rsidRPr="009D04B8" w:rsidRDefault="000F5A84" w:rsidP="00A26EE8">
      <w:pPr>
        <w:widowControl/>
        <w:rPr>
          <w:sz w:val="24"/>
          <w:szCs w:val="24"/>
        </w:rPr>
      </w:pPr>
      <w:r w:rsidRPr="009D04B8">
        <w:rPr>
          <w:iCs/>
          <w:sz w:val="24"/>
          <w:szCs w:val="24"/>
        </w:rPr>
        <w:t>• </w:t>
      </w:r>
      <w:r w:rsidRPr="009D04B8">
        <w:rPr>
          <w:sz w:val="24"/>
          <w:szCs w:val="24"/>
        </w:rPr>
        <w:t>понимать связи искусства с всемирной историей и историей Отечества</w:t>
      </w:r>
      <w:r>
        <w:rPr>
          <w:sz w:val="24"/>
          <w:szCs w:val="24"/>
        </w:rPr>
        <w:t>;</w:t>
      </w:r>
    </w:p>
    <w:p w:rsidR="000F5A84" w:rsidRPr="009D04B8" w:rsidRDefault="000F5A84" w:rsidP="00A26EE8">
      <w:pPr>
        <w:widowControl/>
        <w:rPr>
          <w:sz w:val="24"/>
          <w:szCs w:val="24"/>
        </w:rPr>
      </w:pPr>
      <w:r w:rsidRPr="009D04B8">
        <w:rPr>
          <w:iCs/>
          <w:sz w:val="24"/>
          <w:szCs w:val="24"/>
        </w:rPr>
        <w:t>• </w:t>
      </w:r>
      <w:r w:rsidRPr="009D04B8">
        <w:rPr>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F5A84" w:rsidRPr="009D04B8" w:rsidRDefault="000F5A84" w:rsidP="00A26EE8">
      <w:pPr>
        <w:widowControl/>
        <w:rPr>
          <w:sz w:val="24"/>
          <w:szCs w:val="24"/>
        </w:rPr>
      </w:pPr>
      <w:r w:rsidRPr="009D04B8">
        <w:rPr>
          <w:iCs/>
          <w:sz w:val="24"/>
          <w:szCs w:val="24"/>
        </w:rPr>
        <w:t>• </w:t>
      </w:r>
      <w:r w:rsidRPr="009D04B8">
        <w:rPr>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0F5A84" w:rsidRPr="009D04B8" w:rsidRDefault="000F5A84" w:rsidP="00A26EE8">
      <w:pPr>
        <w:widowControl/>
        <w:rPr>
          <w:sz w:val="24"/>
          <w:szCs w:val="24"/>
        </w:rPr>
      </w:pPr>
      <w:r w:rsidRPr="009D04B8">
        <w:rPr>
          <w:sz w:val="24"/>
          <w:szCs w:val="24"/>
        </w:rPr>
        <w:t>•</w:t>
      </w:r>
      <w:r w:rsidRPr="009D04B8">
        <w:rPr>
          <w:i/>
          <w:sz w:val="24"/>
          <w:szCs w:val="24"/>
        </w:rPr>
        <w:t> </w:t>
      </w:r>
      <w:r w:rsidRPr="009D04B8">
        <w:rPr>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0F5A84" w:rsidRPr="00BC1C73" w:rsidRDefault="000F5A84" w:rsidP="00A26EE8">
      <w:pPr>
        <w:widowControl/>
        <w:rPr>
          <w:sz w:val="24"/>
          <w:szCs w:val="24"/>
        </w:rPr>
      </w:pPr>
      <w:r w:rsidRPr="009D04B8">
        <w:rPr>
          <w:iCs/>
          <w:sz w:val="24"/>
          <w:szCs w:val="24"/>
        </w:rPr>
        <w:t xml:space="preserve">• осознавать важность сохранения художественных ценностей для последующих </w:t>
      </w:r>
      <w:r w:rsidRPr="00BC1C73">
        <w:rPr>
          <w:iCs/>
          <w:sz w:val="24"/>
          <w:szCs w:val="24"/>
        </w:rPr>
        <w:t>поколений, роль художественных музеев в жизни страны, края, города.</w:t>
      </w:r>
    </w:p>
    <w:p w:rsidR="000F5A84" w:rsidRPr="00BC1C73" w:rsidRDefault="000F5A84" w:rsidP="00A26EE8">
      <w:pPr>
        <w:pStyle w:val="BodyTextIndent3"/>
        <w:spacing w:after="0"/>
        <w:ind w:left="0"/>
        <w:jc w:val="both"/>
        <w:rPr>
          <w:i/>
          <w:iCs/>
          <w:sz w:val="24"/>
          <w:szCs w:val="24"/>
        </w:rPr>
      </w:pPr>
      <w:r w:rsidRPr="00BC1C73">
        <w:rPr>
          <w:i/>
          <w:iCs/>
          <w:sz w:val="24"/>
          <w:szCs w:val="24"/>
        </w:rPr>
        <w:t>Выпускник получит возможность научиться:</w:t>
      </w:r>
    </w:p>
    <w:p w:rsidR="000F5A84" w:rsidRPr="009D04B8" w:rsidRDefault="000F5A84" w:rsidP="00A26EE8">
      <w:pPr>
        <w:widowControl/>
        <w:rPr>
          <w:iCs/>
          <w:sz w:val="24"/>
          <w:szCs w:val="24"/>
        </w:rPr>
      </w:pPr>
      <w:r w:rsidRPr="009D04B8">
        <w:rPr>
          <w:iCs/>
          <w:sz w:val="24"/>
          <w:szCs w:val="24"/>
        </w:rPr>
        <w:t>• понимать гражданское подвижничество художника в выявлении положительных и отрицательных сторон жизни в художественном образе;</w:t>
      </w:r>
    </w:p>
    <w:p w:rsidR="000F5A84" w:rsidRPr="009D04B8" w:rsidRDefault="000F5A84" w:rsidP="00A26EE8">
      <w:pPr>
        <w:widowControl/>
        <w:rPr>
          <w:iCs/>
          <w:sz w:val="24"/>
          <w:szCs w:val="24"/>
        </w:rPr>
      </w:pPr>
      <w:r w:rsidRPr="009D04B8">
        <w:rPr>
          <w:iCs/>
          <w:sz w:val="24"/>
          <w:szCs w:val="24"/>
        </w:rPr>
        <w:t>• осознавать необходимость развитого эстетического вкуса в жизни современного человека;</w:t>
      </w:r>
    </w:p>
    <w:p w:rsidR="000F5A84" w:rsidRPr="009D04B8" w:rsidRDefault="000F5A84" w:rsidP="00A26EE8">
      <w:pPr>
        <w:widowControl/>
        <w:rPr>
          <w:iCs/>
          <w:sz w:val="24"/>
          <w:szCs w:val="24"/>
        </w:rPr>
      </w:pPr>
      <w:r w:rsidRPr="009D04B8">
        <w:rPr>
          <w:iCs/>
          <w:sz w:val="24"/>
          <w:szCs w:val="24"/>
        </w:rPr>
        <w:t>• понимать специфику ориентированности отечественного искусства на приоритет этического над эстетическим.</w:t>
      </w:r>
    </w:p>
    <w:p w:rsidR="000F5A84" w:rsidRPr="009D04B8" w:rsidRDefault="000F5A84" w:rsidP="00A26EE8">
      <w:pPr>
        <w:widowControl/>
        <w:rPr>
          <w:b/>
          <w:i/>
          <w:iCs/>
          <w:sz w:val="24"/>
          <w:szCs w:val="24"/>
        </w:rPr>
      </w:pPr>
      <w:r w:rsidRPr="009D04B8">
        <w:rPr>
          <w:b/>
          <w:sz w:val="24"/>
          <w:szCs w:val="24"/>
        </w:rPr>
        <w:t>Язык пластических искусств и художественный образ</w:t>
      </w:r>
    </w:p>
    <w:p w:rsidR="000F5A84" w:rsidRPr="00BC1C73" w:rsidRDefault="000F5A84" w:rsidP="00A26EE8">
      <w:pPr>
        <w:pStyle w:val="Heading5"/>
        <w:spacing w:before="0" w:after="0"/>
        <w:ind w:firstLine="0"/>
        <w:rPr>
          <w:b w:val="0"/>
          <w:bCs w:val="0"/>
          <w:iCs w:val="0"/>
          <w:sz w:val="24"/>
          <w:szCs w:val="24"/>
        </w:rPr>
      </w:pPr>
      <w:r w:rsidRPr="00BC1C73">
        <w:rPr>
          <w:b w:val="0"/>
          <w:bCs w:val="0"/>
          <w:iCs w:val="0"/>
          <w:sz w:val="24"/>
          <w:szCs w:val="24"/>
        </w:rPr>
        <w:t>Выпускник научится:</w:t>
      </w:r>
    </w:p>
    <w:p w:rsidR="000F5A84" w:rsidRPr="009D04B8" w:rsidRDefault="000F5A84" w:rsidP="00A26EE8">
      <w:pPr>
        <w:widowControl/>
        <w:rPr>
          <w:sz w:val="24"/>
          <w:szCs w:val="24"/>
        </w:rPr>
      </w:pPr>
      <w:r w:rsidRPr="009D04B8">
        <w:rPr>
          <w:iCs/>
          <w:sz w:val="24"/>
          <w:szCs w:val="24"/>
        </w:rPr>
        <w:t>• </w:t>
      </w:r>
      <w:r w:rsidRPr="009D04B8">
        <w:rPr>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F5A84" w:rsidRPr="009D04B8" w:rsidRDefault="000F5A84" w:rsidP="00A26EE8">
      <w:pPr>
        <w:widowControl/>
        <w:rPr>
          <w:sz w:val="24"/>
          <w:szCs w:val="24"/>
        </w:rPr>
      </w:pPr>
      <w:r w:rsidRPr="009D04B8">
        <w:rPr>
          <w:iCs/>
          <w:sz w:val="24"/>
          <w:szCs w:val="24"/>
        </w:rPr>
        <w:t>• </w:t>
      </w:r>
      <w:r w:rsidRPr="009D04B8">
        <w:rPr>
          <w:sz w:val="24"/>
          <w:szCs w:val="24"/>
        </w:rPr>
        <w:t>понимать роль художественного образа и понятия «выразительность» в искусстве;</w:t>
      </w:r>
    </w:p>
    <w:p w:rsidR="000F5A84" w:rsidRPr="009D04B8" w:rsidRDefault="000F5A84" w:rsidP="00A26EE8">
      <w:pPr>
        <w:widowControl/>
        <w:rPr>
          <w:sz w:val="24"/>
          <w:szCs w:val="24"/>
        </w:rPr>
      </w:pPr>
      <w:r w:rsidRPr="009D04B8">
        <w:rPr>
          <w:iCs/>
          <w:sz w:val="24"/>
          <w:szCs w:val="24"/>
        </w:rPr>
        <w:t>• </w:t>
      </w:r>
      <w:r w:rsidRPr="009D04B8">
        <w:rPr>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F5A84" w:rsidRPr="009D04B8" w:rsidRDefault="000F5A84" w:rsidP="00A26EE8">
      <w:pPr>
        <w:pStyle w:val="a"/>
        <w:spacing w:line="240" w:lineRule="auto"/>
        <w:ind w:firstLine="0"/>
        <w:rPr>
          <w:sz w:val="24"/>
        </w:rPr>
      </w:pPr>
      <w:r w:rsidRPr="009D04B8">
        <w:rPr>
          <w:iCs/>
          <w:sz w:val="24"/>
        </w:rPr>
        <w:t>• </w:t>
      </w:r>
      <w:r w:rsidRPr="009D04B8">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F5A84" w:rsidRPr="009D04B8" w:rsidRDefault="000F5A84" w:rsidP="00A26EE8">
      <w:pPr>
        <w:widowControl/>
        <w:rPr>
          <w:sz w:val="24"/>
          <w:szCs w:val="24"/>
        </w:rPr>
      </w:pPr>
      <w:r w:rsidRPr="009D04B8">
        <w:rPr>
          <w:iCs/>
          <w:sz w:val="24"/>
          <w:szCs w:val="24"/>
        </w:rPr>
        <w:t>• </w:t>
      </w:r>
      <w:r w:rsidRPr="009D04B8">
        <w:rPr>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F5A84" w:rsidRPr="009D04B8" w:rsidRDefault="000F5A84" w:rsidP="00A26EE8">
      <w:pPr>
        <w:pStyle w:val="a"/>
        <w:spacing w:line="240" w:lineRule="auto"/>
        <w:ind w:firstLine="0"/>
        <w:rPr>
          <w:sz w:val="24"/>
        </w:rPr>
      </w:pPr>
      <w:r w:rsidRPr="009D04B8">
        <w:rPr>
          <w:iCs/>
          <w:sz w:val="24"/>
        </w:rPr>
        <w:t>• </w:t>
      </w:r>
      <w:r w:rsidRPr="009D04B8">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F5A84" w:rsidRPr="00BC1C73" w:rsidRDefault="000F5A84" w:rsidP="00A26EE8">
      <w:pPr>
        <w:pStyle w:val="BodyTextIndent3"/>
        <w:spacing w:after="0"/>
        <w:ind w:left="0"/>
        <w:jc w:val="both"/>
        <w:rPr>
          <w:i/>
          <w:iCs/>
          <w:sz w:val="24"/>
          <w:szCs w:val="24"/>
        </w:rPr>
      </w:pPr>
      <w:r w:rsidRPr="00BC1C73">
        <w:rPr>
          <w:i/>
          <w:iCs/>
          <w:sz w:val="24"/>
          <w:szCs w:val="24"/>
        </w:rPr>
        <w:t>Выпускник получит возможность научиться:</w:t>
      </w:r>
    </w:p>
    <w:p w:rsidR="000F5A84" w:rsidRPr="009D04B8" w:rsidRDefault="000F5A84" w:rsidP="00A26EE8">
      <w:pPr>
        <w:pStyle w:val="BodyText2"/>
        <w:ind w:firstLine="0"/>
        <w:rPr>
          <w:iCs/>
        </w:rPr>
      </w:pPr>
      <w:r w:rsidRPr="009D04B8">
        <w:rPr>
          <w:iCs/>
        </w:rPr>
        <w:t>• анализировать и высказывать суждение о своей творческой работе и работе одноклассников;</w:t>
      </w:r>
    </w:p>
    <w:p w:rsidR="000F5A84" w:rsidRPr="009D04B8" w:rsidRDefault="000F5A84" w:rsidP="00A26EE8">
      <w:pPr>
        <w:pStyle w:val="BodyText2"/>
        <w:ind w:firstLine="0"/>
        <w:rPr>
          <w:iCs/>
        </w:rPr>
      </w:pPr>
      <w:r w:rsidRPr="009D04B8">
        <w:rPr>
          <w:iCs/>
        </w:rPr>
        <w:t>• понимать и использовать в художественной работе материалы и средства художественной выразительности, соответствующие замыслу;</w:t>
      </w:r>
    </w:p>
    <w:p w:rsidR="000F5A84" w:rsidRPr="009D04B8" w:rsidRDefault="000F5A84" w:rsidP="00A26EE8">
      <w:pPr>
        <w:pStyle w:val="BodyText2"/>
        <w:ind w:firstLine="0"/>
        <w:rPr>
          <w:iCs/>
        </w:rPr>
      </w:pPr>
      <w:r w:rsidRPr="009D04B8">
        <w:rPr>
          <w:iCs/>
        </w:rPr>
        <w:t>• </w:t>
      </w:r>
      <w:r w:rsidRPr="009D04B8">
        <w:t> </w:t>
      </w:r>
      <w:r w:rsidRPr="009D04B8">
        <w:rPr>
          <w:iCs/>
        </w:rPr>
        <w:t xml:space="preserve">анализировать </w:t>
      </w:r>
      <w:r w:rsidRPr="009D04B8">
        <w:t>средства выразительности, используемые художниками, скульпторами, архитекторами, дизайнерами для создания художественного образа.</w:t>
      </w:r>
    </w:p>
    <w:p w:rsidR="000F5A84" w:rsidRPr="009D04B8" w:rsidRDefault="000F5A84" w:rsidP="00A26EE8">
      <w:pPr>
        <w:pStyle w:val="Abstract"/>
        <w:spacing w:line="240" w:lineRule="auto"/>
        <w:ind w:firstLine="0"/>
        <w:rPr>
          <w:b/>
          <w:i/>
          <w:iCs/>
          <w:sz w:val="24"/>
          <w:szCs w:val="24"/>
        </w:rPr>
      </w:pPr>
      <w:r w:rsidRPr="009D04B8">
        <w:rPr>
          <w:b/>
          <w:sz w:val="24"/>
          <w:szCs w:val="24"/>
        </w:rPr>
        <w:t>Виды и жанры изобразительного искусства</w:t>
      </w:r>
    </w:p>
    <w:p w:rsidR="000F5A84" w:rsidRPr="00BC1C73" w:rsidRDefault="000F5A84" w:rsidP="00A26EE8">
      <w:pPr>
        <w:pStyle w:val="Heading5"/>
        <w:spacing w:before="0" w:after="0"/>
        <w:ind w:firstLine="0"/>
        <w:rPr>
          <w:b w:val="0"/>
          <w:bCs w:val="0"/>
          <w:iCs w:val="0"/>
          <w:sz w:val="24"/>
          <w:szCs w:val="24"/>
        </w:rPr>
      </w:pPr>
      <w:r w:rsidRPr="00BC1C73">
        <w:rPr>
          <w:b w:val="0"/>
          <w:bCs w:val="0"/>
          <w:iCs w:val="0"/>
          <w:sz w:val="24"/>
          <w:szCs w:val="24"/>
        </w:rPr>
        <w:t>Выпускник научится: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 xml:space="preserve">различать виды декоративно-прикладных искусств, понимать их специфику, знать особенности декоративно-прикладного искусства Вологодской области и Великоустюгского района; </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F5A84" w:rsidRPr="00BC1C73" w:rsidRDefault="000F5A84" w:rsidP="00A26EE8">
      <w:pPr>
        <w:pStyle w:val="BodyTextIndent3"/>
        <w:spacing w:after="0"/>
        <w:ind w:left="0"/>
        <w:jc w:val="both"/>
        <w:rPr>
          <w:i/>
          <w:iCs/>
          <w:sz w:val="24"/>
          <w:szCs w:val="24"/>
        </w:rPr>
      </w:pPr>
      <w:r w:rsidRPr="00BC1C73">
        <w:rPr>
          <w:i/>
          <w:iCs/>
          <w:sz w:val="24"/>
          <w:szCs w:val="24"/>
        </w:rPr>
        <w:t>Выпускник получит возможность научиться:</w:t>
      </w:r>
    </w:p>
    <w:p w:rsidR="000F5A84" w:rsidRPr="009D04B8" w:rsidRDefault="000F5A84" w:rsidP="00A26EE8">
      <w:pPr>
        <w:pStyle w:val="a0"/>
        <w:spacing w:line="240" w:lineRule="auto"/>
        <w:ind w:firstLine="0"/>
        <w:rPr>
          <w:iCs/>
          <w:sz w:val="24"/>
          <w:szCs w:val="24"/>
        </w:rPr>
      </w:pPr>
      <w:r w:rsidRPr="009D04B8">
        <w:rPr>
          <w:iCs/>
          <w:sz w:val="24"/>
          <w:szCs w:val="24"/>
        </w:rPr>
        <w:t xml:space="preserve">• определять </w:t>
      </w:r>
      <w:r w:rsidRPr="009D04B8">
        <w:rPr>
          <w:sz w:val="24"/>
          <w:szCs w:val="24"/>
        </w:rPr>
        <w:t>шедевры национального и мирового изобразительного искусства;</w:t>
      </w:r>
    </w:p>
    <w:p w:rsidR="000F5A84" w:rsidRPr="009D04B8" w:rsidRDefault="000F5A84" w:rsidP="00A26EE8">
      <w:pPr>
        <w:pStyle w:val="a0"/>
        <w:spacing w:line="240" w:lineRule="auto"/>
        <w:ind w:firstLine="0"/>
        <w:rPr>
          <w:iCs/>
          <w:sz w:val="24"/>
          <w:szCs w:val="24"/>
        </w:rPr>
      </w:pPr>
      <w:r w:rsidRPr="009D04B8">
        <w:rPr>
          <w:iCs/>
          <w:sz w:val="24"/>
          <w:szCs w:val="24"/>
        </w:rPr>
        <w:t>• </w:t>
      </w:r>
      <w:r w:rsidRPr="009D04B8">
        <w:rPr>
          <w:sz w:val="24"/>
          <w:szCs w:val="24"/>
        </w:rPr>
        <w:t>понимать историческую ретроспективу становления жанров пластических искусств.</w:t>
      </w:r>
    </w:p>
    <w:p w:rsidR="000F5A84" w:rsidRPr="009D04B8" w:rsidRDefault="000F5A84" w:rsidP="00A26EE8">
      <w:pPr>
        <w:pStyle w:val="Abstract"/>
        <w:spacing w:line="240" w:lineRule="auto"/>
        <w:ind w:firstLine="0"/>
        <w:rPr>
          <w:b/>
          <w:i/>
          <w:iCs/>
          <w:sz w:val="24"/>
          <w:szCs w:val="24"/>
        </w:rPr>
      </w:pPr>
      <w:r w:rsidRPr="009D04B8">
        <w:rPr>
          <w:b/>
          <w:sz w:val="24"/>
          <w:szCs w:val="24"/>
        </w:rPr>
        <w:t>Изобразительная природа фотографии, театра, кино</w:t>
      </w:r>
    </w:p>
    <w:p w:rsidR="000F5A84" w:rsidRPr="00BC1C73" w:rsidRDefault="000F5A84" w:rsidP="00A26EE8">
      <w:pPr>
        <w:pStyle w:val="Heading5"/>
        <w:spacing w:before="0" w:after="0"/>
        <w:ind w:firstLine="0"/>
        <w:rPr>
          <w:b w:val="0"/>
          <w:bCs w:val="0"/>
          <w:iCs w:val="0"/>
          <w:sz w:val="24"/>
          <w:szCs w:val="24"/>
        </w:rPr>
      </w:pPr>
      <w:r w:rsidRPr="00BC1C73">
        <w:rPr>
          <w:b w:val="0"/>
          <w:bCs w:val="0"/>
          <w:iCs w:val="0"/>
          <w:sz w:val="24"/>
          <w:szCs w:val="24"/>
        </w:rPr>
        <w:t>Выпускник научится: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определять жанры и особенности художественной фотографии, её отличие от картины и нехудожественной фотографии;</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понимать особенности визуального художественного образа в театре и кино;</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применять компьютерные технологии в собственной художественно-творческой деятельности (PowerPoint, Photoshop и др.).</w:t>
      </w:r>
    </w:p>
    <w:p w:rsidR="000F5A84" w:rsidRPr="00BC1C73" w:rsidRDefault="000F5A84" w:rsidP="00A26EE8">
      <w:pPr>
        <w:pStyle w:val="BodyTextIndent3"/>
        <w:spacing w:after="0"/>
        <w:ind w:left="0"/>
        <w:jc w:val="both"/>
        <w:rPr>
          <w:i/>
          <w:iCs/>
          <w:sz w:val="24"/>
          <w:szCs w:val="24"/>
        </w:rPr>
      </w:pPr>
      <w:r w:rsidRPr="00BC1C73">
        <w:rPr>
          <w:i/>
          <w:iCs/>
          <w:sz w:val="24"/>
          <w:szCs w:val="24"/>
        </w:rPr>
        <w:t>Выпускник получит возможность научиться:</w:t>
      </w:r>
    </w:p>
    <w:p w:rsidR="000F5A84" w:rsidRPr="009D04B8" w:rsidRDefault="000F5A84" w:rsidP="00A26EE8">
      <w:pPr>
        <w:pStyle w:val="a0"/>
        <w:spacing w:line="240" w:lineRule="auto"/>
        <w:ind w:firstLine="0"/>
        <w:rPr>
          <w:iCs/>
          <w:sz w:val="24"/>
          <w:szCs w:val="24"/>
        </w:rPr>
      </w:pPr>
      <w:r w:rsidRPr="009D04B8">
        <w:rPr>
          <w:iCs/>
          <w:sz w:val="24"/>
          <w:szCs w:val="24"/>
        </w:rPr>
        <w:t xml:space="preserve">• использовать </w:t>
      </w:r>
      <w:r w:rsidRPr="009D04B8">
        <w:rPr>
          <w:sz w:val="24"/>
          <w:szCs w:val="24"/>
        </w:rPr>
        <w:t>средства художественной выразительности в собственных фотоработах;</w:t>
      </w:r>
    </w:p>
    <w:p w:rsidR="000F5A84" w:rsidRPr="009D04B8" w:rsidRDefault="000F5A84" w:rsidP="00A26EE8">
      <w:pPr>
        <w:pStyle w:val="a0"/>
        <w:spacing w:line="240" w:lineRule="auto"/>
        <w:ind w:firstLine="0"/>
        <w:rPr>
          <w:iCs/>
          <w:sz w:val="24"/>
          <w:szCs w:val="24"/>
        </w:rPr>
      </w:pPr>
      <w:r w:rsidRPr="009D04B8">
        <w:rPr>
          <w:iCs/>
          <w:sz w:val="24"/>
          <w:szCs w:val="24"/>
        </w:rPr>
        <w:t xml:space="preserve">• применять </w:t>
      </w:r>
      <w:r w:rsidRPr="009D04B8">
        <w:rPr>
          <w:sz w:val="24"/>
          <w:szCs w:val="24"/>
        </w:rPr>
        <w:t xml:space="preserve">в работе над цифровой фотографией технические средства </w:t>
      </w:r>
      <w:r w:rsidRPr="009D04B8">
        <w:rPr>
          <w:sz w:val="24"/>
          <w:szCs w:val="24"/>
          <w:lang w:val="en-US"/>
        </w:rPr>
        <w:t>Photoshop</w:t>
      </w:r>
      <w:r w:rsidRPr="009D04B8">
        <w:rPr>
          <w:sz w:val="24"/>
          <w:szCs w:val="24"/>
        </w:rPr>
        <w:t>;</w:t>
      </w:r>
    </w:p>
    <w:p w:rsidR="000F5A84" w:rsidRPr="009D04B8" w:rsidRDefault="000F5A84" w:rsidP="00A26EE8">
      <w:pPr>
        <w:pStyle w:val="a0"/>
        <w:spacing w:line="240" w:lineRule="auto"/>
        <w:ind w:firstLine="0"/>
        <w:rPr>
          <w:iCs/>
          <w:sz w:val="24"/>
          <w:szCs w:val="24"/>
        </w:rPr>
      </w:pPr>
      <w:r w:rsidRPr="009D04B8">
        <w:rPr>
          <w:iCs/>
          <w:sz w:val="24"/>
          <w:szCs w:val="24"/>
        </w:rPr>
        <w:t xml:space="preserve">• понимать </w:t>
      </w:r>
      <w:r w:rsidRPr="009D04B8">
        <w:rPr>
          <w:sz w:val="24"/>
          <w:szCs w:val="24"/>
        </w:rPr>
        <w:t>и анализировать выразительность и соответствие авторскому замыслу сценографии, костюмов, грима после просмотра спектакля;</w:t>
      </w:r>
    </w:p>
    <w:p w:rsidR="000F5A84" w:rsidRPr="009D04B8" w:rsidRDefault="000F5A84" w:rsidP="00A26EE8">
      <w:pPr>
        <w:pStyle w:val="a0"/>
        <w:spacing w:line="240" w:lineRule="auto"/>
        <w:ind w:firstLine="0"/>
        <w:rPr>
          <w:iCs/>
          <w:sz w:val="24"/>
          <w:szCs w:val="24"/>
        </w:rPr>
      </w:pPr>
      <w:r w:rsidRPr="009D04B8">
        <w:rPr>
          <w:iCs/>
          <w:sz w:val="24"/>
          <w:szCs w:val="24"/>
        </w:rPr>
        <w:t xml:space="preserve">• понимать </w:t>
      </w:r>
      <w:r w:rsidRPr="009D04B8">
        <w:rPr>
          <w:sz w:val="24"/>
          <w:szCs w:val="24"/>
        </w:rPr>
        <w:t>и анализировать раскадровку, реквизит, костюмы и грим после просмотра художественного фильма.</w:t>
      </w:r>
    </w:p>
    <w:p w:rsidR="000F5A84" w:rsidRPr="009D04B8" w:rsidRDefault="000F5A84" w:rsidP="00A26EE8">
      <w:pPr>
        <w:pStyle w:val="a"/>
        <w:spacing w:line="240" w:lineRule="auto"/>
        <w:ind w:firstLine="0"/>
        <w:jc w:val="center"/>
        <w:outlineLvl w:val="0"/>
        <w:rPr>
          <w:b/>
          <w:sz w:val="24"/>
        </w:rPr>
      </w:pPr>
      <w:r w:rsidRPr="009D04B8">
        <w:rPr>
          <w:b/>
          <w:sz w:val="24"/>
        </w:rPr>
        <w:t>Музыка</w:t>
      </w:r>
    </w:p>
    <w:p w:rsidR="000F5A84" w:rsidRPr="009D04B8" w:rsidRDefault="000F5A84" w:rsidP="00A26EE8">
      <w:pPr>
        <w:widowControl/>
        <w:outlineLvl w:val="0"/>
        <w:rPr>
          <w:b/>
          <w:sz w:val="24"/>
          <w:szCs w:val="24"/>
        </w:rPr>
      </w:pPr>
      <w:r w:rsidRPr="009D04B8">
        <w:rPr>
          <w:b/>
          <w:sz w:val="24"/>
          <w:szCs w:val="24"/>
        </w:rPr>
        <w:t>Музыка как вид искусства</w:t>
      </w:r>
    </w:p>
    <w:p w:rsidR="000F5A84" w:rsidRPr="00BC1C73" w:rsidRDefault="000F5A84" w:rsidP="00A26EE8">
      <w:pPr>
        <w:pStyle w:val="a0"/>
        <w:spacing w:line="240" w:lineRule="auto"/>
        <w:ind w:firstLine="0"/>
        <w:rPr>
          <w:i/>
          <w:sz w:val="24"/>
          <w:szCs w:val="24"/>
        </w:rPr>
      </w:pPr>
      <w:r w:rsidRPr="00BC1C73">
        <w:rPr>
          <w:i/>
          <w:sz w:val="24"/>
          <w:szCs w:val="24"/>
        </w:rPr>
        <w:t>Выпускник научится: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 xml:space="preserve">выражать эмоциональное содержание музыкальных произведений в исполнении, проявлять инициативу в художественно-творческой деятельности. </w:t>
      </w:r>
    </w:p>
    <w:p w:rsidR="000F5A84" w:rsidRPr="00BC1C73" w:rsidRDefault="000F5A84" w:rsidP="00A26EE8">
      <w:pPr>
        <w:widowControl/>
        <w:rPr>
          <w:i/>
          <w:sz w:val="24"/>
          <w:szCs w:val="24"/>
        </w:rPr>
      </w:pPr>
      <w:r w:rsidRPr="00BC1C73">
        <w:rPr>
          <w:i/>
          <w:sz w:val="24"/>
          <w:szCs w:val="24"/>
        </w:rPr>
        <w:t>Выпускник получит возможность научиться:</w:t>
      </w:r>
    </w:p>
    <w:p w:rsidR="000F5A84" w:rsidRPr="009D04B8" w:rsidRDefault="000F5A84" w:rsidP="00A26EE8">
      <w:pPr>
        <w:pStyle w:val="a0"/>
        <w:spacing w:line="240" w:lineRule="auto"/>
        <w:ind w:firstLine="0"/>
        <w:rPr>
          <w:sz w:val="24"/>
          <w:szCs w:val="24"/>
        </w:rPr>
      </w:pPr>
      <w:r w:rsidRPr="009D04B8">
        <w:rPr>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F5A84" w:rsidRPr="009D04B8" w:rsidRDefault="000F5A84" w:rsidP="00A26EE8">
      <w:pPr>
        <w:pStyle w:val="a0"/>
        <w:spacing w:line="240" w:lineRule="auto"/>
        <w:ind w:firstLine="0"/>
        <w:rPr>
          <w:sz w:val="24"/>
          <w:szCs w:val="24"/>
        </w:rPr>
      </w:pPr>
      <w:r w:rsidRPr="009D04B8">
        <w:rPr>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0F5A84" w:rsidRPr="009D04B8" w:rsidRDefault="000F5A84" w:rsidP="00A26EE8">
      <w:pPr>
        <w:widowControl/>
        <w:outlineLvl w:val="0"/>
        <w:rPr>
          <w:b/>
          <w:sz w:val="24"/>
          <w:szCs w:val="24"/>
        </w:rPr>
      </w:pPr>
      <w:r w:rsidRPr="009D04B8">
        <w:rPr>
          <w:b/>
          <w:sz w:val="24"/>
          <w:szCs w:val="24"/>
        </w:rPr>
        <w:t>Музыкальный образ и музыкальная драматургия</w:t>
      </w:r>
    </w:p>
    <w:p w:rsidR="000F5A84" w:rsidRPr="00BC1C73" w:rsidRDefault="000F5A84" w:rsidP="00A26EE8">
      <w:pPr>
        <w:widowControl/>
        <w:rPr>
          <w:i/>
          <w:sz w:val="24"/>
          <w:szCs w:val="24"/>
        </w:rPr>
      </w:pPr>
      <w:r w:rsidRPr="00BC1C73">
        <w:rPr>
          <w:i/>
          <w:sz w:val="24"/>
          <w:szCs w:val="24"/>
        </w:rPr>
        <w:t>Выпускник научится: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w:t>
      </w:r>
    </w:p>
    <w:p w:rsidR="000F5A84" w:rsidRPr="00BC1C73" w:rsidRDefault="000F5A84" w:rsidP="00A26EE8">
      <w:pPr>
        <w:widowControl/>
        <w:tabs>
          <w:tab w:val="num" w:pos="-3240"/>
        </w:tabs>
        <w:rPr>
          <w:sz w:val="24"/>
          <w:szCs w:val="24"/>
          <w:lang w:eastAsia="en-US"/>
        </w:rPr>
      </w:pPr>
      <w:r w:rsidRPr="00BC1C73">
        <w:rPr>
          <w:i/>
          <w:sz w:val="24"/>
          <w:szCs w:val="24"/>
          <w:lang w:eastAsia="en-US"/>
        </w:rPr>
        <w:t>Выпускник получит возможность научиться:</w:t>
      </w:r>
      <w:r w:rsidRPr="00BC1C73">
        <w:rPr>
          <w:sz w:val="24"/>
          <w:szCs w:val="24"/>
          <w:lang w:eastAsia="en-US"/>
        </w:rPr>
        <w:t xml:space="preserve"> </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F5A84" w:rsidRPr="009D04B8" w:rsidRDefault="000F5A84" w:rsidP="00A26EE8">
      <w:pPr>
        <w:widowControl/>
        <w:tabs>
          <w:tab w:val="num" w:pos="-3240"/>
        </w:tabs>
        <w:outlineLvl w:val="0"/>
        <w:rPr>
          <w:b/>
          <w:sz w:val="24"/>
          <w:szCs w:val="24"/>
        </w:rPr>
      </w:pPr>
      <w:r w:rsidRPr="009D04B8">
        <w:rPr>
          <w:b/>
          <w:sz w:val="24"/>
          <w:szCs w:val="24"/>
        </w:rPr>
        <w:t>Музыка в современном мире: традиции и инновации</w:t>
      </w:r>
    </w:p>
    <w:p w:rsidR="000F5A84" w:rsidRPr="00BC1C73" w:rsidRDefault="000F5A84" w:rsidP="00A26EE8">
      <w:pPr>
        <w:widowControl/>
        <w:rPr>
          <w:i/>
          <w:sz w:val="24"/>
          <w:szCs w:val="24"/>
        </w:rPr>
      </w:pPr>
      <w:r w:rsidRPr="00BC1C73">
        <w:rPr>
          <w:i/>
          <w:sz w:val="24"/>
          <w:szCs w:val="24"/>
        </w:rPr>
        <w:t>Выпускник научится: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F5A84" w:rsidRPr="00BC1C73" w:rsidRDefault="000F5A84" w:rsidP="00A26EE8">
      <w:pPr>
        <w:widowControl/>
        <w:rPr>
          <w:i/>
          <w:sz w:val="24"/>
          <w:szCs w:val="24"/>
        </w:rPr>
      </w:pPr>
      <w:r w:rsidRPr="00BC1C73">
        <w:rPr>
          <w:i/>
          <w:sz w:val="24"/>
          <w:szCs w:val="24"/>
        </w:rPr>
        <w:t>Выпускник получит возможность научиться: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F5A84" w:rsidRPr="009D04B8" w:rsidRDefault="000F5A84" w:rsidP="00A26EE8">
      <w:pPr>
        <w:pStyle w:val="a"/>
        <w:spacing w:line="240" w:lineRule="auto"/>
        <w:ind w:hanging="180"/>
        <w:jc w:val="center"/>
        <w:outlineLvl w:val="0"/>
        <w:rPr>
          <w:b/>
          <w:sz w:val="24"/>
        </w:rPr>
      </w:pPr>
      <w:r w:rsidRPr="009D04B8">
        <w:rPr>
          <w:b/>
          <w:sz w:val="24"/>
        </w:rPr>
        <w:t>Технология</w:t>
      </w:r>
    </w:p>
    <w:p w:rsidR="000F5A84" w:rsidRPr="009D04B8" w:rsidRDefault="000F5A84" w:rsidP="00A26EE8">
      <w:pPr>
        <w:widowControl/>
        <w:rPr>
          <w:b/>
          <w:iCs/>
          <w:sz w:val="24"/>
          <w:szCs w:val="24"/>
        </w:rPr>
      </w:pPr>
      <w:r w:rsidRPr="009D04B8">
        <w:rPr>
          <w:b/>
          <w:iCs/>
          <w:sz w:val="24"/>
          <w:szCs w:val="24"/>
        </w:rPr>
        <w:t>Индустриальные технологии</w:t>
      </w:r>
    </w:p>
    <w:p w:rsidR="000F5A84" w:rsidRPr="009D04B8" w:rsidRDefault="000F5A84" w:rsidP="00A26EE8">
      <w:pPr>
        <w:widowControl/>
        <w:rPr>
          <w:b/>
          <w:iCs/>
          <w:sz w:val="24"/>
          <w:szCs w:val="24"/>
        </w:rPr>
      </w:pPr>
      <w:r w:rsidRPr="009D04B8">
        <w:rPr>
          <w:b/>
          <w:iCs/>
          <w:sz w:val="24"/>
          <w:szCs w:val="24"/>
        </w:rPr>
        <w:t>Технологии обработки конструкционных и поделочных материалов</w:t>
      </w:r>
    </w:p>
    <w:p w:rsidR="000F5A84" w:rsidRPr="00BC1C73" w:rsidRDefault="000F5A84" w:rsidP="00A26EE8">
      <w:pPr>
        <w:widowControl/>
        <w:rPr>
          <w:i/>
          <w:iCs/>
          <w:sz w:val="24"/>
          <w:szCs w:val="24"/>
        </w:rPr>
      </w:pPr>
      <w:r w:rsidRPr="00BC1C73">
        <w:rPr>
          <w:i/>
          <w:sz w:val="24"/>
          <w:szCs w:val="24"/>
        </w:rPr>
        <w:t>Выпускник научится:</w:t>
      </w:r>
    </w:p>
    <w:p w:rsidR="000F5A84" w:rsidRPr="009D04B8" w:rsidRDefault="000F5A84" w:rsidP="00A26EE8">
      <w:pPr>
        <w:pStyle w:val="a0"/>
        <w:spacing w:line="240" w:lineRule="auto"/>
        <w:ind w:firstLine="0"/>
        <w:rPr>
          <w:b/>
          <w:i/>
          <w:sz w:val="24"/>
          <w:szCs w:val="24"/>
        </w:rPr>
      </w:pPr>
      <w:r w:rsidRPr="009D04B8">
        <w:rPr>
          <w:iCs/>
          <w:sz w:val="24"/>
          <w:szCs w:val="24"/>
        </w:rPr>
        <w:t>• </w:t>
      </w:r>
      <w:r w:rsidRPr="009D04B8">
        <w:rPr>
          <w:sz w:val="24"/>
          <w:szCs w:val="24"/>
        </w:rPr>
        <w:t>находить в учебной литературе сведения, необходимые для конструирования объекта и осуществления выбранной технологии;</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читать технические рисунки, эскизы, чертежи, схемы;</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выполнять в масштабе и правильно оформлять технические рисунки и эскизы разрабатываемых объектов;</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осуществлять технологические процессы создания или ремонта материальных объектов.</w:t>
      </w:r>
    </w:p>
    <w:p w:rsidR="000F5A84" w:rsidRPr="00BC1C73" w:rsidRDefault="000F5A84" w:rsidP="00A26EE8">
      <w:pPr>
        <w:widowControl/>
        <w:rPr>
          <w:iCs/>
          <w:sz w:val="24"/>
          <w:szCs w:val="24"/>
        </w:rPr>
      </w:pPr>
      <w:r w:rsidRPr="00BC1C73">
        <w:rPr>
          <w:i/>
          <w:sz w:val="24"/>
          <w:szCs w:val="24"/>
        </w:rPr>
        <w:t>Выпускник получит возможность научиться: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в том числе изделия в технике традиционных ремесел Вологодской области;</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осуществлять технологические процессы создания или ремонта материальных объектов, имеющих инновационные элементы.</w:t>
      </w:r>
    </w:p>
    <w:p w:rsidR="000F5A84" w:rsidRPr="009D04B8" w:rsidRDefault="000F5A84" w:rsidP="00A26EE8">
      <w:pPr>
        <w:widowControl/>
        <w:outlineLvl w:val="0"/>
        <w:rPr>
          <w:b/>
          <w:iCs/>
          <w:sz w:val="24"/>
          <w:szCs w:val="24"/>
        </w:rPr>
      </w:pPr>
      <w:r w:rsidRPr="009D04B8">
        <w:rPr>
          <w:b/>
          <w:iCs/>
          <w:sz w:val="24"/>
          <w:szCs w:val="24"/>
        </w:rPr>
        <w:t>Электротехника</w:t>
      </w:r>
    </w:p>
    <w:p w:rsidR="000F5A84" w:rsidRPr="00BC1C73" w:rsidRDefault="000F5A84" w:rsidP="00A26EE8">
      <w:pPr>
        <w:widowControl/>
        <w:outlineLvl w:val="0"/>
        <w:rPr>
          <w:i/>
          <w:iCs/>
          <w:sz w:val="24"/>
          <w:szCs w:val="24"/>
        </w:rPr>
      </w:pPr>
      <w:r w:rsidRPr="00BC1C73">
        <w:rPr>
          <w:i/>
          <w:sz w:val="24"/>
          <w:szCs w:val="24"/>
        </w:rPr>
        <w:t>Выпускник научится: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разбираться в типах электростанций и понимать, какие из них используются на территории Вологодской области,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F5A84" w:rsidRPr="00BC1C73" w:rsidRDefault="000F5A84" w:rsidP="00A26EE8">
      <w:pPr>
        <w:pStyle w:val="Abstract"/>
        <w:spacing w:line="240" w:lineRule="auto"/>
        <w:ind w:firstLine="0"/>
        <w:rPr>
          <w:i/>
          <w:iCs/>
          <w:sz w:val="24"/>
          <w:szCs w:val="24"/>
        </w:rPr>
      </w:pPr>
      <w:r w:rsidRPr="00BC1C73">
        <w:rPr>
          <w:i/>
          <w:sz w:val="24"/>
          <w:szCs w:val="24"/>
        </w:rPr>
        <w:t>Выпускник получит возможность научиться: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0F5A84" w:rsidRPr="009D04B8" w:rsidRDefault="000F5A84" w:rsidP="00A26EE8">
      <w:pPr>
        <w:widowControl/>
        <w:outlineLvl w:val="0"/>
        <w:rPr>
          <w:b/>
          <w:i/>
          <w:iCs/>
          <w:sz w:val="24"/>
          <w:szCs w:val="24"/>
        </w:rPr>
      </w:pPr>
      <w:r w:rsidRPr="009D04B8">
        <w:rPr>
          <w:b/>
          <w:i/>
          <w:iCs/>
          <w:sz w:val="24"/>
          <w:szCs w:val="24"/>
        </w:rPr>
        <w:t>Технологии ведения дома</w:t>
      </w:r>
    </w:p>
    <w:p w:rsidR="000F5A84" w:rsidRPr="009D04B8" w:rsidRDefault="000F5A84" w:rsidP="00A26EE8">
      <w:pPr>
        <w:widowControl/>
        <w:outlineLvl w:val="0"/>
        <w:rPr>
          <w:b/>
          <w:iCs/>
          <w:sz w:val="24"/>
          <w:szCs w:val="24"/>
        </w:rPr>
      </w:pPr>
      <w:r w:rsidRPr="009D04B8">
        <w:rPr>
          <w:b/>
          <w:iCs/>
          <w:sz w:val="24"/>
          <w:szCs w:val="24"/>
        </w:rPr>
        <w:t>Кулинария</w:t>
      </w:r>
    </w:p>
    <w:p w:rsidR="000F5A84" w:rsidRPr="00BC1C73" w:rsidRDefault="000F5A84" w:rsidP="00A26EE8">
      <w:pPr>
        <w:widowControl/>
        <w:outlineLvl w:val="0"/>
        <w:rPr>
          <w:i/>
          <w:iCs/>
          <w:sz w:val="24"/>
          <w:szCs w:val="24"/>
        </w:rPr>
      </w:pPr>
      <w:r w:rsidRPr="00BC1C73">
        <w:rPr>
          <w:i/>
          <w:sz w:val="24"/>
          <w:szCs w:val="24"/>
        </w:rPr>
        <w:t>Выпускник научится:</w:t>
      </w:r>
    </w:p>
    <w:p w:rsidR="000F5A84" w:rsidRPr="009D04B8" w:rsidRDefault="000F5A84" w:rsidP="00A26EE8">
      <w:pPr>
        <w:pStyle w:val="a0"/>
        <w:spacing w:line="240" w:lineRule="auto"/>
        <w:ind w:firstLine="0"/>
        <w:rPr>
          <w:b/>
          <w:i/>
          <w:iCs/>
          <w:sz w:val="24"/>
          <w:szCs w:val="24"/>
        </w:rPr>
      </w:pPr>
      <w:r w:rsidRPr="009D04B8">
        <w:rPr>
          <w:iCs/>
          <w:sz w:val="24"/>
          <w:szCs w:val="24"/>
        </w:rPr>
        <w:t>• </w:t>
      </w:r>
      <w:r w:rsidRPr="009D04B8">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а также научится готовить блюда и кулинарные изделия, традиционные для русского народа и православных праздников,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F5A84" w:rsidRPr="00BC1C73" w:rsidRDefault="000F5A84" w:rsidP="00A26EE8">
      <w:pPr>
        <w:pStyle w:val="Abstract"/>
        <w:spacing w:line="240" w:lineRule="auto"/>
        <w:ind w:firstLine="0"/>
        <w:rPr>
          <w:b/>
          <w:i/>
          <w:iCs/>
          <w:sz w:val="24"/>
          <w:szCs w:val="24"/>
        </w:rPr>
      </w:pPr>
      <w:r w:rsidRPr="00BC1C73">
        <w:rPr>
          <w:i/>
          <w:sz w:val="24"/>
          <w:szCs w:val="24"/>
        </w:rPr>
        <w:t>Выпускник получит возможность научиться: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составлять рацион питания на основе физиологических потребностей организма;</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применять основные виды и способы консервирования и заготовки пищевых продуктов в домашних условиях;</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экономить электрическую энергию при обработке пищевых продуктов; оформлять приготовленные блюда, сервировать стол с учетом традиций русской кухни и других стран ; соблюдать правила этикета за столом;</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определять виды экологического загрязнения пищевых продуктов, места в Великоустюгском районе, неблагоприятные для выращивания с/х культур и сбора грибов,  ягод; оценивать влияние техногенной сферы на окружающую среду и здоровье человека;</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выполнять мероприятия по предотвращению негативного влияния техногенной сферы на окружающую среду и здоровье человека.</w:t>
      </w:r>
    </w:p>
    <w:p w:rsidR="000F5A84" w:rsidRPr="009D04B8" w:rsidRDefault="000F5A84" w:rsidP="00A26EE8">
      <w:pPr>
        <w:pStyle w:val="Abstract"/>
        <w:spacing w:line="240" w:lineRule="auto"/>
        <w:ind w:firstLine="0"/>
        <w:rPr>
          <w:b/>
          <w:sz w:val="24"/>
          <w:szCs w:val="24"/>
        </w:rPr>
      </w:pPr>
      <w:r w:rsidRPr="009D04B8">
        <w:rPr>
          <w:b/>
          <w:sz w:val="24"/>
          <w:szCs w:val="24"/>
        </w:rPr>
        <w:t>Создание изделий из текстильных и поделочных материалов</w:t>
      </w:r>
    </w:p>
    <w:p w:rsidR="000F5A84" w:rsidRPr="00BC1C73" w:rsidRDefault="000F5A84" w:rsidP="00A26EE8">
      <w:pPr>
        <w:pStyle w:val="Abstract"/>
        <w:spacing w:line="240" w:lineRule="auto"/>
        <w:ind w:firstLine="0"/>
        <w:rPr>
          <w:i/>
          <w:sz w:val="24"/>
          <w:szCs w:val="24"/>
        </w:rPr>
      </w:pPr>
      <w:r w:rsidRPr="00BC1C73">
        <w:rPr>
          <w:i/>
          <w:sz w:val="24"/>
          <w:szCs w:val="24"/>
        </w:rPr>
        <w:t>Выпускник научится: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в том числе изделия в технике традиционных ремесел Вологодской области;</w:t>
      </w:r>
    </w:p>
    <w:p w:rsidR="000F5A84" w:rsidRPr="00BC1C73" w:rsidRDefault="000F5A84" w:rsidP="00A26EE8">
      <w:pPr>
        <w:pStyle w:val="a0"/>
        <w:spacing w:line="240" w:lineRule="auto"/>
        <w:ind w:firstLine="0"/>
        <w:rPr>
          <w:iCs/>
          <w:sz w:val="24"/>
          <w:szCs w:val="24"/>
        </w:rPr>
      </w:pPr>
      <w:r w:rsidRPr="00BC1C73">
        <w:rPr>
          <w:iCs/>
          <w:sz w:val="24"/>
          <w:szCs w:val="24"/>
        </w:rPr>
        <w:t>• </w:t>
      </w:r>
      <w:r w:rsidRPr="00BC1C73">
        <w:rPr>
          <w:sz w:val="24"/>
          <w:szCs w:val="24"/>
        </w:rPr>
        <w:t>выполнять влажно-тепловую обработку швейных изделий.</w:t>
      </w:r>
    </w:p>
    <w:p w:rsidR="000F5A84" w:rsidRPr="00BC1C73" w:rsidRDefault="000F5A84" w:rsidP="00A26EE8">
      <w:pPr>
        <w:pStyle w:val="Abstract"/>
        <w:spacing w:line="240" w:lineRule="auto"/>
        <w:ind w:firstLine="0"/>
        <w:rPr>
          <w:i/>
          <w:iCs/>
          <w:sz w:val="24"/>
          <w:szCs w:val="24"/>
        </w:rPr>
      </w:pPr>
      <w:r w:rsidRPr="00BC1C73">
        <w:rPr>
          <w:i/>
          <w:sz w:val="24"/>
          <w:szCs w:val="24"/>
        </w:rPr>
        <w:t>Выпускник получит возможность научиться: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выполнять несложные приёмы моделирования швейных изделий, в том числе с использованием традиций народного костюма Вологодской области;</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использовать при моделировании зрительные иллюзии в одежде; определять и исправлять дефекты швейных изделий;</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выполнять художественную отделку швейных изделий, в том числе в технике традиционных ремесел Вологодской области;</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изготавливать изделия декоративно-прикладного искусства, Вологодских народных промыслов;</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определять основные стили в одежде и современные направления моды, демонстрировать свои швейные изделия на школьных и районных фестивалях и конкурсах</w:t>
      </w:r>
      <w:r w:rsidRPr="009D04B8">
        <w:rPr>
          <w:color w:val="FF0000"/>
          <w:sz w:val="24"/>
          <w:szCs w:val="24"/>
        </w:rPr>
        <w:t>.</w:t>
      </w:r>
    </w:p>
    <w:p w:rsidR="000F5A84" w:rsidRPr="009D04B8" w:rsidRDefault="000F5A84" w:rsidP="00A26EE8">
      <w:pPr>
        <w:widowControl/>
        <w:rPr>
          <w:b/>
          <w:sz w:val="24"/>
          <w:szCs w:val="24"/>
        </w:rPr>
      </w:pPr>
      <w:r w:rsidRPr="009D04B8">
        <w:rPr>
          <w:b/>
          <w:sz w:val="24"/>
          <w:szCs w:val="24"/>
        </w:rPr>
        <w:t>Технологии исследовательской, опытнической и проектной деятельности</w:t>
      </w:r>
    </w:p>
    <w:p w:rsidR="000F5A84" w:rsidRPr="00BC1C73" w:rsidRDefault="000F5A84" w:rsidP="00A26EE8">
      <w:pPr>
        <w:widowControl/>
        <w:rPr>
          <w:i/>
          <w:sz w:val="24"/>
          <w:szCs w:val="24"/>
        </w:rPr>
      </w:pPr>
      <w:r w:rsidRPr="00BC1C73">
        <w:rPr>
          <w:i/>
          <w:sz w:val="24"/>
          <w:szCs w:val="24"/>
        </w:rPr>
        <w:t>Выпускник научится:</w:t>
      </w:r>
    </w:p>
    <w:p w:rsidR="000F5A84" w:rsidRPr="009D04B8" w:rsidRDefault="000F5A84" w:rsidP="00A26EE8">
      <w:pPr>
        <w:pStyle w:val="a0"/>
        <w:spacing w:line="240" w:lineRule="auto"/>
        <w:ind w:firstLine="0"/>
        <w:rPr>
          <w:iCs/>
          <w:sz w:val="24"/>
          <w:szCs w:val="24"/>
        </w:rPr>
      </w:pPr>
      <w:r w:rsidRPr="009D04B8">
        <w:rPr>
          <w:iCs/>
          <w:sz w:val="24"/>
          <w:szCs w:val="24"/>
        </w:rPr>
        <w:t>• планировать и выполнять учебные технологические проекты: выявлять и формулировать проблему; о</w:t>
      </w:r>
      <w:r w:rsidRPr="009D04B8">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F5A84" w:rsidRPr="009D04B8" w:rsidRDefault="000F5A84" w:rsidP="00A26EE8">
      <w:pPr>
        <w:pStyle w:val="a0"/>
        <w:spacing w:line="240" w:lineRule="auto"/>
        <w:ind w:firstLine="0"/>
        <w:rPr>
          <w:iCs/>
          <w:sz w:val="24"/>
          <w:szCs w:val="24"/>
        </w:rPr>
      </w:pPr>
      <w:r w:rsidRPr="009D04B8">
        <w:rPr>
          <w:iCs/>
          <w:sz w:val="24"/>
          <w:szCs w:val="24"/>
        </w:rPr>
        <w:t>• представлять результаты выполненного проекта :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F5A84" w:rsidRPr="00BC1C73" w:rsidRDefault="000F5A84" w:rsidP="00A26EE8">
      <w:pPr>
        <w:widowControl/>
        <w:rPr>
          <w:i/>
          <w:sz w:val="24"/>
          <w:szCs w:val="24"/>
        </w:rPr>
      </w:pPr>
      <w:r w:rsidRPr="00BC1C73">
        <w:rPr>
          <w:i/>
          <w:sz w:val="24"/>
          <w:szCs w:val="24"/>
        </w:rPr>
        <w:t>Выпускник получит возможность научиться: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 и представлять проект на школьной и районной  конкурсах, конференциях.</w:t>
      </w:r>
    </w:p>
    <w:p w:rsidR="000F5A84" w:rsidRPr="009D04B8" w:rsidRDefault="000F5A84" w:rsidP="00A26EE8">
      <w:pPr>
        <w:widowControl/>
        <w:outlineLvl w:val="0"/>
        <w:rPr>
          <w:b/>
          <w:iCs/>
          <w:sz w:val="24"/>
          <w:szCs w:val="24"/>
        </w:rPr>
      </w:pPr>
      <w:r w:rsidRPr="009D04B8">
        <w:rPr>
          <w:b/>
          <w:iCs/>
          <w:sz w:val="24"/>
          <w:szCs w:val="24"/>
        </w:rPr>
        <w:t>Современное производство и профессиональное самоопределение</w:t>
      </w:r>
    </w:p>
    <w:p w:rsidR="000F5A84" w:rsidRPr="009D04B8" w:rsidRDefault="000F5A84" w:rsidP="00A26EE8">
      <w:pPr>
        <w:widowControl/>
        <w:outlineLvl w:val="0"/>
        <w:rPr>
          <w:iCs/>
          <w:sz w:val="24"/>
          <w:szCs w:val="24"/>
        </w:rPr>
      </w:pPr>
      <w:r w:rsidRPr="00BC1C73">
        <w:rPr>
          <w:i/>
          <w:sz w:val="24"/>
          <w:szCs w:val="24"/>
        </w:rPr>
        <w:t>Выпускник научится</w:t>
      </w:r>
      <w:r w:rsidRPr="009D04B8">
        <w:rPr>
          <w:sz w:val="24"/>
          <w:szCs w:val="24"/>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D04B8">
        <w:rPr>
          <w:iCs/>
          <w:sz w:val="24"/>
          <w:szCs w:val="24"/>
        </w:rPr>
        <w:t>.</w:t>
      </w:r>
    </w:p>
    <w:p w:rsidR="000F5A84" w:rsidRPr="00BC1C73" w:rsidRDefault="000F5A84" w:rsidP="00A26EE8">
      <w:pPr>
        <w:widowControl/>
        <w:outlineLvl w:val="0"/>
        <w:rPr>
          <w:i/>
          <w:sz w:val="24"/>
          <w:szCs w:val="24"/>
        </w:rPr>
      </w:pPr>
      <w:r w:rsidRPr="00BC1C73">
        <w:rPr>
          <w:i/>
          <w:sz w:val="24"/>
          <w:szCs w:val="24"/>
        </w:rPr>
        <w:t>Выпускник получит возможность научиться:</w:t>
      </w:r>
    </w:p>
    <w:p w:rsidR="000F5A84" w:rsidRPr="009D04B8" w:rsidRDefault="000F5A84" w:rsidP="00A26EE8">
      <w:pPr>
        <w:widowControl/>
        <w:outlineLvl w:val="0"/>
        <w:rPr>
          <w:iCs/>
          <w:sz w:val="24"/>
          <w:szCs w:val="24"/>
        </w:rPr>
      </w:pPr>
      <w:r w:rsidRPr="009D04B8">
        <w:rPr>
          <w:iCs/>
          <w:sz w:val="24"/>
          <w:szCs w:val="24"/>
        </w:rPr>
        <w:t>• планировать профессиональную карьеру;</w:t>
      </w:r>
    </w:p>
    <w:p w:rsidR="000F5A84" w:rsidRPr="009D04B8" w:rsidRDefault="000F5A84" w:rsidP="00A26EE8">
      <w:pPr>
        <w:widowControl/>
        <w:outlineLvl w:val="0"/>
        <w:rPr>
          <w:iCs/>
          <w:sz w:val="24"/>
          <w:szCs w:val="24"/>
        </w:rPr>
      </w:pPr>
      <w:r w:rsidRPr="009D04B8">
        <w:rPr>
          <w:iCs/>
          <w:sz w:val="24"/>
          <w:szCs w:val="24"/>
        </w:rPr>
        <w:t>• рационально выбирать пути продолжения образования или трудоустройства</w:t>
      </w:r>
      <w:r>
        <w:rPr>
          <w:iCs/>
          <w:sz w:val="24"/>
          <w:szCs w:val="24"/>
        </w:rPr>
        <w:t>;</w:t>
      </w:r>
    </w:p>
    <w:p w:rsidR="000F5A84" w:rsidRPr="009D04B8" w:rsidRDefault="000F5A84" w:rsidP="00A26EE8">
      <w:pPr>
        <w:widowControl/>
        <w:outlineLvl w:val="0"/>
        <w:rPr>
          <w:iCs/>
          <w:sz w:val="24"/>
          <w:szCs w:val="24"/>
        </w:rPr>
      </w:pPr>
      <w:r w:rsidRPr="009D04B8">
        <w:rPr>
          <w:iCs/>
          <w:sz w:val="24"/>
          <w:szCs w:val="24"/>
        </w:rPr>
        <w:t>• ориентироваться в информации по трудоустройству и продолжению образования;</w:t>
      </w:r>
    </w:p>
    <w:p w:rsidR="000F5A84" w:rsidRPr="009D04B8" w:rsidRDefault="000F5A84" w:rsidP="00A26EE8">
      <w:pPr>
        <w:widowControl/>
        <w:outlineLvl w:val="0"/>
        <w:rPr>
          <w:iCs/>
          <w:sz w:val="24"/>
          <w:szCs w:val="24"/>
        </w:rPr>
      </w:pPr>
      <w:r w:rsidRPr="009D04B8">
        <w:rPr>
          <w:sz w:val="24"/>
          <w:szCs w:val="24"/>
        </w:rPr>
        <w:t>• оценивать свои возможности и возможности своей семьи для предпринимательской деятельности.</w:t>
      </w:r>
    </w:p>
    <w:p w:rsidR="000F5A84" w:rsidRPr="009D04B8" w:rsidRDefault="000F5A84" w:rsidP="00A26EE8">
      <w:pPr>
        <w:widowControl/>
        <w:jc w:val="center"/>
        <w:rPr>
          <w:sz w:val="24"/>
          <w:szCs w:val="24"/>
        </w:rPr>
      </w:pPr>
    </w:p>
    <w:p w:rsidR="000F5A84" w:rsidRPr="009D04B8" w:rsidRDefault="000F5A84" w:rsidP="00A26EE8">
      <w:pPr>
        <w:pStyle w:val="a"/>
        <w:spacing w:line="240" w:lineRule="auto"/>
        <w:ind w:firstLine="0"/>
        <w:jc w:val="center"/>
        <w:outlineLvl w:val="0"/>
        <w:rPr>
          <w:b/>
          <w:sz w:val="24"/>
        </w:rPr>
      </w:pPr>
      <w:r w:rsidRPr="009D04B8">
        <w:rPr>
          <w:b/>
          <w:sz w:val="24"/>
        </w:rPr>
        <w:t>Физическая культура</w:t>
      </w:r>
    </w:p>
    <w:p w:rsidR="000F5A84" w:rsidRPr="009D04B8" w:rsidRDefault="000F5A84" w:rsidP="00A26EE8">
      <w:pPr>
        <w:widowControl/>
        <w:outlineLvl w:val="0"/>
        <w:rPr>
          <w:b/>
          <w:bCs/>
          <w:sz w:val="24"/>
          <w:szCs w:val="24"/>
        </w:rPr>
      </w:pPr>
      <w:r w:rsidRPr="009D04B8">
        <w:rPr>
          <w:b/>
          <w:bCs/>
          <w:sz w:val="24"/>
          <w:szCs w:val="24"/>
        </w:rPr>
        <w:t>Знания о физической культуре</w:t>
      </w:r>
    </w:p>
    <w:p w:rsidR="000F5A84" w:rsidRPr="00BC1C73" w:rsidRDefault="000F5A84" w:rsidP="00A26EE8">
      <w:pPr>
        <w:widowControl/>
        <w:rPr>
          <w:i/>
          <w:sz w:val="24"/>
          <w:szCs w:val="24"/>
        </w:rPr>
      </w:pPr>
      <w:r w:rsidRPr="00BC1C73">
        <w:rPr>
          <w:i/>
          <w:sz w:val="24"/>
          <w:szCs w:val="24"/>
        </w:rPr>
        <w:t>Выпускник научится: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в том числе в России, области и районе;</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обращать внимание на профилактику простудных заболеваний, заболеваний опорно-двигательного аппарата;</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разрабатывать содержание самостоятельных занятий физическими упражнениями, определять их направленность и формулировать задачи, самостоятельно проводить общеразвивающие упражнения в группе (классе), рационально планировать режим дня и учебной недели;</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F5A84" w:rsidRPr="009D04B8" w:rsidRDefault="000F5A84" w:rsidP="00A26EE8">
      <w:pPr>
        <w:pStyle w:val="a0"/>
        <w:spacing w:line="240" w:lineRule="auto"/>
        <w:ind w:firstLine="0"/>
        <w:rPr>
          <w:sz w:val="24"/>
          <w:szCs w:val="24"/>
        </w:rPr>
      </w:pPr>
      <w:r w:rsidRPr="009D04B8">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F5A84" w:rsidRPr="00BC1C73" w:rsidRDefault="000F5A84" w:rsidP="00A26EE8">
      <w:pPr>
        <w:widowControl/>
        <w:rPr>
          <w:i/>
          <w:iCs/>
          <w:sz w:val="24"/>
          <w:szCs w:val="24"/>
        </w:rPr>
      </w:pPr>
      <w:r w:rsidRPr="00BC1C73">
        <w:rPr>
          <w:i/>
          <w:iCs/>
          <w:sz w:val="24"/>
          <w:szCs w:val="24"/>
        </w:rPr>
        <w:t>Выпускник получит возможность научиться: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понимать значение внеклассных и дополнительных занятий по физической культуре для гармоничного развития личности и профессионального самоопределения.</w:t>
      </w:r>
    </w:p>
    <w:p w:rsidR="000F5A84" w:rsidRPr="009D04B8" w:rsidRDefault="000F5A84" w:rsidP="00A26EE8">
      <w:pPr>
        <w:widowControl/>
        <w:outlineLvl w:val="0"/>
        <w:rPr>
          <w:b/>
          <w:bCs/>
          <w:sz w:val="24"/>
          <w:szCs w:val="24"/>
        </w:rPr>
      </w:pPr>
      <w:r w:rsidRPr="009D04B8">
        <w:rPr>
          <w:b/>
          <w:bCs/>
          <w:sz w:val="24"/>
          <w:szCs w:val="24"/>
        </w:rPr>
        <w:t>Способы двигательной (физкультурной) деятельности</w:t>
      </w:r>
    </w:p>
    <w:p w:rsidR="000F5A84" w:rsidRPr="00BC1C73" w:rsidRDefault="000F5A84" w:rsidP="00A26EE8">
      <w:pPr>
        <w:widowControl/>
        <w:rPr>
          <w:i/>
          <w:sz w:val="24"/>
          <w:szCs w:val="24"/>
        </w:rPr>
      </w:pPr>
      <w:r w:rsidRPr="00BC1C73">
        <w:rPr>
          <w:i/>
          <w:sz w:val="24"/>
          <w:szCs w:val="24"/>
        </w:rPr>
        <w:t xml:space="preserve">Выпускник научится: </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F5A84" w:rsidRPr="009D04B8" w:rsidRDefault="000F5A84" w:rsidP="00A26EE8">
      <w:pPr>
        <w:widowControl/>
        <w:rPr>
          <w:i/>
          <w:iCs/>
          <w:sz w:val="24"/>
          <w:szCs w:val="24"/>
          <w:u w:val="single"/>
        </w:rPr>
      </w:pPr>
    </w:p>
    <w:p w:rsidR="000F5A84" w:rsidRPr="00BC1C73" w:rsidRDefault="000F5A84" w:rsidP="00A26EE8">
      <w:pPr>
        <w:widowControl/>
        <w:rPr>
          <w:i/>
          <w:iCs/>
          <w:sz w:val="24"/>
          <w:szCs w:val="24"/>
        </w:rPr>
      </w:pPr>
      <w:r w:rsidRPr="00BC1C73">
        <w:rPr>
          <w:i/>
          <w:iCs/>
          <w:sz w:val="24"/>
          <w:szCs w:val="24"/>
        </w:rPr>
        <w:t>Выпускник получит возможность научиться:</w:t>
      </w:r>
    </w:p>
    <w:p w:rsidR="000F5A84" w:rsidRPr="009D04B8" w:rsidRDefault="000F5A84" w:rsidP="00A26EE8">
      <w:pPr>
        <w:pStyle w:val="a0"/>
        <w:spacing w:line="240" w:lineRule="auto"/>
        <w:ind w:firstLine="0"/>
        <w:rPr>
          <w:sz w:val="24"/>
          <w:szCs w:val="24"/>
        </w:rPr>
      </w:pPr>
      <w:r w:rsidRPr="009D04B8">
        <w:rPr>
          <w:iCs/>
          <w:sz w:val="24"/>
          <w:szCs w:val="24"/>
        </w:rPr>
        <w:t>• </w:t>
      </w:r>
      <w:r w:rsidRPr="009D04B8">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проводить занятия физической культурой с использованием оздоровительной ходьбы и бега, лыжных прогулок, обеспечивать их оздоровительную направленность;</w:t>
      </w:r>
    </w:p>
    <w:p w:rsidR="000F5A84" w:rsidRPr="00BC1C73" w:rsidRDefault="000F5A84" w:rsidP="001F19BC">
      <w:pPr>
        <w:widowControl/>
        <w:spacing w:line="276" w:lineRule="auto"/>
        <w:outlineLvl w:val="0"/>
        <w:rPr>
          <w:b/>
          <w:bCs/>
          <w:sz w:val="24"/>
          <w:szCs w:val="24"/>
        </w:rPr>
      </w:pPr>
      <w:r w:rsidRPr="00BC1C73">
        <w:rPr>
          <w:b/>
          <w:bCs/>
          <w:sz w:val="24"/>
          <w:szCs w:val="24"/>
        </w:rPr>
        <w:t>Физическое совершенствование</w:t>
      </w:r>
    </w:p>
    <w:p w:rsidR="000F5A84" w:rsidRPr="00BC1C73" w:rsidRDefault="000F5A84" w:rsidP="001F19BC">
      <w:pPr>
        <w:widowControl/>
        <w:spacing w:line="276" w:lineRule="auto"/>
        <w:rPr>
          <w:i/>
          <w:sz w:val="24"/>
          <w:szCs w:val="24"/>
        </w:rPr>
      </w:pPr>
      <w:r w:rsidRPr="00BC1C73">
        <w:rPr>
          <w:i/>
          <w:sz w:val="24"/>
          <w:szCs w:val="24"/>
        </w:rPr>
        <w:t xml:space="preserve">Выпускник научится: </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выполнять акробатические комбинации из числа хорошо освоенных упражнений;</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выполнять гимнастические комбинации на спортивных снарядах из числа хорошо освоенных упражнений;</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выполнять легкоатлетические упражнения в беге и прыжках (в высоту и длину);</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r w:rsidRPr="009D04B8">
        <w:rPr>
          <w:iCs/>
          <w:sz w:val="24"/>
          <w:szCs w:val="24"/>
        </w:rPr>
        <w:t>;</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выполнять спуски и торможения на лыжах с пологого склона одним из разученных способов;</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выполнять тестовые упражнения на оценку уровня индивидуального развития основных физических качеств.</w:t>
      </w:r>
    </w:p>
    <w:p w:rsidR="000F5A84" w:rsidRPr="00BC1C73" w:rsidRDefault="000F5A84" w:rsidP="001F19BC">
      <w:pPr>
        <w:widowControl/>
        <w:spacing w:line="276" w:lineRule="auto"/>
        <w:rPr>
          <w:i/>
          <w:iCs/>
          <w:sz w:val="24"/>
          <w:szCs w:val="24"/>
        </w:rPr>
      </w:pPr>
      <w:r w:rsidRPr="00BC1C73">
        <w:rPr>
          <w:i/>
          <w:iCs/>
          <w:sz w:val="24"/>
          <w:szCs w:val="24"/>
        </w:rPr>
        <w:t>Выпускник получит возможность научиться: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преодолевать естественные и искусственные препятствия с помощью разнообразных способов лазания, прыжков и бега;</w:t>
      </w:r>
    </w:p>
    <w:p w:rsidR="000F5A84" w:rsidRPr="009D04B8" w:rsidRDefault="000F5A84" w:rsidP="001F19BC">
      <w:pPr>
        <w:pStyle w:val="a0"/>
        <w:spacing w:line="276" w:lineRule="auto"/>
        <w:ind w:firstLine="0"/>
        <w:rPr>
          <w:iCs/>
          <w:sz w:val="24"/>
          <w:szCs w:val="24"/>
        </w:rPr>
      </w:pPr>
      <w:r w:rsidRPr="009D04B8">
        <w:rPr>
          <w:iCs/>
          <w:sz w:val="24"/>
          <w:szCs w:val="24"/>
        </w:rPr>
        <w:t>• </w:t>
      </w:r>
      <w:r w:rsidRPr="009D04B8">
        <w:rPr>
          <w:sz w:val="24"/>
          <w:szCs w:val="24"/>
        </w:rPr>
        <w:t>осуществлять судейство по одному из осваиваемых видов спорта;</w:t>
      </w:r>
    </w:p>
    <w:p w:rsidR="000F5A84" w:rsidRPr="009D04B8" w:rsidRDefault="000F5A84" w:rsidP="001F19BC">
      <w:pPr>
        <w:pStyle w:val="a0"/>
        <w:spacing w:line="276" w:lineRule="auto"/>
        <w:ind w:firstLine="0"/>
        <w:rPr>
          <w:b/>
          <w:sz w:val="24"/>
          <w:szCs w:val="24"/>
        </w:rPr>
      </w:pPr>
      <w:r w:rsidRPr="009D04B8">
        <w:rPr>
          <w:sz w:val="24"/>
          <w:szCs w:val="24"/>
        </w:rPr>
        <w:t>• выполнять тестовые нормативы по физической подготовке.</w:t>
      </w:r>
    </w:p>
    <w:p w:rsidR="000F5A84" w:rsidRDefault="000F5A84" w:rsidP="001F19BC">
      <w:pPr>
        <w:pStyle w:val="a"/>
        <w:spacing w:line="276" w:lineRule="auto"/>
        <w:ind w:firstLine="0"/>
        <w:jc w:val="center"/>
        <w:outlineLvl w:val="0"/>
        <w:rPr>
          <w:b/>
          <w:sz w:val="24"/>
        </w:rPr>
      </w:pPr>
    </w:p>
    <w:p w:rsidR="000F5A84" w:rsidRPr="009D04B8" w:rsidRDefault="000F5A84" w:rsidP="001F19BC">
      <w:pPr>
        <w:pStyle w:val="a"/>
        <w:spacing w:line="276" w:lineRule="auto"/>
        <w:ind w:firstLine="0"/>
        <w:jc w:val="center"/>
        <w:outlineLvl w:val="0"/>
        <w:rPr>
          <w:b/>
          <w:sz w:val="24"/>
        </w:rPr>
      </w:pPr>
      <w:r w:rsidRPr="009D04B8">
        <w:rPr>
          <w:b/>
          <w:sz w:val="24"/>
        </w:rPr>
        <w:t>Основы безопасности жизнедеятельности</w:t>
      </w:r>
    </w:p>
    <w:p w:rsidR="000F5A84" w:rsidRPr="009D04B8" w:rsidRDefault="000F5A84" w:rsidP="001F19BC">
      <w:pPr>
        <w:widowControl/>
        <w:spacing w:line="276" w:lineRule="auto"/>
        <w:jc w:val="left"/>
        <w:rPr>
          <w:b/>
          <w:sz w:val="24"/>
          <w:szCs w:val="24"/>
        </w:rPr>
      </w:pPr>
      <w:r w:rsidRPr="009D04B8">
        <w:rPr>
          <w:b/>
          <w:sz w:val="24"/>
          <w:szCs w:val="24"/>
        </w:rPr>
        <w:t>Основы безопасности личности, общества и государства</w:t>
      </w:r>
    </w:p>
    <w:p w:rsidR="000F5A84" w:rsidRPr="009D04B8" w:rsidRDefault="000F5A84" w:rsidP="001F19BC">
      <w:pPr>
        <w:widowControl/>
        <w:spacing w:line="276" w:lineRule="auto"/>
        <w:rPr>
          <w:b/>
          <w:sz w:val="24"/>
          <w:szCs w:val="24"/>
        </w:rPr>
      </w:pPr>
      <w:r w:rsidRPr="009D04B8">
        <w:rPr>
          <w:b/>
          <w:sz w:val="24"/>
          <w:szCs w:val="24"/>
        </w:rPr>
        <w:t>Основы комплексной безопасности</w:t>
      </w:r>
    </w:p>
    <w:p w:rsidR="000F5A84" w:rsidRPr="00BC1C73" w:rsidRDefault="000F5A84" w:rsidP="001F19BC">
      <w:pPr>
        <w:widowControl/>
        <w:spacing w:line="276" w:lineRule="auto"/>
        <w:rPr>
          <w:i/>
          <w:sz w:val="24"/>
          <w:szCs w:val="24"/>
        </w:rPr>
      </w:pPr>
      <w:r w:rsidRPr="00BC1C73">
        <w:rPr>
          <w:i/>
          <w:sz w:val="24"/>
          <w:szCs w:val="24"/>
        </w:rPr>
        <w:t>Выпускник научится: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(наводнения, лесные пожары, ураганы);</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в том знать особо опасные объекты на территории района и области;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в лесном массиве и на реке;</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F5A84" w:rsidRPr="00BC1C73" w:rsidRDefault="000F5A84" w:rsidP="001F19BC">
      <w:pPr>
        <w:widowControl/>
        <w:spacing w:line="276" w:lineRule="auto"/>
        <w:rPr>
          <w:i/>
          <w:sz w:val="24"/>
          <w:szCs w:val="24"/>
        </w:rPr>
      </w:pPr>
      <w:r w:rsidRPr="00BC1C73">
        <w:rPr>
          <w:i/>
          <w:sz w:val="24"/>
          <w:szCs w:val="24"/>
        </w:rPr>
        <w:t>Выпускник получит возможность научиться: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прогнозировать возможность возникновения опасных и чрезвычайных ситуаций по их характерным признакам;</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F5A84" w:rsidRPr="009D04B8" w:rsidRDefault="000F5A84" w:rsidP="001F19BC">
      <w:pPr>
        <w:widowControl/>
        <w:spacing w:line="276" w:lineRule="auto"/>
        <w:rPr>
          <w:b/>
          <w:sz w:val="24"/>
          <w:szCs w:val="24"/>
        </w:rPr>
      </w:pPr>
      <w:r w:rsidRPr="009D04B8">
        <w:rPr>
          <w:b/>
          <w:sz w:val="24"/>
          <w:szCs w:val="24"/>
        </w:rPr>
        <w:t>Защита населения Российской Федерации от чрезвычайных ситуаций</w:t>
      </w:r>
    </w:p>
    <w:p w:rsidR="000F5A84" w:rsidRPr="009D04B8" w:rsidRDefault="000F5A84" w:rsidP="001F19BC">
      <w:pPr>
        <w:widowControl/>
        <w:spacing w:line="276" w:lineRule="auto"/>
        <w:rPr>
          <w:i/>
          <w:sz w:val="24"/>
          <w:szCs w:val="24"/>
        </w:rPr>
      </w:pPr>
      <w:r w:rsidRPr="009D04B8">
        <w:rPr>
          <w:i/>
          <w:sz w:val="24"/>
          <w:szCs w:val="24"/>
        </w:rPr>
        <w:t>Выпускник научится: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r>
        <w:rPr>
          <w:sz w:val="24"/>
          <w:szCs w:val="24"/>
        </w:rPr>
        <w:t>;</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основные мероприятия, которые проводятся в РФ и Вологодской области, по защите населения от чрезвычайных ситуаций мирного и военного времени;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описывать существующую систему оповещения населения при угрозе возникновения чрезвычайной ситуации</w:t>
      </w:r>
      <w:r>
        <w:rPr>
          <w:sz w:val="24"/>
          <w:szCs w:val="24"/>
        </w:rPr>
        <w:t>;</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уметь правильно передвигаться по территории, находящейся в зоне ЧС;</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анализировать основные мероприятия, которые проводятся при аварийно-спасательных работах в очагах поражения;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описывать основные мероприятия, которые проводятся при выполнении неотложных работ;</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уметь пользоваться средствами индивидуальной защиты.</w:t>
      </w:r>
    </w:p>
    <w:p w:rsidR="000F5A84" w:rsidRPr="00BC1C73" w:rsidRDefault="000F5A84" w:rsidP="001F19BC">
      <w:pPr>
        <w:widowControl/>
        <w:spacing w:line="276" w:lineRule="auto"/>
        <w:rPr>
          <w:i/>
          <w:sz w:val="24"/>
          <w:szCs w:val="24"/>
        </w:rPr>
      </w:pPr>
      <w:r w:rsidRPr="00BC1C73">
        <w:rPr>
          <w:i/>
          <w:sz w:val="24"/>
          <w:szCs w:val="24"/>
        </w:rPr>
        <w:t>Выпускник получит возможность научиться: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F5A84" w:rsidRPr="009D04B8" w:rsidRDefault="000F5A84" w:rsidP="001F19BC">
      <w:pPr>
        <w:widowControl/>
        <w:spacing w:line="276" w:lineRule="auto"/>
        <w:rPr>
          <w:b/>
          <w:sz w:val="24"/>
          <w:szCs w:val="24"/>
        </w:rPr>
      </w:pPr>
      <w:r w:rsidRPr="009D04B8">
        <w:rPr>
          <w:b/>
          <w:sz w:val="24"/>
          <w:szCs w:val="24"/>
        </w:rPr>
        <w:t>Основы противодействия терроризму и экстремизму в Российской Федерации</w:t>
      </w:r>
    </w:p>
    <w:p w:rsidR="000F5A84" w:rsidRPr="00BC1C73" w:rsidRDefault="000F5A84" w:rsidP="001F19BC">
      <w:pPr>
        <w:pStyle w:val="a0"/>
        <w:spacing w:line="276" w:lineRule="auto"/>
        <w:ind w:firstLine="0"/>
        <w:rPr>
          <w:i/>
          <w:sz w:val="24"/>
          <w:szCs w:val="24"/>
        </w:rPr>
      </w:pPr>
      <w:r w:rsidRPr="00BC1C73">
        <w:rPr>
          <w:i/>
          <w:sz w:val="24"/>
          <w:szCs w:val="24"/>
        </w:rPr>
        <w:t xml:space="preserve">Выпускник научится: </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негативно относиться к любым видам террористической и экстремистской деятельности;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обосновывать значение культуры безопасности жизнедеятельности в противодействии идеологии терроризма и экстремизма;</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основные меры уголовной ответственности за участие в террористической и экстремистской деятельности;</w:t>
      </w:r>
    </w:p>
    <w:p w:rsidR="000F5A84" w:rsidRPr="00BC1C73" w:rsidRDefault="000F5A84" w:rsidP="001F19BC">
      <w:pPr>
        <w:pStyle w:val="a0"/>
        <w:spacing w:line="276" w:lineRule="auto"/>
        <w:ind w:firstLine="0"/>
        <w:rPr>
          <w:sz w:val="24"/>
          <w:szCs w:val="24"/>
        </w:rPr>
      </w:pPr>
      <w:r w:rsidRPr="009D04B8">
        <w:rPr>
          <w:iCs/>
          <w:sz w:val="24"/>
          <w:szCs w:val="24"/>
        </w:rPr>
        <w:t>• </w:t>
      </w:r>
      <w:r w:rsidRPr="009D04B8">
        <w:rPr>
          <w:sz w:val="24"/>
          <w:szCs w:val="24"/>
        </w:rPr>
        <w:t xml:space="preserve">моделировать последовательность своих действий при угрозе террористического акта, знать правила поведения в момент захвата заложников, закладки взрывных устройств, </w:t>
      </w:r>
      <w:r w:rsidRPr="00BC1C73">
        <w:rPr>
          <w:sz w:val="24"/>
          <w:szCs w:val="24"/>
        </w:rPr>
        <w:t>обнаружения подозрительных предметов.</w:t>
      </w:r>
    </w:p>
    <w:p w:rsidR="000F5A84" w:rsidRPr="00BC1C73" w:rsidRDefault="000F5A84" w:rsidP="001F19BC">
      <w:pPr>
        <w:pStyle w:val="a0"/>
        <w:spacing w:line="276" w:lineRule="auto"/>
        <w:ind w:firstLine="0"/>
        <w:rPr>
          <w:i/>
          <w:sz w:val="24"/>
          <w:szCs w:val="24"/>
        </w:rPr>
      </w:pPr>
      <w:r w:rsidRPr="00BC1C73">
        <w:rPr>
          <w:i/>
          <w:sz w:val="24"/>
          <w:szCs w:val="24"/>
        </w:rPr>
        <w:t>Выпускник получит возможность научиться: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формировать индивидуальные основы правовой психологии для противостояния идеологии насилия;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формировать личные убеждения, способствующие профилактике вовлечения в террористическую деятельность;</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формировать индивидуальные качества, способствующие противодействию экстремизму и терроризму;</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F5A84" w:rsidRPr="009D04B8" w:rsidRDefault="000F5A84" w:rsidP="001F19BC">
      <w:pPr>
        <w:pStyle w:val="a0"/>
        <w:spacing w:line="276" w:lineRule="auto"/>
        <w:ind w:firstLine="0"/>
        <w:jc w:val="left"/>
        <w:rPr>
          <w:b/>
          <w:sz w:val="24"/>
          <w:szCs w:val="24"/>
        </w:rPr>
      </w:pPr>
      <w:r w:rsidRPr="009D04B8">
        <w:rPr>
          <w:b/>
          <w:sz w:val="24"/>
          <w:szCs w:val="24"/>
        </w:rPr>
        <w:t>Основы медицинских знаний и здорового образа жизни</w:t>
      </w:r>
    </w:p>
    <w:p w:rsidR="000F5A84" w:rsidRPr="009D04B8" w:rsidRDefault="000F5A84" w:rsidP="001F19BC">
      <w:pPr>
        <w:pStyle w:val="a0"/>
        <w:spacing w:line="276" w:lineRule="auto"/>
        <w:ind w:firstLine="0"/>
        <w:rPr>
          <w:b/>
          <w:sz w:val="24"/>
          <w:szCs w:val="24"/>
        </w:rPr>
      </w:pPr>
      <w:r w:rsidRPr="009D04B8">
        <w:rPr>
          <w:b/>
          <w:sz w:val="24"/>
          <w:szCs w:val="24"/>
        </w:rPr>
        <w:t>Основы здорового образа жизни</w:t>
      </w:r>
    </w:p>
    <w:p w:rsidR="000F5A84" w:rsidRPr="00BC1C73" w:rsidRDefault="000F5A84" w:rsidP="001F19BC">
      <w:pPr>
        <w:pStyle w:val="a0"/>
        <w:spacing w:line="276" w:lineRule="auto"/>
        <w:ind w:firstLine="0"/>
        <w:rPr>
          <w:i/>
          <w:sz w:val="24"/>
          <w:szCs w:val="24"/>
        </w:rPr>
      </w:pPr>
      <w:r w:rsidRPr="00BC1C73">
        <w:rPr>
          <w:i/>
          <w:sz w:val="24"/>
          <w:szCs w:val="24"/>
        </w:rPr>
        <w:t>Выпускник научится: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анализировать основные демографические процессы в Российской Федерации</w:t>
      </w:r>
      <w:r>
        <w:rPr>
          <w:sz w:val="24"/>
          <w:szCs w:val="24"/>
        </w:rPr>
        <w:t xml:space="preserve">, </w:t>
      </w:r>
      <w:r w:rsidRPr="009D04B8">
        <w:rPr>
          <w:sz w:val="24"/>
          <w:szCs w:val="24"/>
        </w:rPr>
        <w:t>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F5A84" w:rsidRPr="00BC1C73" w:rsidRDefault="000F5A84" w:rsidP="001F19BC">
      <w:pPr>
        <w:pStyle w:val="a0"/>
        <w:spacing w:line="276" w:lineRule="auto"/>
        <w:ind w:firstLine="0"/>
        <w:rPr>
          <w:i/>
          <w:sz w:val="24"/>
          <w:szCs w:val="24"/>
        </w:rPr>
      </w:pPr>
      <w:r w:rsidRPr="00BC1C73">
        <w:rPr>
          <w:i/>
          <w:sz w:val="24"/>
          <w:szCs w:val="24"/>
        </w:rPr>
        <w:t>Выпускник получит возможность научиться: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F5A84" w:rsidRPr="009D04B8" w:rsidRDefault="000F5A84" w:rsidP="001F19BC">
      <w:pPr>
        <w:pStyle w:val="a0"/>
        <w:spacing w:line="276" w:lineRule="auto"/>
        <w:ind w:firstLine="0"/>
        <w:rPr>
          <w:b/>
          <w:sz w:val="24"/>
          <w:szCs w:val="24"/>
        </w:rPr>
      </w:pPr>
      <w:r w:rsidRPr="009D04B8">
        <w:rPr>
          <w:b/>
          <w:sz w:val="24"/>
          <w:szCs w:val="24"/>
        </w:rPr>
        <w:t>Основы медицинских знаний и оказание первой помощи</w:t>
      </w:r>
    </w:p>
    <w:p w:rsidR="000F5A84" w:rsidRPr="00BC1C73" w:rsidRDefault="000F5A84" w:rsidP="001F19BC">
      <w:pPr>
        <w:pStyle w:val="a0"/>
        <w:spacing w:line="276" w:lineRule="auto"/>
        <w:ind w:firstLine="0"/>
        <w:rPr>
          <w:i/>
          <w:sz w:val="24"/>
          <w:szCs w:val="24"/>
        </w:rPr>
      </w:pPr>
      <w:r w:rsidRPr="00BC1C73">
        <w:rPr>
          <w:i/>
          <w:sz w:val="24"/>
          <w:szCs w:val="24"/>
        </w:rPr>
        <w:t>Выпускник научится: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анализировать возможные последствия неотложных состояний в случаях, если не будет своевременно оказана первая помощь;</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(ожоги, обморожения, утопления, укусы насекомых и животных); определять последовательность оказания первой помощи и различать её средства в конкретных ситуациях;</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F5A84" w:rsidRPr="00BC1C73" w:rsidRDefault="000F5A84" w:rsidP="001F19BC">
      <w:pPr>
        <w:pStyle w:val="a0"/>
        <w:spacing w:line="276" w:lineRule="auto"/>
        <w:ind w:firstLine="0"/>
        <w:rPr>
          <w:i/>
          <w:sz w:val="24"/>
          <w:szCs w:val="24"/>
        </w:rPr>
      </w:pPr>
      <w:r w:rsidRPr="00BC1C73">
        <w:rPr>
          <w:i/>
          <w:sz w:val="24"/>
          <w:szCs w:val="24"/>
        </w:rPr>
        <w:t>Выпускник получит возможность научиться:</w:t>
      </w:r>
    </w:p>
    <w:p w:rsidR="000F5A84" w:rsidRPr="009D04B8" w:rsidRDefault="000F5A84" w:rsidP="001F19BC">
      <w:pPr>
        <w:pStyle w:val="a0"/>
        <w:spacing w:line="276" w:lineRule="auto"/>
        <w:ind w:firstLine="0"/>
        <w:rPr>
          <w:sz w:val="24"/>
          <w:szCs w:val="24"/>
        </w:rPr>
      </w:pPr>
      <w:r w:rsidRPr="009D04B8">
        <w:rPr>
          <w:iCs/>
          <w:sz w:val="24"/>
          <w:szCs w:val="24"/>
        </w:rPr>
        <w:t>• </w:t>
      </w:r>
      <w:r w:rsidRPr="009D04B8">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F5A84" w:rsidRPr="009D04B8" w:rsidRDefault="000F5A84" w:rsidP="001F19BC">
      <w:pPr>
        <w:pStyle w:val="a"/>
        <w:spacing w:line="276" w:lineRule="auto"/>
        <w:ind w:firstLine="0"/>
        <w:rPr>
          <w:sz w:val="24"/>
        </w:rPr>
      </w:pPr>
    </w:p>
    <w:p w:rsidR="000F5A84" w:rsidRPr="009D04B8" w:rsidRDefault="000F5A84" w:rsidP="001F19BC">
      <w:pPr>
        <w:widowControl/>
        <w:spacing w:line="276" w:lineRule="auto"/>
        <w:ind w:firstLine="454"/>
        <w:jc w:val="center"/>
        <w:rPr>
          <w:rStyle w:val="Zag11"/>
          <w:rFonts w:eastAsia="@Arial Unicode MS"/>
          <w:b/>
          <w:sz w:val="24"/>
          <w:szCs w:val="24"/>
        </w:rPr>
      </w:pPr>
      <w:r w:rsidRPr="009D04B8">
        <w:rPr>
          <w:rStyle w:val="Zag11"/>
          <w:rFonts w:eastAsia="@Arial Unicode MS"/>
          <w:b/>
          <w:sz w:val="24"/>
          <w:szCs w:val="24"/>
        </w:rPr>
        <w:t>1.3. Система оценки достижения планируемых результатов</w:t>
      </w:r>
    </w:p>
    <w:p w:rsidR="000F5A84" w:rsidRPr="009D04B8" w:rsidRDefault="000F5A84" w:rsidP="001F19BC">
      <w:pPr>
        <w:widowControl/>
        <w:spacing w:line="276" w:lineRule="auto"/>
        <w:jc w:val="center"/>
        <w:rPr>
          <w:rStyle w:val="Zag11"/>
          <w:rFonts w:eastAsia="@Arial Unicode MS"/>
          <w:b/>
          <w:sz w:val="24"/>
          <w:szCs w:val="24"/>
        </w:rPr>
      </w:pPr>
      <w:r w:rsidRPr="009D04B8">
        <w:rPr>
          <w:rStyle w:val="Zag11"/>
          <w:rFonts w:eastAsia="@Arial Unicode MS"/>
          <w:b/>
          <w:sz w:val="24"/>
          <w:szCs w:val="24"/>
        </w:rPr>
        <w:t xml:space="preserve">освоения основной образовательной программы основного общего  образования </w:t>
      </w:r>
    </w:p>
    <w:p w:rsidR="000F5A84" w:rsidRDefault="000F5A84" w:rsidP="001F19BC">
      <w:pPr>
        <w:widowControl/>
        <w:spacing w:line="276" w:lineRule="auto"/>
        <w:jc w:val="center"/>
        <w:rPr>
          <w:b/>
          <w:sz w:val="24"/>
          <w:szCs w:val="24"/>
        </w:rPr>
      </w:pPr>
    </w:p>
    <w:p w:rsidR="000F5A84" w:rsidRPr="009D04B8" w:rsidRDefault="000F5A84" w:rsidP="001F19BC">
      <w:pPr>
        <w:widowControl/>
        <w:spacing w:line="276" w:lineRule="auto"/>
        <w:jc w:val="center"/>
        <w:rPr>
          <w:rStyle w:val="Zag11"/>
          <w:b/>
          <w:sz w:val="24"/>
          <w:szCs w:val="24"/>
        </w:rPr>
      </w:pPr>
      <w:r w:rsidRPr="009D04B8">
        <w:rPr>
          <w:b/>
          <w:sz w:val="24"/>
          <w:szCs w:val="24"/>
        </w:rPr>
        <w:t xml:space="preserve">1.3.1. Общие положения </w:t>
      </w:r>
    </w:p>
    <w:p w:rsidR="000F5A84" w:rsidRPr="00164C69" w:rsidRDefault="000F5A84" w:rsidP="001F19BC">
      <w:pPr>
        <w:pStyle w:val="Header"/>
        <w:tabs>
          <w:tab w:val="left" w:pos="709"/>
        </w:tabs>
        <w:spacing w:line="276" w:lineRule="auto"/>
        <w:ind w:firstLine="454"/>
        <w:jc w:val="both"/>
        <w:rPr>
          <w:lang w:val="ru-RU"/>
        </w:rPr>
      </w:pPr>
      <w:r w:rsidRPr="00164C69">
        <w:rPr>
          <w:lang w:val="ru-RU"/>
        </w:rPr>
        <w:t xml:space="preserve">   Система оценки достижения планируемых результатов освоения ООП ООО (далее система оценки) -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164C69">
        <w:rPr>
          <w:iCs/>
          <w:lang w:val="ru-RU"/>
        </w:rPr>
        <w:t xml:space="preserve">обеспечение качества образования путем </w:t>
      </w:r>
      <w:r w:rsidRPr="00164C69">
        <w:rPr>
          <w:lang w:val="ru-RU"/>
        </w:rPr>
        <w:t xml:space="preserve"> через  вовлечение  в оценочную деятельность  педагогов и обучающихся.</w:t>
      </w:r>
    </w:p>
    <w:p w:rsidR="000F5A84" w:rsidRPr="00164C69" w:rsidRDefault="000F5A84" w:rsidP="001F19BC">
      <w:pPr>
        <w:pStyle w:val="12"/>
        <w:spacing w:line="276" w:lineRule="auto"/>
        <w:ind w:firstLine="567"/>
        <w:jc w:val="both"/>
        <w:rPr>
          <w:rStyle w:val="Zag11"/>
          <w:rFonts w:ascii="Times New Roman" w:eastAsia="@Arial Unicode MS" w:hAnsi="Times New Roman" w:cs="Times New Roman"/>
          <w:sz w:val="24"/>
          <w:szCs w:val="24"/>
        </w:rPr>
      </w:pPr>
      <w:r w:rsidRPr="00164C69">
        <w:rPr>
          <w:rStyle w:val="Zag11"/>
          <w:rFonts w:ascii="Times New Roman" w:eastAsia="@Arial Unicode MS" w:hAnsi="Times New Roman" w:cs="Times New Roman"/>
          <w:sz w:val="24"/>
          <w:szCs w:val="24"/>
        </w:rPr>
        <w:t xml:space="preserve">Система оценки призвана способствовать поддержанию единства образовательной системы гимназии и обеспечению преемственности между уровнями обучения. Её основными </w:t>
      </w:r>
      <w:r w:rsidRPr="00164C69">
        <w:rPr>
          <w:rStyle w:val="Zag11"/>
          <w:rFonts w:ascii="Times New Roman" w:eastAsia="@Arial Unicode MS" w:hAnsi="Times New Roman" w:cs="Times New Roman"/>
          <w:iCs/>
          <w:sz w:val="24"/>
          <w:szCs w:val="24"/>
        </w:rPr>
        <w:t>функциями</w:t>
      </w:r>
      <w:r w:rsidRPr="00164C69">
        <w:rPr>
          <w:rStyle w:val="Zag11"/>
          <w:rFonts w:ascii="Times New Roman" w:eastAsia="@Arial Unicode MS" w:hAnsi="Times New Roman" w:cs="Times New Roman"/>
          <w:sz w:val="24"/>
          <w:szCs w:val="24"/>
        </w:rPr>
        <w:t xml:space="preserve"> являются </w:t>
      </w:r>
      <w:r w:rsidRPr="00164C69">
        <w:rPr>
          <w:rStyle w:val="Zag11"/>
          <w:rFonts w:ascii="Times New Roman" w:eastAsia="@Arial Unicode MS" w:hAnsi="Times New Roman" w:cs="Times New Roman"/>
          <w:iCs/>
          <w:sz w:val="24"/>
          <w:szCs w:val="24"/>
        </w:rPr>
        <w:t>ориентация образовательного процесса</w:t>
      </w:r>
      <w:r w:rsidRPr="00164C69">
        <w:rPr>
          <w:rStyle w:val="Zag11"/>
          <w:rFonts w:ascii="Times New Roman" w:eastAsia="@Arial Unicode MS" w:hAnsi="Times New Roman" w:cs="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164C69">
        <w:rPr>
          <w:rStyle w:val="Zag11"/>
          <w:rFonts w:ascii="Times New Roman" w:eastAsia="@Arial Unicode MS" w:hAnsi="Times New Roman" w:cs="Times New Roman"/>
          <w:iCs/>
          <w:sz w:val="24"/>
          <w:szCs w:val="24"/>
        </w:rPr>
        <w:t>обратной связи</w:t>
      </w:r>
      <w:r w:rsidRPr="00164C69">
        <w:rPr>
          <w:rStyle w:val="Zag11"/>
          <w:rFonts w:ascii="Times New Roman" w:eastAsia="@Arial Unicode MS" w:hAnsi="Times New Roman" w:cs="Times New Roman"/>
          <w:sz w:val="24"/>
          <w:szCs w:val="24"/>
        </w:rPr>
        <w:t>, позволяющей осуществлять</w:t>
      </w:r>
      <w:r w:rsidRPr="00164C69">
        <w:rPr>
          <w:rStyle w:val="Zag11"/>
          <w:rFonts w:ascii="Times New Roman" w:eastAsia="@Arial Unicode MS" w:hAnsi="Times New Roman" w:cs="Times New Roman"/>
          <w:b/>
          <w:bCs/>
          <w:iCs/>
          <w:sz w:val="24"/>
          <w:szCs w:val="24"/>
        </w:rPr>
        <w:t xml:space="preserve"> </w:t>
      </w:r>
      <w:r w:rsidRPr="00164C69">
        <w:rPr>
          <w:rStyle w:val="Zag11"/>
          <w:rFonts w:ascii="Times New Roman" w:eastAsia="@Arial Unicode MS" w:hAnsi="Times New Roman" w:cs="Times New Roman"/>
          <w:iCs/>
          <w:sz w:val="24"/>
          <w:szCs w:val="24"/>
        </w:rPr>
        <w:t>управление образовательным процессом</w:t>
      </w:r>
      <w:r w:rsidRPr="00164C69">
        <w:rPr>
          <w:rStyle w:val="Zag11"/>
          <w:rFonts w:ascii="Times New Roman" w:eastAsia="@Arial Unicode MS" w:hAnsi="Times New Roman" w:cs="Times New Roman"/>
          <w:sz w:val="24"/>
          <w:szCs w:val="24"/>
        </w:rPr>
        <w:t>.</w:t>
      </w:r>
    </w:p>
    <w:p w:rsidR="000F5A84" w:rsidRPr="009D04B8" w:rsidRDefault="000F5A84" w:rsidP="001F19BC">
      <w:pPr>
        <w:pStyle w:val="12"/>
        <w:spacing w:line="276" w:lineRule="auto"/>
        <w:ind w:firstLine="567"/>
        <w:jc w:val="both"/>
        <w:rPr>
          <w:rStyle w:val="Zag11"/>
          <w:rFonts w:ascii="Times New Roman" w:eastAsia="@Arial Unicode MS" w:hAnsi="Times New Roman" w:cs="Times New Roman"/>
          <w:sz w:val="24"/>
          <w:szCs w:val="24"/>
        </w:rPr>
      </w:pPr>
      <w:r w:rsidRPr="009D04B8">
        <w:rPr>
          <w:rStyle w:val="Zag11"/>
          <w:rFonts w:ascii="Times New Roman" w:eastAsia="@Arial Unicode MS"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педагогических кадров. Полученные данные используются для оценки состояния и тенденций развития системы образования разного уровня.</w:t>
      </w:r>
    </w:p>
    <w:p w:rsidR="000F5A84" w:rsidRPr="00164C69" w:rsidRDefault="000F5A84" w:rsidP="001F19BC">
      <w:pPr>
        <w:pStyle w:val="12"/>
        <w:spacing w:line="276" w:lineRule="auto"/>
        <w:ind w:firstLine="567"/>
        <w:jc w:val="both"/>
        <w:rPr>
          <w:rFonts w:ascii="Times New Roman" w:hAnsi="Times New Roman" w:cs="Times New Roman"/>
          <w:sz w:val="24"/>
          <w:szCs w:val="24"/>
        </w:rPr>
      </w:pPr>
      <w:r w:rsidRPr="00164C69">
        <w:rPr>
          <w:rFonts w:ascii="Times New Roman" w:hAnsi="Times New Roman" w:cs="Times New Roman"/>
          <w:sz w:val="24"/>
          <w:szCs w:val="24"/>
        </w:rPr>
        <w:t>В соответствии с ФГОС ООО основным</w:t>
      </w:r>
      <w:r w:rsidRPr="00164C69">
        <w:rPr>
          <w:rFonts w:ascii="Times New Roman" w:hAnsi="Times New Roman" w:cs="Times New Roman"/>
          <w:b/>
          <w:bCs/>
          <w:sz w:val="24"/>
          <w:szCs w:val="24"/>
        </w:rPr>
        <w:t xml:space="preserve"> </w:t>
      </w:r>
      <w:r w:rsidRPr="00164C69">
        <w:rPr>
          <w:rFonts w:ascii="Times New Roman" w:hAnsi="Times New Roman" w:cs="Times New Roman"/>
          <w:iCs/>
          <w:sz w:val="24"/>
          <w:szCs w:val="24"/>
        </w:rPr>
        <w:t>объектом</w:t>
      </w:r>
      <w:r w:rsidRPr="00164C69">
        <w:rPr>
          <w:rFonts w:ascii="Times New Roman" w:hAnsi="Times New Roman" w:cs="Times New Roman"/>
          <w:b/>
          <w:bCs/>
          <w:sz w:val="24"/>
          <w:szCs w:val="24"/>
        </w:rPr>
        <w:t xml:space="preserve"> </w:t>
      </w:r>
      <w:r w:rsidRPr="00164C69">
        <w:rPr>
          <w:rFonts w:ascii="Times New Roman" w:hAnsi="Times New Roman" w:cs="Times New Roman"/>
          <w:sz w:val="24"/>
          <w:szCs w:val="24"/>
        </w:rPr>
        <w:t>Системы оценки, её содержательной и критериальной базой выступают</w:t>
      </w:r>
      <w:r w:rsidRPr="00164C69">
        <w:rPr>
          <w:rFonts w:ascii="Times New Roman" w:hAnsi="Times New Roman" w:cs="Times New Roman"/>
          <w:b/>
          <w:bCs/>
          <w:sz w:val="24"/>
          <w:szCs w:val="24"/>
        </w:rPr>
        <w:t xml:space="preserve"> </w:t>
      </w:r>
      <w:r w:rsidRPr="00164C69">
        <w:rPr>
          <w:rFonts w:ascii="Times New Roman" w:hAnsi="Times New Roman" w:cs="Times New Roman"/>
          <w:iCs/>
          <w:sz w:val="24"/>
          <w:szCs w:val="24"/>
        </w:rPr>
        <w:t>требования Стандарта,</w:t>
      </w:r>
      <w:r w:rsidRPr="00164C69">
        <w:rPr>
          <w:rFonts w:ascii="Times New Roman" w:hAnsi="Times New Roman" w:cs="Times New Roman"/>
          <w:b/>
          <w:bCs/>
          <w:sz w:val="24"/>
          <w:szCs w:val="24"/>
        </w:rPr>
        <w:t xml:space="preserve"> </w:t>
      </w:r>
      <w:r w:rsidRPr="00164C69">
        <w:rPr>
          <w:rFonts w:ascii="Times New Roman" w:hAnsi="Times New Roman" w:cs="Times New Roman"/>
          <w:sz w:val="24"/>
          <w:szCs w:val="24"/>
        </w:rPr>
        <w:t>которые конкретизируются в</w:t>
      </w:r>
      <w:r w:rsidRPr="00164C69">
        <w:rPr>
          <w:rFonts w:ascii="Times New Roman" w:hAnsi="Times New Roman" w:cs="Times New Roman"/>
          <w:b/>
          <w:bCs/>
          <w:sz w:val="24"/>
          <w:szCs w:val="24"/>
        </w:rPr>
        <w:t xml:space="preserve"> </w:t>
      </w:r>
      <w:r w:rsidRPr="00164C69">
        <w:rPr>
          <w:rFonts w:ascii="Times New Roman" w:hAnsi="Times New Roman" w:cs="Times New Roman"/>
          <w:iCs/>
          <w:sz w:val="24"/>
          <w:szCs w:val="24"/>
        </w:rPr>
        <w:t>планируемых результатах</w:t>
      </w:r>
      <w:r w:rsidRPr="00164C69">
        <w:rPr>
          <w:rFonts w:ascii="Times New Roman" w:hAnsi="Times New Roman" w:cs="Times New Roman"/>
          <w:sz w:val="24"/>
          <w:szCs w:val="24"/>
        </w:rPr>
        <w:t xml:space="preserve"> освоения обучающимися основной образовательной программы основного общего образования.</w:t>
      </w:r>
    </w:p>
    <w:p w:rsidR="000F5A84" w:rsidRPr="009D04B8" w:rsidRDefault="000F5A84" w:rsidP="001F19BC">
      <w:pPr>
        <w:pStyle w:val="dash041e0431044b0447043d044b0439"/>
        <w:spacing w:line="276" w:lineRule="auto"/>
        <w:ind w:firstLine="454"/>
        <w:jc w:val="both"/>
      </w:pPr>
      <w:r w:rsidRPr="009D04B8">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0F5A84" w:rsidRPr="009D04B8" w:rsidRDefault="000F5A84" w:rsidP="001F19BC">
      <w:pPr>
        <w:pStyle w:val="dash041e0431044b0447043d044b0439"/>
        <w:spacing w:line="276" w:lineRule="auto"/>
        <w:ind w:firstLine="454"/>
        <w:jc w:val="both"/>
        <w:rPr>
          <w:rStyle w:val="dash041e0431044b0447043d044b0439char1"/>
          <w:u w:val="single"/>
        </w:rPr>
      </w:pPr>
      <w:r w:rsidRPr="009D04B8">
        <w:rPr>
          <w:rStyle w:val="dash041e0431044b0447043d044b0439char1"/>
          <w:i/>
          <w:iCs/>
        </w:rPr>
        <w:t>Результаты промежуточной аттестации</w:t>
      </w:r>
      <w:r w:rsidRPr="009D04B8">
        <w:rPr>
          <w:rStyle w:val="dash041e0431044b0447043d044b0439char1"/>
          <w:b/>
          <w:bCs/>
          <w:i/>
          <w:iCs/>
        </w:rPr>
        <w:t xml:space="preserve">, </w:t>
      </w:r>
      <w:r w:rsidRPr="009D04B8">
        <w:rPr>
          <w:rStyle w:val="dash041e0431044b0447043d044b0439char1"/>
        </w:rPr>
        <w:t xml:space="preserve">представляющие собой результаты внутришкольного мониторинга индивидуальных образовательных достижений </w:t>
      </w:r>
      <w:r w:rsidRPr="00164C69">
        <w:rPr>
          <w:rStyle w:val="dash041e0431044b0447043d044b0439char1"/>
        </w:rPr>
        <w:t xml:space="preserve">обучающихся, </w:t>
      </w:r>
      <w:r w:rsidRPr="00164C69">
        <w:rPr>
          <w:rStyle w:val="dash041e0431044b0447043d044b0439char1"/>
          <w:iCs/>
        </w:rPr>
        <w:t>отражают динамику</w:t>
      </w:r>
      <w:r w:rsidRPr="00164C69">
        <w:rPr>
          <w:rStyle w:val="dash041e0431044b0447043d044b0439char1"/>
          <w:b/>
          <w:bCs/>
          <w:iCs/>
        </w:rPr>
        <w:t xml:space="preserve"> </w:t>
      </w:r>
      <w:r w:rsidRPr="00164C69">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164C69">
        <w:rPr>
          <w:rStyle w:val="dash041e0431044b0447043d044b0439char1"/>
          <w:i/>
          <w:iCs/>
        </w:rPr>
        <w:t>внутренней оценкой.</w:t>
      </w:r>
    </w:p>
    <w:p w:rsidR="000F5A84" w:rsidRPr="009D04B8" w:rsidRDefault="000F5A84" w:rsidP="001F19BC">
      <w:pPr>
        <w:pStyle w:val="12"/>
        <w:spacing w:line="276" w:lineRule="auto"/>
        <w:ind w:firstLine="567"/>
        <w:jc w:val="both"/>
        <w:rPr>
          <w:rFonts w:ascii="Times New Roman" w:hAnsi="Times New Roman" w:cs="Times New Roman"/>
          <w:sz w:val="24"/>
          <w:szCs w:val="24"/>
        </w:rPr>
      </w:pPr>
      <w:r w:rsidRPr="009D04B8">
        <w:rPr>
          <w:rStyle w:val="dash041e0431044b0447043d044b0439char1"/>
          <w:i/>
          <w:iCs/>
        </w:rPr>
        <w:t>Результаты итоговой аттестации выпускников (в том числе государственной)</w:t>
      </w:r>
      <w:r w:rsidRPr="009D04B8">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164C69">
        <w:rPr>
          <w:rStyle w:val="dash041e0431044b0447043d044b0439char1"/>
          <w:i/>
          <w:iCs/>
        </w:rPr>
        <w:t>внешней оценкой.</w:t>
      </w:r>
    </w:p>
    <w:p w:rsidR="000F5A84" w:rsidRPr="009D04B8" w:rsidRDefault="000F5A84" w:rsidP="001F19BC">
      <w:pPr>
        <w:pStyle w:val="12"/>
        <w:spacing w:line="276" w:lineRule="auto"/>
        <w:ind w:firstLine="567"/>
        <w:jc w:val="both"/>
        <w:rPr>
          <w:rFonts w:ascii="Times New Roman" w:hAnsi="Times New Roman" w:cs="Times New Roman"/>
          <w:sz w:val="24"/>
          <w:szCs w:val="24"/>
        </w:rPr>
      </w:pPr>
      <w:r w:rsidRPr="009D04B8">
        <w:rPr>
          <w:rFonts w:ascii="Times New Roman" w:hAnsi="Times New Roman" w:cs="Times New Roman"/>
          <w:sz w:val="24"/>
          <w:szCs w:val="24"/>
        </w:rPr>
        <w:t>Основным объектом, содержательной и критериальной базой</w:t>
      </w:r>
      <w:r w:rsidRPr="009D04B8">
        <w:rPr>
          <w:rFonts w:ascii="Times New Roman" w:hAnsi="Times New Roman" w:cs="Times New Roman"/>
          <w:b/>
          <w:bCs/>
          <w:sz w:val="24"/>
          <w:szCs w:val="24"/>
        </w:rPr>
        <w:t xml:space="preserve"> </w:t>
      </w:r>
      <w:r w:rsidRPr="009D04B8">
        <w:rPr>
          <w:rFonts w:ascii="Times New Roman" w:hAnsi="Times New Roman" w:cs="Times New Roman"/>
          <w:i/>
          <w:iCs/>
          <w:sz w:val="24"/>
          <w:szCs w:val="24"/>
        </w:rPr>
        <w:t>итоговой оценки</w:t>
      </w:r>
      <w:r w:rsidRPr="009D04B8">
        <w:rPr>
          <w:rFonts w:ascii="Times New Roman" w:hAnsi="Times New Roman" w:cs="Times New Roman"/>
          <w:sz w:val="24"/>
          <w:szCs w:val="24"/>
        </w:rPr>
        <w:t xml:space="preserve"> подготовки выпускников на </w:t>
      </w:r>
      <w:r>
        <w:rPr>
          <w:rFonts w:ascii="Times New Roman" w:hAnsi="Times New Roman" w:cs="Times New Roman"/>
          <w:sz w:val="24"/>
          <w:szCs w:val="24"/>
        </w:rPr>
        <w:t xml:space="preserve">уровне </w:t>
      </w:r>
      <w:r w:rsidRPr="009D04B8">
        <w:rPr>
          <w:rFonts w:ascii="Times New Roman" w:hAnsi="Times New Roman" w:cs="Times New Roman"/>
          <w:sz w:val="24"/>
          <w:szCs w:val="24"/>
        </w:rPr>
        <w:t>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0F5A84" w:rsidRPr="009D04B8" w:rsidRDefault="000F5A84" w:rsidP="001F19BC">
      <w:pPr>
        <w:pStyle w:val="12"/>
        <w:spacing w:line="276" w:lineRule="auto"/>
        <w:ind w:firstLine="567"/>
        <w:jc w:val="both"/>
        <w:rPr>
          <w:rFonts w:ascii="Times New Roman" w:hAnsi="Times New Roman" w:cs="Times New Roman"/>
          <w:sz w:val="24"/>
          <w:szCs w:val="24"/>
        </w:rPr>
      </w:pPr>
      <w:r w:rsidRPr="00164C69">
        <w:rPr>
          <w:rFonts w:ascii="Times New Roman" w:hAnsi="Times New Roman" w:cs="Times New Roman"/>
          <w:sz w:val="24"/>
          <w:szCs w:val="24"/>
        </w:rPr>
        <w:t xml:space="preserve">При </w:t>
      </w:r>
      <w:r w:rsidRPr="00164C69">
        <w:rPr>
          <w:rFonts w:ascii="Times New Roman" w:hAnsi="Times New Roman" w:cs="Times New Roman"/>
          <w:iCs/>
          <w:sz w:val="24"/>
          <w:szCs w:val="24"/>
        </w:rPr>
        <w:t>оценке результатов деятельности образовательных учреждений и работников образования</w:t>
      </w:r>
      <w:r w:rsidRPr="009D04B8">
        <w:rPr>
          <w:rFonts w:ascii="Times New Roman" w:hAnsi="Times New Roman" w:cs="Times New Roman"/>
          <w:b/>
          <w:bCs/>
          <w:sz w:val="24"/>
          <w:szCs w:val="24"/>
        </w:rPr>
        <w:t xml:space="preserve"> </w:t>
      </w:r>
      <w:r w:rsidRPr="009D04B8">
        <w:rPr>
          <w:rFonts w:ascii="Times New Roman" w:hAnsi="Times New Roman" w:cs="Times New Roman"/>
          <w:sz w:val="24"/>
          <w:szCs w:val="24"/>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0F5A84" w:rsidRPr="009D04B8" w:rsidRDefault="000F5A84" w:rsidP="001F19BC">
      <w:pPr>
        <w:pStyle w:val="110"/>
        <w:spacing w:line="276" w:lineRule="auto"/>
        <w:jc w:val="both"/>
        <w:rPr>
          <w:rFonts w:ascii="Times New Roman" w:hAnsi="Times New Roman" w:cs="Times New Roman"/>
          <w:b/>
          <w:bCs/>
          <w:sz w:val="24"/>
          <w:szCs w:val="24"/>
          <w:lang w:eastAsia="ru-RU"/>
        </w:rPr>
      </w:pPr>
      <w:r w:rsidRPr="009D04B8">
        <w:rPr>
          <w:rFonts w:ascii="Times New Roman" w:hAnsi="Times New Roman" w:cs="Times New Roman"/>
          <w:i/>
          <w:iCs/>
          <w:sz w:val="24"/>
          <w:szCs w:val="24"/>
          <w:lang w:eastAsia="ru-RU"/>
        </w:rPr>
        <w:t xml:space="preserve">         </w:t>
      </w:r>
      <w:r w:rsidRPr="009D04B8">
        <w:rPr>
          <w:rFonts w:ascii="Times New Roman" w:hAnsi="Times New Roman" w:cs="Times New Roman"/>
          <w:i/>
          <w:iCs/>
          <w:sz w:val="24"/>
          <w:szCs w:val="24"/>
          <w:u w:val="single"/>
          <w:lang w:eastAsia="ru-RU"/>
        </w:rPr>
        <w:t>Система оценки</w:t>
      </w:r>
      <w:r w:rsidRPr="009D04B8">
        <w:rPr>
          <w:rFonts w:ascii="Times New Roman" w:hAnsi="Times New Roman" w:cs="Times New Roman"/>
          <w:sz w:val="24"/>
          <w:szCs w:val="24"/>
          <w:lang w:eastAsia="ru-RU"/>
        </w:rPr>
        <w:t xml:space="preserve"> основана на принципах </w:t>
      </w:r>
      <w:r w:rsidRPr="009D04B8">
        <w:rPr>
          <w:rFonts w:ascii="Times New Roman" w:hAnsi="Times New Roman" w:cs="Times New Roman"/>
          <w:i/>
          <w:iCs/>
          <w:sz w:val="24"/>
          <w:szCs w:val="24"/>
          <w:lang w:eastAsia="ru-RU"/>
        </w:rPr>
        <w:t>формирующего оценивания</w:t>
      </w:r>
      <w:r w:rsidRPr="009D04B8">
        <w:rPr>
          <w:rFonts w:ascii="Times New Roman" w:hAnsi="Times New Roman" w:cs="Times New Roman"/>
          <w:sz w:val="24"/>
          <w:szCs w:val="24"/>
          <w:lang w:eastAsia="ru-RU"/>
        </w:rPr>
        <w:t>, в соответствии с которыми</w:t>
      </w:r>
      <w:r w:rsidRPr="009D04B8">
        <w:rPr>
          <w:rFonts w:ascii="Times New Roman" w:hAnsi="Times New Roman" w:cs="Times New Roman"/>
          <w:b/>
          <w:bCs/>
          <w:sz w:val="24"/>
          <w:szCs w:val="24"/>
          <w:lang w:eastAsia="ru-RU"/>
        </w:rPr>
        <w:t>:</w:t>
      </w:r>
    </w:p>
    <w:p w:rsidR="000F5A84" w:rsidRPr="009D04B8" w:rsidRDefault="000F5A84" w:rsidP="002F3244">
      <w:pPr>
        <w:widowControl/>
        <w:numPr>
          <w:ilvl w:val="0"/>
          <w:numId w:val="35"/>
        </w:numPr>
        <w:tabs>
          <w:tab w:val="clear" w:pos="720"/>
          <w:tab w:val="num" w:pos="28"/>
          <w:tab w:val="left" w:pos="294"/>
        </w:tabs>
        <w:spacing w:line="276" w:lineRule="auto"/>
        <w:ind w:left="0" w:firstLine="0"/>
        <w:rPr>
          <w:color w:val="000000"/>
          <w:sz w:val="24"/>
          <w:szCs w:val="24"/>
        </w:rPr>
      </w:pPr>
      <w:r w:rsidRPr="009D04B8">
        <w:rPr>
          <w:i/>
          <w:iCs/>
          <w:sz w:val="24"/>
          <w:szCs w:val="24"/>
          <w:u w:val="single"/>
        </w:rPr>
        <w:t>оценивание это больше, чем маркировка.</w:t>
      </w:r>
      <w:r w:rsidRPr="009D04B8">
        <w:rPr>
          <w:b/>
          <w:bCs/>
          <w:sz w:val="24"/>
          <w:szCs w:val="24"/>
        </w:rPr>
        <w:t xml:space="preserve"> </w:t>
      </w:r>
      <w:r w:rsidRPr="009D04B8">
        <w:rPr>
          <w:color w:val="000000"/>
          <w:sz w:val="24"/>
          <w:szCs w:val="24"/>
        </w:rPr>
        <w:t>Оценивание – это механизм, обеспечивающий преподавателя информацией, которая нужна ему, чтобы совершенствовать преподавание, находить наиболее эффективные методы обучения, а также мотивировать учеников более активно включиться в своё учение.</w:t>
      </w:r>
    </w:p>
    <w:p w:rsidR="000F5A84" w:rsidRPr="009D04B8" w:rsidRDefault="000F5A84" w:rsidP="002F3244">
      <w:pPr>
        <w:widowControl/>
        <w:numPr>
          <w:ilvl w:val="0"/>
          <w:numId w:val="35"/>
        </w:numPr>
        <w:tabs>
          <w:tab w:val="clear" w:pos="720"/>
          <w:tab w:val="num" w:pos="28"/>
          <w:tab w:val="left" w:pos="294"/>
        </w:tabs>
        <w:spacing w:line="276" w:lineRule="auto"/>
        <w:ind w:left="0" w:firstLine="0"/>
        <w:rPr>
          <w:color w:val="000000"/>
          <w:sz w:val="24"/>
          <w:szCs w:val="24"/>
        </w:rPr>
      </w:pPr>
      <w:r w:rsidRPr="009D04B8">
        <w:rPr>
          <w:i/>
          <w:iCs/>
          <w:color w:val="000000"/>
          <w:sz w:val="24"/>
          <w:szCs w:val="24"/>
          <w:u w:val="single"/>
        </w:rPr>
        <w:t>оценивание – это обратная связь.</w:t>
      </w:r>
      <w:r w:rsidRPr="009D04B8">
        <w:rPr>
          <w:b/>
          <w:bCs/>
          <w:color w:val="000000"/>
          <w:sz w:val="24"/>
          <w:szCs w:val="24"/>
        </w:rPr>
        <w:t xml:space="preserve"> </w:t>
      </w:r>
      <w:r w:rsidRPr="009D04B8">
        <w:rPr>
          <w:color w:val="000000"/>
          <w:sz w:val="24"/>
          <w:szCs w:val="24"/>
        </w:rPr>
        <w:t>Оно даёт информацию о том, чему ученики обучились и как учатся в данный момент, а также о том, в какой степени преподаватель реализовал поставленные учебные цели. Но в полную силу возможности оценивания реализуются только, если оно используется для того, чтобы д</w:t>
      </w:r>
      <w:r w:rsidRPr="009D04B8">
        <w:rPr>
          <w:i/>
          <w:iCs/>
          <w:color w:val="000000"/>
          <w:sz w:val="24"/>
          <w:szCs w:val="24"/>
        </w:rPr>
        <w:t xml:space="preserve">ать ученикам </w:t>
      </w:r>
      <w:r w:rsidRPr="009D04B8">
        <w:rPr>
          <w:color w:val="000000"/>
          <w:sz w:val="24"/>
          <w:szCs w:val="24"/>
        </w:rPr>
        <w:t xml:space="preserve">обратную связь. А чтобы эта обратная связь сработала на повышение качества учения, необходимо не только определить, на каком уровне ученики должны владеть содержанием курса к </w:t>
      </w:r>
      <w:r w:rsidRPr="009D04B8">
        <w:rPr>
          <w:i/>
          <w:iCs/>
          <w:color w:val="000000"/>
          <w:sz w:val="24"/>
          <w:szCs w:val="24"/>
        </w:rPr>
        <w:t>его окончанию</w:t>
      </w:r>
      <w:r w:rsidRPr="009D04B8">
        <w:rPr>
          <w:color w:val="000000"/>
          <w:sz w:val="24"/>
          <w:szCs w:val="24"/>
        </w:rPr>
        <w:t xml:space="preserve">, но и до какой степени они осваивают его </w:t>
      </w:r>
      <w:r w:rsidRPr="009D04B8">
        <w:rPr>
          <w:i/>
          <w:iCs/>
          <w:color w:val="000000"/>
          <w:sz w:val="24"/>
          <w:szCs w:val="24"/>
        </w:rPr>
        <w:t>по ходу курса</w:t>
      </w:r>
      <w:r w:rsidRPr="009D04B8">
        <w:rPr>
          <w:color w:val="000000"/>
          <w:sz w:val="24"/>
          <w:szCs w:val="24"/>
        </w:rPr>
        <w:t xml:space="preserve">. </w:t>
      </w:r>
    </w:p>
    <w:p w:rsidR="000F5A84" w:rsidRPr="009D04B8" w:rsidRDefault="000F5A84" w:rsidP="002F3244">
      <w:pPr>
        <w:widowControl/>
        <w:numPr>
          <w:ilvl w:val="0"/>
          <w:numId w:val="35"/>
        </w:numPr>
        <w:tabs>
          <w:tab w:val="clear" w:pos="720"/>
          <w:tab w:val="num" w:pos="28"/>
          <w:tab w:val="left" w:pos="294"/>
        </w:tabs>
        <w:spacing w:line="276" w:lineRule="auto"/>
        <w:ind w:left="0" w:firstLine="0"/>
        <w:rPr>
          <w:sz w:val="24"/>
          <w:szCs w:val="24"/>
        </w:rPr>
      </w:pPr>
      <w:r w:rsidRPr="009D04B8">
        <w:rPr>
          <w:i/>
          <w:iCs/>
          <w:color w:val="000000"/>
          <w:sz w:val="24"/>
          <w:szCs w:val="24"/>
          <w:u w:val="single"/>
        </w:rPr>
        <w:t>оценивание направляет учение,</w:t>
      </w:r>
      <w:r w:rsidRPr="009D04B8">
        <w:rPr>
          <w:b/>
          <w:bCs/>
          <w:i/>
          <w:iCs/>
          <w:color w:val="000000"/>
          <w:sz w:val="24"/>
          <w:szCs w:val="24"/>
        </w:rPr>
        <w:t xml:space="preserve"> </w:t>
      </w:r>
      <w:r w:rsidRPr="009D04B8">
        <w:rPr>
          <w:color w:val="000000"/>
          <w:sz w:val="24"/>
          <w:szCs w:val="24"/>
        </w:rPr>
        <w:t xml:space="preserve">то есть </w:t>
      </w:r>
      <w:r w:rsidRPr="009D04B8">
        <w:rPr>
          <w:sz w:val="24"/>
          <w:szCs w:val="24"/>
        </w:rPr>
        <w:t xml:space="preserve">дает ученикам информацию о том, какого уровня они достигли, пройдя тот или иной курс. </w:t>
      </w:r>
    </w:p>
    <w:p w:rsidR="000F5A84" w:rsidRPr="009D04B8" w:rsidRDefault="000F5A84" w:rsidP="001F19BC">
      <w:pPr>
        <w:pStyle w:val="110"/>
        <w:spacing w:line="276" w:lineRule="auto"/>
        <w:ind w:firstLine="567"/>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Формирующее оценивание позволяет отобразить развитие ученика через самоанализ его работы на уроке, самостоятельно выполненных им заданий, а также путём проведения контроля знаний учащегося. В результате происходит комплексное оценивание достижения планируемых результатов и обеспечение обратной связи учащегося.</w:t>
      </w:r>
    </w:p>
    <w:p w:rsidR="000F5A84" w:rsidRPr="009D04B8" w:rsidRDefault="000F5A84" w:rsidP="001F19BC">
      <w:pPr>
        <w:pStyle w:val="110"/>
        <w:spacing w:line="276" w:lineRule="auto"/>
        <w:ind w:firstLine="567"/>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Приоритетными в оценочной деятельности являются </w:t>
      </w:r>
      <w:r w:rsidRPr="009D04B8">
        <w:rPr>
          <w:rFonts w:ascii="Times New Roman" w:hAnsi="Times New Roman" w:cs="Times New Roman"/>
          <w:i/>
          <w:iCs/>
          <w:sz w:val="24"/>
          <w:szCs w:val="24"/>
          <w:u w:val="single"/>
          <w:lang w:eastAsia="ru-RU"/>
        </w:rPr>
        <w:t>не репродуктивные задания</w:t>
      </w:r>
      <w:r w:rsidRPr="009D04B8">
        <w:rPr>
          <w:rFonts w:ascii="Times New Roman" w:hAnsi="Times New Roman" w:cs="Times New Roman"/>
          <w:sz w:val="24"/>
          <w:szCs w:val="24"/>
          <w:lang w:eastAsia="ru-RU"/>
        </w:rPr>
        <w:t xml:space="preserve"> (на воспроизведение информации), а </w:t>
      </w:r>
      <w:r w:rsidRPr="009D04B8">
        <w:rPr>
          <w:rFonts w:ascii="Times New Roman" w:hAnsi="Times New Roman" w:cs="Times New Roman"/>
          <w:i/>
          <w:iCs/>
          <w:sz w:val="24"/>
          <w:szCs w:val="24"/>
          <w:u w:val="single"/>
          <w:lang w:eastAsia="ru-RU"/>
        </w:rPr>
        <w:t>продуктивные задания</w:t>
      </w:r>
      <w:r w:rsidRPr="009D04B8">
        <w:rPr>
          <w:rFonts w:ascii="Times New Roman" w:hAnsi="Times New Roman" w:cs="Times New Roman"/>
          <w:sz w:val="24"/>
          <w:szCs w:val="24"/>
          <w:lang w:eastAsia="ru-RU"/>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0F5A84" w:rsidRPr="009D04B8" w:rsidRDefault="000F5A84" w:rsidP="001F19BC">
      <w:pPr>
        <w:pStyle w:val="110"/>
        <w:spacing w:line="276" w:lineRule="auto"/>
        <w:ind w:firstLine="567"/>
        <w:jc w:val="both"/>
        <w:rPr>
          <w:rFonts w:ascii="Times New Roman" w:hAnsi="Times New Roman" w:cs="Times New Roman"/>
          <w:sz w:val="24"/>
          <w:szCs w:val="24"/>
          <w:lang w:eastAsia="ru-RU"/>
        </w:rPr>
      </w:pPr>
      <w:r w:rsidRPr="009D04B8">
        <w:rPr>
          <w:rFonts w:ascii="Times New Roman" w:hAnsi="Times New Roman" w:cs="Times New Roman"/>
          <w:i/>
          <w:iCs/>
          <w:sz w:val="24"/>
          <w:szCs w:val="24"/>
          <w:u w:val="single"/>
          <w:lang w:eastAsia="ru-RU"/>
        </w:rPr>
        <w:t>Предметные диагностические работы</w:t>
      </w:r>
      <w:r w:rsidRPr="009D04B8">
        <w:rPr>
          <w:rFonts w:ascii="Times New Roman" w:hAnsi="Times New Roman" w:cs="Times New Roman"/>
          <w:sz w:val="24"/>
          <w:szCs w:val="24"/>
          <w:lang w:eastAsia="ru-RU"/>
        </w:rPr>
        <w:t xml:space="preserve"> составляются из конкретных заданий по отдельному предмету для отслеживания уровня познавательных действий обучающегося. </w:t>
      </w:r>
    </w:p>
    <w:p w:rsidR="000F5A84" w:rsidRPr="009D04B8" w:rsidRDefault="000F5A84" w:rsidP="001F19BC">
      <w:pPr>
        <w:pStyle w:val="110"/>
        <w:spacing w:line="276" w:lineRule="auto"/>
        <w:ind w:firstLine="567"/>
        <w:jc w:val="both"/>
        <w:rPr>
          <w:rFonts w:ascii="Times New Roman" w:hAnsi="Times New Roman" w:cs="Times New Roman"/>
          <w:sz w:val="24"/>
          <w:szCs w:val="24"/>
          <w:lang w:eastAsia="ru-RU"/>
        </w:rPr>
      </w:pPr>
      <w:r w:rsidRPr="009D04B8">
        <w:rPr>
          <w:rFonts w:ascii="Times New Roman" w:hAnsi="Times New Roman" w:cs="Times New Roman"/>
          <w:i/>
          <w:iCs/>
          <w:sz w:val="24"/>
          <w:szCs w:val="24"/>
          <w:u w:val="single"/>
          <w:lang w:eastAsia="ru-RU"/>
        </w:rPr>
        <w:t>Метапредметные диагностические работы</w:t>
      </w:r>
      <w:r w:rsidRPr="009D04B8">
        <w:rPr>
          <w:rFonts w:ascii="Times New Roman" w:hAnsi="Times New Roman" w:cs="Times New Roman"/>
          <w:b/>
          <w:bCs/>
          <w:sz w:val="24"/>
          <w:szCs w:val="24"/>
          <w:lang w:eastAsia="ru-RU"/>
        </w:rPr>
        <w:t xml:space="preserve"> </w:t>
      </w:r>
      <w:r w:rsidRPr="009D04B8">
        <w:rPr>
          <w:rFonts w:ascii="Times New Roman" w:hAnsi="Times New Roman" w:cs="Times New Roman"/>
          <w:sz w:val="24"/>
          <w:szCs w:val="24"/>
          <w:lang w:eastAsia="ru-RU"/>
        </w:rPr>
        <w:t xml:space="preserve">составляются из </w:t>
      </w:r>
      <w:r w:rsidRPr="009D04B8">
        <w:rPr>
          <w:rFonts w:ascii="Times New Roman" w:hAnsi="Times New Roman" w:cs="Times New Roman"/>
          <w:i/>
          <w:iCs/>
          <w:sz w:val="24"/>
          <w:szCs w:val="24"/>
          <w:lang w:eastAsia="ru-RU"/>
        </w:rPr>
        <w:t>компетентностных заданий,</w:t>
      </w:r>
      <w:r w:rsidRPr="009D04B8">
        <w:rPr>
          <w:rFonts w:ascii="Times New Roman" w:hAnsi="Times New Roman" w:cs="Times New Roman"/>
          <w:sz w:val="24"/>
          <w:szCs w:val="24"/>
          <w:lang w:eastAsia="ru-RU"/>
        </w:rPr>
        <w:t xml:space="preserve"> требующих от ученика не только познавательных, но и регулятивных и коммуникативных действий. </w:t>
      </w:r>
    </w:p>
    <w:p w:rsidR="000F5A84" w:rsidRPr="009D04B8" w:rsidRDefault="000F5A84" w:rsidP="001F19BC">
      <w:pPr>
        <w:pStyle w:val="110"/>
        <w:spacing w:line="276" w:lineRule="auto"/>
        <w:ind w:firstLine="567"/>
        <w:jc w:val="both"/>
        <w:rPr>
          <w:rFonts w:ascii="Times New Roman" w:hAnsi="Times New Roman" w:cs="Times New Roman"/>
          <w:i/>
          <w:iCs/>
          <w:sz w:val="24"/>
          <w:szCs w:val="24"/>
          <w:u w:val="single"/>
          <w:lang w:eastAsia="ru-RU"/>
        </w:rPr>
      </w:pPr>
      <w:r w:rsidRPr="009D04B8">
        <w:rPr>
          <w:rFonts w:ascii="Times New Roman" w:hAnsi="Times New Roman" w:cs="Times New Roman"/>
          <w:i/>
          <w:iCs/>
          <w:sz w:val="24"/>
          <w:szCs w:val="24"/>
          <w:u w:val="single"/>
          <w:lang w:eastAsia="ru-RU"/>
        </w:rPr>
        <w:t>Диагностика достижения результатов личностного развития</w:t>
      </w:r>
      <w:r w:rsidRPr="009D04B8">
        <w:rPr>
          <w:rFonts w:ascii="Times New Roman" w:hAnsi="Times New Roman" w:cs="Times New Roman"/>
          <w:b/>
          <w:bCs/>
          <w:sz w:val="24"/>
          <w:szCs w:val="24"/>
          <w:lang w:eastAsia="ru-RU"/>
        </w:rPr>
        <w:t xml:space="preserve"> </w:t>
      </w:r>
      <w:r w:rsidRPr="009D04B8">
        <w:rPr>
          <w:rFonts w:ascii="Times New Roman" w:hAnsi="Times New Roman" w:cs="Times New Roman"/>
          <w:sz w:val="24"/>
          <w:szCs w:val="24"/>
          <w:lang w:eastAsia="ru-RU"/>
        </w:rPr>
        <w:t xml:space="preserve">проводится в разных формах (диагностическая работа, результаты наблюдения и т.д.).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w:t>
      </w:r>
      <w:r w:rsidRPr="009D04B8">
        <w:rPr>
          <w:rFonts w:ascii="Times New Roman" w:hAnsi="Times New Roman" w:cs="Times New Roman"/>
          <w:i/>
          <w:iCs/>
          <w:sz w:val="24"/>
          <w:szCs w:val="24"/>
          <w:u w:val="single"/>
          <w:lang w:eastAsia="ru-RU"/>
        </w:rPr>
        <w:t>в виде неперсонифицированных работ.</w:t>
      </w:r>
    </w:p>
    <w:p w:rsidR="000F5A84" w:rsidRPr="009D04B8" w:rsidRDefault="000F5A84" w:rsidP="001F19BC">
      <w:pPr>
        <w:pStyle w:val="110"/>
        <w:spacing w:line="276" w:lineRule="auto"/>
        <w:ind w:firstLine="567"/>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Традиционные формы и методы контроля и оценивания (устный опрос, письменная контрольная работа) дополняются такими новыми формами контроля и оценки достижения планируемых результатов: </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целенаправленное наблюдение (фиксация проявляемых ученикам действий и качеств по заданным параметрам);</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 самооценка ученика по принятым формам (например, лист с вопросами по саморефлексии конкретной деятельности); </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оценивание результатов учебных проектов по заданным критериям;</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 оценивание результатов разнообразных внеучебных и внешкольных работ, достижений учеников. </w:t>
      </w:r>
    </w:p>
    <w:p w:rsidR="000F5A84" w:rsidRPr="009D04B8" w:rsidRDefault="000F5A84" w:rsidP="001F19BC">
      <w:pPr>
        <w:widowControl/>
        <w:spacing w:line="276" w:lineRule="auto"/>
        <w:ind w:firstLine="454"/>
        <w:rPr>
          <w:sz w:val="24"/>
          <w:szCs w:val="24"/>
        </w:rPr>
      </w:pPr>
      <w:r w:rsidRPr="009D04B8">
        <w:rPr>
          <w:sz w:val="24"/>
          <w:szCs w:val="24"/>
        </w:rPr>
        <w:t xml:space="preserve">В основе Системы оценки лежит </w:t>
      </w:r>
      <w:r w:rsidRPr="009D04B8">
        <w:rPr>
          <w:i/>
          <w:iCs/>
          <w:sz w:val="24"/>
          <w:szCs w:val="24"/>
          <w:u w:val="single"/>
        </w:rPr>
        <w:t>комплексный подход к оценке результатов</w:t>
      </w:r>
      <w:r w:rsidRPr="009D04B8">
        <w:rPr>
          <w:b/>
          <w:bCs/>
          <w:i/>
          <w:iCs/>
          <w:sz w:val="24"/>
          <w:szCs w:val="24"/>
        </w:rPr>
        <w:t xml:space="preserve"> </w:t>
      </w:r>
      <w:r w:rsidRPr="009D04B8">
        <w:rPr>
          <w:sz w:val="24"/>
          <w:szCs w:val="24"/>
        </w:rPr>
        <w:t xml:space="preserve">образования, позволяющий вести оценку достижения обучающимися всех трёх групп результатов образования: </w:t>
      </w:r>
      <w:r w:rsidRPr="009D04B8">
        <w:rPr>
          <w:i/>
          <w:iCs/>
          <w:sz w:val="24"/>
          <w:szCs w:val="24"/>
        </w:rPr>
        <w:t>личностных, метапредметных</w:t>
      </w:r>
      <w:r w:rsidRPr="009D04B8">
        <w:rPr>
          <w:sz w:val="24"/>
          <w:szCs w:val="24"/>
        </w:rPr>
        <w:t>и</w:t>
      </w:r>
      <w:r w:rsidRPr="009D04B8">
        <w:rPr>
          <w:i/>
          <w:iCs/>
          <w:sz w:val="24"/>
          <w:szCs w:val="24"/>
        </w:rPr>
        <w:t xml:space="preserve"> предметных</w:t>
      </w:r>
      <w:r w:rsidRPr="009D04B8">
        <w:rPr>
          <w:sz w:val="24"/>
          <w:szCs w:val="24"/>
        </w:rPr>
        <w:t xml:space="preserve">, и </w:t>
      </w:r>
      <w:r w:rsidRPr="009D04B8">
        <w:rPr>
          <w:i/>
          <w:iCs/>
          <w:sz w:val="24"/>
          <w:szCs w:val="24"/>
        </w:rPr>
        <w:t>уровневый подход</w:t>
      </w:r>
      <w:r w:rsidRPr="009D04B8">
        <w:rPr>
          <w:sz w:val="24"/>
          <w:szCs w:val="24"/>
        </w:rPr>
        <w:t>, в соответствии с которым решение учеником даже простой учебной задачи, части задачи необходимо оценивать как безусловный успех, но на элементарном уровне, за которым следует более высокий уровень, к нему ученик может стремиться. Данный подход существенно отличается от традиционной оценочно-отметочной шкалы,</w:t>
      </w:r>
      <w:r w:rsidRPr="009D04B8">
        <w:rPr>
          <w:b/>
          <w:bCs/>
          <w:sz w:val="24"/>
          <w:szCs w:val="24"/>
        </w:rPr>
        <w:t xml:space="preserve"> </w:t>
      </w:r>
      <w:r w:rsidRPr="009D04B8">
        <w:rPr>
          <w:sz w:val="24"/>
          <w:szCs w:val="24"/>
        </w:rPr>
        <w:t xml:space="preserve">ориентировавшей на поиск неудачи, что отрицательно сказывается на мотивации ученика, его личностной самооценке. </w:t>
      </w:r>
    </w:p>
    <w:p w:rsidR="000F5A84" w:rsidRPr="009D04B8" w:rsidRDefault="000F5A84" w:rsidP="001F19BC">
      <w:pPr>
        <w:pStyle w:val="110"/>
        <w:spacing w:line="276" w:lineRule="auto"/>
        <w:ind w:firstLine="567"/>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Главным средством накопления информации об образовательных результатах ученика является </w:t>
      </w:r>
      <w:r w:rsidRPr="009D04B8">
        <w:rPr>
          <w:rFonts w:ascii="Times New Roman" w:hAnsi="Times New Roman" w:cs="Times New Roman"/>
          <w:i/>
          <w:iCs/>
          <w:sz w:val="24"/>
          <w:szCs w:val="24"/>
          <w:u w:val="single"/>
          <w:lang w:eastAsia="ru-RU"/>
        </w:rPr>
        <w:t>портфель достижений (портфолио).</w:t>
      </w:r>
    </w:p>
    <w:p w:rsidR="000F5A84" w:rsidRPr="009D04B8" w:rsidRDefault="000F5A84" w:rsidP="001F19BC">
      <w:pPr>
        <w:pStyle w:val="110"/>
        <w:spacing w:line="276" w:lineRule="auto"/>
        <w:ind w:firstLine="567"/>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Решение о переводе на следующую ступень образования принимается на основе всех результатов (предметных, метапредметных, личностных; учебных и внеучебных), накопленных в портфеле достижений ученика за пять лет обучения на ступени основного общего образования. </w:t>
      </w:r>
    </w:p>
    <w:p w:rsidR="000F5A84" w:rsidRPr="009D04B8" w:rsidRDefault="000F5A84" w:rsidP="001F19BC">
      <w:pPr>
        <w:pStyle w:val="110"/>
        <w:spacing w:line="276" w:lineRule="auto"/>
        <w:ind w:firstLine="567"/>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Все используемые средства, формы и методы должны </w:t>
      </w:r>
      <w:r w:rsidRPr="009D04B8">
        <w:rPr>
          <w:rFonts w:ascii="Times New Roman" w:hAnsi="Times New Roman" w:cs="Times New Roman"/>
          <w:i/>
          <w:iCs/>
          <w:sz w:val="24"/>
          <w:szCs w:val="24"/>
          <w:u w:val="single"/>
          <w:lang w:eastAsia="ru-RU"/>
        </w:rPr>
        <w:t>обеспечить главное – комплексную оценку результатов</w:t>
      </w:r>
      <w:r w:rsidRPr="009D04B8">
        <w:rPr>
          <w:rFonts w:ascii="Times New Roman" w:hAnsi="Times New Roman" w:cs="Times New Roman"/>
          <w:b/>
          <w:bCs/>
          <w:i/>
          <w:iCs/>
          <w:sz w:val="24"/>
          <w:szCs w:val="24"/>
          <w:u w:val="single"/>
          <w:lang w:eastAsia="ru-RU"/>
        </w:rPr>
        <w:t>:</w:t>
      </w:r>
      <w:r w:rsidRPr="009D04B8">
        <w:rPr>
          <w:rFonts w:ascii="Times New Roman" w:hAnsi="Times New Roman" w:cs="Times New Roman"/>
          <w:b/>
          <w:bCs/>
          <w:sz w:val="24"/>
          <w:szCs w:val="24"/>
          <w:lang w:eastAsia="ru-RU"/>
        </w:rPr>
        <w:t xml:space="preserve"> </w:t>
      </w:r>
      <w:r w:rsidRPr="009D04B8">
        <w:rPr>
          <w:rFonts w:ascii="Times New Roman" w:hAnsi="Times New Roman" w:cs="Times New Roman"/>
          <w:sz w:val="24"/>
          <w:szCs w:val="24"/>
          <w:lang w:eastAsia="ru-RU"/>
        </w:rPr>
        <w:t xml:space="preserve">общую характеристику всего приобретённого учеником – его личностные, метапредметные и предметные результаты. </w:t>
      </w:r>
    </w:p>
    <w:p w:rsidR="000F5A84" w:rsidRPr="009D04B8" w:rsidRDefault="000F5A84" w:rsidP="001F19BC">
      <w:pPr>
        <w:pStyle w:val="110"/>
        <w:spacing w:line="276" w:lineRule="auto"/>
        <w:ind w:firstLine="567"/>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Полученные результаты используются для принятия решений по педагогической помощи и поддержке каждого ученикам в том, что ему необходимо на данном этапе его развития. </w:t>
      </w:r>
    </w:p>
    <w:p w:rsidR="000F5A84" w:rsidRPr="009D04B8" w:rsidRDefault="000F5A84" w:rsidP="001F19BC">
      <w:pPr>
        <w:pStyle w:val="110"/>
        <w:spacing w:line="276" w:lineRule="auto"/>
        <w:ind w:firstLine="567"/>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Эффективность системы оценивания определяется рядом условий и ограничений, предполагающих:</w:t>
      </w:r>
    </w:p>
    <w:p w:rsidR="000F5A84" w:rsidRPr="009D04B8" w:rsidRDefault="000F5A84" w:rsidP="002F3244">
      <w:pPr>
        <w:pStyle w:val="110"/>
        <w:numPr>
          <w:ilvl w:val="0"/>
          <w:numId w:val="34"/>
        </w:numPr>
        <w:tabs>
          <w:tab w:val="left" w:pos="336"/>
        </w:tabs>
        <w:spacing w:line="276" w:lineRule="auto"/>
        <w:ind w:left="0" w:firstLine="0"/>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постепенное внедрение всех нововведений по этапам, от простого к сложному;</w:t>
      </w:r>
    </w:p>
    <w:p w:rsidR="000F5A84" w:rsidRPr="009D04B8" w:rsidRDefault="000F5A84" w:rsidP="002F3244">
      <w:pPr>
        <w:pStyle w:val="110"/>
        <w:numPr>
          <w:ilvl w:val="0"/>
          <w:numId w:val="34"/>
        </w:numPr>
        <w:tabs>
          <w:tab w:val="left" w:pos="336"/>
        </w:tabs>
        <w:spacing w:line="276" w:lineRule="auto"/>
        <w:ind w:left="0" w:firstLine="0"/>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0F5A84" w:rsidRPr="009D04B8" w:rsidRDefault="000F5A84" w:rsidP="002F3244">
      <w:pPr>
        <w:pStyle w:val="110"/>
        <w:numPr>
          <w:ilvl w:val="0"/>
          <w:numId w:val="34"/>
        </w:numPr>
        <w:tabs>
          <w:tab w:val="left" w:pos="336"/>
        </w:tabs>
        <w:spacing w:line="276" w:lineRule="auto"/>
        <w:ind w:left="0" w:firstLine="0"/>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использование двух средств:</w:t>
      </w:r>
    </w:p>
    <w:p w:rsidR="000F5A84" w:rsidRPr="009D04B8" w:rsidRDefault="000F5A84" w:rsidP="001F19BC">
      <w:pPr>
        <w:pStyle w:val="110"/>
        <w:tabs>
          <w:tab w:val="left" w:pos="336"/>
        </w:tabs>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 обучение самих учеников способам самостоятельного оценивания и фиксации своих результатов лишь при выборочном контроле учителя; </w:t>
      </w:r>
    </w:p>
    <w:p w:rsidR="000F5A84" w:rsidRPr="009D04B8" w:rsidRDefault="000F5A84" w:rsidP="002F3244">
      <w:pPr>
        <w:pStyle w:val="110"/>
        <w:numPr>
          <w:ilvl w:val="0"/>
          <w:numId w:val="34"/>
        </w:numPr>
        <w:tabs>
          <w:tab w:val="left" w:pos="336"/>
        </w:tabs>
        <w:spacing w:line="276" w:lineRule="auto"/>
        <w:ind w:left="0" w:firstLine="0"/>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ориентир на поддержание успешности и мотивации ученика;</w:t>
      </w:r>
    </w:p>
    <w:p w:rsidR="000F5A84" w:rsidRPr="009D04B8" w:rsidRDefault="000F5A84" w:rsidP="002F3244">
      <w:pPr>
        <w:pStyle w:val="110"/>
        <w:numPr>
          <w:ilvl w:val="0"/>
          <w:numId w:val="34"/>
        </w:numPr>
        <w:tabs>
          <w:tab w:val="left" w:pos="336"/>
        </w:tabs>
        <w:spacing w:line="276" w:lineRule="auto"/>
        <w:ind w:left="0" w:firstLine="0"/>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w:t>
      </w:r>
      <w:r w:rsidRPr="009D04B8">
        <w:rPr>
          <w:rFonts w:ascii="Times New Roman" w:hAnsi="Times New Roman" w:cs="Times New Roman"/>
          <w:i/>
          <w:iCs/>
          <w:sz w:val="24"/>
          <w:szCs w:val="24"/>
          <w:lang w:eastAsia="ru-RU"/>
        </w:rPr>
        <w:t>право на индивидуальную образовательную траекторию</w:t>
      </w:r>
      <w:r w:rsidRPr="009D04B8">
        <w:rPr>
          <w:rFonts w:ascii="Times New Roman" w:hAnsi="Times New Roman" w:cs="Times New Roman"/>
          <w:sz w:val="24"/>
          <w:szCs w:val="24"/>
          <w:lang w:eastAsia="ru-RU"/>
        </w:rPr>
        <w:t xml:space="preserve"> – на свой темп освоения материала, на выбранный уровень притязаний. </w:t>
      </w:r>
    </w:p>
    <w:p w:rsidR="000F5A84" w:rsidRPr="009D04B8" w:rsidRDefault="000F5A84" w:rsidP="00A26EE8">
      <w:pPr>
        <w:widowControl/>
        <w:ind w:firstLine="454"/>
        <w:jc w:val="center"/>
        <w:rPr>
          <w:rStyle w:val="Zag11"/>
          <w:rFonts w:eastAsia="@Arial Unicode MS"/>
          <w:b/>
          <w:sz w:val="24"/>
          <w:szCs w:val="24"/>
        </w:rPr>
      </w:pPr>
    </w:p>
    <w:p w:rsidR="000F5A84" w:rsidRPr="009D04B8" w:rsidRDefault="000F5A84" w:rsidP="00B666B2">
      <w:pPr>
        <w:pStyle w:val="Heading3"/>
        <w:spacing w:before="0" w:after="0"/>
        <w:jc w:val="center"/>
        <w:rPr>
          <w:rStyle w:val="Zag11"/>
          <w:rFonts w:ascii="Times New Roman" w:eastAsia="@Arial Unicode MS" w:hAnsi="Times New Roman" w:cs="Times New Roman"/>
          <w:sz w:val="24"/>
          <w:szCs w:val="24"/>
        </w:rPr>
      </w:pPr>
      <w:r w:rsidRPr="009D04B8">
        <w:rPr>
          <w:rStyle w:val="Zag11"/>
          <w:rFonts w:ascii="Times New Roman" w:eastAsia="@Arial Unicode MS" w:hAnsi="Times New Roman" w:cs="Times New Roman"/>
          <w:sz w:val="24"/>
          <w:szCs w:val="24"/>
        </w:rPr>
        <w:t>1.3.2. Особенности оценки личностных, метапредметных</w:t>
      </w:r>
    </w:p>
    <w:p w:rsidR="000F5A84" w:rsidRPr="009D04B8" w:rsidRDefault="000F5A84" w:rsidP="00B666B2">
      <w:pPr>
        <w:pStyle w:val="Heading3"/>
        <w:spacing w:before="0" w:after="0"/>
        <w:jc w:val="center"/>
        <w:rPr>
          <w:rStyle w:val="Zag11"/>
          <w:rFonts w:ascii="Times New Roman" w:eastAsia="@Arial Unicode MS" w:hAnsi="Times New Roman" w:cs="Times New Roman"/>
          <w:sz w:val="24"/>
          <w:szCs w:val="24"/>
        </w:rPr>
      </w:pPr>
      <w:r w:rsidRPr="009D04B8">
        <w:rPr>
          <w:rStyle w:val="Zag11"/>
          <w:rFonts w:ascii="Times New Roman" w:eastAsia="@Arial Unicode MS" w:hAnsi="Times New Roman" w:cs="Times New Roman"/>
          <w:sz w:val="24"/>
          <w:szCs w:val="24"/>
        </w:rPr>
        <w:t>и предметных результатов</w:t>
      </w:r>
    </w:p>
    <w:p w:rsidR="000F5A84" w:rsidRPr="009D04B8" w:rsidRDefault="000F5A84" w:rsidP="00B666B2">
      <w:pPr>
        <w:pStyle w:val="110"/>
        <w:ind w:left="-360"/>
        <w:jc w:val="center"/>
        <w:rPr>
          <w:rFonts w:ascii="Times New Roman" w:hAnsi="Times New Roman" w:cs="Times New Roman"/>
          <w:color w:val="000000"/>
          <w:sz w:val="24"/>
          <w:szCs w:val="24"/>
          <w:shd w:val="clear" w:color="auto" w:fill="FFFFFF"/>
        </w:rPr>
      </w:pPr>
      <w:r w:rsidRPr="009D04B8">
        <w:rPr>
          <w:rStyle w:val="Strong"/>
          <w:rFonts w:ascii="Times New Roman" w:hAnsi="Times New Roman"/>
          <w:color w:val="000000"/>
          <w:sz w:val="24"/>
          <w:szCs w:val="24"/>
          <w:shd w:val="clear" w:color="auto" w:fill="FFFFFF"/>
        </w:rPr>
        <w:t>Оценка достижения личностных результатов</w:t>
      </w:r>
    </w:p>
    <w:p w:rsidR="000F5A84" w:rsidRPr="009D04B8" w:rsidRDefault="000F5A84" w:rsidP="001F19BC">
      <w:pPr>
        <w:widowControl/>
        <w:spacing w:line="276" w:lineRule="auto"/>
        <w:ind w:firstLine="454"/>
        <w:rPr>
          <w:sz w:val="24"/>
          <w:szCs w:val="24"/>
        </w:rPr>
      </w:pPr>
      <w:r w:rsidRPr="009D04B8">
        <w:rPr>
          <w:bCs/>
          <w:i/>
          <w:iCs/>
          <w:sz w:val="24"/>
          <w:szCs w:val="24"/>
          <w:u w:val="single"/>
        </w:rPr>
        <w:t>Оценка личностных результатов</w:t>
      </w:r>
      <w:r w:rsidRPr="009D04B8">
        <w:rPr>
          <w:b/>
          <w:sz w:val="24"/>
          <w:szCs w:val="24"/>
        </w:rPr>
        <w:t xml:space="preserve"> </w:t>
      </w:r>
      <w:r w:rsidRPr="009D04B8">
        <w:rPr>
          <w:bCs/>
          <w:sz w:val="24"/>
          <w:szCs w:val="24"/>
        </w:rPr>
        <w:t xml:space="preserve">представляет собой оценку достижения обучающимися </w:t>
      </w:r>
      <w:r w:rsidRPr="009D04B8">
        <w:rPr>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F5A84" w:rsidRPr="009D04B8" w:rsidRDefault="000F5A84" w:rsidP="001F19BC">
      <w:pPr>
        <w:widowControl/>
        <w:spacing w:line="276" w:lineRule="auto"/>
        <w:ind w:firstLine="454"/>
        <w:rPr>
          <w:sz w:val="24"/>
          <w:szCs w:val="24"/>
        </w:rPr>
      </w:pPr>
      <w:r w:rsidRPr="009D04B8">
        <w:rPr>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F5A84" w:rsidRPr="009D04B8" w:rsidRDefault="000F5A84" w:rsidP="001F19BC">
      <w:pPr>
        <w:widowControl/>
        <w:spacing w:line="276" w:lineRule="auto"/>
        <w:ind w:firstLine="454"/>
        <w:rPr>
          <w:bCs/>
          <w:iCs/>
          <w:sz w:val="24"/>
          <w:szCs w:val="24"/>
        </w:rPr>
      </w:pPr>
      <w:r w:rsidRPr="009D04B8">
        <w:rPr>
          <w:bCs/>
          <w:iCs/>
          <w:sz w:val="24"/>
          <w:szCs w:val="24"/>
        </w:rPr>
        <w:t xml:space="preserve">Основным </w:t>
      </w:r>
      <w:r w:rsidRPr="009D04B8">
        <w:rPr>
          <w:i/>
          <w:sz w:val="24"/>
          <w:szCs w:val="24"/>
          <w:u w:val="single"/>
        </w:rPr>
        <w:t>объектом</w:t>
      </w:r>
      <w:r w:rsidRPr="009D04B8">
        <w:rPr>
          <w:bCs/>
          <w:iCs/>
          <w:sz w:val="24"/>
          <w:szCs w:val="24"/>
        </w:rPr>
        <w:t xml:space="preserve"> оценки личностных результатов служит сформированность </w:t>
      </w:r>
      <w:r w:rsidRPr="009D04B8">
        <w:rPr>
          <w:sz w:val="24"/>
          <w:szCs w:val="24"/>
        </w:rPr>
        <w:t>универсальных учебных действий, включаемых в следующие три основных</w:t>
      </w:r>
      <w:r w:rsidRPr="009D04B8">
        <w:rPr>
          <w:bCs/>
          <w:iCs/>
          <w:sz w:val="24"/>
          <w:szCs w:val="24"/>
        </w:rPr>
        <w:t xml:space="preserve"> блока:</w:t>
      </w:r>
    </w:p>
    <w:p w:rsidR="000F5A84" w:rsidRPr="009D04B8" w:rsidRDefault="000F5A84" w:rsidP="001F19BC">
      <w:pPr>
        <w:widowControl/>
        <w:spacing w:line="276" w:lineRule="auto"/>
        <w:ind w:firstLine="454"/>
        <w:rPr>
          <w:iCs/>
          <w:sz w:val="24"/>
          <w:szCs w:val="24"/>
        </w:rPr>
      </w:pPr>
      <w:r w:rsidRPr="009D04B8">
        <w:rPr>
          <w:sz w:val="24"/>
          <w:szCs w:val="24"/>
        </w:rPr>
        <w:t xml:space="preserve">1) сформированность </w:t>
      </w:r>
      <w:r w:rsidRPr="009D04B8">
        <w:rPr>
          <w:i/>
          <w:sz w:val="24"/>
          <w:szCs w:val="24"/>
        </w:rPr>
        <w:t>основ гражданской идентичности</w:t>
      </w:r>
      <w:r w:rsidRPr="009D04B8">
        <w:rPr>
          <w:sz w:val="24"/>
          <w:szCs w:val="24"/>
        </w:rPr>
        <w:t xml:space="preserve"> личности;</w:t>
      </w:r>
    </w:p>
    <w:p w:rsidR="000F5A84" w:rsidRPr="009D04B8" w:rsidRDefault="000F5A84" w:rsidP="001F19BC">
      <w:pPr>
        <w:widowControl/>
        <w:spacing w:line="276" w:lineRule="auto"/>
        <w:ind w:firstLine="454"/>
        <w:rPr>
          <w:iCs/>
          <w:sz w:val="24"/>
          <w:szCs w:val="24"/>
        </w:rPr>
      </w:pPr>
      <w:r w:rsidRPr="009D04B8">
        <w:rPr>
          <w:sz w:val="24"/>
          <w:szCs w:val="24"/>
        </w:rPr>
        <w:t xml:space="preserve">2) готовность к переходу к </w:t>
      </w:r>
      <w:r w:rsidRPr="009D04B8">
        <w:rPr>
          <w:i/>
          <w:sz w:val="24"/>
          <w:szCs w:val="24"/>
        </w:rPr>
        <w:t>самообразованию</w:t>
      </w:r>
      <w:r w:rsidRPr="009D04B8">
        <w:rPr>
          <w:sz w:val="24"/>
          <w:szCs w:val="24"/>
        </w:rPr>
        <w:t xml:space="preserve"> </w:t>
      </w:r>
      <w:r w:rsidRPr="009D04B8">
        <w:rPr>
          <w:i/>
          <w:sz w:val="24"/>
          <w:szCs w:val="24"/>
        </w:rPr>
        <w:t>на основе учебно-познавательной мотивации</w:t>
      </w:r>
      <w:r w:rsidRPr="009D04B8">
        <w:rPr>
          <w:sz w:val="24"/>
          <w:szCs w:val="24"/>
        </w:rPr>
        <w:t xml:space="preserve">, в том числе готовность к </w:t>
      </w:r>
      <w:r w:rsidRPr="009D04B8">
        <w:rPr>
          <w:i/>
          <w:sz w:val="24"/>
          <w:szCs w:val="24"/>
        </w:rPr>
        <w:t>выбору направления профильного образования</w:t>
      </w:r>
      <w:r w:rsidRPr="009D04B8">
        <w:rPr>
          <w:sz w:val="24"/>
          <w:szCs w:val="24"/>
        </w:rPr>
        <w:t>;</w:t>
      </w:r>
    </w:p>
    <w:p w:rsidR="000F5A84" w:rsidRPr="009D04B8" w:rsidRDefault="000F5A84" w:rsidP="001F19BC">
      <w:pPr>
        <w:widowControl/>
        <w:spacing w:line="276" w:lineRule="auto"/>
        <w:ind w:firstLine="454"/>
        <w:rPr>
          <w:sz w:val="24"/>
          <w:szCs w:val="24"/>
        </w:rPr>
      </w:pPr>
      <w:r w:rsidRPr="009D04B8">
        <w:rPr>
          <w:rStyle w:val="dash041e005f0431005f044b005f0447005f043d005f044b005f0439005f005fchar1char1"/>
        </w:rPr>
        <w:t>3) </w:t>
      </w:r>
      <w:r w:rsidRPr="009D04B8">
        <w:rPr>
          <w:sz w:val="24"/>
          <w:szCs w:val="24"/>
        </w:rPr>
        <w:t xml:space="preserve">сформированность </w:t>
      </w:r>
      <w:r w:rsidRPr="009D04B8">
        <w:rPr>
          <w:rStyle w:val="dash041e005f0431005f044b005f0447005f043d005f044b005f0439005f005fchar1char1"/>
          <w:i/>
        </w:rPr>
        <w:t>социальных компетенций</w:t>
      </w:r>
      <w:r w:rsidRPr="009D04B8">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9D04B8">
        <w:rPr>
          <w:sz w:val="24"/>
          <w:szCs w:val="24"/>
        </w:rPr>
        <w:t>.</w:t>
      </w:r>
    </w:p>
    <w:p w:rsidR="000F5A84" w:rsidRPr="009D04B8" w:rsidRDefault="000F5A84" w:rsidP="001F19BC">
      <w:pPr>
        <w:widowControl/>
        <w:spacing w:line="276" w:lineRule="auto"/>
        <w:ind w:firstLine="454"/>
        <w:rPr>
          <w:sz w:val="24"/>
          <w:szCs w:val="24"/>
        </w:rPr>
      </w:pPr>
      <w:r w:rsidRPr="009D04B8">
        <w:rPr>
          <w:i/>
          <w:sz w:val="24"/>
          <w:szCs w:val="24"/>
        </w:rPr>
        <w:t>Достижение личностных результатов не выносится на итоговую оценку обучающихся</w:t>
      </w:r>
      <w:r w:rsidRPr="009D04B8">
        <w:rPr>
          <w:sz w:val="24"/>
          <w:szCs w:val="24"/>
        </w:rPr>
        <w:t xml:space="preserve">, а является предметом оценки эффективности воспитательно-образовательной деятельности школы и образовательных систем разного уровня 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0F5A84" w:rsidRPr="009D04B8" w:rsidRDefault="000F5A84" w:rsidP="001F19BC">
      <w:pPr>
        <w:widowControl/>
        <w:spacing w:line="276" w:lineRule="auto"/>
        <w:ind w:firstLine="454"/>
        <w:rPr>
          <w:sz w:val="24"/>
          <w:szCs w:val="24"/>
        </w:rPr>
      </w:pPr>
      <w:r w:rsidRPr="009D04B8">
        <w:rPr>
          <w:sz w:val="24"/>
          <w:szCs w:val="24"/>
        </w:rPr>
        <w:t xml:space="preserve">Результаты мониторинговых исследований являются основанием для принятия различных управленческих решений. </w:t>
      </w:r>
    </w:p>
    <w:p w:rsidR="000F5A84" w:rsidRPr="009D04B8" w:rsidRDefault="000F5A84" w:rsidP="001F19BC">
      <w:pPr>
        <w:widowControl/>
        <w:spacing w:line="276" w:lineRule="auto"/>
        <w:ind w:firstLine="454"/>
        <w:rPr>
          <w:sz w:val="24"/>
          <w:szCs w:val="24"/>
        </w:rPr>
      </w:pPr>
      <w:r w:rsidRPr="009D04B8">
        <w:rPr>
          <w:sz w:val="24"/>
          <w:szCs w:val="24"/>
        </w:rPr>
        <w:t xml:space="preserve">В текущем образовательном процессе </w:t>
      </w:r>
      <w:r w:rsidRPr="009D04B8">
        <w:rPr>
          <w:i/>
          <w:sz w:val="24"/>
          <w:szCs w:val="24"/>
          <w:u w:val="single"/>
        </w:rPr>
        <w:t>возможна ограниченная оценка</w:t>
      </w:r>
      <w:r w:rsidRPr="009D04B8">
        <w:rPr>
          <w:sz w:val="24"/>
          <w:szCs w:val="24"/>
        </w:rPr>
        <w:t xml:space="preserve"> сформированности отдельных личностных результатов, проявляющихся в:</w:t>
      </w:r>
    </w:p>
    <w:p w:rsidR="000F5A84" w:rsidRPr="009D04B8" w:rsidRDefault="000F5A84" w:rsidP="001F19BC">
      <w:pPr>
        <w:pStyle w:val="a0"/>
        <w:spacing w:line="276" w:lineRule="auto"/>
        <w:rPr>
          <w:sz w:val="24"/>
          <w:szCs w:val="24"/>
        </w:rPr>
      </w:pPr>
      <w:r w:rsidRPr="009D04B8">
        <w:rPr>
          <w:sz w:val="24"/>
          <w:szCs w:val="24"/>
        </w:rPr>
        <w:t xml:space="preserve">1) соблюдении </w:t>
      </w:r>
      <w:r w:rsidRPr="009D04B8">
        <w:rPr>
          <w:i/>
          <w:sz w:val="24"/>
          <w:szCs w:val="24"/>
        </w:rPr>
        <w:t>норм и правил поведения</w:t>
      </w:r>
      <w:r w:rsidRPr="009D04B8">
        <w:rPr>
          <w:sz w:val="24"/>
          <w:szCs w:val="24"/>
        </w:rPr>
        <w:t xml:space="preserve"> (согласно Уставу школы);</w:t>
      </w:r>
    </w:p>
    <w:p w:rsidR="000F5A84" w:rsidRPr="009D04B8" w:rsidRDefault="000F5A84" w:rsidP="001F19BC">
      <w:pPr>
        <w:pStyle w:val="a0"/>
        <w:spacing w:line="276" w:lineRule="auto"/>
        <w:rPr>
          <w:sz w:val="24"/>
          <w:szCs w:val="24"/>
        </w:rPr>
      </w:pPr>
      <w:r w:rsidRPr="009D04B8">
        <w:rPr>
          <w:sz w:val="24"/>
          <w:szCs w:val="24"/>
        </w:rPr>
        <w:t xml:space="preserve">2) участии в </w:t>
      </w:r>
      <w:r w:rsidRPr="009D04B8">
        <w:rPr>
          <w:i/>
          <w:sz w:val="24"/>
          <w:szCs w:val="24"/>
        </w:rPr>
        <w:t>общественной жизни</w:t>
      </w:r>
      <w:r w:rsidRPr="009D04B8">
        <w:rPr>
          <w:sz w:val="24"/>
          <w:szCs w:val="24"/>
        </w:rPr>
        <w:t xml:space="preserve"> школы и ближайшего социального окружения, общественно-полезной деятельности;</w:t>
      </w:r>
    </w:p>
    <w:p w:rsidR="000F5A84" w:rsidRPr="009D04B8" w:rsidRDefault="000F5A84" w:rsidP="001F19BC">
      <w:pPr>
        <w:pStyle w:val="a0"/>
        <w:spacing w:line="276" w:lineRule="auto"/>
        <w:rPr>
          <w:sz w:val="24"/>
          <w:szCs w:val="24"/>
        </w:rPr>
      </w:pPr>
      <w:r w:rsidRPr="009D04B8">
        <w:rPr>
          <w:i/>
          <w:sz w:val="24"/>
          <w:szCs w:val="24"/>
        </w:rPr>
        <w:t>3) прилежании и ответственности</w:t>
      </w:r>
      <w:r w:rsidRPr="009D04B8">
        <w:rPr>
          <w:sz w:val="24"/>
          <w:szCs w:val="24"/>
        </w:rPr>
        <w:t xml:space="preserve"> за результаты обучения;</w:t>
      </w:r>
    </w:p>
    <w:p w:rsidR="000F5A84" w:rsidRPr="009D04B8" w:rsidRDefault="000F5A84" w:rsidP="001F19BC">
      <w:pPr>
        <w:pStyle w:val="a0"/>
        <w:spacing w:line="276" w:lineRule="auto"/>
        <w:rPr>
          <w:sz w:val="24"/>
          <w:szCs w:val="24"/>
        </w:rPr>
      </w:pPr>
      <w:r w:rsidRPr="009D04B8">
        <w:rPr>
          <w:sz w:val="24"/>
          <w:szCs w:val="24"/>
        </w:rPr>
        <w:t xml:space="preserve">4) готовности и способности делать </w:t>
      </w:r>
      <w:r w:rsidRPr="009D04B8">
        <w:rPr>
          <w:i/>
          <w:sz w:val="24"/>
          <w:szCs w:val="24"/>
        </w:rPr>
        <w:t>осознанный выбор</w:t>
      </w:r>
      <w:r w:rsidRPr="009D04B8">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F5A84" w:rsidRPr="009D04B8" w:rsidRDefault="000F5A84" w:rsidP="001F19BC">
      <w:pPr>
        <w:pStyle w:val="a0"/>
        <w:spacing w:line="276" w:lineRule="auto"/>
        <w:rPr>
          <w:sz w:val="24"/>
          <w:szCs w:val="24"/>
        </w:rPr>
      </w:pPr>
      <w:r w:rsidRPr="009D04B8">
        <w:rPr>
          <w:sz w:val="24"/>
          <w:szCs w:val="24"/>
        </w:rPr>
        <w:t>5) </w:t>
      </w:r>
      <w:r w:rsidRPr="009D04B8">
        <w:rPr>
          <w:i/>
          <w:sz w:val="24"/>
          <w:szCs w:val="24"/>
        </w:rPr>
        <w:t>ценностно-смысловых установках</w:t>
      </w:r>
      <w:r w:rsidRPr="009D04B8">
        <w:rPr>
          <w:sz w:val="24"/>
          <w:szCs w:val="24"/>
        </w:rPr>
        <w:t xml:space="preserve"> обучающихся, формируемых средствами различных предметов в рамках системы общего образования.</w:t>
      </w:r>
    </w:p>
    <w:p w:rsidR="000F5A84" w:rsidRPr="009D04B8" w:rsidRDefault="000F5A84" w:rsidP="001F19BC">
      <w:pPr>
        <w:widowControl/>
        <w:spacing w:line="276" w:lineRule="auto"/>
        <w:ind w:firstLine="851"/>
        <w:rPr>
          <w:sz w:val="24"/>
          <w:szCs w:val="24"/>
        </w:rPr>
      </w:pPr>
      <w:r w:rsidRPr="009D04B8">
        <w:rPr>
          <w:sz w:val="24"/>
          <w:szCs w:val="24"/>
        </w:rPr>
        <w:t xml:space="preserve">Диагностика и мониторинг  сформированности </w:t>
      </w:r>
      <w:r w:rsidRPr="009D04B8">
        <w:rPr>
          <w:i/>
          <w:sz w:val="24"/>
          <w:szCs w:val="24"/>
        </w:rPr>
        <w:t>основ гражданской идентичности</w:t>
      </w:r>
      <w:r w:rsidRPr="009D04B8">
        <w:rPr>
          <w:sz w:val="24"/>
          <w:szCs w:val="24"/>
        </w:rPr>
        <w:t xml:space="preserve"> личности, сформированности </w:t>
      </w:r>
      <w:r w:rsidRPr="009D04B8">
        <w:rPr>
          <w:rStyle w:val="dash041e005f0431005f044b005f0447005f043d005f044b005f0439005f005fchar1char1"/>
          <w:i/>
        </w:rPr>
        <w:t>социальных компетенций</w:t>
      </w:r>
      <w:r w:rsidRPr="009D04B8">
        <w:rPr>
          <w:rStyle w:val="dash041e005f0431005f044b005f0447005f043d005f044b005f0439005f005fchar1char1"/>
        </w:rPr>
        <w:t xml:space="preserve">, включая ценностно-смысловые установки и моральные нормы, опыта социальных и межличностных отношений, правосознания осуществляется классными руководителями 1 раз в год по </w:t>
      </w:r>
      <w:r w:rsidRPr="009D04B8">
        <w:rPr>
          <w:sz w:val="24"/>
          <w:szCs w:val="24"/>
        </w:rPr>
        <w:t xml:space="preserve">системе мониторинга школьного воспитания, разработанного </w:t>
      </w:r>
      <w:r w:rsidRPr="009D04B8">
        <w:rPr>
          <w:rStyle w:val="dash041e005f0431005f044b005f0447005f043d005f044b005f0439005f005fchar1char1"/>
        </w:rPr>
        <w:t xml:space="preserve"> </w:t>
      </w:r>
      <w:r w:rsidRPr="009D04B8">
        <w:rPr>
          <w:sz w:val="24"/>
          <w:szCs w:val="24"/>
        </w:rPr>
        <w:t xml:space="preserve">Степановым П.В., Григорьевым Д.В., Кулешовой И.В. («Диагностика и мониторинг процесса воспитания в школе» / Под ред. Н.Л.Селивановой, В.М.Лизинского). В пособии содержатся конкретные методические рекомендации к проведению такого мониторинга, а также приводятся полные описания специально разработанных диагностических процедур, позволяющих выявить эффективность процесса воспитания в школе. Данное методическое пособие написано с позиций гуманистической педагогики, ставящей человека превыше всевозможных концепций, программ, технологий воспитания и строящейся на базовом принципе «не навреди». </w:t>
      </w:r>
    </w:p>
    <w:p w:rsidR="000F5A84" w:rsidRPr="009D04B8" w:rsidRDefault="000F5A84" w:rsidP="001F19BC">
      <w:pPr>
        <w:widowControl/>
        <w:spacing w:line="276" w:lineRule="auto"/>
        <w:ind w:firstLine="851"/>
        <w:rPr>
          <w:sz w:val="24"/>
          <w:szCs w:val="24"/>
        </w:rPr>
      </w:pPr>
      <w:r w:rsidRPr="009D04B8">
        <w:rPr>
          <w:i/>
          <w:iCs/>
          <w:sz w:val="24"/>
          <w:szCs w:val="24"/>
        </w:rPr>
        <w:t>Примечание.</w:t>
      </w:r>
      <w:r w:rsidRPr="009D04B8">
        <w:rPr>
          <w:sz w:val="24"/>
          <w:szCs w:val="24"/>
        </w:rPr>
        <w:t xml:space="preserve"> В приложениях содержится сводный бланк анкетирования обучающихся.</w:t>
      </w:r>
    </w:p>
    <w:p w:rsidR="000F5A84" w:rsidRPr="009D04B8" w:rsidRDefault="000F5A84" w:rsidP="001F19BC">
      <w:pPr>
        <w:widowControl/>
        <w:spacing w:line="276" w:lineRule="auto"/>
        <w:ind w:firstLine="454"/>
        <w:jc w:val="center"/>
        <w:outlineLvl w:val="0"/>
        <w:rPr>
          <w:b/>
          <w:sz w:val="24"/>
          <w:szCs w:val="24"/>
        </w:rPr>
      </w:pPr>
      <w:r w:rsidRPr="009D04B8">
        <w:rPr>
          <w:b/>
          <w:sz w:val="24"/>
          <w:szCs w:val="24"/>
        </w:rPr>
        <w:t>Особенности оценки метапредметных результатов</w:t>
      </w:r>
    </w:p>
    <w:p w:rsidR="000F5A84" w:rsidRPr="009D04B8" w:rsidRDefault="000F5A84" w:rsidP="001F19BC">
      <w:pPr>
        <w:widowControl/>
        <w:spacing w:line="276" w:lineRule="auto"/>
        <w:ind w:firstLine="454"/>
        <w:rPr>
          <w:sz w:val="24"/>
          <w:szCs w:val="24"/>
        </w:rPr>
      </w:pPr>
      <w:r w:rsidRPr="009D04B8">
        <w:rPr>
          <w:sz w:val="24"/>
          <w:szCs w:val="24"/>
        </w:rPr>
        <w:t>Оценка метапредметных результатов</w:t>
      </w:r>
      <w:r w:rsidRPr="009D04B8">
        <w:rPr>
          <w:b/>
          <w:sz w:val="24"/>
          <w:szCs w:val="24"/>
        </w:rPr>
        <w:t xml:space="preserve"> </w:t>
      </w:r>
      <w:r w:rsidRPr="009D04B8">
        <w:rPr>
          <w:bCs/>
          <w:sz w:val="24"/>
          <w:szCs w:val="24"/>
        </w:rPr>
        <w:t xml:space="preserve">представляет собой оценку достижения </w:t>
      </w:r>
      <w:r w:rsidRPr="009D04B8">
        <w:rPr>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F5A84" w:rsidRPr="009D04B8" w:rsidRDefault="000F5A84" w:rsidP="001F19BC">
      <w:pPr>
        <w:widowControl/>
        <w:spacing w:line="276" w:lineRule="auto"/>
        <w:ind w:firstLine="454"/>
        <w:rPr>
          <w:sz w:val="24"/>
          <w:szCs w:val="24"/>
        </w:rPr>
      </w:pPr>
      <w:r w:rsidRPr="009D04B8">
        <w:rPr>
          <w:sz w:val="24"/>
          <w:szCs w:val="24"/>
        </w:rPr>
        <w:t>Формирование метапредметных результатов обеспечивается за счёт учебных предметов.</w:t>
      </w:r>
    </w:p>
    <w:p w:rsidR="000F5A84" w:rsidRPr="009D04B8" w:rsidRDefault="000F5A84" w:rsidP="001F19BC">
      <w:pPr>
        <w:widowControl/>
        <w:spacing w:line="276" w:lineRule="auto"/>
        <w:ind w:firstLine="454"/>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4"/>
        <w:gridCol w:w="6879"/>
      </w:tblGrid>
      <w:tr w:rsidR="000F5A84" w:rsidRPr="00B25BC9" w:rsidTr="00FE781F">
        <w:tc>
          <w:tcPr>
            <w:tcW w:w="2655" w:type="dxa"/>
          </w:tcPr>
          <w:p w:rsidR="000F5A84" w:rsidRPr="00B25BC9" w:rsidRDefault="000F5A84" w:rsidP="001F19BC">
            <w:pPr>
              <w:widowControl/>
              <w:spacing w:line="276" w:lineRule="auto"/>
              <w:rPr>
                <w:sz w:val="24"/>
                <w:szCs w:val="24"/>
              </w:rPr>
            </w:pPr>
            <w:r w:rsidRPr="00B25BC9">
              <w:rPr>
                <w:i/>
                <w:sz w:val="24"/>
                <w:szCs w:val="24"/>
                <w:u w:val="single"/>
              </w:rPr>
              <w:t>Объект</w:t>
            </w:r>
            <w:r w:rsidRPr="00B25BC9">
              <w:rPr>
                <w:bCs/>
                <w:iCs/>
                <w:sz w:val="24"/>
                <w:szCs w:val="24"/>
              </w:rPr>
              <w:t xml:space="preserve"> оценки метапредметных результатов</w:t>
            </w:r>
          </w:p>
        </w:tc>
        <w:tc>
          <w:tcPr>
            <w:tcW w:w="7830" w:type="dxa"/>
          </w:tcPr>
          <w:p w:rsidR="000F5A84" w:rsidRPr="009D04B8" w:rsidRDefault="000F5A84" w:rsidP="001F19BC">
            <w:pPr>
              <w:pStyle w:val="a0"/>
              <w:spacing w:line="276" w:lineRule="auto"/>
              <w:ind w:firstLine="0"/>
              <w:rPr>
                <w:sz w:val="24"/>
                <w:szCs w:val="24"/>
              </w:rPr>
            </w:pPr>
            <w:r w:rsidRPr="009D04B8">
              <w:rPr>
                <w:sz w:val="24"/>
                <w:szCs w:val="24"/>
              </w:rPr>
              <w:t>* способность и готовность к освоению систематических знаний, их самостоятельному пополнению, переносу и интеграции;</w:t>
            </w:r>
          </w:p>
          <w:p w:rsidR="000F5A84" w:rsidRPr="009D04B8" w:rsidRDefault="000F5A84" w:rsidP="001F19BC">
            <w:pPr>
              <w:pStyle w:val="a0"/>
              <w:spacing w:line="276" w:lineRule="auto"/>
              <w:ind w:firstLine="0"/>
              <w:rPr>
                <w:sz w:val="24"/>
                <w:szCs w:val="24"/>
              </w:rPr>
            </w:pPr>
            <w:r w:rsidRPr="009D04B8">
              <w:rPr>
                <w:sz w:val="24"/>
                <w:szCs w:val="24"/>
              </w:rPr>
              <w:t>* способность к сотрудничеству и коммуникации;</w:t>
            </w:r>
          </w:p>
          <w:p w:rsidR="000F5A84" w:rsidRPr="009D04B8" w:rsidRDefault="000F5A84" w:rsidP="001F19BC">
            <w:pPr>
              <w:pStyle w:val="a0"/>
              <w:spacing w:line="276" w:lineRule="auto"/>
              <w:ind w:firstLine="0"/>
              <w:rPr>
                <w:sz w:val="24"/>
                <w:szCs w:val="24"/>
              </w:rPr>
            </w:pPr>
            <w:r w:rsidRPr="009D04B8">
              <w:rPr>
                <w:sz w:val="24"/>
                <w:szCs w:val="24"/>
              </w:rPr>
              <w:t>* способность к решению личностно и социально значимых проблем и воплощению найденных решений в практику;</w:t>
            </w:r>
          </w:p>
          <w:p w:rsidR="000F5A84" w:rsidRPr="009D04B8" w:rsidRDefault="000F5A84" w:rsidP="001F19BC">
            <w:pPr>
              <w:pStyle w:val="a0"/>
              <w:spacing w:line="276" w:lineRule="auto"/>
              <w:ind w:firstLine="0"/>
              <w:rPr>
                <w:sz w:val="24"/>
                <w:szCs w:val="24"/>
              </w:rPr>
            </w:pPr>
            <w:r w:rsidRPr="009D04B8">
              <w:rPr>
                <w:sz w:val="24"/>
                <w:szCs w:val="24"/>
              </w:rPr>
              <w:t>* способность и готовность к использованию ИКТ в целях обучения и развития;</w:t>
            </w:r>
          </w:p>
          <w:p w:rsidR="000F5A84" w:rsidRPr="009D04B8" w:rsidRDefault="000F5A84" w:rsidP="001F19BC">
            <w:pPr>
              <w:pStyle w:val="a0"/>
              <w:spacing w:line="276" w:lineRule="auto"/>
              <w:ind w:firstLine="0"/>
              <w:rPr>
                <w:sz w:val="24"/>
                <w:szCs w:val="24"/>
              </w:rPr>
            </w:pPr>
            <w:r w:rsidRPr="009D04B8">
              <w:rPr>
                <w:sz w:val="24"/>
                <w:szCs w:val="24"/>
              </w:rPr>
              <w:t>* способность к самоорганизации, саморегуляции и рефлексии.</w:t>
            </w:r>
          </w:p>
        </w:tc>
      </w:tr>
      <w:tr w:rsidR="000F5A84" w:rsidRPr="00B25BC9" w:rsidTr="00FE781F">
        <w:tc>
          <w:tcPr>
            <w:tcW w:w="2655" w:type="dxa"/>
          </w:tcPr>
          <w:p w:rsidR="000F5A84" w:rsidRPr="00B25BC9" w:rsidRDefault="000F5A84" w:rsidP="001F19BC">
            <w:pPr>
              <w:widowControl/>
              <w:spacing w:line="276" w:lineRule="auto"/>
              <w:rPr>
                <w:bCs/>
                <w:iCs/>
                <w:sz w:val="24"/>
                <w:szCs w:val="24"/>
              </w:rPr>
            </w:pPr>
            <w:r w:rsidRPr="00B25BC9">
              <w:rPr>
                <w:bCs/>
                <w:iCs/>
                <w:sz w:val="24"/>
                <w:szCs w:val="24"/>
              </w:rPr>
              <w:t xml:space="preserve">Оценка </w:t>
            </w:r>
            <w:r w:rsidRPr="00B25BC9">
              <w:rPr>
                <w:i/>
                <w:sz w:val="24"/>
                <w:szCs w:val="24"/>
                <w:u w:val="single"/>
              </w:rPr>
              <w:t>достижения</w:t>
            </w:r>
            <w:r w:rsidRPr="00B25BC9">
              <w:rPr>
                <w:b/>
                <w:bCs/>
                <w:iCs/>
                <w:sz w:val="24"/>
                <w:szCs w:val="24"/>
              </w:rPr>
              <w:t xml:space="preserve"> </w:t>
            </w:r>
            <w:r w:rsidRPr="00B25BC9">
              <w:rPr>
                <w:bCs/>
                <w:iCs/>
                <w:sz w:val="24"/>
                <w:szCs w:val="24"/>
              </w:rPr>
              <w:t>метапредметных результатов</w:t>
            </w:r>
          </w:p>
        </w:tc>
        <w:tc>
          <w:tcPr>
            <w:tcW w:w="7830" w:type="dxa"/>
          </w:tcPr>
          <w:p w:rsidR="000F5A84" w:rsidRPr="009D04B8" w:rsidRDefault="000F5A84" w:rsidP="001F19BC">
            <w:pPr>
              <w:pStyle w:val="110"/>
              <w:tabs>
                <w:tab w:val="left" w:pos="182"/>
                <w:tab w:val="left" w:pos="224"/>
              </w:tabs>
              <w:spacing w:line="276" w:lineRule="auto"/>
              <w:jc w:val="both"/>
              <w:rPr>
                <w:rFonts w:ascii="Times New Roman" w:hAnsi="Times New Roman" w:cs="Times New Roman"/>
                <w:sz w:val="24"/>
                <w:szCs w:val="24"/>
                <w:shd w:val="clear" w:color="auto" w:fill="FFFFFF"/>
              </w:rPr>
            </w:pPr>
            <w:r w:rsidRPr="009D04B8">
              <w:rPr>
                <w:rFonts w:ascii="Times New Roman" w:hAnsi="Times New Roman" w:cs="Times New Roman"/>
                <w:sz w:val="24"/>
                <w:szCs w:val="24"/>
                <w:shd w:val="clear" w:color="auto" w:fill="FFFFFF"/>
              </w:rPr>
              <w:t>* решение задач творческого и поискового характера (разрабатываются учителями-предметниками);</w:t>
            </w:r>
          </w:p>
          <w:p w:rsidR="000F5A84" w:rsidRPr="009D04B8" w:rsidRDefault="000F5A84" w:rsidP="001F19BC">
            <w:pPr>
              <w:pStyle w:val="110"/>
              <w:tabs>
                <w:tab w:val="left" w:pos="182"/>
                <w:tab w:val="left" w:pos="224"/>
              </w:tabs>
              <w:spacing w:line="276" w:lineRule="auto"/>
              <w:jc w:val="both"/>
              <w:rPr>
                <w:rFonts w:ascii="Times New Roman" w:hAnsi="Times New Roman" w:cs="Times New Roman"/>
                <w:sz w:val="24"/>
                <w:szCs w:val="24"/>
                <w:shd w:val="clear" w:color="auto" w:fill="FFFFFF"/>
              </w:rPr>
            </w:pPr>
            <w:r w:rsidRPr="009D04B8">
              <w:rPr>
                <w:rFonts w:ascii="Times New Roman" w:hAnsi="Times New Roman" w:cs="Times New Roman"/>
                <w:sz w:val="24"/>
                <w:szCs w:val="24"/>
                <w:shd w:val="clear" w:color="auto" w:fill="FFFFFF"/>
              </w:rPr>
              <w:t>* защита проектных работ (предметных и межпредметных);</w:t>
            </w:r>
          </w:p>
          <w:p w:rsidR="000F5A84" w:rsidRPr="009D04B8" w:rsidRDefault="000F5A84" w:rsidP="001F19BC">
            <w:pPr>
              <w:pStyle w:val="110"/>
              <w:tabs>
                <w:tab w:val="left" w:pos="182"/>
                <w:tab w:val="left" w:pos="224"/>
              </w:tabs>
              <w:spacing w:line="276" w:lineRule="auto"/>
              <w:jc w:val="both"/>
              <w:rPr>
                <w:rFonts w:ascii="Times New Roman" w:hAnsi="Times New Roman" w:cs="Times New Roman"/>
                <w:sz w:val="24"/>
                <w:szCs w:val="24"/>
                <w:shd w:val="clear" w:color="auto" w:fill="FFFFFF"/>
              </w:rPr>
            </w:pPr>
            <w:r w:rsidRPr="009D04B8">
              <w:rPr>
                <w:rFonts w:ascii="Times New Roman" w:hAnsi="Times New Roman" w:cs="Times New Roman"/>
                <w:sz w:val="24"/>
                <w:szCs w:val="24"/>
                <w:shd w:val="clear" w:color="auto" w:fill="FFFFFF"/>
              </w:rPr>
              <w:t>* текущие и итоговые проверочные работы, включающие задания на проверку метапредметных результатов обучения (разрабатываются учителями-предметниками);</w:t>
            </w:r>
          </w:p>
          <w:p w:rsidR="000F5A84" w:rsidRPr="009D04B8" w:rsidRDefault="000F5A84" w:rsidP="001F19BC">
            <w:pPr>
              <w:pStyle w:val="a0"/>
              <w:tabs>
                <w:tab w:val="left" w:pos="182"/>
                <w:tab w:val="left" w:pos="224"/>
              </w:tabs>
              <w:spacing w:line="276" w:lineRule="auto"/>
              <w:ind w:firstLine="0"/>
              <w:rPr>
                <w:sz w:val="24"/>
                <w:szCs w:val="24"/>
              </w:rPr>
            </w:pPr>
            <w:r w:rsidRPr="009D04B8">
              <w:rPr>
                <w:sz w:val="24"/>
                <w:szCs w:val="24"/>
                <w:shd w:val="clear" w:color="auto" w:fill="FFFFFF"/>
              </w:rPr>
              <w:t>* комплексные работы на межпредметной основе (разработаны Минобр РФ).</w:t>
            </w:r>
          </w:p>
        </w:tc>
      </w:tr>
      <w:tr w:rsidR="000F5A84" w:rsidRPr="00B25BC9" w:rsidTr="00FE781F">
        <w:tc>
          <w:tcPr>
            <w:tcW w:w="2655" w:type="dxa"/>
          </w:tcPr>
          <w:p w:rsidR="000F5A84" w:rsidRPr="00B25BC9" w:rsidRDefault="000F5A84" w:rsidP="001F19BC">
            <w:pPr>
              <w:widowControl/>
              <w:spacing w:line="276" w:lineRule="auto"/>
              <w:rPr>
                <w:sz w:val="24"/>
                <w:szCs w:val="24"/>
              </w:rPr>
            </w:pPr>
            <w:r w:rsidRPr="00B25BC9">
              <w:rPr>
                <w:sz w:val="24"/>
                <w:szCs w:val="24"/>
              </w:rPr>
              <w:t xml:space="preserve">Оценка </w:t>
            </w:r>
            <w:r w:rsidRPr="00B25BC9">
              <w:rPr>
                <w:bCs/>
                <w:i/>
                <w:iCs/>
                <w:sz w:val="24"/>
                <w:szCs w:val="24"/>
                <w:u w:val="single"/>
              </w:rPr>
              <w:t>динамики формирования и уровня сформированности</w:t>
            </w:r>
            <w:r w:rsidRPr="00B25BC9">
              <w:rPr>
                <w:b/>
                <w:sz w:val="24"/>
                <w:szCs w:val="24"/>
              </w:rPr>
              <w:t xml:space="preserve"> </w:t>
            </w:r>
            <w:r w:rsidRPr="00B25BC9">
              <w:rPr>
                <w:sz w:val="24"/>
                <w:szCs w:val="24"/>
              </w:rPr>
              <w:t>метапредметных результатов в системе внутришкольного мониторинга образовательных достижений</w:t>
            </w:r>
          </w:p>
        </w:tc>
        <w:tc>
          <w:tcPr>
            <w:tcW w:w="7830" w:type="dxa"/>
          </w:tcPr>
          <w:p w:rsidR="000F5A84" w:rsidRPr="00B25BC9" w:rsidRDefault="000F5A84" w:rsidP="001F19BC">
            <w:pPr>
              <w:widowControl/>
              <w:spacing w:line="276" w:lineRule="auto"/>
              <w:rPr>
                <w:rStyle w:val="dash041e005f0441005f043d005f043e005f0432005f043d005f043e005f0439005f0020005f0442005f0435005f043a005f0441005f0442005f0020005f0441005f0020005f043e005f0442005f0441005f0442005f0443005f043f005f043e005f043char1"/>
              </w:rPr>
            </w:pPr>
            <w:r w:rsidRPr="00B25BC9">
              <w:rPr>
                <w:sz w:val="24"/>
                <w:szCs w:val="24"/>
              </w:rPr>
              <w:t xml:space="preserve">* система </w:t>
            </w:r>
            <w:r w:rsidRPr="00B25BC9">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B25BC9">
              <w:rPr>
                <w:sz w:val="24"/>
                <w:szCs w:val="24"/>
              </w:rPr>
              <w:t>внутришкольный мониторинг образовательных достижений</w:t>
            </w:r>
            <w:r w:rsidRPr="00B25BC9">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0F5A84" w:rsidRPr="00B25BC9" w:rsidRDefault="000F5A84" w:rsidP="001F19BC">
            <w:pPr>
              <w:widowControl/>
              <w:spacing w:line="276" w:lineRule="auto"/>
              <w:rPr>
                <w:rStyle w:val="dash041e005f0441005f043d005f043e005f0432005f043d005f043e005f0439005f0020005f0442005f0435005f043a005f0441005f0442005f0020005f0441005f0020005f043e005f0442005f0441005f0442005f0443005f043f005f043e005f043char1"/>
              </w:rPr>
            </w:pPr>
            <w:r w:rsidRPr="00B25BC9">
              <w:rPr>
                <w:sz w:val="24"/>
                <w:szCs w:val="24"/>
              </w:rPr>
              <w:t>* система</w:t>
            </w:r>
            <w:r w:rsidRPr="00B25BC9">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0F5A84" w:rsidRPr="00B25BC9" w:rsidRDefault="000F5A84" w:rsidP="001F19BC">
            <w:pPr>
              <w:widowControl/>
              <w:spacing w:line="276" w:lineRule="auto"/>
              <w:rPr>
                <w:sz w:val="24"/>
                <w:szCs w:val="24"/>
              </w:rPr>
            </w:pPr>
            <w:r w:rsidRPr="00B25BC9">
              <w:rPr>
                <w:sz w:val="24"/>
                <w:szCs w:val="24"/>
              </w:rPr>
              <w:t>* оценка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tc>
      </w:tr>
    </w:tbl>
    <w:p w:rsidR="000F5A84" w:rsidRPr="009D04B8" w:rsidRDefault="000F5A84" w:rsidP="001F19BC">
      <w:pPr>
        <w:pStyle w:val="110"/>
        <w:spacing w:line="276" w:lineRule="auto"/>
        <w:ind w:firstLine="567"/>
        <w:jc w:val="both"/>
        <w:rPr>
          <w:rFonts w:ascii="Times New Roman" w:hAnsi="Times New Roman" w:cs="Times New Roman"/>
          <w:sz w:val="24"/>
          <w:szCs w:val="24"/>
          <w:shd w:val="clear" w:color="auto" w:fill="FFFFFF"/>
        </w:rPr>
      </w:pPr>
    </w:p>
    <w:p w:rsidR="000F5A84" w:rsidRPr="009D04B8" w:rsidRDefault="000F5A84" w:rsidP="001F19BC">
      <w:pPr>
        <w:widowControl/>
        <w:spacing w:line="276" w:lineRule="auto"/>
        <w:ind w:firstLine="454"/>
        <w:jc w:val="center"/>
        <w:outlineLvl w:val="0"/>
        <w:rPr>
          <w:b/>
          <w:sz w:val="24"/>
          <w:szCs w:val="24"/>
        </w:rPr>
      </w:pPr>
      <w:r w:rsidRPr="009D04B8">
        <w:rPr>
          <w:b/>
          <w:sz w:val="24"/>
          <w:szCs w:val="24"/>
        </w:rPr>
        <w:t>Особенности оценки предметных результатов</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Система оценки достижения предметных результатов включает: </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1.внутреннюю оценку (оценка, осуществляемая учениками, учителями, администрацией);</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2. внешнюю оценку (оценка, осуществляемая внешними по отношению к школе службами).</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В системе оценивания на ступени основной школы используются:</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 </w:t>
      </w:r>
      <w:r w:rsidRPr="009D04B8">
        <w:rPr>
          <w:rFonts w:ascii="Times New Roman" w:hAnsi="Times New Roman" w:cs="Times New Roman"/>
          <w:i/>
          <w:iCs/>
          <w:sz w:val="24"/>
          <w:szCs w:val="24"/>
          <w:lang w:eastAsia="ru-RU"/>
        </w:rPr>
        <w:t>внутренняя оценка</w:t>
      </w:r>
      <w:r w:rsidRPr="009D04B8">
        <w:rPr>
          <w:rFonts w:ascii="Times New Roman" w:hAnsi="Times New Roman" w:cs="Times New Roman"/>
          <w:sz w:val="24"/>
          <w:szCs w:val="24"/>
          <w:lang w:eastAsia="ru-RU"/>
        </w:rPr>
        <w:t xml:space="preserve">, выставляемая педагогом, школой; </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i/>
          <w:iCs/>
          <w:sz w:val="24"/>
          <w:szCs w:val="24"/>
          <w:lang w:eastAsia="ru-RU"/>
        </w:rPr>
        <w:t>- внешняя оценка</w:t>
      </w:r>
      <w:r w:rsidRPr="009D04B8">
        <w:rPr>
          <w:rFonts w:ascii="Times New Roman" w:hAnsi="Times New Roman" w:cs="Times New Roman"/>
          <w:sz w:val="24"/>
          <w:szCs w:val="24"/>
          <w:lang w:eastAsia="ru-RU"/>
        </w:rPr>
        <w:t xml:space="preserve"> проводится, как правило, в форме государственной итоговой аттестации;</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 </w:t>
      </w:r>
      <w:r w:rsidRPr="009D04B8">
        <w:rPr>
          <w:rFonts w:ascii="Times New Roman" w:hAnsi="Times New Roman" w:cs="Times New Roman"/>
          <w:i/>
          <w:iCs/>
          <w:sz w:val="24"/>
          <w:szCs w:val="24"/>
          <w:lang w:eastAsia="ru-RU"/>
        </w:rPr>
        <w:t xml:space="preserve">субъективные или экспертные (наблюдения, самооценка и самоанализ и др.) и объективизированные методы оценивания </w:t>
      </w:r>
      <w:r w:rsidRPr="009D04B8">
        <w:rPr>
          <w:rFonts w:ascii="Times New Roman" w:hAnsi="Times New Roman" w:cs="Times New Roman"/>
          <w:sz w:val="24"/>
          <w:szCs w:val="24"/>
          <w:lang w:eastAsia="ru-RU"/>
        </w:rPr>
        <w:t xml:space="preserve">(как правило, основанные на анализе письменных ответов и работ учащихся), в том числе – </w:t>
      </w:r>
      <w:r w:rsidRPr="009D04B8">
        <w:rPr>
          <w:rFonts w:ascii="Times New Roman" w:hAnsi="Times New Roman" w:cs="Times New Roman"/>
          <w:i/>
          <w:iCs/>
          <w:sz w:val="24"/>
          <w:szCs w:val="24"/>
          <w:lang w:eastAsia="ru-RU"/>
        </w:rPr>
        <w:t xml:space="preserve">стандартизированные </w:t>
      </w:r>
      <w:r w:rsidRPr="009D04B8">
        <w:rPr>
          <w:rFonts w:ascii="Times New Roman" w:hAnsi="Times New Roman" w:cs="Times New Roman"/>
          <w:sz w:val="24"/>
          <w:szCs w:val="24"/>
          <w:lang w:eastAsia="ru-RU"/>
        </w:rPr>
        <w:t xml:space="preserve">(основанные на результатах стандартизированных письменных работ, или </w:t>
      </w:r>
      <w:r w:rsidRPr="009D04B8">
        <w:rPr>
          <w:rFonts w:ascii="Times New Roman" w:hAnsi="Times New Roman" w:cs="Times New Roman"/>
          <w:i/>
          <w:iCs/>
          <w:sz w:val="24"/>
          <w:szCs w:val="24"/>
          <w:lang w:eastAsia="ru-RU"/>
        </w:rPr>
        <w:t>тестов</w:t>
      </w:r>
      <w:r w:rsidRPr="009D04B8">
        <w:rPr>
          <w:rFonts w:ascii="Times New Roman" w:hAnsi="Times New Roman" w:cs="Times New Roman"/>
          <w:sz w:val="24"/>
          <w:szCs w:val="24"/>
          <w:lang w:eastAsia="ru-RU"/>
        </w:rPr>
        <w:t>) процедуры и оценки;</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 оценивание </w:t>
      </w:r>
      <w:r w:rsidRPr="009D04B8">
        <w:rPr>
          <w:rFonts w:ascii="Times New Roman" w:hAnsi="Times New Roman" w:cs="Times New Roman"/>
          <w:i/>
          <w:iCs/>
          <w:sz w:val="24"/>
          <w:szCs w:val="24"/>
          <w:lang w:eastAsia="ru-RU"/>
        </w:rPr>
        <w:t xml:space="preserve">достигаемых </w:t>
      </w:r>
      <w:r w:rsidRPr="009D04B8">
        <w:rPr>
          <w:rFonts w:ascii="Times New Roman" w:hAnsi="Times New Roman" w:cs="Times New Roman"/>
          <w:sz w:val="24"/>
          <w:szCs w:val="24"/>
          <w:lang w:eastAsia="ru-RU"/>
        </w:rPr>
        <w:t xml:space="preserve">образовательных </w:t>
      </w:r>
      <w:r w:rsidRPr="009D04B8">
        <w:rPr>
          <w:rFonts w:ascii="Times New Roman" w:hAnsi="Times New Roman" w:cs="Times New Roman"/>
          <w:i/>
          <w:iCs/>
          <w:sz w:val="24"/>
          <w:szCs w:val="24"/>
          <w:lang w:eastAsia="ru-RU"/>
        </w:rPr>
        <w:t>результатов,</w:t>
      </w:r>
      <w:r w:rsidRPr="009D04B8">
        <w:rPr>
          <w:rFonts w:ascii="Times New Roman" w:hAnsi="Times New Roman" w:cs="Times New Roman"/>
          <w:sz w:val="24"/>
          <w:szCs w:val="24"/>
          <w:lang w:eastAsia="ru-RU"/>
        </w:rPr>
        <w:t xml:space="preserve"> оценивание </w:t>
      </w:r>
      <w:r w:rsidRPr="009D04B8">
        <w:rPr>
          <w:rFonts w:ascii="Times New Roman" w:hAnsi="Times New Roman" w:cs="Times New Roman"/>
          <w:i/>
          <w:iCs/>
          <w:sz w:val="24"/>
          <w:szCs w:val="24"/>
          <w:lang w:eastAsia="ru-RU"/>
        </w:rPr>
        <w:t>процесса их формирования</w:t>
      </w:r>
      <w:r w:rsidRPr="009D04B8">
        <w:rPr>
          <w:rFonts w:ascii="Times New Roman" w:hAnsi="Times New Roman" w:cs="Times New Roman"/>
          <w:sz w:val="24"/>
          <w:szCs w:val="24"/>
          <w:lang w:eastAsia="ru-RU"/>
        </w:rPr>
        <w:t xml:space="preserve"> и оценивание </w:t>
      </w:r>
      <w:r w:rsidRPr="009D04B8">
        <w:rPr>
          <w:rFonts w:ascii="Times New Roman" w:hAnsi="Times New Roman" w:cs="Times New Roman"/>
          <w:i/>
          <w:iCs/>
          <w:sz w:val="24"/>
          <w:szCs w:val="24"/>
          <w:lang w:eastAsia="ru-RU"/>
        </w:rPr>
        <w:t xml:space="preserve">осознанности каждым обучающимся </w:t>
      </w:r>
      <w:r w:rsidRPr="009D04B8">
        <w:rPr>
          <w:rFonts w:ascii="Times New Roman" w:hAnsi="Times New Roman" w:cs="Times New Roman"/>
          <w:sz w:val="24"/>
          <w:szCs w:val="24"/>
          <w:lang w:eastAsia="ru-RU"/>
        </w:rPr>
        <w:t>особенностей развития его собственного процесса обучения;</w:t>
      </w:r>
    </w:p>
    <w:p w:rsidR="000F5A84" w:rsidRPr="009D04B8" w:rsidRDefault="000F5A84" w:rsidP="001F19BC">
      <w:pPr>
        <w:pStyle w:val="110"/>
        <w:spacing w:line="276" w:lineRule="auto"/>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 </w:t>
      </w:r>
      <w:r w:rsidRPr="009D04B8">
        <w:rPr>
          <w:rFonts w:ascii="Times New Roman" w:hAnsi="Times New Roman" w:cs="Times New Roman"/>
          <w:i/>
          <w:iCs/>
          <w:sz w:val="24"/>
          <w:szCs w:val="24"/>
          <w:lang w:eastAsia="ru-RU"/>
        </w:rPr>
        <w:t>интегральная оценка</w:t>
      </w:r>
      <w:r w:rsidRPr="009D04B8">
        <w:rPr>
          <w:rFonts w:ascii="Times New Roman" w:hAnsi="Times New Roman" w:cs="Times New Roman"/>
          <w:sz w:val="24"/>
          <w:szCs w:val="24"/>
          <w:lang w:eastAsia="ru-RU"/>
        </w:rPr>
        <w:t xml:space="preserve">, в том числе – </w:t>
      </w:r>
      <w:r w:rsidRPr="009D04B8">
        <w:rPr>
          <w:rFonts w:ascii="Times New Roman" w:hAnsi="Times New Roman" w:cs="Times New Roman"/>
          <w:i/>
          <w:iCs/>
          <w:sz w:val="24"/>
          <w:szCs w:val="24"/>
          <w:lang w:eastAsia="ru-RU"/>
        </w:rPr>
        <w:t>портфолио, выставки, презентации</w:t>
      </w:r>
      <w:r w:rsidRPr="009D04B8">
        <w:rPr>
          <w:rFonts w:ascii="Times New Roman" w:hAnsi="Times New Roman" w:cs="Times New Roman"/>
          <w:sz w:val="24"/>
          <w:szCs w:val="24"/>
          <w:lang w:eastAsia="ru-RU"/>
        </w:rPr>
        <w:t xml:space="preserve">, и </w:t>
      </w:r>
      <w:r w:rsidRPr="009D04B8">
        <w:rPr>
          <w:rFonts w:ascii="Times New Roman" w:hAnsi="Times New Roman" w:cs="Times New Roman"/>
          <w:i/>
          <w:iCs/>
          <w:sz w:val="24"/>
          <w:szCs w:val="24"/>
          <w:lang w:eastAsia="ru-RU"/>
        </w:rPr>
        <w:t xml:space="preserve">дифференцированная оценка </w:t>
      </w:r>
      <w:r w:rsidRPr="009D04B8">
        <w:rPr>
          <w:rFonts w:ascii="Times New Roman" w:hAnsi="Times New Roman" w:cs="Times New Roman"/>
          <w:sz w:val="24"/>
          <w:szCs w:val="24"/>
          <w:lang w:eastAsia="ru-RU"/>
        </w:rPr>
        <w:t>отдельных аспектов обучения.</w:t>
      </w:r>
    </w:p>
    <w:p w:rsidR="000F5A84" w:rsidRPr="009D04B8" w:rsidRDefault="000F5A84" w:rsidP="001F19BC">
      <w:pPr>
        <w:widowControl/>
        <w:spacing w:line="276" w:lineRule="auto"/>
        <w:rPr>
          <w:sz w:val="24"/>
          <w:szCs w:val="24"/>
        </w:rPr>
      </w:pPr>
      <w:r w:rsidRPr="009D04B8">
        <w:rPr>
          <w:sz w:val="24"/>
          <w:szCs w:val="24"/>
        </w:rPr>
        <w:t xml:space="preserve">      </w:t>
      </w:r>
      <w:r w:rsidRPr="009D04B8">
        <w:rPr>
          <w:bCs/>
          <w:iCs/>
          <w:sz w:val="24"/>
          <w:szCs w:val="24"/>
        </w:rPr>
        <w:t xml:space="preserve">Основным </w:t>
      </w:r>
      <w:r w:rsidRPr="009D04B8">
        <w:rPr>
          <w:i/>
          <w:sz w:val="24"/>
          <w:szCs w:val="24"/>
          <w:u w:val="single"/>
        </w:rPr>
        <w:t xml:space="preserve">объектом </w:t>
      </w:r>
      <w:r w:rsidRPr="009D04B8">
        <w:rPr>
          <w:bCs/>
          <w:iCs/>
          <w:sz w:val="24"/>
          <w:szCs w:val="24"/>
        </w:rPr>
        <w:t xml:space="preserve">оценки предметных результатов является </w:t>
      </w:r>
      <w:r w:rsidRPr="009D04B8">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F5A84" w:rsidRPr="009D04B8" w:rsidRDefault="000F5A84" w:rsidP="001F19BC">
      <w:pPr>
        <w:pStyle w:val="110"/>
        <w:spacing w:line="276" w:lineRule="auto"/>
        <w:ind w:firstLine="14"/>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В систему оценки предметных результатов входят:</w:t>
      </w:r>
    </w:p>
    <w:p w:rsidR="000F5A84" w:rsidRPr="009D04B8" w:rsidRDefault="000F5A84" w:rsidP="001F19BC">
      <w:pPr>
        <w:pStyle w:val="110"/>
        <w:spacing w:line="276" w:lineRule="auto"/>
        <w:ind w:firstLine="14"/>
        <w:jc w:val="both"/>
        <w:rPr>
          <w:rFonts w:ascii="Times New Roman" w:hAnsi="Times New Roman" w:cs="Times New Roman"/>
          <w:sz w:val="24"/>
          <w:szCs w:val="24"/>
          <w:lang w:eastAsia="ru-RU"/>
        </w:rPr>
      </w:pPr>
      <w:r w:rsidRPr="009D04B8">
        <w:rPr>
          <w:rFonts w:ascii="Times New Roman" w:hAnsi="Times New Roman" w:cs="Times New Roman"/>
          <w:sz w:val="24"/>
          <w:szCs w:val="24"/>
          <w:lang w:eastAsia="ru-RU"/>
        </w:rPr>
        <w:t xml:space="preserve">- </w:t>
      </w:r>
      <w:r w:rsidRPr="009D04B8">
        <w:rPr>
          <w:rFonts w:ascii="Times New Roman" w:hAnsi="Times New Roman" w:cs="Times New Roman"/>
          <w:i/>
          <w:iCs/>
          <w:sz w:val="24"/>
          <w:szCs w:val="24"/>
          <w:u w:val="single"/>
          <w:lang w:eastAsia="ru-RU"/>
        </w:rPr>
        <w:t>опорные знания</w:t>
      </w:r>
      <w:r w:rsidRPr="009D04B8">
        <w:rPr>
          <w:rFonts w:ascii="Times New Roman" w:hAnsi="Times New Roman" w:cs="Times New Roman"/>
          <w:sz w:val="24"/>
          <w:szCs w:val="24"/>
          <w:lang w:eastAsia="ru-RU"/>
        </w:rPr>
        <w:t xml:space="preserve"> по предметам, которые включают в себя ключевые теории, идеи, факты, методы, понятийный аппарат. </w:t>
      </w:r>
    </w:p>
    <w:p w:rsidR="000F5A84" w:rsidRPr="009D04B8" w:rsidRDefault="000F5A84" w:rsidP="001F19BC">
      <w:pPr>
        <w:pStyle w:val="110"/>
        <w:spacing w:line="276" w:lineRule="auto"/>
        <w:ind w:firstLine="14"/>
        <w:jc w:val="both"/>
        <w:rPr>
          <w:rFonts w:ascii="Times New Roman" w:hAnsi="Times New Roman" w:cs="Times New Roman"/>
          <w:i/>
          <w:iCs/>
          <w:sz w:val="24"/>
          <w:szCs w:val="24"/>
          <w:u w:val="single"/>
          <w:lang w:eastAsia="ru-RU"/>
        </w:rPr>
      </w:pPr>
      <w:r w:rsidRPr="009D04B8">
        <w:rPr>
          <w:rFonts w:ascii="Times New Roman" w:hAnsi="Times New Roman" w:cs="Times New Roman"/>
          <w:i/>
          <w:iCs/>
          <w:sz w:val="24"/>
          <w:szCs w:val="24"/>
          <w:u w:val="single"/>
        </w:rPr>
        <w:t>- предметные учебные действия.</w:t>
      </w:r>
    </w:p>
    <w:p w:rsidR="000F5A84" w:rsidRPr="009D04B8" w:rsidRDefault="000F5A84" w:rsidP="001F19BC">
      <w:pPr>
        <w:widowControl/>
        <w:spacing w:line="276" w:lineRule="auto"/>
        <w:ind w:firstLine="454"/>
        <w:rPr>
          <w:sz w:val="24"/>
          <w:szCs w:val="24"/>
        </w:rPr>
      </w:pPr>
      <w:r w:rsidRPr="009D04B8">
        <w:rPr>
          <w:sz w:val="24"/>
          <w:szCs w:val="24"/>
        </w:rPr>
        <w:t xml:space="preserve">Система оценки предметных результатов освоения учебных программ с учётом уровневого подхода предполагает </w:t>
      </w:r>
      <w:r w:rsidRPr="009D04B8">
        <w:rPr>
          <w:i/>
          <w:sz w:val="24"/>
          <w:szCs w:val="24"/>
        </w:rPr>
        <w:t>выделение базового уровня достижений как точки отсчёта</w:t>
      </w:r>
      <w:r w:rsidRPr="009D04B8">
        <w:rPr>
          <w:sz w:val="24"/>
          <w:szCs w:val="24"/>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7"/>
        <w:gridCol w:w="5553"/>
        <w:gridCol w:w="1980"/>
      </w:tblGrid>
      <w:tr w:rsidR="000F5A84" w:rsidRPr="00B25BC9" w:rsidTr="001B7202">
        <w:trPr>
          <w:trHeight w:val="304"/>
        </w:trPr>
        <w:tc>
          <w:tcPr>
            <w:tcW w:w="2007" w:type="dxa"/>
          </w:tcPr>
          <w:p w:rsidR="000F5A84" w:rsidRPr="009D04B8" w:rsidRDefault="000F5A84" w:rsidP="00FE781F">
            <w:pPr>
              <w:pStyle w:val="a0"/>
              <w:spacing w:line="240" w:lineRule="auto"/>
              <w:ind w:firstLine="0"/>
              <w:jc w:val="center"/>
              <w:rPr>
                <w:sz w:val="24"/>
                <w:szCs w:val="24"/>
              </w:rPr>
            </w:pPr>
            <w:r w:rsidRPr="009D04B8">
              <w:rPr>
                <w:sz w:val="24"/>
                <w:szCs w:val="24"/>
              </w:rPr>
              <w:t>Уровни</w:t>
            </w:r>
          </w:p>
        </w:tc>
        <w:tc>
          <w:tcPr>
            <w:tcW w:w="5553" w:type="dxa"/>
          </w:tcPr>
          <w:p w:rsidR="000F5A84" w:rsidRPr="009D04B8" w:rsidRDefault="000F5A84" w:rsidP="00FE781F">
            <w:pPr>
              <w:pStyle w:val="a0"/>
              <w:spacing w:line="240" w:lineRule="auto"/>
              <w:ind w:firstLine="0"/>
              <w:jc w:val="center"/>
              <w:rPr>
                <w:sz w:val="24"/>
                <w:szCs w:val="24"/>
              </w:rPr>
            </w:pPr>
            <w:r w:rsidRPr="009D04B8">
              <w:rPr>
                <w:sz w:val="24"/>
                <w:szCs w:val="24"/>
              </w:rPr>
              <w:t>Характеристика уровней</w:t>
            </w:r>
          </w:p>
        </w:tc>
        <w:tc>
          <w:tcPr>
            <w:tcW w:w="1979" w:type="dxa"/>
          </w:tcPr>
          <w:p w:rsidR="000F5A84" w:rsidRPr="009D04B8" w:rsidRDefault="000F5A84" w:rsidP="00FE781F">
            <w:pPr>
              <w:pStyle w:val="a0"/>
              <w:spacing w:line="240" w:lineRule="auto"/>
              <w:ind w:firstLine="0"/>
              <w:jc w:val="center"/>
              <w:rPr>
                <w:sz w:val="24"/>
                <w:szCs w:val="24"/>
              </w:rPr>
            </w:pPr>
            <w:r w:rsidRPr="009D04B8">
              <w:rPr>
                <w:sz w:val="24"/>
                <w:szCs w:val="24"/>
              </w:rPr>
              <w:t xml:space="preserve">Отметка </w:t>
            </w:r>
          </w:p>
        </w:tc>
      </w:tr>
      <w:tr w:rsidR="000F5A84" w:rsidRPr="00B25BC9" w:rsidTr="001B7202">
        <w:tc>
          <w:tcPr>
            <w:tcW w:w="2007" w:type="dxa"/>
          </w:tcPr>
          <w:p w:rsidR="000F5A84" w:rsidRPr="009D04B8" w:rsidRDefault="000F5A84" w:rsidP="00FE781F">
            <w:pPr>
              <w:pStyle w:val="a0"/>
              <w:spacing w:line="240" w:lineRule="auto"/>
              <w:ind w:firstLine="0"/>
              <w:rPr>
                <w:bCs/>
                <w:sz w:val="24"/>
                <w:szCs w:val="24"/>
              </w:rPr>
            </w:pPr>
            <w:r w:rsidRPr="009D04B8">
              <w:rPr>
                <w:bCs/>
                <w:sz w:val="24"/>
                <w:szCs w:val="24"/>
              </w:rPr>
              <w:t>высокий уровень</w:t>
            </w:r>
          </w:p>
        </w:tc>
        <w:tc>
          <w:tcPr>
            <w:tcW w:w="5553" w:type="dxa"/>
            <w:vMerge w:val="restart"/>
          </w:tcPr>
          <w:p w:rsidR="000F5A84" w:rsidRPr="00B25BC9" w:rsidRDefault="000F5A84" w:rsidP="00FE781F">
            <w:pPr>
              <w:widowControl/>
              <w:rPr>
                <w:sz w:val="24"/>
                <w:szCs w:val="24"/>
              </w:rPr>
            </w:pPr>
            <w:r w:rsidRPr="00B25BC9">
              <w:rPr>
                <w:sz w:val="24"/>
                <w:szCs w:val="24"/>
              </w:rPr>
              <w:t>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tc>
        <w:tc>
          <w:tcPr>
            <w:tcW w:w="1979" w:type="dxa"/>
          </w:tcPr>
          <w:p w:rsidR="000F5A84" w:rsidRPr="009D04B8" w:rsidRDefault="000F5A84" w:rsidP="00FE781F">
            <w:pPr>
              <w:pStyle w:val="a0"/>
              <w:spacing w:line="240" w:lineRule="auto"/>
              <w:ind w:firstLine="0"/>
              <w:rPr>
                <w:sz w:val="24"/>
                <w:szCs w:val="24"/>
              </w:rPr>
            </w:pPr>
          </w:p>
        </w:tc>
      </w:tr>
      <w:tr w:rsidR="000F5A84" w:rsidRPr="00B25BC9" w:rsidTr="001B7202">
        <w:tc>
          <w:tcPr>
            <w:tcW w:w="2007" w:type="dxa"/>
          </w:tcPr>
          <w:p w:rsidR="000F5A84" w:rsidRPr="009D04B8" w:rsidRDefault="000F5A84" w:rsidP="00FE781F">
            <w:pPr>
              <w:pStyle w:val="a0"/>
              <w:spacing w:line="240" w:lineRule="auto"/>
              <w:ind w:firstLine="0"/>
              <w:rPr>
                <w:bCs/>
                <w:sz w:val="24"/>
                <w:szCs w:val="24"/>
              </w:rPr>
            </w:pPr>
            <w:r w:rsidRPr="009D04B8">
              <w:rPr>
                <w:bCs/>
                <w:sz w:val="24"/>
                <w:szCs w:val="24"/>
              </w:rPr>
              <w:t>повышенный уровень</w:t>
            </w:r>
          </w:p>
        </w:tc>
        <w:tc>
          <w:tcPr>
            <w:tcW w:w="5553" w:type="dxa"/>
            <w:vMerge/>
          </w:tcPr>
          <w:p w:rsidR="000F5A84" w:rsidRPr="009D04B8" w:rsidRDefault="000F5A84" w:rsidP="00FE781F">
            <w:pPr>
              <w:pStyle w:val="a0"/>
              <w:spacing w:line="240" w:lineRule="auto"/>
              <w:ind w:firstLine="0"/>
              <w:rPr>
                <w:sz w:val="24"/>
                <w:szCs w:val="24"/>
              </w:rPr>
            </w:pPr>
          </w:p>
        </w:tc>
        <w:tc>
          <w:tcPr>
            <w:tcW w:w="1980" w:type="dxa"/>
          </w:tcPr>
          <w:p w:rsidR="000F5A84" w:rsidRPr="009D04B8" w:rsidRDefault="000F5A84" w:rsidP="00FE781F">
            <w:pPr>
              <w:pStyle w:val="a0"/>
              <w:spacing w:line="240" w:lineRule="auto"/>
              <w:ind w:firstLine="0"/>
              <w:rPr>
                <w:sz w:val="24"/>
                <w:szCs w:val="24"/>
              </w:rPr>
            </w:pPr>
          </w:p>
        </w:tc>
      </w:tr>
      <w:tr w:rsidR="000F5A84" w:rsidRPr="00B25BC9" w:rsidTr="001B7202">
        <w:tc>
          <w:tcPr>
            <w:tcW w:w="2007" w:type="dxa"/>
          </w:tcPr>
          <w:p w:rsidR="000F5A84" w:rsidRPr="009D04B8" w:rsidRDefault="000F5A84" w:rsidP="00FE781F">
            <w:pPr>
              <w:pStyle w:val="a0"/>
              <w:spacing w:line="240" w:lineRule="auto"/>
              <w:ind w:firstLine="0"/>
              <w:rPr>
                <w:bCs/>
                <w:sz w:val="24"/>
                <w:szCs w:val="24"/>
              </w:rPr>
            </w:pPr>
            <w:r w:rsidRPr="009D04B8">
              <w:rPr>
                <w:bCs/>
                <w:sz w:val="24"/>
                <w:szCs w:val="24"/>
              </w:rPr>
              <w:t>базовый уровень</w:t>
            </w:r>
          </w:p>
        </w:tc>
        <w:tc>
          <w:tcPr>
            <w:tcW w:w="5553" w:type="dxa"/>
          </w:tcPr>
          <w:p w:rsidR="000F5A84" w:rsidRPr="009D04B8" w:rsidRDefault="000F5A84" w:rsidP="00FE781F">
            <w:pPr>
              <w:pStyle w:val="a0"/>
              <w:spacing w:line="240" w:lineRule="auto"/>
              <w:ind w:firstLine="0"/>
              <w:rPr>
                <w:sz w:val="24"/>
                <w:szCs w:val="24"/>
              </w:rPr>
            </w:pPr>
            <w:r w:rsidRPr="009D04B8">
              <w:rPr>
                <w:sz w:val="24"/>
                <w:szCs w:val="24"/>
              </w:rPr>
              <w:t>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tc>
        <w:tc>
          <w:tcPr>
            <w:tcW w:w="1979" w:type="dxa"/>
          </w:tcPr>
          <w:p w:rsidR="000F5A84" w:rsidRPr="009D04B8" w:rsidRDefault="000F5A84" w:rsidP="00FE781F">
            <w:pPr>
              <w:pStyle w:val="a0"/>
              <w:spacing w:line="240" w:lineRule="auto"/>
              <w:ind w:firstLine="0"/>
              <w:rPr>
                <w:sz w:val="24"/>
                <w:szCs w:val="24"/>
              </w:rPr>
            </w:pPr>
          </w:p>
        </w:tc>
      </w:tr>
      <w:tr w:rsidR="000F5A84" w:rsidRPr="00B25BC9" w:rsidTr="001B7202">
        <w:tc>
          <w:tcPr>
            <w:tcW w:w="2007" w:type="dxa"/>
          </w:tcPr>
          <w:p w:rsidR="000F5A84" w:rsidRPr="009D04B8" w:rsidRDefault="000F5A84" w:rsidP="00FE781F">
            <w:pPr>
              <w:pStyle w:val="a0"/>
              <w:spacing w:line="240" w:lineRule="auto"/>
              <w:ind w:firstLine="0"/>
              <w:rPr>
                <w:bCs/>
                <w:sz w:val="24"/>
                <w:szCs w:val="24"/>
              </w:rPr>
            </w:pPr>
            <w:r w:rsidRPr="009D04B8">
              <w:rPr>
                <w:bCs/>
                <w:sz w:val="24"/>
                <w:szCs w:val="24"/>
              </w:rPr>
              <w:t>пониженный уровень</w:t>
            </w:r>
          </w:p>
        </w:tc>
        <w:tc>
          <w:tcPr>
            <w:tcW w:w="5553" w:type="dxa"/>
          </w:tcPr>
          <w:p w:rsidR="000F5A84" w:rsidRPr="009D04B8" w:rsidRDefault="000F5A84" w:rsidP="00FE781F">
            <w:pPr>
              <w:pStyle w:val="a0"/>
              <w:spacing w:line="240" w:lineRule="auto"/>
              <w:ind w:firstLine="0"/>
              <w:rPr>
                <w:sz w:val="24"/>
                <w:szCs w:val="24"/>
              </w:rPr>
            </w:pPr>
            <w:r w:rsidRPr="009D04B8">
              <w:rPr>
                <w:sz w:val="24"/>
                <w:szCs w:val="24"/>
              </w:rPr>
              <w:t xml:space="preserve">Отсутствует систематическая базовая подготовка: обучающимся не освоено даже и половины планируемых результатов, которые осваивает большинство обучающихся, имеются значительные пробелы в знаниях, дальнейшее обучение затруднено. При этом обучающийся может выполнять отдельные задания повышенного уровня. </w:t>
            </w:r>
          </w:p>
        </w:tc>
        <w:tc>
          <w:tcPr>
            <w:tcW w:w="1979" w:type="dxa"/>
          </w:tcPr>
          <w:p w:rsidR="000F5A84" w:rsidRPr="009D04B8" w:rsidRDefault="000F5A84" w:rsidP="00FE781F">
            <w:pPr>
              <w:pStyle w:val="a0"/>
              <w:spacing w:line="240" w:lineRule="auto"/>
              <w:ind w:firstLine="0"/>
              <w:rPr>
                <w:sz w:val="24"/>
                <w:szCs w:val="24"/>
              </w:rPr>
            </w:pPr>
          </w:p>
        </w:tc>
      </w:tr>
      <w:tr w:rsidR="000F5A84" w:rsidRPr="00B25BC9" w:rsidTr="001B7202">
        <w:tc>
          <w:tcPr>
            <w:tcW w:w="2007" w:type="dxa"/>
          </w:tcPr>
          <w:p w:rsidR="000F5A84" w:rsidRPr="009D04B8" w:rsidRDefault="000F5A84" w:rsidP="00FE781F">
            <w:pPr>
              <w:pStyle w:val="a0"/>
              <w:spacing w:line="240" w:lineRule="auto"/>
              <w:ind w:firstLine="0"/>
              <w:rPr>
                <w:bCs/>
                <w:sz w:val="24"/>
                <w:szCs w:val="24"/>
              </w:rPr>
            </w:pPr>
            <w:r w:rsidRPr="009D04B8">
              <w:rPr>
                <w:bCs/>
                <w:sz w:val="24"/>
                <w:szCs w:val="24"/>
              </w:rPr>
              <w:t>низкий уровень</w:t>
            </w:r>
          </w:p>
        </w:tc>
        <w:tc>
          <w:tcPr>
            <w:tcW w:w="5553" w:type="dxa"/>
          </w:tcPr>
          <w:p w:rsidR="000F5A84" w:rsidRPr="00B25BC9" w:rsidRDefault="000F5A84" w:rsidP="00FE781F">
            <w:pPr>
              <w:widowControl/>
              <w:ind w:firstLine="34"/>
              <w:rPr>
                <w:sz w:val="24"/>
                <w:szCs w:val="24"/>
              </w:rPr>
            </w:pPr>
            <w:r w:rsidRPr="00B25BC9">
              <w:rPr>
                <w:sz w:val="24"/>
                <w:szCs w:val="24"/>
              </w:rPr>
              <w:t xml:space="preserve">Наличие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25BC9">
              <w:rPr>
                <w:sz w:val="24"/>
                <w:szCs w:val="24"/>
                <w:u w:val="single"/>
              </w:rPr>
              <w:t>формированию мотивации к обучению</w:t>
            </w:r>
            <w:r w:rsidRPr="00B25BC9">
              <w:rPr>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tc>
        <w:tc>
          <w:tcPr>
            <w:tcW w:w="1979" w:type="dxa"/>
          </w:tcPr>
          <w:p w:rsidR="000F5A84" w:rsidRPr="009D04B8" w:rsidRDefault="000F5A84" w:rsidP="00FE781F">
            <w:pPr>
              <w:pStyle w:val="a0"/>
              <w:spacing w:line="240" w:lineRule="auto"/>
              <w:ind w:firstLine="0"/>
              <w:rPr>
                <w:sz w:val="24"/>
                <w:szCs w:val="24"/>
              </w:rPr>
            </w:pPr>
          </w:p>
        </w:tc>
      </w:tr>
    </w:tbl>
    <w:p w:rsidR="000F5A84" w:rsidRPr="009D04B8" w:rsidRDefault="000F5A84" w:rsidP="001F19BC">
      <w:pPr>
        <w:widowControl/>
        <w:spacing w:line="276" w:lineRule="auto"/>
        <w:rPr>
          <w:sz w:val="24"/>
          <w:szCs w:val="24"/>
        </w:rPr>
      </w:pPr>
      <w:r w:rsidRPr="009D04B8">
        <w:rPr>
          <w:sz w:val="24"/>
          <w:szCs w:val="24"/>
        </w:rPr>
        <w:t xml:space="preserve">       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F5A84" w:rsidRPr="009D04B8" w:rsidRDefault="000F5A84" w:rsidP="001F19BC">
      <w:pPr>
        <w:widowControl/>
        <w:spacing w:line="276" w:lineRule="auto"/>
        <w:ind w:firstLine="454"/>
        <w:rPr>
          <w:sz w:val="24"/>
          <w:szCs w:val="24"/>
        </w:rPr>
      </w:pPr>
      <w:r w:rsidRPr="009D04B8">
        <w:rPr>
          <w:sz w:val="24"/>
          <w:szCs w:val="24"/>
        </w:rPr>
        <w:t>Описанный выше подход целесообразно применять в ходе различных процедур оценивания: текущего, промежуточного и итогового.</w:t>
      </w:r>
    </w:p>
    <w:p w:rsidR="000F5A84" w:rsidRPr="009D04B8" w:rsidRDefault="000F5A84" w:rsidP="001F19BC">
      <w:pPr>
        <w:pStyle w:val="Header"/>
        <w:tabs>
          <w:tab w:val="clear" w:pos="4677"/>
          <w:tab w:val="clear" w:pos="9355"/>
        </w:tabs>
        <w:spacing w:line="276" w:lineRule="auto"/>
        <w:ind w:firstLine="454"/>
        <w:jc w:val="both"/>
        <w:rPr>
          <w:bCs/>
          <w:i/>
          <w:iCs/>
          <w:u w:val="single"/>
          <w:lang w:val="ru-RU"/>
        </w:rPr>
      </w:pPr>
      <w:r w:rsidRPr="009D04B8">
        <w:rPr>
          <w:bCs/>
          <w:i/>
          <w:u w:val="single"/>
          <w:lang w:val="ru-RU"/>
        </w:rPr>
        <w:t>Оценка динамики формирования предметных результатов</w:t>
      </w:r>
      <w:r w:rsidRPr="009D04B8">
        <w:rPr>
          <w:lang w:val="ru-RU"/>
        </w:rPr>
        <w:t xml:space="preserve">, способствующих </w:t>
      </w:r>
      <w:r w:rsidRPr="009D04B8">
        <w:rPr>
          <w:bCs/>
          <w:i/>
          <w:iCs/>
          <w:u w:val="single"/>
          <w:lang w:val="ru-RU"/>
        </w:rPr>
        <w:t>освоению систематических знаний:</w:t>
      </w:r>
    </w:p>
    <w:p w:rsidR="000F5A84" w:rsidRPr="009D04B8" w:rsidRDefault="000F5A84" w:rsidP="001F19BC">
      <w:pPr>
        <w:pStyle w:val="a0"/>
        <w:spacing w:line="276" w:lineRule="auto"/>
        <w:ind w:firstLine="0"/>
        <w:rPr>
          <w:sz w:val="24"/>
          <w:szCs w:val="24"/>
        </w:rPr>
      </w:pPr>
      <w:r w:rsidRPr="009D04B8">
        <w:rPr>
          <w:i/>
          <w:sz w:val="24"/>
          <w:szCs w:val="24"/>
        </w:rPr>
        <w:t xml:space="preserve">* первичное ознакомление, отработка и осознание теоретических моделей и понятий </w:t>
      </w:r>
      <w:r w:rsidRPr="009D04B8">
        <w:rPr>
          <w:sz w:val="24"/>
          <w:szCs w:val="24"/>
        </w:rPr>
        <w:t xml:space="preserve">(общенаучных и базовых для данной области знания), </w:t>
      </w:r>
      <w:r w:rsidRPr="009D04B8">
        <w:rPr>
          <w:i/>
          <w:sz w:val="24"/>
          <w:szCs w:val="24"/>
        </w:rPr>
        <w:t>стандартных алгоритмов и процедур</w:t>
      </w:r>
      <w:r w:rsidRPr="009D04B8">
        <w:rPr>
          <w:sz w:val="24"/>
          <w:szCs w:val="24"/>
        </w:rPr>
        <w:t>;</w:t>
      </w:r>
    </w:p>
    <w:p w:rsidR="000F5A84" w:rsidRPr="009D04B8" w:rsidRDefault="000F5A84" w:rsidP="001F19BC">
      <w:pPr>
        <w:pStyle w:val="a0"/>
        <w:spacing w:line="276" w:lineRule="auto"/>
        <w:ind w:firstLine="0"/>
        <w:rPr>
          <w:sz w:val="24"/>
          <w:szCs w:val="24"/>
        </w:rPr>
      </w:pPr>
      <w:r w:rsidRPr="009D04B8">
        <w:rPr>
          <w:i/>
          <w:sz w:val="24"/>
          <w:szCs w:val="24"/>
        </w:rPr>
        <w:t xml:space="preserve">* выявление и осознание сущности и особенностей </w:t>
      </w:r>
      <w:r w:rsidRPr="009D04B8">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D04B8">
        <w:rPr>
          <w:i/>
          <w:sz w:val="24"/>
          <w:szCs w:val="24"/>
        </w:rPr>
        <w:t>созданию и использованию моделей</w:t>
      </w:r>
      <w:r w:rsidRPr="009D04B8">
        <w:rPr>
          <w:sz w:val="24"/>
          <w:szCs w:val="24"/>
        </w:rPr>
        <w:t xml:space="preserve"> изучаемых объектов и процессов, схем;</w:t>
      </w:r>
    </w:p>
    <w:p w:rsidR="000F5A84" w:rsidRPr="009D04B8" w:rsidRDefault="000F5A84" w:rsidP="001F19BC">
      <w:pPr>
        <w:pStyle w:val="a0"/>
        <w:spacing w:line="276" w:lineRule="auto"/>
        <w:ind w:firstLine="0"/>
        <w:rPr>
          <w:sz w:val="24"/>
          <w:szCs w:val="24"/>
        </w:rPr>
      </w:pPr>
      <w:r w:rsidRPr="009D04B8">
        <w:rPr>
          <w:sz w:val="24"/>
          <w:szCs w:val="24"/>
        </w:rPr>
        <w:t>* выявление и анализ существенных и устойчивых связей и отношений между объектами и процессами.</w:t>
      </w:r>
    </w:p>
    <w:p w:rsidR="000F5A84" w:rsidRPr="009D04B8" w:rsidRDefault="000F5A84" w:rsidP="001F19BC">
      <w:pPr>
        <w:pStyle w:val="BodyText2"/>
        <w:spacing w:line="276" w:lineRule="auto"/>
        <w:ind w:firstLine="454"/>
      </w:pPr>
      <w:r w:rsidRPr="009D04B8">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F5A84" w:rsidRPr="009D04B8" w:rsidRDefault="000F5A84" w:rsidP="001F19BC">
      <w:pPr>
        <w:pStyle w:val="110"/>
        <w:spacing w:line="276" w:lineRule="auto"/>
        <w:ind w:firstLine="567"/>
        <w:jc w:val="both"/>
        <w:rPr>
          <w:rFonts w:ascii="Times New Roman" w:hAnsi="Times New Roman" w:cs="Times New Roman"/>
          <w:sz w:val="24"/>
          <w:szCs w:val="24"/>
          <w:shd w:val="clear" w:color="auto" w:fill="FFFFFF"/>
        </w:rPr>
      </w:pPr>
      <w:r w:rsidRPr="009D04B8">
        <w:rPr>
          <w:rFonts w:ascii="Times New Roman" w:hAnsi="Times New Roman" w:cs="Times New Roman"/>
          <w:i/>
          <w:iCs/>
          <w:sz w:val="24"/>
          <w:szCs w:val="24"/>
          <w:u w:val="single"/>
          <w:shd w:val="clear" w:color="auto" w:fill="FFFFFF"/>
        </w:rPr>
        <w:t>Примечание.</w:t>
      </w:r>
      <w:r w:rsidRPr="009D04B8">
        <w:rPr>
          <w:rFonts w:ascii="Times New Roman" w:hAnsi="Times New Roman" w:cs="Times New Roman"/>
          <w:sz w:val="24"/>
          <w:szCs w:val="24"/>
          <w:shd w:val="clear" w:color="auto" w:fill="FFFFFF"/>
        </w:rPr>
        <w:t xml:space="preserve"> </w:t>
      </w:r>
      <w:r w:rsidRPr="009D04B8">
        <w:rPr>
          <w:rFonts w:ascii="Times New Roman" w:hAnsi="Times New Roman" w:cs="Times New Roman"/>
          <w:sz w:val="24"/>
          <w:szCs w:val="24"/>
        </w:rPr>
        <w:t>Описание системы оценки личностных, метапредметных и предметных результатов в   их взаимосвязи с соответствующими группами планируемых результатов, с объектами оценки и методами оценки, разработанные педагогами школы,  приведены после данного раздела в Приложениях.</w:t>
      </w:r>
    </w:p>
    <w:p w:rsidR="000F5A84" w:rsidRPr="009D04B8" w:rsidRDefault="000F5A84" w:rsidP="00B666B2">
      <w:pPr>
        <w:widowControl/>
        <w:suppressAutoHyphens/>
        <w:ind w:firstLine="454"/>
        <w:jc w:val="center"/>
        <w:outlineLvl w:val="0"/>
        <w:rPr>
          <w:b/>
          <w:sz w:val="24"/>
          <w:szCs w:val="24"/>
        </w:rPr>
      </w:pPr>
    </w:p>
    <w:p w:rsidR="000F5A84" w:rsidRPr="009D04B8" w:rsidRDefault="000F5A84" w:rsidP="00B666B2">
      <w:pPr>
        <w:widowControl/>
        <w:jc w:val="center"/>
        <w:outlineLvl w:val="0"/>
        <w:rPr>
          <w:b/>
          <w:sz w:val="24"/>
          <w:szCs w:val="24"/>
        </w:rPr>
      </w:pPr>
      <w:r w:rsidRPr="009D04B8">
        <w:rPr>
          <w:b/>
          <w:sz w:val="24"/>
          <w:szCs w:val="24"/>
        </w:rPr>
        <w:t>1.3.3.Система внутришкольного мониторинга образовательных достижений</w:t>
      </w:r>
    </w:p>
    <w:p w:rsidR="000F5A84" w:rsidRPr="009D04B8" w:rsidRDefault="000F5A84" w:rsidP="00B666B2">
      <w:pPr>
        <w:widowControl/>
        <w:jc w:val="center"/>
        <w:outlineLvl w:val="0"/>
        <w:rPr>
          <w:b/>
          <w:sz w:val="24"/>
          <w:szCs w:val="24"/>
        </w:rPr>
      </w:pPr>
      <w:r w:rsidRPr="009D04B8">
        <w:rPr>
          <w:b/>
          <w:sz w:val="24"/>
          <w:szCs w:val="24"/>
        </w:rPr>
        <w:t xml:space="preserve"> и портфель достижений как инструменты динамики образовательных достижений</w:t>
      </w:r>
    </w:p>
    <w:p w:rsidR="000F5A84" w:rsidRPr="009D04B8" w:rsidRDefault="000F5A84" w:rsidP="00B666B2">
      <w:pPr>
        <w:pStyle w:val="12"/>
        <w:ind w:firstLine="567"/>
        <w:jc w:val="both"/>
        <w:rPr>
          <w:rFonts w:ascii="Times New Roman" w:hAnsi="Times New Roman" w:cs="Times New Roman"/>
          <w:sz w:val="24"/>
          <w:szCs w:val="24"/>
        </w:rPr>
      </w:pPr>
      <w:r w:rsidRPr="00B666B2">
        <w:rPr>
          <w:rFonts w:ascii="Times New Roman" w:hAnsi="Times New Roman" w:cs="Times New Roman"/>
          <w:bCs/>
          <w:iCs/>
          <w:sz w:val="24"/>
          <w:szCs w:val="24"/>
        </w:rPr>
        <w:t>Цель мониторинга:</w:t>
      </w:r>
      <w:r w:rsidRPr="009D04B8">
        <w:rPr>
          <w:rFonts w:ascii="Times New Roman" w:hAnsi="Times New Roman" w:cs="Times New Roman"/>
          <w:b/>
          <w:bCs/>
          <w:sz w:val="24"/>
          <w:szCs w:val="24"/>
        </w:rPr>
        <w:t xml:space="preserve"> </w:t>
      </w:r>
      <w:r w:rsidRPr="009D04B8">
        <w:rPr>
          <w:rFonts w:ascii="Times New Roman" w:hAnsi="Times New Roman" w:cs="Times New Roman"/>
          <w:sz w:val="24"/>
          <w:szCs w:val="24"/>
        </w:rPr>
        <w:t xml:space="preserve">создание оснований для обобщения и анализа полученной информации об уровне обученности </w:t>
      </w:r>
      <w:r>
        <w:rPr>
          <w:rFonts w:ascii="Times New Roman" w:hAnsi="Times New Roman" w:cs="Times New Roman"/>
          <w:sz w:val="24"/>
          <w:szCs w:val="24"/>
        </w:rPr>
        <w:t xml:space="preserve">учащихся </w:t>
      </w:r>
      <w:r w:rsidRPr="009D04B8">
        <w:rPr>
          <w:rFonts w:ascii="Times New Roman" w:hAnsi="Times New Roman" w:cs="Times New Roman"/>
          <w:sz w:val="24"/>
          <w:szCs w:val="24"/>
        </w:rPr>
        <w:t>для осуществления оценивания, прогнозирования тенденций развития, принятия обоснованных решений по улучшению качества образования.</w:t>
      </w:r>
    </w:p>
    <w:p w:rsidR="000F5A84" w:rsidRPr="009D04B8" w:rsidRDefault="000F5A84" w:rsidP="00B666B2">
      <w:pPr>
        <w:pStyle w:val="110"/>
        <w:ind w:firstLine="567"/>
        <w:jc w:val="both"/>
        <w:rPr>
          <w:rFonts w:ascii="Times New Roman" w:hAnsi="Times New Roman" w:cs="Times New Roman"/>
          <w:sz w:val="24"/>
          <w:szCs w:val="24"/>
          <w:lang w:eastAsia="ru-RU"/>
        </w:rPr>
      </w:pPr>
      <w:r w:rsidRPr="009D04B8">
        <w:rPr>
          <w:rFonts w:ascii="Times New Roman" w:hAnsi="Times New Roman" w:cs="Times New Roman"/>
          <w:sz w:val="24"/>
          <w:szCs w:val="24"/>
        </w:rPr>
        <w:t>Содержание и процедуры оценки личностных, метапредметных и предметных результатов уточняются по мере введе</w:t>
      </w:r>
      <w:r w:rsidRPr="009D04B8">
        <w:rPr>
          <w:rFonts w:ascii="Times New Roman" w:hAnsi="Times New Roman" w:cs="Times New Roman"/>
          <w:sz w:val="24"/>
          <w:szCs w:val="24"/>
        </w:rPr>
        <w:softHyphen/>
        <w:t>ния Стандарта и конкретизации состава и содержания плани</w:t>
      </w:r>
      <w:r w:rsidRPr="009D04B8">
        <w:rPr>
          <w:rFonts w:ascii="Times New Roman" w:hAnsi="Times New Roman" w:cs="Times New Roman"/>
          <w:sz w:val="24"/>
          <w:szCs w:val="24"/>
        </w:rPr>
        <w:softHyphen/>
        <w:t>руемых результатов освоения основной образовательной про</w:t>
      </w:r>
      <w:r w:rsidRPr="009D04B8">
        <w:rPr>
          <w:rFonts w:ascii="Times New Roman" w:hAnsi="Times New Roman" w:cs="Times New Roman"/>
          <w:sz w:val="24"/>
          <w:szCs w:val="24"/>
        </w:rPr>
        <w:softHyphen/>
        <w:t>граммы основного общего образования.</w:t>
      </w:r>
    </w:p>
    <w:p w:rsidR="000F5A84" w:rsidRPr="00B666B2" w:rsidRDefault="000F5A84" w:rsidP="00B666B2">
      <w:pPr>
        <w:widowControl/>
        <w:rPr>
          <w:sz w:val="24"/>
          <w:szCs w:val="24"/>
        </w:rPr>
      </w:pPr>
      <w:r w:rsidRPr="009D04B8">
        <w:rPr>
          <w:sz w:val="24"/>
          <w:szCs w:val="24"/>
        </w:rPr>
        <w:t xml:space="preserve">Система внутришкольного мониторинга образовательных достижений (личностных, </w:t>
      </w:r>
      <w:r w:rsidRPr="00B666B2">
        <w:rPr>
          <w:sz w:val="24"/>
          <w:szCs w:val="24"/>
        </w:rPr>
        <w:t>метапредметных и предметных) включает:</w:t>
      </w:r>
    </w:p>
    <w:p w:rsidR="000F5A84" w:rsidRPr="00B666B2" w:rsidRDefault="000F5A84" w:rsidP="00B666B2">
      <w:pPr>
        <w:widowControl/>
        <w:rPr>
          <w:sz w:val="24"/>
          <w:szCs w:val="24"/>
        </w:rPr>
      </w:pPr>
      <w:r w:rsidRPr="00B666B2">
        <w:rPr>
          <w:sz w:val="24"/>
          <w:szCs w:val="24"/>
        </w:rPr>
        <w:t>– материалы стартовой диагностики, проводимые учителями-предметниками в начале учебного года;</w:t>
      </w:r>
    </w:p>
    <w:p w:rsidR="000F5A84" w:rsidRPr="00B666B2" w:rsidRDefault="000F5A84" w:rsidP="00B666B2">
      <w:pPr>
        <w:widowControl/>
        <w:rPr>
          <w:sz w:val="24"/>
          <w:szCs w:val="24"/>
        </w:rPr>
      </w:pPr>
      <w:r w:rsidRPr="00B666B2">
        <w:rPr>
          <w:sz w:val="24"/>
          <w:szCs w:val="24"/>
        </w:rPr>
        <w:t>– материалы, фиксирующие текущие и промежуточные учебные и личностные достижения, собранные учителями-предметниками, классными руководителями, педагогом-психологом.</w:t>
      </w:r>
    </w:p>
    <w:p w:rsidR="000F5A84" w:rsidRPr="00B666B2" w:rsidRDefault="000F5A84" w:rsidP="00B666B2">
      <w:pPr>
        <w:pStyle w:val="BodyTextIndent2"/>
        <w:ind w:firstLine="454"/>
        <w:rPr>
          <w:sz w:val="24"/>
          <w:szCs w:val="24"/>
        </w:rPr>
      </w:pPr>
      <w:r w:rsidRPr="00B666B2">
        <w:rPr>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r>
        <w:rPr>
          <w:sz w:val="24"/>
          <w:szCs w:val="24"/>
        </w:rPr>
        <w:t xml:space="preserve">  В гимназии на уровне основного общего образования используется десятибалльная система оценивания, благодаря которой повышается надежность процедуры определения </w:t>
      </w:r>
      <w:r w:rsidRPr="009D04B8">
        <w:rPr>
          <w:sz w:val="24"/>
          <w:szCs w:val="24"/>
        </w:rPr>
        <w:t xml:space="preserve">образовательных достижений </w:t>
      </w:r>
      <w:r>
        <w:rPr>
          <w:sz w:val="24"/>
          <w:szCs w:val="24"/>
        </w:rPr>
        <w:t>обучающихся, повышается качество образования в целом на основе более точного определения достигнутых результатов, усиливается положительная мотивация обучающихся.</w:t>
      </w:r>
    </w:p>
    <w:p w:rsidR="000F5A84" w:rsidRPr="00B666B2" w:rsidRDefault="000F5A84" w:rsidP="00B666B2">
      <w:pPr>
        <w:pStyle w:val="BodyTextIndent2"/>
        <w:ind w:firstLine="454"/>
        <w:rPr>
          <w:sz w:val="24"/>
          <w:szCs w:val="24"/>
        </w:rPr>
      </w:pPr>
      <w:r w:rsidRPr="00B666B2">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служат:</w:t>
      </w:r>
    </w:p>
    <w:p w:rsidR="000F5A84" w:rsidRPr="00B666B2" w:rsidRDefault="000F5A84" w:rsidP="00B666B2">
      <w:pPr>
        <w:pStyle w:val="a0"/>
        <w:spacing w:line="240" w:lineRule="auto"/>
        <w:rPr>
          <w:sz w:val="24"/>
          <w:szCs w:val="24"/>
        </w:rPr>
      </w:pPr>
      <w:r w:rsidRPr="00B666B2">
        <w:rPr>
          <w:iCs/>
          <w:sz w:val="24"/>
          <w:szCs w:val="24"/>
        </w:rPr>
        <w:t>• </w:t>
      </w:r>
      <w:r w:rsidRPr="00B666B2">
        <w:rPr>
          <w:sz w:val="24"/>
          <w:szCs w:val="24"/>
          <w:u w:val="single"/>
        </w:rPr>
        <w:t>педагогические показания</w:t>
      </w:r>
      <w:r w:rsidRPr="00B666B2">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w:t>
      </w:r>
    </w:p>
    <w:p w:rsidR="000F5A84" w:rsidRPr="00B666B2" w:rsidRDefault="000F5A84" w:rsidP="00B666B2">
      <w:pPr>
        <w:pStyle w:val="a0"/>
        <w:spacing w:line="240" w:lineRule="auto"/>
        <w:rPr>
          <w:sz w:val="24"/>
          <w:szCs w:val="24"/>
        </w:rPr>
      </w:pPr>
      <w:r w:rsidRPr="00B666B2">
        <w:rPr>
          <w:iCs/>
          <w:sz w:val="24"/>
          <w:szCs w:val="24"/>
        </w:rPr>
        <w:t>• </w:t>
      </w:r>
      <w:r w:rsidRPr="00B666B2">
        <w:rPr>
          <w:sz w:val="24"/>
          <w:szCs w:val="24"/>
        </w:rPr>
        <w:t xml:space="preserve"> </w:t>
      </w:r>
      <w:r w:rsidRPr="00B666B2">
        <w:rPr>
          <w:sz w:val="24"/>
          <w:szCs w:val="24"/>
          <w:u w:val="single"/>
        </w:rPr>
        <w:t>возможность использования</w:t>
      </w:r>
      <w:r w:rsidRPr="00B666B2">
        <w:rPr>
          <w:sz w:val="24"/>
          <w:szCs w:val="24"/>
        </w:rPr>
        <w:t xml:space="preserve"> учащимися портфеля достижений при выборе направления профильного образования.</w:t>
      </w:r>
    </w:p>
    <w:p w:rsidR="000F5A84" w:rsidRPr="00B666B2" w:rsidRDefault="000F5A84" w:rsidP="00B666B2">
      <w:pPr>
        <w:widowControl/>
        <w:ind w:firstLine="454"/>
        <w:rPr>
          <w:sz w:val="24"/>
          <w:szCs w:val="24"/>
        </w:rPr>
      </w:pPr>
      <w:r w:rsidRPr="00B666B2">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F5A84" w:rsidRPr="00B666B2" w:rsidRDefault="000F5A84" w:rsidP="00B666B2">
      <w:pPr>
        <w:widowControl/>
        <w:ind w:firstLine="70"/>
        <w:rPr>
          <w:sz w:val="24"/>
          <w:szCs w:val="24"/>
        </w:rPr>
      </w:pPr>
      <w:r w:rsidRPr="00B666B2">
        <w:rPr>
          <w:iCs/>
          <w:sz w:val="24"/>
          <w:szCs w:val="24"/>
          <w:u w:val="single"/>
        </w:rPr>
        <w:t>В состав портфеля</w:t>
      </w:r>
      <w:r w:rsidRPr="00B666B2">
        <w:rPr>
          <w:sz w:val="24"/>
          <w:szCs w:val="24"/>
        </w:rPr>
        <w:t xml:space="preserve"> достижений включаются:</w:t>
      </w:r>
    </w:p>
    <w:p w:rsidR="000F5A84" w:rsidRPr="00B666B2" w:rsidRDefault="000F5A84" w:rsidP="00B666B2">
      <w:pPr>
        <w:widowControl/>
        <w:ind w:firstLine="70"/>
        <w:rPr>
          <w:sz w:val="24"/>
          <w:szCs w:val="24"/>
        </w:rPr>
      </w:pPr>
      <w:r w:rsidRPr="00B666B2">
        <w:rPr>
          <w:sz w:val="24"/>
          <w:szCs w:val="24"/>
        </w:rPr>
        <w:t>- результаты учебной деятельности;</w:t>
      </w:r>
    </w:p>
    <w:p w:rsidR="000F5A84" w:rsidRPr="00B666B2" w:rsidRDefault="000F5A84" w:rsidP="00B666B2">
      <w:pPr>
        <w:widowControl/>
        <w:ind w:firstLine="70"/>
        <w:rPr>
          <w:sz w:val="24"/>
          <w:szCs w:val="24"/>
        </w:rPr>
      </w:pPr>
      <w:r w:rsidRPr="00B666B2">
        <w:rPr>
          <w:sz w:val="24"/>
          <w:szCs w:val="24"/>
        </w:rPr>
        <w:t>- результаты творческой, социальной, коммуникативной, физкультурно-оздоровительной, трудовой деятельности;</w:t>
      </w:r>
    </w:p>
    <w:p w:rsidR="000F5A84" w:rsidRPr="00B666B2" w:rsidRDefault="000F5A84" w:rsidP="00B666B2">
      <w:pPr>
        <w:widowControl/>
        <w:ind w:firstLine="70"/>
        <w:rPr>
          <w:sz w:val="24"/>
          <w:szCs w:val="24"/>
        </w:rPr>
      </w:pPr>
      <w:r w:rsidRPr="00B666B2">
        <w:rPr>
          <w:sz w:val="24"/>
          <w:szCs w:val="24"/>
        </w:rPr>
        <w:t>- результаты участия в олимпиадах, конкурсах, смотрах, выставках, концертах, спортивных мероприятиях, творческие работы и др.</w:t>
      </w:r>
    </w:p>
    <w:p w:rsidR="000F5A84" w:rsidRPr="00B666B2" w:rsidRDefault="000F5A84" w:rsidP="00B666B2">
      <w:pPr>
        <w:widowControl/>
        <w:ind w:firstLine="454"/>
        <w:rPr>
          <w:sz w:val="24"/>
          <w:szCs w:val="24"/>
        </w:rPr>
      </w:pPr>
    </w:p>
    <w:p w:rsidR="000F5A84" w:rsidRPr="00B666B2" w:rsidRDefault="000F5A84" w:rsidP="00B666B2">
      <w:pPr>
        <w:widowControl/>
        <w:ind w:firstLine="454"/>
        <w:jc w:val="center"/>
        <w:outlineLvl w:val="0"/>
        <w:rPr>
          <w:b/>
          <w:sz w:val="24"/>
          <w:szCs w:val="24"/>
        </w:rPr>
      </w:pPr>
      <w:r w:rsidRPr="00B666B2">
        <w:rPr>
          <w:b/>
          <w:sz w:val="24"/>
          <w:szCs w:val="24"/>
        </w:rPr>
        <w:t> 1.3.4. Итоговая оценка выпускника и её использование при переходе</w:t>
      </w:r>
    </w:p>
    <w:p w:rsidR="000F5A84" w:rsidRPr="00B666B2" w:rsidRDefault="000F5A84" w:rsidP="00B666B2">
      <w:pPr>
        <w:widowControl/>
        <w:ind w:firstLine="454"/>
        <w:jc w:val="center"/>
        <w:outlineLvl w:val="0"/>
        <w:rPr>
          <w:b/>
          <w:sz w:val="24"/>
          <w:szCs w:val="24"/>
        </w:rPr>
      </w:pPr>
      <w:r w:rsidRPr="00B666B2">
        <w:rPr>
          <w:b/>
          <w:sz w:val="24"/>
          <w:szCs w:val="24"/>
        </w:rPr>
        <w:t xml:space="preserve"> от основного к среднему  общему образованию</w:t>
      </w:r>
    </w:p>
    <w:p w:rsidR="000F5A84" w:rsidRPr="00B666B2" w:rsidRDefault="000F5A84" w:rsidP="00B666B2">
      <w:pPr>
        <w:widowControl/>
        <w:ind w:firstLine="454"/>
        <w:rPr>
          <w:sz w:val="24"/>
          <w:szCs w:val="24"/>
        </w:rPr>
      </w:pPr>
      <w:r w:rsidRPr="00B666B2">
        <w:rPr>
          <w:sz w:val="24"/>
          <w:szCs w:val="24"/>
        </w:rPr>
        <w:t xml:space="preserve">На итоговую оценку на ступени основного общего образования выносятся </w:t>
      </w:r>
      <w:r w:rsidRPr="00B666B2">
        <w:rPr>
          <w:iCs/>
          <w:sz w:val="24"/>
          <w:szCs w:val="24"/>
        </w:rPr>
        <w:t>только предметные и метапредметные результаты</w:t>
      </w:r>
      <w:r w:rsidRPr="00B666B2">
        <w:rPr>
          <w:sz w:val="24"/>
          <w:szCs w:val="24"/>
        </w:rPr>
        <w:t>, описанные в разделе «Выпускник научится» планируемых результатов основного общего образования.</w:t>
      </w:r>
    </w:p>
    <w:p w:rsidR="000F5A84" w:rsidRPr="00B666B2" w:rsidRDefault="000F5A84" w:rsidP="00B666B2">
      <w:pPr>
        <w:widowControl/>
        <w:ind w:firstLine="454"/>
        <w:rPr>
          <w:sz w:val="24"/>
          <w:szCs w:val="24"/>
        </w:rPr>
      </w:pPr>
      <w:r w:rsidRPr="00B666B2">
        <w:rPr>
          <w:sz w:val="24"/>
          <w:szCs w:val="24"/>
        </w:rPr>
        <w:t>Итоговая оценка выпускника формируется на основе:</w:t>
      </w:r>
    </w:p>
    <w:p w:rsidR="000F5A84" w:rsidRPr="00B666B2" w:rsidRDefault="000F5A84" w:rsidP="00B666B2">
      <w:pPr>
        <w:pStyle w:val="a0"/>
        <w:spacing w:line="240" w:lineRule="auto"/>
        <w:rPr>
          <w:sz w:val="24"/>
          <w:szCs w:val="24"/>
        </w:rPr>
      </w:pPr>
      <w:r w:rsidRPr="00B666B2">
        <w:rPr>
          <w:iCs/>
          <w:sz w:val="24"/>
          <w:szCs w:val="24"/>
        </w:rPr>
        <w:t>• </w:t>
      </w:r>
      <w:r w:rsidRPr="00B666B2">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F5A84" w:rsidRPr="00B666B2" w:rsidRDefault="000F5A84" w:rsidP="00B666B2">
      <w:pPr>
        <w:pStyle w:val="a0"/>
        <w:spacing w:line="240" w:lineRule="auto"/>
        <w:rPr>
          <w:sz w:val="24"/>
          <w:szCs w:val="24"/>
        </w:rPr>
      </w:pPr>
      <w:r w:rsidRPr="00B666B2">
        <w:rPr>
          <w:iCs/>
          <w:sz w:val="24"/>
          <w:szCs w:val="24"/>
        </w:rPr>
        <w:t>• </w:t>
      </w:r>
      <w:r w:rsidRPr="00B666B2">
        <w:rPr>
          <w:sz w:val="24"/>
          <w:szCs w:val="24"/>
        </w:rPr>
        <w:t>оценок за выполнение итоговых работ по всем учебным предметам;</w:t>
      </w:r>
    </w:p>
    <w:p w:rsidR="000F5A84" w:rsidRPr="00B666B2" w:rsidRDefault="000F5A84" w:rsidP="00B666B2">
      <w:pPr>
        <w:pStyle w:val="a0"/>
        <w:spacing w:line="240" w:lineRule="auto"/>
        <w:rPr>
          <w:sz w:val="24"/>
          <w:szCs w:val="24"/>
        </w:rPr>
      </w:pPr>
      <w:r w:rsidRPr="00B666B2">
        <w:rPr>
          <w:iCs/>
          <w:sz w:val="24"/>
          <w:szCs w:val="24"/>
        </w:rPr>
        <w:t>• </w:t>
      </w:r>
      <w:r w:rsidRPr="00B666B2">
        <w:rPr>
          <w:sz w:val="24"/>
          <w:szCs w:val="24"/>
        </w:rPr>
        <w:t>оценки за выполнение и защиту индивидуального проекта;</w:t>
      </w:r>
    </w:p>
    <w:p w:rsidR="000F5A84" w:rsidRPr="00B666B2" w:rsidRDefault="000F5A84" w:rsidP="00B666B2">
      <w:pPr>
        <w:pStyle w:val="a0"/>
        <w:spacing w:line="240" w:lineRule="auto"/>
        <w:rPr>
          <w:sz w:val="24"/>
          <w:szCs w:val="24"/>
        </w:rPr>
      </w:pPr>
      <w:r w:rsidRPr="00B666B2">
        <w:rPr>
          <w:iCs/>
          <w:sz w:val="24"/>
          <w:szCs w:val="24"/>
        </w:rPr>
        <w:t>• </w:t>
      </w:r>
      <w:r w:rsidRPr="00B666B2">
        <w:rPr>
          <w:sz w:val="24"/>
          <w:szCs w:val="24"/>
        </w:rPr>
        <w:t>оценок за работы, выносимые на государственную итоговую аттестацию (далее — ОГЭ).</w:t>
      </w:r>
    </w:p>
    <w:p w:rsidR="000F5A84" w:rsidRPr="00B666B2" w:rsidRDefault="000F5A84" w:rsidP="00B666B2">
      <w:pPr>
        <w:widowControl/>
        <w:ind w:firstLine="454"/>
        <w:rPr>
          <w:sz w:val="24"/>
          <w:szCs w:val="24"/>
        </w:rPr>
      </w:pPr>
      <w:r w:rsidRPr="00B666B2">
        <w:rPr>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ОГЭ,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F5A84" w:rsidRPr="00B666B2" w:rsidRDefault="000F5A84" w:rsidP="00B666B2">
      <w:pPr>
        <w:widowControl/>
        <w:ind w:firstLine="454"/>
        <w:rPr>
          <w:sz w:val="24"/>
          <w:szCs w:val="24"/>
        </w:rPr>
      </w:pPr>
      <w:r w:rsidRPr="00B666B2">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F5A84" w:rsidRPr="00B666B2" w:rsidRDefault="000F5A84" w:rsidP="00B666B2">
      <w:pPr>
        <w:widowControl/>
        <w:ind w:firstLine="454"/>
        <w:rPr>
          <w:sz w:val="24"/>
          <w:szCs w:val="24"/>
        </w:rPr>
      </w:pPr>
      <w:r w:rsidRPr="00B666B2">
        <w:rPr>
          <w:sz w:val="24"/>
          <w:szCs w:val="24"/>
        </w:rP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0F5A84" w:rsidRPr="00B666B2" w:rsidRDefault="000F5A84" w:rsidP="00B666B2">
      <w:pPr>
        <w:widowControl/>
        <w:ind w:firstLine="454"/>
        <w:rPr>
          <w:sz w:val="24"/>
          <w:szCs w:val="24"/>
        </w:rPr>
      </w:pPr>
      <w:r w:rsidRPr="00B666B2">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F5A84" w:rsidRDefault="000F5A84" w:rsidP="00B666B2">
      <w:pPr>
        <w:widowControl/>
        <w:ind w:firstLine="454"/>
        <w:jc w:val="center"/>
        <w:rPr>
          <w:sz w:val="24"/>
          <w:szCs w:val="24"/>
        </w:rPr>
      </w:pPr>
    </w:p>
    <w:p w:rsidR="000F5A84" w:rsidRPr="009D04B8" w:rsidRDefault="000F5A84" w:rsidP="00B666B2">
      <w:pPr>
        <w:widowControl/>
        <w:ind w:firstLine="454"/>
        <w:jc w:val="center"/>
        <w:rPr>
          <w:b/>
          <w:sz w:val="24"/>
          <w:szCs w:val="24"/>
        </w:rPr>
      </w:pPr>
      <w:r w:rsidRPr="009D04B8">
        <w:rPr>
          <w:b/>
          <w:sz w:val="24"/>
          <w:szCs w:val="24"/>
        </w:rPr>
        <w:t xml:space="preserve">1.3.5. Оценка результатов деятельности </w:t>
      </w:r>
      <w:r>
        <w:rPr>
          <w:b/>
          <w:sz w:val="24"/>
          <w:szCs w:val="24"/>
        </w:rPr>
        <w:t>гимназии</w:t>
      </w:r>
    </w:p>
    <w:p w:rsidR="000F5A84" w:rsidRPr="009D04B8" w:rsidRDefault="000F5A84" w:rsidP="00B666B2">
      <w:pPr>
        <w:widowControl/>
        <w:ind w:firstLine="454"/>
        <w:rPr>
          <w:sz w:val="24"/>
          <w:szCs w:val="24"/>
        </w:rPr>
      </w:pPr>
      <w:r w:rsidRPr="009D04B8">
        <w:rPr>
          <w:sz w:val="24"/>
          <w:szCs w:val="24"/>
        </w:rPr>
        <w:t xml:space="preserve">Оценка результатов деятельности </w:t>
      </w:r>
      <w:r>
        <w:rPr>
          <w:sz w:val="24"/>
          <w:szCs w:val="24"/>
        </w:rPr>
        <w:t>гимназии</w:t>
      </w:r>
      <w:r w:rsidRPr="009D04B8">
        <w:rPr>
          <w:b/>
          <w:sz w:val="24"/>
          <w:szCs w:val="24"/>
        </w:rPr>
        <w:t xml:space="preserve"> </w:t>
      </w:r>
      <w:r w:rsidRPr="009D04B8">
        <w:rPr>
          <w:sz w:val="24"/>
          <w:szCs w:val="24"/>
        </w:rPr>
        <w:t>осуществляется в ходе аккредитации, а также в рамках аттестации педагогических кадров. Она проводится на основе результатов итоговой оценки достижения учащимися планируемых результатов освоения основной образовательной программы основного общего образования с учётом:</w:t>
      </w:r>
    </w:p>
    <w:p w:rsidR="000F5A84" w:rsidRPr="009D04B8" w:rsidRDefault="000F5A84" w:rsidP="00B666B2">
      <w:pPr>
        <w:pStyle w:val="a0"/>
        <w:spacing w:line="240" w:lineRule="auto"/>
        <w:rPr>
          <w:sz w:val="24"/>
          <w:szCs w:val="24"/>
        </w:rPr>
      </w:pPr>
      <w:r w:rsidRPr="009D04B8">
        <w:rPr>
          <w:iCs/>
          <w:sz w:val="24"/>
          <w:szCs w:val="24"/>
        </w:rPr>
        <w:t>• </w:t>
      </w:r>
      <w:r w:rsidRPr="009D04B8">
        <w:rPr>
          <w:sz w:val="24"/>
          <w:szCs w:val="24"/>
        </w:rPr>
        <w:t>результатов мониторинговых исследований разного уровня (федерального, регионального, муниципального);</w:t>
      </w:r>
    </w:p>
    <w:p w:rsidR="000F5A84" w:rsidRPr="009D04B8" w:rsidRDefault="000F5A84" w:rsidP="00B666B2">
      <w:pPr>
        <w:pStyle w:val="a0"/>
        <w:spacing w:line="240" w:lineRule="auto"/>
        <w:rPr>
          <w:sz w:val="24"/>
          <w:szCs w:val="24"/>
        </w:rPr>
      </w:pPr>
      <w:r w:rsidRPr="009D04B8">
        <w:rPr>
          <w:iCs/>
          <w:sz w:val="24"/>
          <w:szCs w:val="24"/>
        </w:rPr>
        <w:t>• </w:t>
      </w:r>
      <w:r w:rsidRPr="009D04B8">
        <w:rPr>
          <w:sz w:val="24"/>
          <w:szCs w:val="24"/>
        </w:rPr>
        <w:t>условий реализации основной образовательной программы основного общего образования;</w:t>
      </w:r>
    </w:p>
    <w:p w:rsidR="000F5A84" w:rsidRPr="009D04B8" w:rsidRDefault="000F5A84" w:rsidP="00B666B2">
      <w:pPr>
        <w:pStyle w:val="a0"/>
        <w:spacing w:line="240" w:lineRule="auto"/>
        <w:rPr>
          <w:sz w:val="24"/>
          <w:szCs w:val="24"/>
        </w:rPr>
      </w:pPr>
      <w:r w:rsidRPr="009D04B8">
        <w:rPr>
          <w:iCs/>
          <w:sz w:val="24"/>
          <w:szCs w:val="24"/>
        </w:rPr>
        <w:t>• </w:t>
      </w:r>
      <w:r w:rsidRPr="009D04B8">
        <w:rPr>
          <w:sz w:val="24"/>
          <w:szCs w:val="24"/>
        </w:rPr>
        <w:t>особенностей контингента обучающихся.</w:t>
      </w:r>
    </w:p>
    <w:p w:rsidR="000F5A84" w:rsidRPr="009D04B8" w:rsidRDefault="000F5A84" w:rsidP="00B666B2">
      <w:pPr>
        <w:widowControl/>
        <w:ind w:firstLine="454"/>
        <w:rPr>
          <w:sz w:val="24"/>
          <w:szCs w:val="24"/>
        </w:rPr>
      </w:pPr>
      <w:r w:rsidRPr="009D04B8">
        <w:rPr>
          <w:sz w:val="24"/>
          <w:szCs w:val="24"/>
        </w:rPr>
        <w:t xml:space="preserve">Предметом оценки в ходе данных процедур является также </w:t>
      </w:r>
      <w:r w:rsidRPr="009D04B8">
        <w:rPr>
          <w:i/>
          <w:iCs/>
          <w:sz w:val="24"/>
          <w:szCs w:val="24"/>
        </w:rPr>
        <w:t>текущая оценочная деятельность</w:t>
      </w:r>
      <w:r w:rsidRPr="009D04B8">
        <w:rPr>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w:t>
      </w:r>
    </w:p>
    <w:p w:rsidR="000F5A84" w:rsidRDefault="000F5A84" w:rsidP="00394C0D">
      <w:pPr>
        <w:pStyle w:val="Zag1"/>
        <w:spacing w:after="0" w:line="360" w:lineRule="auto"/>
        <w:ind w:firstLine="454"/>
        <w:outlineLvl w:val="0"/>
        <w:rPr>
          <w:rStyle w:val="Zag11"/>
          <w:rFonts w:eastAsia="@Arial Unicode MS"/>
          <w:color w:val="auto"/>
          <w:sz w:val="28"/>
          <w:szCs w:val="28"/>
          <w:lang w:val="ru-RU"/>
        </w:rPr>
      </w:pPr>
    </w:p>
    <w:p w:rsidR="000F5A84" w:rsidRPr="00191505" w:rsidRDefault="000F5A84" w:rsidP="00191505">
      <w:pPr>
        <w:pStyle w:val="Zag1"/>
        <w:spacing w:after="0" w:line="240" w:lineRule="auto"/>
        <w:ind w:firstLine="454"/>
        <w:outlineLvl w:val="0"/>
        <w:rPr>
          <w:rStyle w:val="Zag11"/>
          <w:rFonts w:eastAsia="@Arial Unicode MS"/>
          <w:color w:val="auto"/>
          <w:sz w:val="28"/>
          <w:szCs w:val="28"/>
          <w:lang w:val="ru-RU"/>
        </w:rPr>
      </w:pPr>
      <w:r w:rsidRPr="00191505">
        <w:rPr>
          <w:rStyle w:val="Zag11"/>
          <w:rFonts w:eastAsia="@Arial Unicode MS"/>
          <w:color w:val="auto"/>
          <w:sz w:val="28"/>
          <w:szCs w:val="28"/>
          <w:lang w:val="ru-RU"/>
        </w:rPr>
        <w:t>2.</w:t>
      </w:r>
      <w:r w:rsidRPr="00191505">
        <w:rPr>
          <w:rStyle w:val="Zag11"/>
          <w:rFonts w:eastAsia="@Arial Unicode MS"/>
          <w:color w:val="auto"/>
          <w:sz w:val="28"/>
          <w:szCs w:val="28"/>
        </w:rPr>
        <w:t> </w:t>
      </w:r>
      <w:r w:rsidRPr="00191505">
        <w:rPr>
          <w:rStyle w:val="Zag11"/>
          <w:rFonts w:eastAsia="@Arial Unicode MS"/>
          <w:color w:val="auto"/>
          <w:sz w:val="28"/>
          <w:szCs w:val="28"/>
          <w:lang w:val="ru-RU"/>
        </w:rPr>
        <w:t>СОДЕРЖАТЕЛЬНЫЙ РАЗДЕЛ</w:t>
      </w:r>
    </w:p>
    <w:p w:rsidR="000F5A84" w:rsidRPr="00191505" w:rsidRDefault="000F5A84" w:rsidP="00191505">
      <w:pPr>
        <w:pStyle w:val="PlainText"/>
        <w:tabs>
          <w:tab w:val="num" w:pos="720"/>
        </w:tabs>
        <w:ind w:firstLine="454"/>
        <w:jc w:val="center"/>
        <w:outlineLvl w:val="0"/>
        <w:rPr>
          <w:rFonts w:ascii="Times New Roman" w:hAnsi="Times New Roman" w:cs="Times New Roman"/>
          <w:b/>
          <w:sz w:val="24"/>
          <w:szCs w:val="24"/>
        </w:rPr>
      </w:pPr>
      <w:r w:rsidRPr="00191505">
        <w:rPr>
          <w:rFonts w:ascii="Times New Roman" w:hAnsi="Times New Roman" w:cs="Times New Roman"/>
          <w:b/>
          <w:sz w:val="24"/>
          <w:szCs w:val="24"/>
        </w:rPr>
        <w:t>2.1. Программа развития универсальных учебных действий на</w:t>
      </w:r>
    </w:p>
    <w:p w:rsidR="000F5A84" w:rsidRPr="00191505" w:rsidRDefault="000F5A84" w:rsidP="00191505">
      <w:pPr>
        <w:pStyle w:val="PlainText"/>
        <w:tabs>
          <w:tab w:val="num" w:pos="720"/>
        </w:tabs>
        <w:ind w:firstLine="454"/>
        <w:jc w:val="center"/>
        <w:outlineLvl w:val="0"/>
        <w:rPr>
          <w:rFonts w:ascii="Times New Roman" w:hAnsi="Times New Roman" w:cs="Times New Roman"/>
          <w:b/>
          <w:sz w:val="24"/>
          <w:szCs w:val="24"/>
        </w:rPr>
      </w:pPr>
      <w:r w:rsidRPr="00191505">
        <w:rPr>
          <w:rFonts w:ascii="Times New Roman" w:hAnsi="Times New Roman" w:cs="Times New Roman"/>
          <w:b/>
          <w:sz w:val="24"/>
          <w:szCs w:val="24"/>
        </w:rPr>
        <w:t>уровне основного общего образования</w:t>
      </w:r>
    </w:p>
    <w:p w:rsidR="000F5A84" w:rsidRPr="00394C0D" w:rsidRDefault="000F5A84" w:rsidP="00394C0D">
      <w:pPr>
        <w:pStyle w:val="PlainText"/>
        <w:tabs>
          <w:tab w:val="num" w:pos="720"/>
        </w:tabs>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0F5A84" w:rsidRPr="00394C0D" w:rsidRDefault="000F5A84" w:rsidP="00394C0D">
      <w:pPr>
        <w:pStyle w:val="PlainText"/>
        <w:tabs>
          <w:tab w:val="num" w:pos="720"/>
        </w:tabs>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0F5A84" w:rsidRPr="00394C0D" w:rsidRDefault="000F5A84" w:rsidP="00394C0D">
      <w:pPr>
        <w:pStyle w:val="Abstract"/>
        <w:spacing w:line="276" w:lineRule="auto"/>
        <w:rPr>
          <w:sz w:val="24"/>
          <w:szCs w:val="24"/>
        </w:rPr>
      </w:pPr>
      <w:r w:rsidRPr="00394C0D">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0F5A84" w:rsidRPr="00394C0D" w:rsidRDefault="000F5A84" w:rsidP="00394C0D">
      <w:pPr>
        <w:pStyle w:val="Abstract"/>
        <w:spacing w:line="276" w:lineRule="auto"/>
        <w:rPr>
          <w:sz w:val="24"/>
          <w:szCs w:val="24"/>
        </w:rPr>
      </w:pPr>
      <w:r w:rsidRPr="00394C0D">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0F5A84" w:rsidRPr="00394C0D" w:rsidRDefault="000F5A84" w:rsidP="00394C0D">
      <w:pPr>
        <w:pStyle w:val="Abstract"/>
        <w:spacing w:line="276" w:lineRule="auto"/>
        <w:rPr>
          <w:sz w:val="24"/>
          <w:szCs w:val="24"/>
        </w:rPr>
      </w:pPr>
      <w:r w:rsidRPr="00394C0D">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F5A84" w:rsidRPr="00394C0D" w:rsidRDefault="000F5A84" w:rsidP="00394C0D">
      <w:pPr>
        <w:pStyle w:val="Abstract"/>
        <w:spacing w:line="276" w:lineRule="auto"/>
        <w:rPr>
          <w:sz w:val="24"/>
          <w:szCs w:val="24"/>
        </w:rPr>
      </w:pPr>
      <w:r w:rsidRPr="00394C0D">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0F5A84" w:rsidRPr="00394C0D" w:rsidRDefault="000F5A84" w:rsidP="00394C0D">
      <w:pPr>
        <w:pStyle w:val="Abstract"/>
        <w:spacing w:line="276" w:lineRule="auto"/>
        <w:rPr>
          <w:sz w:val="24"/>
          <w:szCs w:val="24"/>
        </w:rPr>
      </w:pPr>
      <w:r w:rsidRPr="00394C0D">
        <w:rPr>
          <w:sz w:val="24"/>
          <w:szCs w:val="24"/>
        </w:rPr>
        <w:t>— условия развития УУД;</w:t>
      </w:r>
    </w:p>
    <w:p w:rsidR="000F5A84" w:rsidRPr="00394C0D" w:rsidRDefault="000F5A84" w:rsidP="00394C0D">
      <w:pPr>
        <w:pStyle w:val="Abstract"/>
        <w:spacing w:line="276" w:lineRule="auto"/>
        <w:rPr>
          <w:sz w:val="24"/>
          <w:szCs w:val="24"/>
        </w:rPr>
      </w:pPr>
      <w:r w:rsidRPr="00394C0D">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0F5A84" w:rsidRPr="00394C0D" w:rsidRDefault="000F5A84" w:rsidP="00394C0D">
      <w:pPr>
        <w:pStyle w:val="Abstract"/>
        <w:spacing w:line="276" w:lineRule="auto"/>
        <w:rPr>
          <w:i/>
          <w:sz w:val="24"/>
          <w:szCs w:val="24"/>
        </w:rPr>
      </w:pPr>
      <w:r w:rsidRPr="00394C0D">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0F5A84" w:rsidRPr="00394C0D" w:rsidRDefault="000F5A84" w:rsidP="00394C0D">
      <w:pPr>
        <w:pStyle w:val="PlainText"/>
        <w:tabs>
          <w:tab w:val="num" w:pos="720"/>
        </w:tabs>
        <w:spacing w:line="276" w:lineRule="auto"/>
        <w:ind w:firstLine="454"/>
        <w:jc w:val="both"/>
        <w:outlineLvl w:val="0"/>
        <w:rPr>
          <w:rFonts w:ascii="Times New Roman" w:hAnsi="Times New Roman" w:cs="Times New Roman"/>
          <w:b/>
          <w:i/>
          <w:sz w:val="24"/>
          <w:szCs w:val="24"/>
        </w:rPr>
      </w:pPr>
      <w:r w:rsidRPr="00394C0D">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F5A84" w:rsidRPr="00394C0D" w:rsidRDefault="000F5A84" w:rsidP="00394C0D">
      <w:pPr>
        <w:pStyle w:val="PlainText"/>
        <w:tabs>
          <w:tab w:val="num" w:pos="720"/>
        </w:tabs>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F5A84" w:rsidRPr="00394C0D" w:rsidRDefault="000F5A84" w:rsidP="00394C0D">
      <w:pPr>
        <w:pStyle w:val="PlainText"/>
        <w:tabs>
          <w:tab w:val="num" w:pos="720"/>
        </w:tabs>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0F5A84" w:rsidRPr="00394C0D" w:rsidRDefault="000F5A84" w:rsidP="00394C0D">
      <w:pPr>
        <w:pStyle w:val="PlainText"/>
        <w:tabs>
          <w:tab w:val="num" w:pos="720"/>
        </w:tabs>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F5A84" w:rsidRPr="00394C0D" w:rsidRDefault="000F5A84" w:rsidP="00394C0D">
      <w:pPr>
        <w:pStyle w:val="PlainText"/>
        <w:tabs>
          <w:tab w:val="num" w:pos="720"/>
        </w:tabs>
        <w:spacing w:line="276" w:lineRule="auto"/>
        <w:ind w:firstLine="454"/>
        <w:jc w:val="center"/>
        <w:outlineLvl w:val="0"/>
        <w:rPr>
          <w:rFonts w:ascii="Times New Roman" w:hAnsi="Times New Roman" w:cs="Times New Roman"/>
          <w:b/>
          <w:sz w:val="24"/>
          <w:szCs w:val="24"/>
        </w:rPr>
      </w:pPr>
      <w:r w:rsidRPr="00394C0D">
        <w:rPr>
          <w:rFonts w:ascii="Times New Roman" w:hAnsi="Times New Roman" w:cs="Times New Roman"/>
          <w:b/>
          <w:sz w:val="24"/>
          <w:szCs w:val="24"/>
        </w:rPr>
        <w:t>Планируемые результаты усвоения обучающимися универсальных учебных действий</w:t>
      </w:r>
    </w:p>
    <w:p w:rsidR="000F5A84" w:rsidRPr="00394C0D" w:rsidRDefault="000F5A84" w:rsidP="00394C0D">
      <w:pPr>
        <w:pStyle w:val="PlainText"/>
        <w:tabs>
          <w:tab w:val="num" w:pos="720"/>
        </w:tabs>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0F5A84" w:rsidRPr="00394C0D" w:rsidRDefault="000F5A84" w:rsidP="00394C0D">
      <w:pPr>
        <w:pStyle w:val="PlainText"/>
        <w:spacing w:line="276" w:lineRule="auto"/>
        <w:ind w:firstLine="454"/>
        <w:jc w:val="both"/>
        <w:outlineLvl w:val="0"/>
        <w:rPr>
          <w:rFonts w:ascii="Times New Roman" w:hAnsi="Times New Roman" w:cs="Times New Roman"/>
          <w:b/>
          <w:sz w:val="24"/>
          <w:szCs w:val="24"/>
        </w:rPr>
      </w:pPr>
      <w:r w:rsidRPr="00394C0D">
        <w:rPr>
          <w:rFonts w:ascii="Times New Roman" w:hAnsi="Times New Roman" w:cs="Times New Roman"/>
          <w:b/>
          <w:sz w:val="24"/>
          <w:szCs w:val="24"/>
        </w:rPr>
        <w:t>Технологии развития универсальных учебных действий</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0F5A84" w:rsidRPr="00394C0D" w:rsidRDefault="000F5A84" w:rsidP="00394C0D">
      <w:pPr>
        <w:pStyle w:val="a0"/>
        <w:spacing w:line="276" w:lineRule="auto"/>
        <w:rPr>
          <w:sz w:val="24"/>
          <w:szCs w:val="24"/>
        </w:rPr>
      </w:pPr>
      <w:r w:rsidRPr="00394C0D">
        <w:rPr>
          <w:iCs/>
          <w:sz w:val="24"/>
          <w:szCs w:val="24"/>
        </w:rPr>
        <w:t>• </w:t>
      </w:r>
      <w:r w:rsidRPr="00394C0D">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F5A84" w:rsidRPr="00394C0D" w:rsidRDefault="000F5A84" w:rsidP="00394C0D">
      <w:pPr>
        <w:pStyle w:val="a0"/>
        <w:spacing w:line="276" w:lineRule="auto"/>
        <w:rPr>
          <w:sz w:val="24"/>
          <w:szCs w:val="24"/>
        </w:rPr>
      </w:pPr>
      <w:r w:rsidRPr="00394C0D">
        <w:rPr>
          <w:iCs/>
          <w:sz w:val="24"/>
          <w:szCs w:val="24"/>
        </w:rPr>
        <w:t>• </w:t>
      </w:r>
      <w:r w:rsidRPr="00394C0D">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F5A84" w:rsidRPr="00394C0D" w:rsidRDefault="000F5A84" w:rsidP="00394C0D">
      <w:pPr>
        <w:pStyle w:val="a0"/>
        <w:spacing w:line="276" w:lineRule="auto"/>
        <w:rPr>
          <w:sz w:val="24"/>
          <w:szCs w:val="24"/>
        </w:rPr>
      </w:pPr>
      <w:r w:rsidRPr="00394C0D">
        <w:rPr>
          <w:iCs/>
          <w:sz w:val="24"/>
          <w:szCs w:val="24"/>
        </w:rPr>
        <w:t>• </w:t>
      </w:r>
      <w:r w:rsidRPr="00394C0D">
        <w:rPr>
          <w:sz w:val="24"/>
          <w:szCs w:val="24"/>
        </w:rPr>
        <w:t>средства телекоммуникации, формирующего умения и навыки получения необходимой информации из разнообразных источников;</w:t>
      </w:r>
    </w:p>
    <w:p w:rsidR="000F5A84" w:rsidRPr="00394C0D" w:rsidRDefault="000F5A84" w:rsidP="00394C0D">
      <w:pPr>
        <w:pStyle w:val="a0"/>
        <w:spacing w:line="276" w:lineRule="auto"/>
        <w:rPr>
          <w:sz w:val="24"/>
          <w:szCs w:val="24"/>
        </w:rPr>
      </w:pPr>
      <w:r w:rsidRPr="00394C0D">
        <w:rPr>
          <w:iCs/>
          <w:sz w:val="24"/>
          <w:szCs w:val="24"/>
        </w:rPr>
        <w:t>• </w:t>
      </w:r>
      <w:r w:rsidRPr="00394C0D">
        <w:rPr>
          <w:sz w:val="24"/>
          <w:szCs w:val="24"/>
        </w:rPr>
        <w:t>средства развития личности за счёт формирования навыков культуры общения;</w:t>
      </w:r>
    </w:p>
    <w:p w:rsidR="000F5A84" w:rsidRPr="00394C0D" w:rsidRDefault="000F5A84" w:rsidP="00394C0D">
      <w:pPr>
        <w:pStyle w:val="a0"/>
        <w:spacing w:line="276" w:lineRule="auto"/>
        <w:rPr>
          <w:sz w:val="24"/>
          <w:szCs w:val="24"/>
        </w:rPr>
      </w:pPr>
      <w:r w:rsidRPr="00394C0D">
        <w:rPr>
          <w:iCs/>
          <w:sz w:val="24"/>
          <w:szCs w:val="24"/>
        </w:rPr>
        <w:t>• </w:t>
      </w:r>
      <w:r w:rsidRPr="00394C0D">
        <w:rPr>
          <w:sz w:val="24"/>
          <w:szCs w:val="24"/>
        </w:rPr>
        <w:t>эффективного инструмента контроля и коррекции результатов учебной деятельности.</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0F5A84" w:rsidRPr="00394C0D" w:rsidRDefault="000F5A84" w:rsidP="00394C0D">
      <w:pPr>
        <w:pStyle w:val="a0"/>
        <w:spacing w:line="276" w:lineRule="auto"/>
        <w:rPr>
          <w:sz w:val="24"/>
          <w:szCs w:val="24"/>
        </w:rPr>
      </w:pPr>
      <w:r w:rsidRPr="00394C0D">
        <w:rPr>
          <w:iCs/>
          <w:sz w:val="24"/>
          <w:szCs w:val="24"/>
        </w:rPr>
        <w:t>• </w:t>
      </w:r>
      <w:r w:rsidRPr="00394C0D">
        <w:rPr>
          <w:i/>
          <w:sz w:val="24"/>
          <w:szCs w:val="24"/>
        </w:rPr>
        <w:t>ситуация-проблема</w:t>
      </w:r>
      <w:r w:rsidRPr="00394C0D">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F5A84" w:rsidRPr="00394C0D" w:rsidRDefault="000F5A84" w:rsidP="00394C0D">
      <w:pPr>
        <w:pStyle w:val="a0"/>
        <w:spacing w:line="276" w:lineRule="auto"/>
        <w:rPr>
          <w:sz w:val="24"/>
          <w:szCs w:val="24"/>
        </w:rPr>
      </w:pPr>
      <w:r w:rsidRPr="00394C0D">
        <w:rPr>
          <w:iCs/>
          <w:sz w:val="24"/>
          <w:szCs w:val="24"/>
        </w:rPr>
        <w:t>• </w:t>
      </w:r>
      <w:r w:rsidRPr="00394C0D">
        <w:rPr>
          <w:i/>
          <w:sz w:val="24"/>
          <w:szCs w:val="24"/>
        </w:rPr>
        <w:t>ситуация-иллюстрация</w:t>
      </w:r>
      <w:r w:rsidRPr="00394C0D">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F5A84" w:rsidRPr="00394C0D" w:rsidRDefault="000F5A84" w:rsidP="00394C0D">
      <w:pPr>
        <w:pStyle w:val="a0"/>
        <w:spacing w:line="276" w:lineRule="auto"/>
        <w:rPr>
          <w:sz w:val="24"/>
          <w:szCs w:val="24"/>
        </w:rPr>
      </w:pPr>
      <w:r w:rsidRPr="00394C0D">
        <w:rPr>
          <w:iCs/>
          <w:sz w:val="24"/>
          <w:szCs w:val="24"/>
        </w:rPr>
        <w:t>• </w:t>
      </w:r>
      <w:r w:rsidRPr="00394C0D">
        <w:rPr>
          <w:i/>
          <w:sz w:val="24"/>
          <w:szCs w:val="24"/>
        </w:rPr>
        <w:t>ситуация-оценка</w:t>
      </w:r>
      <w:r w:rsidRPr="00394C0D">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0F5A84" w:rsidRPr="00394C0D" w:rsidRDefault="000F5A84" w:rsidP="00394C0D">
      <w:pPr>
        <w:pStyle w:val="a0"/>
        <w:spacing w:line="276" w:lineRule="auto"/>
        <w:rPr>
          <w:sz w:val="24"/>
          <w:szCs w:val="24"/>
        </w:rPr>
      </w:pPr>
      <w:r w:rsidRPr="00394C0D">
        <w:rPr>
          <w:iCs/>
          <w:sz w:val="24"/>
          <w:szCs w:val="24"/>
        </w:rPr>
        <w:t>• </w:t>
      </w:r>
      <w:r w:rsidRPr="00394C0D">
        <w:rPr>
          <w:i/>
          <w:sz w:val="24"/>
          <w:szCs w:val="24"/>
        </w:rPr>
        <w:t>ситуация-тренинг</w:t>
      </w:r>
      <w:r w:rsidRPr="00394C0D">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0F5A84" w:rsidRPr="00394C0D" w:rsidRDefault="000F5A84" w:rsidP="00394C0D">
      <w:pPr>
        <w:pStyle w:val="PlainText"/>
        <w:spacing w:line="276" w:lineRule="auto"/>
        <w:ind w:firstLine="454"/>
        <w:jc w:val="both"/>
        <w:outlineLvl w:val="0"/>
        <w:rPr>
          <w:rFonts w:ascii="Times New Roman" w:hAnsi="Times New Roman" w:cs="Times New Roman"/>
          <w:i/>
          <w:sz w:val="24"/>
          <w:szCs w:val="24"/>
        </w:rPr>
      </w:pPr>
      <w:r w:rsidRPr="00394C0D">
        <w:rPr>
          <w:rFonts w:ascii="Times New Roman" w:hAnsi="Times New Roman" w:cs="Times New Roman"/>
          <w:i/>
          <w:sz w:val="24"/>
          <w:szCs w:val="24"/>
        </w:rPr>
        <w:t>Личностные универсальные учебные действия:</w:t>
      </w:r>
    </w:p>
    <w:p w:rsidR="000F5A84" w:rsidRPr="00394C0D" w:rsidRDefault="000F5A84" w:rsidP="00394C0D">
      <w:pPr>
        <w:pStyle w:val="a0"/>
        <w:spacing w:line="276" w:lineRule="auto"/>
        <w:rPr>
          <w:sz w:val="24"/>
          <w:szCs w:val="24"/>
        </w:rPr>
      </w:pPr>
      <w:r w:rsidRPr="00394C0D">
        <w:rPr>
          <w:sz w:val="24"/>
          <w:szCs w:val="24"/>
        </w:rPr>
        <w:t>— на личностное самоопределение;</w:t>
      </w:r>
    </w:p>
    <w:p w:rsidR="000F5A84" w:rsidRPr="00394C0D" w:rsidRDefault="000F5A84" w:rsidP="00394C0D">
      <w:pPr>
        <w:pStyle w:val="a0"/>
        <w:spacing w:line="276" w:lineRule="auto"/>
        <w:rPr>
          <w:sz w:val="24"/>
          <w:szCs w:val="24"/>
        </w:rPr>
      </w:pPr>
      <w:r w:rsidRPr="00394C0D">
        <w:rPr>
          <w:sz w:val="24"/>
          <w:szCs w:val="24"/>
        </w:rPr>
        <w:t>— на развитие Я-концепции;</w:t>
      </w:r>
    </w:p>
    <w:p w:rsidR="000F5A84" w:rsidRPr="00394C0D" w:rsidRDefault="000F5A84" w:rsidP="00394C0D">
      <w:pPr>
        <w:pStyle w:val="a0"/>
        <w:spacing w:line="276" w:lineRule="auto"/>
        <w:rPr>
          <w:sz w:val="24"/>
          <w:szCs w:val="24"/>
        </w:rPr>
      </w:pPr>
      <w:r w:rsidRPr="00394C0D">
        <w:rPr>
          <w:sz w:val="24"/>
          <w:szCs w:val="24"/>
        </w:rPr>
        <w:t>— на смыслообразование;</w:t>
      </w:r>
    </w:p>
    <w:p w:rsidR="000F5A84" w:rsidRPr="00394C0D" w:rsidRDefault="000F5A84" w:rsidP="00394C0D">
      <w:pPr>
        <w:pStyle w:val="a0"/>
        <w:spacing w:line="276" w:lineRule="auto"/>
        <w:rPr>
          <w:sz w:val="24"/>
          <w:szCs w:val="24"/>
        </w:rPr>
      </w:pPr>
      <w:r w:rsidRPr="00394C0D">
        <w:rPr>
          <w:sz w:val="24"/>
          <w:szCs w:val="24"/>
        </w:rPr>
        <w:t>— на мотивацию;</w:t>
      </w:r>
    </w:p>
    <w:p w:rsidR="000F5A84" w:rsidRPr="00394C0D" w:rsidRDefault="000F5A84" w:rsidP="00394C0D">
      <w:pPr>
        <w:pStyle w:val="a0"/>
        <w:spacing w:line="276" w:lineRule="auto"/>
        <w:rPr>
          <w:sz w:val="24"/>
          <w:szCs w:val="24"/>
        </w:rPr>
      </w:pPr>
      <w:r w:rsidRPr="00394C0D">
        <w:rPr>
          <w:sz w:val="24"/>
          <w:szCs w:val="24"/>
        </w:rPr>
        <w:t>— на нравственно-этическое оценивание.</w:t>
      </w:r>
    </w:p>
    <w:p w:rsidR="000F5A84" w:rsidRPr="00394C0D" w:rsidRDefault="000F5A84" w:rsidP="00394C0D">
      <w:pPr>
        <w:pStyle w:val="PlainText"/>
        <w:spacing w:line="276" w:lineRule="auto"/>
        <w:ind w:firstLine="454"/>
        <w:jc w:val="both"/>
        <w:outlineLvl w:val="0"/>
        <w:rPr>
          <w:rFonts w:ascii="Times New Roman" w:hAnsi="Times New Roman" w:cs="Times New Roman"/>
          <w:i/>
          <w:sz w:val="24"/>
          <w:szCs w:val="24"/>
        </w:rPr>
      </w:pPr>
      <w:r w:rsidRPr="00394C0D">
        <w:rPr>
          <w:rFonts w:ascii="Times New Roman" w:hAnsi="Times New Roman" w:cs="Times New Roman"/>
          <w:i/>
          <w:sz w:val="24"/>
          <w:szCs w:val="24"/>
        </w:rPr>
        <w:t>Коммуникативные универсальные учебные действия:</w:t>
      </w:r>
    </w:p>
    <w:p w:rsidR="000F5A84" w:rsidRPr="00394C0D" w:rsidRDefault="000F5A84" w:rsidP="00394C0D">
      <w:pPr>
        <w:pStyle w:val="a0"/>
        <w:spacing w:line="276" w:lineRule="auto"/>
        <w:rPr>
          <w:sz w:val="24"/>
          <w:szCs w:val="24"/>
        </w:rPr>
      </w:pPr>
      <w:r w:rsidRPr="00394C0D">
        <w:rPr>
          <w:sz w:val="24"/>
          <w:szCs w:val="24"/>
        </w:rPr>
        <w:t>— на учёт позиции партнёра;</w:t>
      </w:r>
    </w:p>
    <w:p w:rsidR="000F5A84" w:rsidRPr="00394C0D" w:rsidRDefault="000F5A84" w:rsidP="00394C0D">
      <w:pPr>
        <w:pStyle w:val="a0"/>
        <w:spacing w:line="276" w:lineRule="auto"/>
        <w:rPr>
          <w:sz w:val="24"/>
          <w:szCs w:val="24"/>
        </w:rPr>
      </w:pPr>
      <w:r w:rsidRPr="00394C0D">
        <w:rPr>
          <w:sz w:val="24"/>
          <w:szCs w:val="24"/>
        </w:rPr>
        <w:t>— на организацию и осуществление сотрудничества;</w:t>
      </w:r>
    </w:p>
    <w:p w:rsidR="000F5A84" w:rsidRPr="00394C0D" w:rsidRDefault="000F5A84" w:rsidP="00394C0D">
      <w:pPr>
        <w:pStyle w:val="a0"/>
        <w:spacing w:line="276" w:lineRule="auto"/>
        <w:rPr>
          <w:sz w:val="24"/>
          <w:szCs w:val="24"/>
        </w:rPr>
      </w:pPr>
      <w:r w:rsidRPr="00394C0D">
        <w:rPr>
          <w:sz w:val="24"/>
          <w:szCs w:val="24"/>
        </w:rPr>
        <w:t>— на передачу информации и отображению предметного содержания;</w:t>
      </w:r>
    </w:p>
    <w:p w:rsidR="000F5A84" w:rsidRPr="00394C0D" w:rsidRDefault="000F5A84" w:rsidP="00394C0D">
      <w:pPr>
        <w:pStyle w:val="a0"/>
        <w:spacing w:line="276" w:lineRule="auto"/>
        <w:rPr>
          <w:sz w:val="24"/>
          <w:szCs w:val="24"/>
        </w:rPr>
      </w:pPr>
      <w:r w:rsidRPr="00394C0D">
        <w:rPr>
          <w:sz w:val="24"/>
          <w:szCs w:val="24"/>
        </w:rPr>
        <w:t>— тренинги коммуникативных навыков;</w:t>
      </w:r>
    </w:p>
    <w:p w:rsidR="000F5A84" w:rsidRPr="00394C0D" w:rsidRDefault="000F5A84" w:rsidP="00394C0D">
      <w:pPr>
        <w:pStyle w:val="a0"/>
        <w:spacing w:line="276" w:lineRule="auto"/>
        <w:rPr>
          <w:sz w:val="24"/>
          <w:szCs w:val="24"/>
        </w:rPr>
      </w:pPr>
      <w:r w:rsidRPr="00394C0D">
        <w:rPr>
          <w:sz w:val="24"/>
          <w:szCs w:val="24"/>
        </w:rPr>
        <w:t>— ролевые игры;</w:t>
      </w:r>
    </w:p>
    <w:p w:rsidR="000F5A84" w:rsidRPr="00394C0D" w:rsidRDefault="000F5A84" w:rsidP="00394C0D">
      <w:pPr>
        <w:pStyle w:val="a0"/>
        <w:spacing w:line="276" w:lineRule="auto"/>
        <w:rPr>
          <w:sz w:val="24"/>
          <w:szCs w:val="24"/>
        </w:rPr>
      </w:pPr>
      <w:r w:rsidRPr="00394C0D">
        <w:rPr>
          <w:sz w:val="24"/>
          <w:szCs w:val="24"/>
        </w:rPr>
        <w:t>— групповые игры.</w:t>
      </w:r>
    </w:p>
    <w:p w:rsidR="000F5A84" w:rsidRPr="00394C0D" w:rsidRDefault="000F5A84" w:rsidP="00394C0D">
      <w:pPr>
        <w:pStyle w:val="PlainText"/>
        <w:spacing w:line="276" w:lineRule="auto"/>
        <w:ind w:firstLine="454"/>
        <w:jc w:val="both"/>
        <w:outlineLvl w:val="0"/>
        <w:rPr>
          <w:rFonts w:ascii="Times New Roman" w:hAnsi="Times New Roman" w:cs="Times New Roman"/>
          <w:i/>
          <w:sz w:val="24"/>
          <w:szCs w:val="24"/>
        </w:rPr>
      </w:pPr>
      <w:r w:rsidRPr="00394C0D">
        <w:rPr>
          <w:rFonts w:ascii="Times New Roman" w:hAnsi="Times New Roman" w:cs="Times New Roman"/>
          <w:i/>
          <w:sz w:val="24"/>
          <w:szCs w:val="24"/>
        </w:rPr>
        <w:t>Познавательные универсальные учебные действия:</w:t>
      </w:r>
    </w:p>
    <w:p w:rsidR="000F5A84" w:rsidRPr="00394C0D" w:rsidRDefault="000F5A84" w:rsidP="00394C0D">
      <w:pPr>
        <w:pStyle w:val="a0"/>
        <w:spacing w:line="276" w:lineRule="auto"/>
        <w:rPr>
          <w:sz w:val="24"/>
          <w:szCs w:val="24"/>
        </w:rPr>
      </w:pPr>
      <w:r w:rsidRPr="00394C0D">
        <w:rPr>
          <w:sz w:val="24"/>
          <w:szCs w:val="24"/>
        </w:rPr>
        <w:t>— задачи и проекты на выстраивание стратегии поиска решения задач;</w:t>
      </w:r>
    </w:p>
    <w:p w:rsidR="000F5A84" w:rsidRPr="00394C0D" w:rsidRDefault="000F5A84" w:rsidP="00394C0D">
      <w:pPr>
        <w:pStyle w:val="a0"/>
        <w:spacing w:line="276" w:lineRule="auto"/>
        <w:rPr>
          <w:sz w:val="24"/>
          <w:szCs w:val="24"/>
        </w:rPr>
      </w:pPr>
      <w:r w:rsidRPr="00394C0D">
        <w:rPr>
          <w:sz w:val="24"/>
          <w:szCs w:val="24"/>
        </w:rPr>
        <w:t>— задачи и проекты на сериацию, сравнение, оценивание;</w:t>
      </w:r>
    </w:p>
    <w:p w:rsidR="000F5A84" w:rsidRPr="00394C0D" w:rsidRDefault="000F5A84" w:rsidP="00394C0D">
      <w:pPr>
        <w:pStyle w:val="a0"/>
        <w:spacing w:line="276" w:lineRule="auto"/>
        <w:rPr>
          <w:sz w:val="24"/>
          <w:szCs w:val="24"/>
        </w:rPr>
      </w:pPr>
      <w:r w:rsidRPr="00394C0D">
        <w:rPr>
          <w:sz w:val="24"/>
          <w:szCs w:val="24"/>
        </w:rPr>
        <w:t>— задачи и проекты на проведение эмпирического исследования;</w:t>
      </w:r>
    </w:p>
    <w:p w:rsidR="000F5A84" w:rsidRPr="00394C0D" w:rsidRDefault="000F5A84" w:rsidP="00394C0D">
      <w:pPr>
        <w:pStyle w:val="a0"/>
        <w:spacing w:line="276" w:lineRule="auto"/>
        <w:rPr>
          <w:sz w:val="24"/>
          <w:szCs w:val="24"/>
        </w:rPr>
      </w:pPr>
      <w:r w:rsidRPr="00394C0D">
        <w:rPr>
          <w:sz w:val="24"/>
          <w:szCs w:val="24"/>
        </w:rPr>
        <w:t>— задачи и проекты на проведение теоретического исследования;</w:t>
      </w:r>
    </w:p>
    <w:p w:rsidR="000F5A84" w:rsidRPr="00394C0D" w:rsidRDefault="000F5A84" w:rsidP="00394C0D">
      <w:pPr>
        <w:pStyle w:val="a0"/>
        <w:spacing w:line="276" w:lineRule="auto"/>
        <w:rPr>
          <w:sz w:val="24"/>
          <w:szCs w:val="24"/>
        </w:rPr>
      </w:pPr>
      <w:r w:rsidRPr="00394C0D">
        <w:rPr>
          <w:sz w:val="24"/>
          <w:szCs w:val="24"/>
        </w:rPr>
        <w:t>— задачи на смысловое чтение.</w:t>
      </w:r>
    </w:p>
    <w:p w:rsidR="000F5A84" w:rsidRPr="00394C0D" w:rsidRDefault="000F5A84" w:rsidP="00394C0D">
      <w:pPr>
        <w:pStyle w:val="PlainText"/>
        <w:spacing w:line="276" w:lineRule="auto"/>
        <w:ind w:firstLine="454"/>
        <w:jc w:val="both"/>
        <w:outlineLvl w:val="0"/>
        <w:rPr>
          <w:rFonts w:ascii="Times New Roman" w:hAnsi="Times New Roman" w:cs="Times New Roman"/>
          <w:i/>
          <w:sz w:val="24"/>
          <w:szCs w:val="24"/>
        </w:rPr>
      </w:pPr>
      <w:r w:rsidRPr="00394C0D">
        <w:rPr>
          <w:rFonts w:ascii="Times New Roman" w:hAnsi="Times New Roman" w:cs="Times New Roman"/>
          <w:i/>
          <w:sz w:val="24"/>
          <w:szCs w:val="24"/>
        </w:rPr>
        <w:t>Регулятивные универсальные учебные действия:</w:t>
      </w:r>
    </w:p>
    <w:p w:rsidR="000F5A84" w:rsidRPr="00394C0D" w:rsidRDefault="000F5A84" w:rsidP="00394C0D">
      <w:pPr>
        <w:pStyle w:val="a0"/>
        <w:spacing w:line="276" w:lineRule="auto"/>
        <w:rPr>
          <w:sz w:val="24"/>
          <w:szCs w:val="24"/>
        </w:rPr>
      </w:pPr>
      <w:r w:rsidRPr="00394C0D">
        <w:rPr>
          <w:sz w:val="24"/>
          <w:szCs w:val="24"/>
        </w:rPr>
        <w:t>— на планирование;</w:t>
      </w:r>
    </w:p>
    <w:p w:rsidR="000F5A84" w:rsidRPr="00394C0D" w:rsidRDefault="000F5A84" w:rsidP="00394C0D">
      <w:pPr>
        <w:pStyle w:val="a0"/>
        <w:spacing w:line="276" w:lineRule="auto"/>
        <w:rPr>
          <w:sz w:val="24"/>
          <w:szCs w:val="24"/>
        </w:rPr>
      </w:pPr>
      <w:r w:rsidRPr="00394C0D">
        <w:rPr>
          <w:sz w:val="24"/>
          <w:szCs w:val="24"/>
        </w:rPr>
        <w:t>— на рефлексию;</w:t>
      </w:r>
    </w:p>
    <w:p w:rsidR="000F5A84" w:rsidRPr="00394C0D" w:rsidRDefault="000F5A84" w:rsidP="00394C0D">
      <w:pPr>
        <w:pStyle w:val="a0"/>
        <w:spacing w:line="276" w:lineRule="auto"/>
        <w:rPr>
          <w:sz w:val="24"/>
          <w:szCs w:val="24"/>
        </w:rPr>
      </w:pPr>
      <w:r w:rsidRPr="00394C0D">
        <w:rPr>
          <w:sz w:val="24"/>
          <w:szCs w:val="24"/>
        </w:rPr>
        <w:t>— на ориентировку в ситуации;</w:t>
      </w:r>
    </w:p>
    <w:p w:rsidR="000F5A84" w:rsidRPr="00394C0D" w:rsidRDefault="000F5A84" w:rsidP="00394C0D">
      <w:pPr>
        <w:pStyle w:val="a0"/>
        <w:spacing w:line="276" w:lineRule="auto"/>
        <w:rPr>
          <w:sz w:val="24"/>
          <w:szCs w:val="24"/>
        </w:rPr>
      </w:pPr>
      <w:r w:rsidRPr="00394C0D">
        <w:rPr>
          <w:sz w:val="24"/>
          <w:szCs w:val="24"/>
        </w:rPr>
        <w:t>— на прогнозирование;</w:t>
      </w:r>
    </w:p>
    <w:p w:rsidR="000F5A84" w:rsidRPr="00394C0D" w:rsidRDefault="000F5A84" w:rsidP="00394C0D">
      <w:pPr>
        <w:pStyle w:val="a0"/>
        <w:spacing w:line="276" w:lineRule="auto"/>
        <w:rPr>
          <w:sz w:val="24"/>
          <w:szCs w:val="24"/>
        </w:rPr>
      </w:pPr>
      <w:r w:rsidRPr="00394C0D">
        <w:rPr>
          <w:sz w:val="24"/>
          <w:szCs w:val="24"/>
        </w:rPr>
        <w:t>— на целеполагание;</w:t>
      </w:r>
    </w:p>
    <w:p w:rsidR="000F5A84" w:rsidRPr="00394C0D" w:rsidRDefault="000F5A84" w:rsidP="00394C0D">
      <w:pPr>
        <w:pStyle w:val="a0"/>
        <w:spacing w:line="276" w:lineRule="auto"/>
        <w:rPr>
          <w:sz w:val="24"/>
          <w:szCs w:val="24"/>
        </w:rPr>
      </w:pPr>
      <w:r w:rsidRPr="00394C0D">
        <w:rPr>
          <w:sz w:val="24"/>
          <w:szCs w:val="24"/>
        </w:rPr>
        <w:t>— на оценивание;</w:t>
      </w:r>
    </w:p>
    <w:p w:rsidR="000F5A84" w:rsidRPr="00394C0D" w:rsidRDefault="000F5A84" w:rsidP="00394C0D">
      <w:pPr>
        <w:pStyle w:val="a0"/>
        <w:spacing w:line="276" w:lineRule="auto"/>
        <w:rPr>
          <w:sz w:val="24"/>
          <w:szCs w:val="24"/>
        </w:rPr>
      </w:pPr>
      <w:r w:rsidRPr="00394C0D">
        <w:rPr>
          <w:sz w:val="24"/>
          <w:szCs w:val="24"/>
        </w:rPr>
        <w:t>— на принятие решения;</w:t>
      </w:r>
    </w:p>
    <w:p w:rsidR="000F5A84" w:rsidRPr="00394C0D" w:rsidRDefault="000F5A84" w:rsidP="00394C0D">
      <w:pPr>
        <w:pStyle w:val="a0"/>
        <w:spacing w:line="276" w:lineRule="auto"/>
        <w:rPr>
          <w:sz w:val="24"/>
          <w:szCs w:val="24"/>
        </w:rPr>
      </w:pPr>
      <w:r w:rsidRPr="00394C0D">
        <w:rPr>
          <w:sz w:val="24"/>
          <w:szCs w:val="24"/>
        </w:rPr>
        <w:t>— на самоконтроль;</w:t>
      </w:r>
    </w:p>
    <w:p w:rsidR="000F5A84" w:rsidRPr="00394C0D" w:rsidRDefault="000F5A84" w:rsidP="00394C0D">
      <w:pPr>
        <w:pStyle w:val="a0"/>
        <w:spacing w:line="276" w:lineRule="auto"/>
        <w:rPr>
          <w:sz w:val="24"/>
          <w:szCs w:val="24"/>
        </w:rPr>
      </w:pPr>
      <w:r w:rsidRPr="00394C0D">
        <w:rPr>
          <w:sz w:val="24"/>
          <w:szCs w:val="24"/>
        </w:rPr>
        <w:t>— на коррекцию.</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394C0D">
        <w:rPr>
          <w:rFonts w:ascii="Times New Roman" w:hAnsi="Times New Roman" w:cs="Times New Roman"/>
          <w:sz w:val="24"/>
          <w:szCs w:val="24"/>
          <w:vertAlign w:val="superscript"/>
        </w:rPr>
        <w:footnoteReference w:id="1"/>
      </w:r>
      <w:r w:rsidRPr="00394C0D">
        <w:rPr>
          <w:rFonts w:ascii="Times New Roman" w:hAnsi="Times New Roman" w:cs="Times New Roman"/>
          <w:sz w:val="24"/>
          <w:szCs w:val="24"/>
        </w:rPr>
        <w:t>.</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0F5A84" w:rsidRPr="00394C0D" w:rsidRDefault="000F5A84" w:rsidP="00394C0D">
      <w:pPr>
        <w:widowControl/>
        <w:spacing w:line="276" w:lineRule="auto"/>
        <w:ind w:firstLine="454"/>
        <w:rPr>
          <w:snapToGrid w:val="0"/>
          <w:sz w:val="24"/>
          <w:szCs w:val="24"/>
        </w:rPr>
      </w:pPr>
      <w:r w:rsidRPr="00394C0D">
        <w:rPr>
          <w:snapToGrid w:val="0"/>
          <w:sz w:val="24"/>
          <w:szCs w:val="24"/>
        </w:rPr>
        <w:t>Учебно-исследовательская и проектная деятельность имеет как общие, так и специфические черты.</w:t>
      </w:r>
    </w:p>
    <w:p w:rsidR="000F5A84" w:rsidRPr="00394C0D" w:rsidRDefault="000F5A84" w:rsidP="00394C0D">
      <w:pPr>
        <w:widowControl/>
        <w:spacing w:line="276" w:lineRule="auto"/>
        <w:ind w:firstLine="454"/>
        <w:rPr>
          <w:snapToGrid w:val="0"/>
          <w:sz w:val="24"/>
          <w:szCs w:val="24"/>
        </w:rPr>
      </w:pPr>
      <w:r w:rsidRPr="00394C0D">
        <w:rPr>
          <w:snapToGrid w:val="0"/>
          <w:sz w:val="24"/>
          <w:szCs w:val="24"/>
        </w:rPr>
        <w:t xml:space="preserve">К </w:t>
      </w:r>
      <w:r w:rsidRPr="00394C0D">
        <w:rPr>
          <w:i/>
          <w:snapToGrid w:val="0"/>
          <w:sz w:val="24"/>
          <w:szCs w:val="24"/>
        </w:rPr>
        <w:t>общим характеристикам</w:t>
      </w:r>
      <w:r w:rsidRPr="00394C0D">
        <w:rPr>
          <w:snapToGrid w:val="0"/>
          <w:sz w:val="24"/>
          <w:szCs w:val="24"/>
        </w:rPr>
        <w:t xml:space="preserve"> следует отнести:</w:t>
      </w:r>
    </w:p>
    <w:p w:rsidR="000F5A84" w:rsidRPr="00394C0D" w:rsidRDefault="000F5A84" w:rsidP="00394C0D">
      <w:pPr>
        <w:pStyle w:val="a0"/>
        <w:spacing w:line="276" w:lineRule="auto"/>
        <w:rPr>
          <w:snapToGrid w:val="0"/>
          <w:sz w:val="24"/>
          <w:szCs w:val="24"/>
        </w:rPr>
      </w:pPr>
      <w:r w:rsidRPr="00394C0D">
        <w:rPr>
          <w:sz w:val="24"/>
          <w:szCs w:val="24"/>
        </w:rPr>
        <w:t>• </w:t>
      </w:r>
      <w:r w:rsidRPr="00394C0D">
        <w:rPr>
          <w:snapToGrid w:val="0"/>
          <w:sz w:val="24"/>
          <w:szCs w:val="24"/>
        </w:rPr>
        <w:t>практически значимые цели и задачи учебно-исследовательской и проектной деятельности;</w:t>
      </w:r>
    </w:p>
    <w:p w:rsidR="000F5A84" w:rsidRPr="00394C0D" w:rsidRDefault="000F5A84" w:rsidP="00394C0D">
      <w:pPr>
        <w:pStyle w:val="a0"/>
        <w:spacing w:line="276" w:lineRule="auto"/>
        <w:rPr>
          <w:snapToGrid w:val="0"/>
          <w:sz w:val="24"/>
          <w:szCs w:val="24"/>
        </w:rPr>
      </w:pPr>
      <w:r w:rsidRPr="00394C0D">
        <w:rPr>
          <w:sz w:val="24"/>
          <w:szCs w:val="24"/>
        </w:rPr>
        <w:t>• </w:t>
      </w:r>
      <w:r w:rsidRPr="00394C0D">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F5A84" w:rsidRPr="00394C0D" w:rsidRDefault="000F5A84" w:rsidP="00394C0D">
      <w:pPr>
        <w:pStyle w:val="a0"/>
        <w:spacing w:line="276" w:lineRule="auto"/>
        <w:rPr>
          <w:snapToGrid w:val="0"/>
          <w:sz w:val="24"/>
          <w:szCs w:val="24"/>
        </w:rPr>
      </w:pPr>
      <w:r w:rsidRPr="00394C0D">
        <w:rPr>
          <w:sz w:val="24"/>
          <w:szCs w:val="24"/>
        </w:rPr>
        <w:t>• </w:t>
      </w:r>
      <w:r w:rsidRPr="00394C0D">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0F5A84" w:rsidRPr="00394C0D" w:rsidRDefault="000F5A84" w:rsidP="00394C0D">
      <w:pPr>
        <w:pStyle w:val="a0"/>
        <w:spacing w:line="276" w:lineRule="auto"/>
        <w:rPr>
          <w:snapToGrid w:val="0"/>
          <w:sz w:val="24"/>
          <w:szCs w:val="24"/>
        </w:rPr>
      </w:pPr>
      <w:r w:rsidRPr="00394C0D">
        <w:rPr>
          <w:sz w:val="24"/>
          <w:szCs w:val="24"/>
        </w:rPr>
        <w:t>И</w:t>
      </w:r>
      <w:r w:rsidRPr="00394C0D">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F5A84" w:rsidRPr="00394C0D" w:rsidRDefault="000F5A84" w:rsidP="00394C0D">
      <w:pPr>
        <w:widowControl/>
        <w:spacing w:line="276" w:lineRule="auto"/>
        <w:ind w:firstLine="454"/>
        <w:jc w:val="center"/>
        <w:rPr>
          <w:b/>
          <w:snapToGrid w:val="0"/>
          <w:sz w:val="24"/>
          <w:szCs w:val="24"/>
        </w:rPr>
      </w:pPr>
    </w:p>
    <w:p w:rsidR="000F5A84" w:rsidRPr="00394C0D" w:rsidRDefault="000F5A84" w:rsidP="00394C0D">
      <w:pPr>
        <w:widowControl/>
        <w:spacing w:line="276" w:lineRule="auto"/>
        <w:ind w:firstLine="454"/>
        <w:jc w:val="center"/>
        <w:rPr>
          <w:b/>
          <w:snapToGrid w:val="0"/>
          <w:sz w:val="24"/>
          <w:szCs w:val="24"/>
        </w:rPr>
      </w:pPr>
    </w:p>
    <w:p w:rsidR="000F5A84" w:rsidRPr="00394C0D" w:rsidRDefault="000F5A84" w:rsidP="00394C0D">
      <w:pPr>
        <w:widowControl/>
        <w:spacing w:line="276" w:lineRule="auto"/>
        <w:ind w:firstLine="454"/>
        <w:jc w:val="center"/>
        <w:rPr>
          <w:b/>
          <w:snapToGrid w:val="0"/>
          <w:sz w:val="24"/>
          <w:szCs w:val="24"/>
        </w:rPr>
      </w:pPr>
      <w:r w:rsidRPr="00394C0D">
        <w:rPr>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F5A84" w:rsidRPr="00394C0D" w:rsidTr="00FE781F">
        <w:tc>
          <w:tcPr>
            <w:tcW w:w="4785" w:type="dxa"/>
          </w:tcPr>
          <w:p w:rsidR="000F5A84" w:rsidRPr="00394C0D" w:rsidRDefault="000F5A84" w:rsidP="00394C0D">
            <w:pPr>
              <w:widowControl/>
              <w:spacing w:line="276" w:lineRule="auto"/>
              <w:jc w:val="center"/>
              <w:rPr>
                <w:b/>
                <w:snapToGrid w:val="0"/>
                <w:sz w:val="24"/>
                <w:szCs w:val="24"/>
              </w:rPr>
            </w:pPr>
            <w:r w:rsidRPr="00394C0D">
              <w:rPr>
                <w:b/>
                <w:snapToGrid w:val="0"/>
                <w:sz w:val="24"/>
                <w:szCs w:val="24"/>
              </w:rPr>
              <w:t>Проектная деятельность</w:t>
            </w:r>
          </w:p>
        </w:tc>
        <w:tc>
          <w:tcPr>
            <w:tcW w:w="4786" w:type="dxa"/>
          </w:tcPr>
          <w:p w:rsidR="000F5A84" w:rsidRPr="00394C0D" w:rsidRDefault="000F5A84" w:rsidP="00394C0D">
            <w:pPr>
              <w:widowControl/>
              <w:spacing w:line="276" w:lineRule="auto"/>
              <w:jc w:val="center"/>
              <w:rPr>
                <w:b/>
                <w:snapToGrid w:val="0"/>
                <w:sz w:val="24"/>
                <w:szCs w:val="24"/>
              </w:rPr>
            </w:pPr>
            <w:r w:rsidRPr="00394C0D">
              <w:rPr>
                <w:b/>
                <w:snapToGrid w:val="0"/>
                <w:sz w:val="24"/>
                <w:szCs w:val="24"/>
              </w:rPr>
              <w:t>Учебно-исследовательская деятельность</w:t>
            </w:r>
          </w:p>
        </w:tc>
      </w:tr>
      <w:tr w:rsidR="000F5A84" w:rsidRPr="00394C0D" w:rsidTr="00FE781F">
        <w:tc>
          <w:tcPr>
            <w:tcW w:w="4785" w:type="dxa"/>
          </w:tcPr>
          <w:p w:rsidR="000F5A84" w:rsidRPr="00394C0D" w:rsidRDefault="000F5A84" w:rsidP="00394C0D">
            <w:pPr>
              <w:widowControl/>
              <w:spacing w:line="276" w:lineRule="auto"/>
              <w:jc w:val="left"/>
              <w:rPr>
                <w:snapToGrid w:val="0"/>
                <w:sz w:val="24"/>
                <w:szCs w:val="24"/>
              </w:rPr>
            </w:pPr>
            <w:r w:rsidRPr="00394C0D">
              <w:rPr>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0F5A84" w:rsidRPr="00394C0D" w:rsidRDefault="000F5A84" w:rsidP="00394C0D">
            <w:pPr>
              <w:widowControl/>
              <w:spacing w:line="276" w:lineRule="auto"/>
              <w:jc w:val="left"/>
              <w:rPr>
                <w:snapToGrid w:val="0"/>
                <w:sz w:val="24"/>
                <w:szCs w:val="24"/>
              </w:rPr>
            </w:pPr>
            <w:r w:rsidRPr="00394C0D">
              <w:rPr>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F5A84" w:rsidRPr="00394C0D" w:rsidTr="00FE781F">
        <w:tc>
          <w:tcPr>
            <w:tcW w:w="4785" w:type="dxa"/>
          </w:tcPr>
          <w:p w:rsidR="000F5A84" w:rsidRPr="00394C0D" w:rsidRDefault="000F5A84" w:rsidP="00394C0D">
            <w:pPr>
              <w:widowControl/>
              <w:spacing w:line="276" w:lineRule="auto"/>
              <w:jc w:val="left"/>
              <w:rPr>
                <w:snapToGrid w:val="0"/>
                <w:sz w:val="24"/>
                <w:szCs w:val="24"/>
              </w:rPr>
            </w:pPr>
            <w:r w:rsidRPr="00394C0D">
              <w:rPr>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0F5A84" w:rsidRPr="00394C0D" w:rsidRDefault="000F5A84" w:rsidP="00394C0D">
            <w:pPr>
              <w:widowControl/>
              <w:spacing w:line="276" w:lineRule="auto"/>
              <w:jc w:val="left"/>
              <w:rPr>
                <w:snapToGrid w:val="0"/>
                <w:sz w:val="24"/>
                <w:szCs w:val="24"/>
              </w:rPr>
            </w:pPr>
            <w:r w:rsidRPr="00394C0D">
              <w:rPr>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394C0D">
        <w:rPr>
          <w:rFonts w:ascii="Times New Roman" w:hAnsi="Times New Roman" w:cs="Times New Roman"/>
          <w:sz w:val="24"/>
          <w:szCs w:val="24"/>
          <w:lang w:val="en-US"/>
        </w:rPr>
        <w:t> </w:t>
      </w:r>
      <w:r w:rsidRPr="00394C0D">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0F5A84" w:rsidRPr="00394C0D" w:rsidRDefault="000F5A84" w:rsidP="00394C0D">
      <w:pPr>
        <w:widowControl/>
        <w:spacing w:line="276" w:lineRule="auto"/>
        <w:ind w:firstLine="454"/>
        <w:rPr>
          <w:sz w:val="24"/>
          <w:szCs w:val="24"/>
        </w:rPr>
      </w:pPr>
      <w:r w:rsidRPr="00394C0D">
        <w:rPr>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F5A84" w:rsidRPr="00394C0D" w:rsidRDefault="000F5A84" w:rsidP="00394C0D">
      <w:pPr>
        <w:pStyle w:val="a0"/>
        <w:spacing w:line="276" w:lineRule="auto"/>
        <w:rPr>
          <w:sz w:val="24"/>
          <w:szCs w:val="24"/>
        </w:rPr>
      </w:pPr>
      <w:r w:rsidRPr="00394C0D">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F5A84" w:rsidRPr="00394C0D" w:rsidRDefault="000F5A84" w:rsidP="00394C0D">
      <w:pPr>
        <w:pStyle w:val="a0"/>
        <w:spacing w:line="276" w:lineRule="auto"/>
        <w:rPr>
          <w:sz w:val="24"/>
          <w:szCs w:val="24"/>
        </w:rPr>
      </w:pPr>
      <w:r w:rsidRPr="00394C0D">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0F5A84" w:rsidRPr="00394C0D" w:rsidRDefault="000F5A84" w:rsidP="00394C0D">
      <w:pPr>
        <w:pStyle w:val="a0"/>
        <w:spacing w:line="276" w:lineRule="auto"/>
        <w:rPr>
          <w:sz w:val="24"/>
          <w:szCs w:val="24"/>
        </w:rPr>
      </w:pPr>
      <w:r w:rsidRPr="00394C0D">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0F5A84" w:rsidRPr="00394C0D" w:rsidRDefault="000F5A84" w:rsidP="00394C0D">
      <w:pPr>
        <w:pStyle w:val="a0"/>
        <w:spacing w:line="276" w:lineRule="auto"/>
        <w:rPr>
          <w:sz w:val="24"/>
          <w:szCs w:val="24"/>
        </w:rPr>
      </w:pPr>
      <w:r w:rsidRPr="00394C0D">
        <w:rPr>
          <w:sz w:val="24"/>
          <w:szCs w:val="24"/>
        </w:rPr>
        <w:t>• длительности (продолжительности) проекта: от проекта-урока до вертикального многолетнего проекта;</w:t>
      </w:r>
    </w:p>
    <w:p w:rsidR="000F5A84" w:rsidRPr="00394C0D" w:rsidRDefault="000F5A84" w:rsidP="00394C0D">
      <w:pPr>
        <w:pStyle w:val="a0"/>
        <w:spacing w:line="276" w:lineRule="auto"/>
        <w:rPr>
          <w:sz w:val="24"/>
          <w:szCs w:val="24"/>
        </w:rPr>
      </w:pPr>
      <w:r w:rsidRPr="00394C0D">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F5A84" w:rsidRPr="00394C0D" w:rsidRDefault="000F5A84" w:rsidP="00394C0D">
      <w:pPr>
        <w:widowControl/>
        <w:spacing w:line="276" w:lineRule="auto"/>
        <w:ind w:firstLine="454"/>
        <w:rPr>
          <w:sz w:val="24"/>
          <w:szCs w:val="24"/>
        </w:rPr>
      </w:pPr>
      <w:r w:rsidRPr="00394C0D">
        <w:rPr>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F5A84" w:rsidRPr="00394C0D" w:rsidRDefault="000F5A84" w:rsidP="00394C0D">
      <w:pPr>
        <w:widowControl/>
        <w:spacing w:line="276" w:lineRule="auto"/>
        <w:ind w:firstLine="454"/>
        <w:rPr>
          <w:sz w:val="24"/>
          <w:szCs w:val="24"/>
        </w:rPr>
      </w:pPr>
      <w:r w:rsidRPr="00394C0D">
        <w:rPr>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0F5A84" w:rsidRPr="00394C0D" w:rsidRDefault="000F5A84" w:rsidP="00394C0D">
      <w:pPr>
        <w:widowControl/>
        <w:spacing w:line="276" w:lineRule="auto"/>
        <w:ind w:firstLine="454"/>
        <w:rPr>
          <w:sz w:val="24"/>
          <w:szCs w:val="24"/>
        </w:rPr>
      </w:pPr>
      <w:r w:rsidRPr="00394C0D">
        <w:rPr>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F5A84" w:rsidRPr="00394C0D" w:rsidRDefault="000F5A84" w:rsidP="00394C0D">
      <w:pPr>
        <w:pStyle w:val="a0"/>
        <w:spacing w:line="276" w:lineRule="auto"/>
        <w:rPr>
          <w:sz w:val="24"/>
          <w:szCs w:val="24"/>
        </w:rPr>
      </w:pPr>
      <w:r w:rsidRPr="00394C0D">
        <w:rPr>
          <w:sz w:val="24"/>
          <w:szCs w:val="24"/>
        </w:rPr>
        <w:t xml:space="preserve">• оказывать поддержку и содействие тем, от кого зависит достижение цели; </w:t>
      </w:r>
    </w:p>
    <w:p w:rsidR="000F5A84" w:rsidRPr="00394C0D" w:rsidRDefault="000F5A84" w:rsidP="00394C0D">
      <w:pPr>
        <w:pStyle w:val="a0"/>
        <w:spacing w:line="276" w:lineRule="auto"/>
        <w:rPr>
          <w:sz w:val="24"/>
          <w:szCs w:val="24"/>
        </w:rPr>
      </w:pPr>
      <w:r w:rsidRPr="00394C0D">
        <w:rPr>
          <w:sz w:val="24"/>
          <w:szCs w:val="24"/>
        </w:rPr>
        <w:t xml:space="preserve">• обеспечивать бесконфликтную совместную работу в группе; </w:t>
      </w:r>
    </w:p>
    <w:p w:rsidR="000F5A84" w:rsidRPr="00394C0D" w:rsidRDefault="000F5A84" w:rsidP="00394C0D">
      <w:pPr>
        <w:pStyle w:val="a0"/>
        <w:spacing w:line="276" w:lineRule="auto"/>
        <w:rPr>
          <w:sz w:val="24"/>
          <w:szCs w:val="24"/>
        </w:rPr>
      </w:pPr>
      <w:r w:rsidRPr="00394C0D">
        <w:rPr>
          <w:sz w:val="24"/>
          <w:szCs w:val="24"/>
        </w:rPr>
        <w:t xml:space="preserve">• устанавливать с партнёрами отношения взаимопонимания; </w:t>
      </w:r>
    </w:p>
    <w:p w:rsidR="000F5A84" w:rsidRPr="00394C0D" w:rsidRDefault="000F5A84" w:rsidP="00394C0D">
      <w:pPr>
        <w:pStyle w:val="a0"/>
        <w:spacing w:line="276" w:lineRule="auto"/>
        <w:rPr>
          <w:sz w:val="24"/>
          <w:szCs w:val="24"/>
        </w:rPr>
      </w:pPr>
      <w:r w:rsidRPr="00394C0D">
        <w:rPr>
          <w:sz w:val="24"/>
          <w:szCs w:val="24"/>
        </w:rPr>
        <w:t xml:space="preserve">• проводить эффективные групповые обсуждения; </w:t>
      </w:r>
    </w:p>
    <w:p w:rsidR="000F5A84" w:rsidRPr="00394C0D" w:rsidRDefault="000F5A84" w:rsidP="00394C0D">
      <w:pPr>
        <w:pStyle w:val="a0"/>
        <w:spacing w:line="276" w:lineRule="auto"/>
        <w:rPr>
          <w:sz w:val="24"/>
          <w:szCs w:val="24"/>
        </w:rPr>
      </w:pPr>
      <w:r w:rsidRPr="00394C0D">
        <w:rPr>
          <w:sz w:val="24"/>
          <w:szCs w:val="24"/>
        </w:rPr>
        <w:t xml:space="preserve">• обеспечивать обмен знаниями между членами группы для принятия эффективных совместных решений; </w:t>
      </w:r>
    </w:p>
    <w:p w:rsidR="000F5A84" w:rsidRPr="00394C0D" w:rsidRDefault="000F5A84" w:rsidP="00394C0D">
      <w:pPr>
        <w:pStyle w:val="a0"/>
        <w:spacing w:line="276" w:lineRule="auto"/>
        <w:rPr>
          <w:sz w:val="24"/>
          <w:szCs w:val="24"/>
        </w:rPr>
      </w:pPr>
      <w:r w:rsidRPr="00394C0D">
        <w:rPr>
          <w:sz w:val="24"/>
          <w:szCs w:val="24"/>
        </w:rPr>
        <w:t>• чётко формулировать цели группы и позволять её участникам проявлять инициативу для достижения этих целей;</w:t>
      </w:r>
    </w:p>
    <w:p w:rsidR="000F5A84" w:rsidRPr="00394C0D" w:rsidRDefault="000F5A84" w:rsidP="00394C0D">
      <w:pPr>
        <w:pStyle w:val="a0"/>
        <w:spacing w:line="276" w:lineRule="auto"/>
        <w:rPr>
          <w:sz w:val="24"/>
          <w:szCs w:val="24"/>
        </w:rPr>
      </w:pPr>
      <w:r w:rsidRPr="00394C0D">
        <w:rPr>
          <w:sz w:val="24"/>
          <w:szCs w:val="24"/>
        </w:rPr>
        <w:t>• адекватно реагировать на нужды других.</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394C0D">
        <w:rPr>
          <w:rFonts w:ascii="Times New Roman" w:hAnsi="Times New Roman" w:cs="Times New Roman"/>
          <w:sz w:val="24"/>
          <w:szCs w:val="24"/>
          <w:lang w:val="en-US"/>
        </w:rPr>
        <w:t> </w:t>
      </w:r>
      <w:r w:rsidRPr="00394C0D">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0F5A84" w:rsidRPr="00394C0D" w:rsidRDefault="000F5A84" w:rsidP="00394C0D">
      <w:pPr>
        <w:pStyle w:val="a0"/>
        <w:spacing w:line="276" w:lineRule="auto"/>
        <w:rPr>
          <w:sz w:val="24"/>
          <w:szCs w:val="24"/>
        </w:rPr>
      </w:pPr>
      <w:r w:rsidRPr="00394C0D">
        <w:rPr>
          <w:sz w:val="24"/>
          <w:szCs w:val="24"/>
        </w:rPr>
        <w:t>• постановка проблемы и аргументирование её актуальности;</w:t>
      </w:r>
    </w:p>
    <w:p w:rsidR="000F5A84" w:rsidRPr="00394C0D" w:rsidRDefault="000F5A84" w:rsidP="00394C0D">
      <w:pPr>
        <w:pStyle w:val="a0"/>
        <w:spacing w:line="276" w:lineRule="auto"/>
        <w:rPr>
          <w:sz w:val="24"/>
          <w:szCs w:val="24"/>
        </w:rPr>
      </w:pPr>
      <w:r w:rsidRPr="00394C0D">
        <w:rPr>
          <w:sz w:val="24"/>
          <w:szCs w:val="24"/>
        </w:rPr>
        <w:t>• формулировка гипотезы исследования и раскрытие замысла — сущности будущей деятельности;</w:t>
      </w:r>
    </w:p>
    <w:p w:rsidR="000F5A84" w:rsidRPr="00394C0D" w:rsidRDefault="000F5A84" w:rsidP="00394C0D">
      <w:pPr>
        <w:pStyle w:val="a0"/>
        <w:spacing w:line="276" w:lineRule="auto"/>
        <w:rPr>
          <w:sz w:val="24"/>
          <w:szCs w:val="24"/>
        </w:rPr>
      </w:pPr>
      <w:r w:rsidRPr="00394C0D">
        <w:rPr>
          <w:sz w:val="24"/>
          <w:szCs w:val="24"/>
        </w:rPr>
        <w:t>• планирование исследовательских работ и выбор необходимого инструментария;</w:t>
      </w:r>
    </w:p>
    <w:p w:rsidR="000F5A84" w:rsidRPr="00394C0D" w:rsidRDefault="000F5A84" w:rsidP="00394C0D">
      <w:pPr>
        <w:pStyle w:val="a0"/>
        <w:spacing w:line="276" w:lineRule="auto"/>
        <w:rPr>
          <w:sz w:val="24"/>
          <w:szCs w:val="24"/>
        </w:rPr>
      </w:pPr>
      <w:r w:rsidRPr="00394C0D">
        <w:rPr>
          <w:sz w:val="24"/>
          <w:szCs w:val="24"/>
        </w:rPr>
        <w:t>• собственно проведение исследования с обязательным поэтапным контролем и коррекцией результатов работ;</w:t>
      </w:r>
    </w:p>
    <w:p w:rsidR="000F5A84" w:rsidRPr="00394C0D" w:rsidRDefault="000F5A84" w:rsidP="00394C0D">
      <w:pPr>
        <w:pStyle w:val="a0"/>
        <w:spacing w:line="276" w:lineRule="auto"/>
        <w:rPr>
          <w:sz w:val="24"/>
          <w:szCs w:val="24"/>
        </w:rPr>
      </w:pPr>
      <w:r w:rsidRPr="00394C0D">
        <w:rPr>
          <w:sz w:val="24"/>
          <w:szCs w:val="24"/>
        </w:rPr>
        <w:t>• оформление результатов учебно-исследовательской деятельности как конечного продукта;</w:t>
      </w:r>
    </w:p>
    <w:p w:rsidR="000F5A84" w:rsidRPr="00394C0D" w:rsidRDefault="000F5A84" w:rsidP="00394C0D">
      <w:pPr>
        <w:pStyle w:val="a0"/>
        <w:spacing w:line="276" w:lineRule="auto"/>
        <w:rPr>
          <w:sz w:val="24"/>
          <w:szCs w:val="24"/>
        </w:rPr>
      </w:pPr>
      <w:r w:rsidRPr="00394C0D">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F5A84" w:rsidRPr="00394C0D" w:rsidRDefault="000F5A84" w:rsidP="00394C0D">
      <w:pPr>
        <w:pStyle w:val="PlainText"/>
        <w:spacing w:line="276" w:lineRule="auto"/>
        <w:ind w:firstLine="454"/>
        <w:jc w:val="both"/>
        <w:outlineLvl w:val="0"/>
        <w:rPr>
          <w:rFonts w:ascii="Times New Roman" w:hAnsi="Times New Roman" w:cs="Times New Roman"/>
          <w:i/>
          <w:sz w:val="24"/>
          <w:szCs w:val="24"/>
        </w:rPr>
      </w:pPr>
      <w:r w:rsidRPr="00394C0D">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0F5A84" w:rsidRPr="00394C0D" w:rsidRDefault="000F5A84" w:rsidP="00394C0D">
      <w:pPr>
        <w:pStyle w:val="a0"/>
        <w:spacing w:line="276" w:lineRule="auto"/>
        <w:rPr>
          <w:sz w:val="24"/>
          <w:szCs w:val="24"/>
        </w:rPr>
      </w:pPr>
      <w:r w:rsidRPr="00394C0D">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0F5A84" w:rsidRPr="00394C0D" w:rsidRDefault="000F5A84" w:rsidP="00394C0D">
      <w:pPr>
        <w:pStyle w:val="a0"/>
        <w:spacing w:line="276" w:lineRule="auto"/>
        <w:rPr>
          <w:sz w:val="24"/>
          <w:szCs w:val="24"/>
        </w:rPr>
      </w:pPr>
      <w:r w:rsidRPr="00394C0D">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F5A84" w:rsidRPr="00394C0D" w:rsidRDefault="000F5A84" w:rsidP="00394C0D">
      <w:pPr>
        <w:pStyle w:val="a0"/>
        <w:spacing w:line="276" w:lineRule="auto"/>
        <w:rPr>
          <w:sz w:val="24"/>
          <w:szCs w:val="24"/>
        </w:rPr>
      </w:pPr>
      <w:r w:rsidRPr="00394C0D">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F5A84" w:rsidRPr="00394C0D" w:rsidRDefault="000F5A84" w:rsidP="00394C0D">
      <w:pPr>
        <w:pStyle w:val="PlainText"/>
        <w:spacing w:line="276" w:lineRule="auto"/>
        <w:ind w:firstLine="454"/>
        <w:jc w:val="both"/>
        <w:outlineLvl w:val="0"/>
        <w:rPr>
          <w:rFonts w:ascii="Times New Roman" w:hAnsi="Times New Roman" w:cs="Times New Roman"/>
          <w:i/>
          <w:sz w:val="24"/>
          <w:szCs w:val="24"/>
        </w:rPr>
      </w:pPr>
      <w:r w:rsidRPr="00394C0D">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0F5A84" w:rsidRPr="00394C0D" w:rsidRDefault="000F5A84" w:rsidP="00394C0D">
      <w:pPr>
        <w:pStyle w:val="a0"/>
        <w:spacing w:line="276" w:lineRule="auto"/>
        <w:rPr>
          <w:sz w:val="24"/>
          <w:szCs w:val="24"/>
        </w:rPr>
      </w:pPr>
      <w:r w:rsidRPr="00394C0D">
        <w:rPr>
          <w:sz w:val="24"/>
          <w:szCs w:val="24"/>
        </w:rPr>
        <w:t>• исследовательская практика обучающихся;</w:t>
      </w:r>
    </w:p>
    <w:p w:rsidR="000F5A84" w:rsidRPr="00394C0D" w:rsidRDefault="000F5A84" w:rsidP="00394C0D">
      <w:pPr>
        <w:pStyle w:val="a0"/>
        <w:spacing w:line="276" w:lineRule="auto"/>
        <w:rPr>
          <w:sz w:val="24"/>
          <w:szCs w:val="24"/>
        </w:rPr>
      </w:pPr>
      <w:r w:rsidRPr="00394C0D">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F5A84" w:rsidRPr="00394C0D" w:rsidRDefault="000F5A84" w:rsidP="00394C0D">
      <w:pPr>
        <w:pStyle w:val="a0"/>
        <w:spacing w:line="276" w:lineRule="auto"/>
        <w:rPr>
          <w:sz w:val="24"/>
          <w:szCs w:val="24"/>
        </w:rPr>
      </w:pPr>
      <w:r w:rsidRPr="00394C0D">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F5A84" w:rsidRPr="00394C0D" w:rsidRDefault="000F5A84" w:rsidP="00394C0D">
      <w:pPr>
        <w:pStyle w:val="a0"/>
        <w:spacing w:line="276" w:lineRule="auto"/>
        <w:rPr>
          <w:sz w:val="24"/>
          <w:szCs w:val="24"/>
        </w:rPr>
      </w:pPr>
      <w:r w:rsidRPr="00394C0D">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0F5A84" w:rsidRPr="00394C0D" w:rsidRDefault="000F5A84" w:rsidP="00394C0D">
      <w:pPr>
        <w:pStyle w:val="a0"/>
        <w:spacing w:line="276" w:lineRule="auto"/>
        <w:rPr>
          <w:sz w:val="24"/>
          <w:szCs w:val="24"/>
        </w:rPr>
      </w:pPr>
      <w:r w:rsidRPr="00394C0D">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F5A84" w:rsidRPr="00394C0D" w:rsidRDefault="000F5A84" w:rsidP="00394C0D">
      <w:pPr>
        <w:pStyle w:val="PlainText"/>
        <w:spacing w:line="276" w:lineRule="auto"/>
        <w:ind w:firstLine="454"/>
        <w:jc w:val="both"/>
        <w:outlineLvl w:val="0"/>
        <w:rPr>
          <w:rFonts w:ascii="Times New Roman" w:hAnsi="Times New Roman" w:cs="Times New Roman"/>
          <w:sz w:val="24"/>
          <w:szCs w:val="24"/>
        </w:rPr>
      </w:pPr>
      <w:r w:rsidRPr="00394C0D">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F5A84" w:rsidRPr="00394C0D" w:rsidRDefault="000F5A84" w:rsidP="00394C0D">
      <w:pPr>
        <w:widowControl/>
        <w:spacing w:line="276" w:lineRule="auto"/>
        <w:ind w:firstLine="454"/>
        <w:rPr>
          <w:sz w:val="24"/>
          <w:szCs w:val="24"/>
        </w:rPr>
      </w:pPr>
      <w:r w:rsidRPr="00394C0D">
        <w:rPr>
          <w:sz w:val="24"/>
          <w:szCs w:val="24"/>
        </w:rPr>
        <w:t>При этом необходимо соблюдать ряд условий:</w:t>
      </w:r>
    </w:p>
    <w:p w:rsidR="000F5A84" w:rsidRPr="00394C0D" w:rsidRDefault="000F5A84" w:rsidP="00394C0D">
      <w:pPr>
        <w:pStyle w:val="a0"/>
        <w:spacing w:line="276" w:lineRule="auto"/>
        <w:rPr>
          <w:sz w:val="24"/>
          <w:szCs w:val="24"/>
        </w:rPr>
      </w:pPr>
      <w:r w:rsidRPr="00394C0D">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0F5A84" w:rsidRPr="00394C0D" w:rsidRDefault="000F5A84" w:rsidP="00394C0D">
      <w:pPr>
        <w:pStyle w:val="a0"/>
        <w:spacing w:line="276" w:lineRule="auto"/>
        <w:rPr>
          <w:sz w:val="24"/>
          <w:szCs w:val="24"/>
        </w:rPr>
      </w:pPr>
      <w:r w:rsidRPr="00394C0D">
        <w:rPr>
          <w:sz w:val="24"/>
          <w:szCs w:val="24"/>
        </w:rPr>
        <w:t>• для выполнения проекта должны быть все условия — информационные ресурсы, мастерские, клубы, школьные научные общества;</w:t>
      </w:r>
    </w:p>
    <w:p w:rsidR="000F5A84" w:rsidRPr="00394C0D" w:rsidRDefault="000F5A84" w:rsidP="00394C0D">
      <w:pPr>
        <w:pStyle w:val="a0"/>
        <w:spacing w:line="276" w:lineRule="auto"/>
        <w:rPr>
          <w:sz w:val="24"/>
          <w:szCs w:val="24"/>
        </w:rPr>
      </w:pPr>
      <w:r w:rsidRPr="00394C0D">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F5A84" w:rsidRPr="00394C0D" w:rsidRDefault="000F5A84" w:rsidP="00394C0D">
      <w:pPr>
        <w:pStyle w:val="a0"/>
        <w:spacing w:line="276" w:lineRule="auto"/>
        <w:rPr>
          <w:sz w:val="24"/>
          <w:szCs w:val="24"/>
        </w:rPr>
      </w:pPr>
      <w:r w:rsidRPr="00394C0D">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F5A84" w:rsidRPr="00394C0D" w:rsidRDefault="000F5A84" w:rsidP="00394C0D">
      <w:pPr>
        <w:pStyle w:val="a0"/>
        <w:spacing w:line="276" w:lineRule="auto"/>
        <w:rPr>
          <w:sz w:val="24"/>
          <w:szCs w:val="24"/>
        </w:rPr>
      </w:pPr>
      <w:r w:rsidRPr="00394C0D">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F5A84" w:rsidRPr="00394C0D" w:rsidRDefault="000F5A84" w:rsidP="00394C0D">
      <w:pPr>
        <w:pStyle w:val="a0"/>
        <w:spacing w:line="276" w:lineRule="auto"/>
        <w:rPr>
          <w:sz w:val="24"/>
          <w:szCs w:val="24"/>
        </w:rPr>
      </w:pPr>
      <w:r w:rsidRPr="00394C0D">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F5A84" w:rsidRPr="00394C0D" w:rsidRDefault="000F5A84" w:rsidP="00394C0D">
      <w:pPr>
        <w:pStyle w:val="a0"/>
        <w:spacing w:line="276" w:lineRule="auto"/>
        <w:rPr>
          <w:sz w:val="24"/>
          <w:szCs w:val="24"/>
        </w:rPr>
      </w:pPr>
      <w:r w:rsidRPr="00394C0D">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F5A84" w:rsidRPr="00394C0D" w:rsidRDefault="000F5A84" w:rsidP="00394C0D">
      <w:pPr>
        <w:widowControl/>
        <w:spacing w:line="276" w:lineRule="auto"/>
        <w:ind w:firstLine="454"/>
        <w:jc w:val="center"/>
        <w:rPr>
          <w:b/>
          <w:sz w:val="24"/>
          <w:szCs w:val="24"/>
        </w:rPr>
      </w:pPr>
    </w:p>
    <w:p w:rsidR="000F5A84" w:rsidRPr="00394C0D" w:rsidRDefault="000F5A84" w:rsidP="00394C0D">
      <w:pPr>
        <w:widowControl/>
        <w:spacing w:line="276" w:lineRule="auto"/>
        <w:ind w:firstLine="454"/>
        <w:jc w:val="center"/>
        <w:rPr>
          <w:b/>
          <w:sz w:val="24"/>
          <w:szCs w:val="24"/>
        </w:rPr>
      </w:pPr>
      <w:r w:rsidRPr="00394C0D">
        <w:rPr>
          <w:b/>
          <w:sz w:val="24"/>
          <w:szCs w:val="24"/>
        </w:rPr>
        <w:t>Условия и средства формирования универсальных учебных действий</w:t>
      </w:r>
    </w:p>
    <w:p w:rsidR="000F5A84" w:rsidRPr="00394C0D" w:rsidRDefault="000F5A84" w:rsidP="00394C0D">
      <w:pPr>
        <w:pStyle w:val="NormalWeb"/>
        <w:spacing w:before="0" w:beforeAutospacing="0" w:after="0" w:afterAutospacing="0" w:line="276" w:lineRule="auto"/>
        <w:ind w:firstLine="454"/>
        <w:jc w:val="both"/>
        <w:outlineLvl w:val="0"/>
        <w:rPr>
          <w:rFonts w:ascii="Times New Roman" w:hAnsi="Times New Roman"/>
          <w:b/>
          <w:bCs/>
          <w:i/>
          <w:szCs w:val="24"/>
        </w:rPr>
      </w:pPr>
      <w:r w:rsidRPr="00394C0D">
        <w:rPr>
          <w:rFonts w:ascii="Times New Roman" w:hAnsi="Times New Roman"/>
          <w:b/>
          <w:bCs/>
          <w:i/>
          <w:szCs w:val="24"/>
        </w:rPr>
        <w:t>Учебное сотрудничество</w:t>
      </w:r>
    </w:p>
    <w:p w:rsidR="000F5A84" w:rsidRPr="00394C0D" w:rsidRDefault="000F5A84" w:rsidP="00394C0D">
      <w:pPr>
        <w:widowControl/>
        <w:spacing w:line="276" w:lineRule="auto"/>
        <w:ind w:firstLine="454"/>
        <w:rPr>
          <w:sz w:val="24"/>
          <w:szCs w:val="24"/>
        </w:rPr>
      </w:pPr>
      <w:r w:rsidRPr="00394C0D">
        <w:rPr>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394C0D">
        <w:rPr>
          <w:i/>
          <w:sz w:val="24"/>
          <w:szCs w:val="24"/>
        </w:rPr>
        <w:t>индивидуальной</w:t>
      </w:r>
      <w:r w:rsidRPr="00394C0D">
        <w:rPr>
          <w:sz w:val="24"/>
          <w:szCs w:val="24"/>
        </w:rPr>
        <w:t xml:space="preserve">, тем не менее </w:t>
      </w:r>
      <w:r w:rsidRPr="00394C0D">
        <w:rPr>
          <w:i/>
          <w:sz w:val="24"/>
          <w:szCs w:val="24"/>
        </w:rPr>
        <w:t>вокруг</w:t>
      </w:r>
      <w:r w:rsidRPr="00394C0D">
        <w:rPr>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394C0D">
        <w:rPr>
          <w:i/>
          <w:sz w:val="24"/>
          <w:szCs w:val="24"/>
        </w:rPr>
        <w:t>помогают</w:t>
      </w:r>
      <w:r w:rsidRPr="00394C0D">
        <w:rPr>
          <w:sz w:val="24"/>
          <w:szCs w:val="24"/>
        </w:rPr>
        <w:t xml:space="preserve"> друг другу, осуществляют </w:t>
      </w:r>
      <w:r w:rsidRPr="00394C0D">
        <w:rPr>
          <w:i/>
          <w:sz w:val="24"/>
          <w:szCs w:val="24"/>
        </w:rPr>
        <w:t xml:space="preserve">взаимоконтроль </w:t>
      </w:r>
      <w:r w:rsidRPr="00394C0D">
        <w:rPr>
          <w:sz w:val="24"/>
          <w:szCs w:val="24"/>
        </w:rPr>
        <w:t xml:space="preserve"> и т. д. </w:t>
      </w:r>
    </w:p>
    <w:p w:rsidR="000F5A84" w:rsidRPr="00394C0D" w:rsidRDefault="000F5A84" w:rsidP="00394C0D">
      <w:pPr>
        <w:widowControl/>
        <w:spacing w:line="276" w:lineRule="auto"/>
        <w:ind w:firstLine="454"/>
        <w:rPr>
          <w:sz w:val="24"/>
          <w:szCs w:val="24"/>
        </w:rPr>
      </w:pPr>
      <w:r w:rsidRPr="00394C0D">
        <w:rPr>
          <w:sz w:val="24"/>
          <w:szCs w:val="24"/>
        </w:rPr>
        <w:t xml:space="preserve">В условиях </w:t>
      </w:r>
      <w:r w:rsidRPr="00394C0D">
        <w:rPr>
          <w:i/>
          <w:sz w:val="24"/>
          <w:szCs w:val="24"/>
        </w:rPr>
        <w:t>специально организуемого учебного сотрудничества</w:t>
      </w:r>
      <w:r w:rsidRPr="00394C0D">
        <w:rPr>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F5A84" w:rsidRPr="00394C0D" w:rsidRDefault="000F5A84" w:rsidP="00394C0D">
      <w:pPr>
        <w:pStyle w:val="a0"/>
        <w:spacing w:line="276" w:lineRule="auto"/>
        <w:rPr>
          <w:sz w:val="24"/>
          <w:szCs w:val="24"/>
        </w:rPr>
      </w:pPr>
      <w:r w:rsidRPr="00394C0D">
        <w:rPr>
          <w:sz w:val="24"/>
          <w:szCs w:val="24"/>
        </w:rPr>
        <w:t>• распределение начальных действий и операций, заданное предметным условием совместной работы;</w:t>
      </w:r>
    </w:p>
    <w:p w:rsidR="000F5A84" w:rsidRPr="00394C0D" w:rsidRDefault="000F5A84" w:rsidP="00394C0D">
      <w:pPr>
        <w:pStyle w:val="a0"/>
        <w:spacing w:line="276" w:lineRule="auto"/>
        <w:rPr>
          <w:sz w:val="24"/>
          <w:szCs w:val="24"/>
        </w:rPr>
      </w:pPr>
      <w:r w:rsidRPr="00394C0D">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F5A84" w:rsidRPr="00394C0D" w:rsidRDefault="000F5A84" w:rsidP="00394C0D">
      <w:pPr>
        <w:pStyle w:val="a0"/>
        <w:spacing w:line="276" w:lineRule="auto"/>
        <w:rPr>
          <w:sz w:val="24"/>
          <w:szCs w:val="24"/>
        </w:rPr>
      </w:pPr>
      <w:r w:rsidRPr="00394C0D">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F5A84" w:rsidRPr="00394C0D" w:rsidRDefault="000F5A84" w:rsidP="00394C0D">
      <w:pPr>
        <w:pStyle w:val="a0"/>
        <w:spacing w:line="276" w:lineRule="auto"/>
        <w:rPr>
          <w:sz w:val="24"/>
          <w:szCs w:val="24"/>
        </w:rPr>
      </w:pPr>
      <w:r w:rsidRPr="00394C0D">
        <w:rPr>
          <w:sz w:val="24"/>
          <w:szCs w:val="24"/>
        </w:rPr>
        <w:t>• коммуникацию (общение), обеспечивающую реализацию процессов распределения, обмена и взаимопонимания;</w:t>
      </w:r>
    </w:p>
    <w:p w:rsidR="000F5A84" w:rsidRPr="00394C0D" w:rsidRDefault="000F5A84" w:rsidP="00394C0D">
      <w:pPr>
        <w:pStyle w:val="a0"/>
        <w:spacing w:line="276" w:lineRule="auto"/>
        <w:rPr>
          <w:sz w:val="24"/>
          <w:szCs w:val="24"/>
        </w:rPr>
      </w:pPr>
      <w:r w:rsidRPr="00394C0D">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F5A84" w:rsidRPr="00394C0D" w:rsidRDefault="000F5A84" w:rsidP="00394C0D">
      <w:pPr>
        <w:pStyle w:val="a0"/>
        <w:spacing w:line="276" w:lineRule="auto"/>
        <w:rPr>
          <w:sz w:val="24"/>
          <w:szCs w:val="24"/>
        </w:rPr>
      </w:pPr>
      <w:r w:rsidRPr="00394C0D">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0F5A84" w:rsidRPr="00394C0D" w:rsidRDefault="000F5A84" w:rsidP="00394C0D">
      <w:pPr>
        <w:widowControl/>
        <w:overflowPunct w:val="0"/>
        <w:spacing w:line="276" w:lineRule="auto"/>
        <w:ind w:firstLine="454"/>
        <w:outlineLvl w:val="0"/>
        <w:rPr>
          <w:b/>
          <w:i/>
          <w:sz w:val="24"/>
          <w:szCs w:val="24"/>
        </w:rPr>
      </w:pPr>
      <w:r w:rsidRPr="00394C0D">
        <w:rPr>
          <w:b/>
          <w:i/>
          <w:sz w:val="24"/>
          <w:szCs w:val="24"/>
        </w:rPr>
        <w:t>Совместная деятельность</w:t>
      </w:r>
    </w:p>
    <w:p w:rsidR="000F5A84" w:rsidRPr="00394C0D" w:rsidRDefault="000F5A84" w:rsidP="00394C0D">
      <w:pPr>
        <w:widowControl/>
        <w:spacing w:line="276" w:lineRule="auto"/>
        <w:ind w:firstLine="454"/>
        <w:rPr>
          <w:sz w:val="24"/>
          <w:szCs w:val="24"/>
        </w:rPr>
      </w:pPr>
      <w:r w:rsidRPr="00394C0D">
        <w:rPr>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F5A84" w:rsidRPr="00394C0D" w:rsidRDefault="000F5A84" w:rsidP="00394C0D">
      <w:pPr>
        <w:widowControl/>
        <w:spacing w:line="276" w:lineRule="auto"/>
        <w:ind w:firstLine="454"/>
        <w:rPr>
          <w:sz w:val="24"/>
          <w:szCs w:val="24"/>
        </w:rPr>
      </w:pPr>
      <w:r w:rsidRPr="00394C0D">
        <w:rPr>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F5A84" w:rsidRPr="00394C0D" w:rsidRDefault="000F5A84" w:rsidP="00394C0D">
      <w:pPr>
        <w:widowControl/>
        <w:spacing w:line="276" w:lineRule="auto"/>
        <w:ind w:firstLine="454"/>
        <w:rPr>
          <w:sz w:val="24"/>
          <w:szCs w:val="24"/>
        </w:rPr>
      </w:pPr>
      <w:r w:rsidRPr="00394C0D">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F5A84" w:rsidRPr="00394C0D" w:rsidRDefault="000F5A84" w:rsidP="00394C0D">
      <w:pPr>
        <w:widowControl/>
        <w:spacing w:line="276" w:lineRule="auto"/>
        <w:ind w:firstLine="454"/>
        <w:rPr>
          <w:sz w:val="24"/>
          <w:szCs w:val="24"/>
        </w:rPr>
      </w:pPr>
      <w:r w:rsidRPr="00394C0D">
        <w:rPr>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F5A84" w:rsidRPr="00394C0D" w:rsidRDefault="000F5A84" w:rsidP="00394C0D">
      <w:pPr>
        <w:widowControl/>
        <w:spacing w:line="276" w:lineRule="auto"/>
        <w:ind w:firstLine="454"/>
        <w:rPr>
          <w:sz w:val="24"/>
          <w:szCs w:val="24"/>
        </w:rPr>
      </w:pPr>
      <w:r w:rsidRPr="00394C0D">
        <w:rPr>
          <w:sz w:val="24"/>
          <w:szCs w:val="24"/>
        </w:rPr>
        <w:t>Цели организации работы в группе:</w:t>
      </w:r>
    </w:p>
    <w:p w:rsidR="000F5A84" w:rsidRPr="00394C0D" w:rsidRDefault="000F5A84" w:rsidP="00394C0D">
      <w:pPr>
        <w:pStyle w:val="a0"/>
        <w:spacing w:line="276" w:lineRule="auto"/>
        <w:rPr>
          <w:sz w:val="24"/>
          <w:szCs w:val="24"/>
        </w:rPr>
      </w:pPr>
      <w:r w:rsidRPr="00394C0D">
        <w:rPr>
          <w:sz w:val="24"/>
          <w:szCs w:val="24"/>
        </w:rPr>
        <w:t>• создание учебной мотивации;</w:t>
      </w:r>
    </w:p>
    <w:p w:rsidR="000F5A84" w:rsidRPr="00394C0D" w:rsidRDefault="000F5A84" w:rsidP="00394C0D">
      <w:pPr>
        <w:pStyle w:val="a0"/>
        <w:spacing w:line="276" w:lineRule="auto"/>
        <w:rPr>
          <w:sz w:val="24"/>
          <w:szCs w:val="24"/>
        </w:rPr>
      </w:pPr>
      <w:r w:rsidRPr="00394C0D">
        <w:rPr>
          <w:sz w:val="24"/>
          <w:szCs w:val="24"/>
        </w:rPr>
        <w:t>• пробуждение в учениках познавательного интереса;</w:t>
      </w:r>
    </w:p>
    <w:p w:rsidR="000F5A84" w:rsidRPr="00394C0D" w:rsidRDefault="000F5A84" w:rsidP="00394C0D">
      <w:pPr>
        <w:pStyle w:val="a0"/>
        <w:spacing w:line="276" w:lineRule="auto"/>
        <w:rPr>
          <w:sz w:val="24"/>
          <w:szCs w:val="24"/>
        </w:rPr>
      </w:pPr>
      <w:r w:rsidRPr="00394C0D">
        <w:rPr>
          <w:sz w:val="24"/>
          <w:szCs w:val="24"/>
        </w:rPr>
        <w:t>• развитие стремления к успеху и одобрению;</w:t>
      </w:r>
    </w:p>
    <w:p w:rsidR="000F5A84" w:rsidRPr="00394C0D" w:rsidRDefault="000F5A84" w:rsidP="00394C0D">
      <w:pPr>
        <w:pStyle w:val="a0"/>
        <w:spacing w:line="276" w:lineRule="auto"/>
        <w:rPr>
          <w:sz w:val="24"/>
          <w:szCs w:val="24"/>
        </w:rPr>
      </w:pPr>
      <w:r w:rsidRPr="00394C0D">
        <w:rPr>
          <w:sz w:val="24"/>
          <w:szCs w:val="24"/>
        </w:rPr>
        <w:t>• снятие неуверенности в себе, боязни сделать ошибку и получить за это порицание;</w:t>
      </w:r>
    </w:p>
    <w:p w:rsidR="000F5A84" w:rsidRPr="00394C0D" w:rsidRDefault="000F5A84" w:rsidP="00394C0D">
      <w:pPr>
        <w:pStyle w:val="a0"/>
        <w:spacing w:line="276" w:lineRule="auto"/>
        <w:rPr>
          <w:sz w:val="24"/>
          <w:szCs w:val="24"/>
        </w:rPr>
      </w:pPr>
      <w:r w:rsidRPr="00394C0D">
        <w:rPr>
          <w:sz w:val="24"/>
          <w:szCs w:val="24"/>
        </w:rPr>
        <w:t>• развитие способности к самостоятельной оценке своей работы;</w:t>
      </w:r>
    </w:p>
    <w:p w:rsidR="000F5A84" w:rsidRPr="00394C0D" w:rsidRDefault="000F5A84" w:rsidP="00394C0D">
      <w:pPr>
        <w:pStyle w:val="a0"/>
        <w:spacing w:line="276" w:lineRule="auto"/>
        <w:rPr>
          <w:sz w:val="24"/>
          <w:szCs w:val="24"/>
        </w:rPr>
      </w:pPr>
      <w:r w:rsidRPr="00394C0D">
        <w:rPr>
          <w:sz w:val="24"/>
          <w:szCs w:val="24"/>
        </w:rPr>
        <w:t>• формирование умения общаться и взаимодействовать с другими обучающимися.</w:t>
      </w:r>
    </w:p>
    <w:p w:rsidR="000F5A84" w:rsidRPr="00394C0D" w:rsidRDefault="000F5A84" w:rsidP="00394C0D">
      <w:pPr>
        <w:widowControl/>
        <w:spacing w:line="276" w:lineRule="auto"/>
        <w:ind w:firstLine="454"/>
        <w:rPr>
          <w:sz w:val="24"/>
          <w:szCs w:val="24"/>
        </w:rPr>
      </w:pPr>
      <w:r w:rsidRPr="00394C0D">
        <w:rPr>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0F5A84" w:rsidRPr="00394C0D" w:rsidRDefault="000F5A84" w:rsidP="00394C0D">
      <w:pPr>
        <w:widowControl/>
        <w:spacing w:line="276" w:lineRule="auto"/>
        <w:ind w:firstLine="454"/>
        <w:rPr>
          <w:sz w:val="24"/>
          <w:szCs w:val="24"/>
        </w:rPr>
      </w:pPr>
      <w:r w:rsidRPr="00394C0D">
        <w:rPr>
          <w:sz w:val="24"/>
          <w:szCs w:val="24"/>
        </w:rPr>
        <w:t>Можно выделить три принципа организации совместной деятельности:</w:t>
      </w:r>
    </w:p>
    <w:p w:rsidR="000F5A84" w:rsidRPr="00394C0D" w:rsidRDefault="000F5A84" w:rsidP="00394C0D">
      <w:pPr>
        <w:pStyle w:val="a0"/>
        <w:spacing w:line="276" w:lineRule="auto"/>
        <w:rPr>
          <w:sz w:val="24"/>
          <w:szCs w:val="24"/>
        </w:rPr>
      </w:pPr>
      <w:r w:rsidRPr="00394C0D">
        <w:rPr>
          <w:sz w:val="24"/>
          <w:szCs w:val="24"/>
        </w:rPr>
        <w:t>1)</w:t>
      </w:r>
      <w:r w:rsidRPr="00394C0D">
        <w:rPr>
          <w:sz w:val="24"/>
          <w:szCs w:val="24"/>
          <w:lang w:val="en-US"/>
        </w:rPr>
        <w:t> </w:t>
      </w:r>
      <w:r w:rsidRPr="00394C0D">
        <w:rPr>
          <w:sz w:val="24"/>
          <w:szCs w:val="24"/>
        </w:rPr>
        <w:t>принцип индивидуальных вкладов;</w:t>
      </w:r>
    </w:p>
    <w:p w:rsidR="000F5A84" w:rsidRPr="00394C0D" w:rsidRDefault="000F5A84" w:rsidP="00394C0D">
      <w:pPr>
        <w:pStyle w:val="a0"/>
        <w:spacing w:line="276" w:lineRule="auto"/>
        <w:rPr>
          <w:sz w:val="24"/>
          <w:szCs w:val="24"/>
        </w:rPr>
      </w:pPr>
      <w:r w:rsidRPr="00394C0D">
        <w:rPr>
          <w:sz w:val="24"/>
          <w:szCs w:val="24"/>
        </w:rPr>
        <w:t>2)</w:t>
      </w:r>
      <w:r w:rsidRPr="00394C0D">
        <w:rPr>
          <w:sz w:val="24"/>
          <w:szCs w:val="24"/>
          <w:lang w:val="en-US"/>
        </w:rPr>
        <w:t> </w:t>
      </w:r>
      <w:r w:rsidRPr="00394C0D">
        <w:rPr>
          <w:sz w:val="24"/>
          <w:szCs w:val="24"/>
        </w:rPr>
        <w:t>позиционный принцип, при котором важно столкновение и координация разных позиций членов группы;</w:t>
      </w:r>
    </w:p>
    <w:p w:rsidR="000F5A84" w:rsidRPr="00394C0D" w:rsidRDefault="000F5A84" w:rsidP="00394C0D">
      <w:pPr>
        <w:pStyle w:val="a0"/>
        <w:spacing w:line="276" w:lineRule="auto"/>
        <w:rPr>
          <w:sz w:val="24"/>
          <w:szCs w:val="24"/>
        </w:rPr>
      </w:pPr>
      <w:r w:rsidRPr="00394C0D">
        <w:rPr>
          <w:sz w:val="24"/>
          <w:szCs w:val="24"/>
        </w:rPr>
        <w:t>3)</w:t>
      </w:r>
      <w:r w:rsidRPr="00394C0D">
        <w:rPr>
          <w:sz w:val="24"/>
          <w:szCs w:val="24"/>
          <w:lang w:val="en-US"/>
        </w:rPr>
        <w:t> </w:t>
      </w:r>
      <w:r w:rsidRPr="00394C0D">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0F5A84" w:rsidRPr="00394C0D" w:rsidRDefault="000F5A84" w:rsidP="00394C0D">
      <w:pPr>
        <w:widowControl/>
        <w:spacing w:line="276" w:lineRule="auto"/>
        <w:ind w:firstLine="454"/>
        <w:rPr>
          <w:sz w:val="24"/>
          <w:szCs w:val="24"/>
        </w:rPr>
      </w:pPr>
      <w:r w:rsidRPr="00394C0D">
        <w:rPr>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F5A84" w:rsidRPr="00394C0D" w:rsidRDefault="000F5A84" w:rsidP="00394C0D">
      <w:pPr>
        <w:widowControl/>
        <w:spacing w:line="276" w:lineRule="auto"/>
        <w:ind w:firstLine="454"/>
        <w:rPr>
          <w:sz w:val="24"/>
          <w:szCs w:val="24"/>
        </w:rPr>
      </w:pPr>
      <w:r w:rsidRPr="00394C0D">
        <w:rPr>
          <w:sz w:val="24"/>
          <w:szCs w:val="24"/>
        </w:rPr>
        <w:t>Роли обучающихся при работе в группе могут распределяться по-разному:</w:t>
      </w:r>
    </w:p>
    <w:p w:rsidR="000F5A84" w:rsidRPr="00394C0D" w:rsidRDefault="000F5A84" w:rsidP="00394C0D">
      <w:pPr>
        <w:pStyle w:val="a0"/>
        <w:spacing w:line="276" w:lineRule="auto"/>
        <w:rPr>
          <w:sz w:val="24"/>
          <w:szCs w:val="24"/>
        </w:rPr>
      </w:pPr>
      <w:r w:rsidRPr="00394C0D">
        <w:rPr>
          <w:sz w:val="24"/>
          <w:szCs w:val="24"/>
        </w:rPr>
        <w:t>• все роли заранее распределены учителем;</w:t>
      </w:r>
    </w:p>
    <w:p w:rsidR="000F5A84" w:rsidRPr="00394C0D" w:rsidRDefault="000F5A84" w:rsidP="00394C0D">
      <w:pPr>
        <w:pStyle w:val="a0"/>
        <w:spacing w:line="276" w:lineRule="auto"/>
        <w:rPr>
          <w:sz w:val="24"/>
          <w:szCs w:val="24"/>
        </w:rPr>
      </w:pPr>
      <w:r w:rsidRPr="00394C0D">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F5A84" w:rsidRPr="00394C0D" w:rsidRDefault="000F5A84" w:rsidP="00394C0D">
      <w:pPr>
        <w:pStyle w:val="a0"/>
        <w:spacing w:line="276" w:lineRule="auto"/>
        <w:rPr>
          <w:sz w:val="24"/>
          <w:szCs w:val="24"/>
        </w:rPr>
      </w:pPr>
      <w:r w:rsidRPr="00394C0D">
        <w:rPr>
          <w:sz w:val="24"/>
          <w:szCs w:val="24"/>
        </w:rPr>
        <w:t>• участники группы сами выбирают себе роли.</w:t>
      </w:r>
    </w:p>
    <w:p w:rsidR="000F5A84" w:rsidRPr="00394C0D" w:rsidRDefault="000F5A84" w:rsidP="00394C0D">
      <w:pPr>
        <w:widowControl/>
        <w:spacing w:line="276" w:lineRule="auto"/>
        <w:ind w:firstLine="454"/>
        <w:rPr>
          <w:sz w:val="24"/>
          <w:szCs w:val="24"/>
        </w:rPr>
      </w:pPr>
      <w:r w:rsidRPr="00394C0D">
        <w:rPr>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F5A84" w:rsidRPr="00394C0D" w:rsidRDefault="000F5A84" w:rsidP="00394C0D">
      <w:pPr>
        <w:widowControl/>
        <w:spacing w:line="276" w:lineRule="auto"/>
        <w:ind w:firstLine="454"/>
        <w:rPr>
          <w:sz w:val="24"/>
          <w:szCs w:val="24"/>
        </w:rPr>
      </w:pPr>
      <w:r w:rsidRPr="00394C0D">
        <w:rPr>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F5A84" w:rsidRPr="00394C0D" w:rsidRDefault="000F5A84" w:rsidP="00394C0D">
      <w:pPr>
        <w:widowControl/>
        <w:spacing w:line="276" w:lineRule="auto"/>
        <w:ind w:firstLine="454"/>
        <w:rPr>
          <w:sz w:val="24"/>
          <w:szCs w:val="24"/>
        </w:rPr>
      </w:pPr>
      <w:r w:rsidRPr="00394C0D">
        <w:rPr>
          <w:sz w:val="24"/>
          <w:szCs w:val="24"/>
        </w:rPr>
        <w:t>В качестве вариантов работы парами можно назвать следующие:</w:t>
      </w:r>
    </w:p>
    <w:p w:rsidR="000F5A84" w:rsidRPr="00394C0D" w:rsidRDefault="000F5A84" w:rsidP="00394C0D">
      <w:pPr>
        <w:widowControl/>
        <w:spacing w:line="276" w:lineRule="auto"/>
        <w:ind w:firstLine="454"/>
        <w:rPr>
          <w:sz w:val="24"/>
          <w:szCs w:val="24"/>
        </w:rPr>
      </w:pPr>
      <w:r w:rsidRPr="00394C0D">
        <w:rPr>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F5A84" w:rsidRPr="00394C0D" w:rsidRDefault="000F5A84" w:rsidP="00394C0D">
      <w:pPr>
        <w:widowControl/>
        <w:spacing w:line="276" w:lineRule="auto"/>
        <w:ind w:firstLine="454"/>
        <w:rPr>
          <w:sz w:val="24"/>
          <w:szCs w:val="24"/>
        </w:rPr>
      </w:pPr>
      <w:r w:rsidRPr="00394C0D">
        <w:rPr>
          <w:sz w:val="24"/>
          <w:szCs w:val="24"/>
        </w:rPr>
        <w:t>2) ученики поочерёдно выполняют общее задание, используя те определённые знания и средства, которые имеются у каждого;</w:t>
      </w:r>
    </w:p>
    <w:p w:rsidR="000F5A84" w:rsidRPr="00394C0D" w:rsidRDefault="000F5A84" w:rsidP="00394C0D">
      <w:pPr>
        <w:widowControl/>
        <w:spacing w:line="276" w:lineRule="auto"/>
        <w:ind w:firstLine="454"/>
        <w:rPr>
          <w:sz w:val="24"/>
          <w:szCs w:val="24"/>
        </w:rPr>
      </w:pPr>
      <w:r w:rsidRPr="00394C0D">
        <w:rPr>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F5A84" w:rsidRPr="00394C0D" w:rsidRDefault="000F5A84" w:rsidP="00394C0D">
      <w:pPr>
        <w:widowControl/>
        <w:spacing w:line="276" w:lineRule="auto"/>
        <w:ind w:firstLine="454"/>
        <w:rPr>
          <w:sz w:val="24"/>
          <w:szCs w:val="24"/>
        </w:rPr>
      </w:pPr>
      <w:r w:rsidRPr="00394C0D">
        <w:rPr>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F5A84" w:rsidRPr="00394C0D" w:rsidRDefault="000F5A84" w:rsidP="00394C0D">
      <w:pPr>
        <w:pStyle w:val="NormalWeb"/>
        <w:spacing w:before="0" w:beforeAutospacing="0" w:after="0" w:afterAutospacing="0" w:line="276" w:lineRule="auto"/>
        <w:ind w:firstLine="454"/>
        <w:jc w:val="both"/>
        <w:outlineLvl w:val="0"/>
        <w:rPr>
          <w:rFonts w:ascii="Times New Roman" w:hAnsi="Times New Roman"/>
          <w:b/>
          <w:i/>
          <w:szCs w:val="24"/>
        </w:rPr>
      </w:pPr>
      <w:r w:rsidRPr="00394C0D">
        <w:rPr>
          <w:rFonts w:ascii="Times New Roman" w:hAnsi="Times New Roman"/>
          <w:b/>
          <w:i/>
          <w:szCs w:val="24"/>
        </w:rPr>
        <w:t>Разновозрастное сотрудничество</w:t>
      </w:r>
    </w:p>
    <w:p w:rsidR="000F5A84" w:rsidRPr="00394C0D" w:rsidRDefault="000F5A84" w:rsidP="00394C0D">
      <w:pPr>
        <w:pStyle w:val="NormalWeb"/>
        <w:spacing w:before="0" w:beforeAutospacing="0" w:after="0" w:afterAutospacing="0" w:line="276" w:lineRule="auto"/>
        <w:ind w:firstLine="454"/>
        <w:jc w:val="both"/>
        <w:rPr>
          <w:rFonts w:ascii="Times New Roman" w:hAnsi="Times New Roman"/>
          <w:szCs w:val="24"/>
        </w:rPr>
      </w:pPr>
      <w:r w:rsidRPr="00394C0D">
        <w:rPr>
          <w:rFonts w:ascii="Times New Roman" w:hAnsi="Times New Roman"/>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F5A84" w:rsidRPr="00394C0D" w:rsidRDefault="000F5A84" w:rsidP="00394C0D">
      <w:pPr>
        <w:pStyle w:val="NormalWeb"/>
        <w:spacing w:before="0" w:beforeAutospacing="0" w:after="0" w:afterAutospacing="0" w:line="276" w:lineRule="auto"/>
        <w:ind w:firstLine="454"/>
        <w:jc w:val="both"/>
        <w:rPr>
          <w:rFonts w:ascii="Times New Roman" w:hAnsi="Times New Roman"/>
          <w:szCs w:val="24"/>
        </w:rPr>
      </w:pPr>
      <w:r w:rsidRPr="00394C0D">
        <w:rPr>
          <w:rFonts w:ascii="Times New Roman" w:hAnsi="Times New Roman"/>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F5A84" w:rsidRPr="00394C0D" w:rsidRDefault="000F5A84" w:rsidP="00394C0D">
      <w:pPr>
        <w:pStyle w:val="NormalWeb"/>
        <w:spacing w:before="0" w:beforeAutospacing="0" w:after="0" w:afterAutospacing="0" w:line="276" w:lineRule="auto"/>
        <w:ind w:firstLine="454"/>
        <w:jc w:val="both"/>
        <w:rPr>
          <w:rFonts w:ascii="Times New Roman" w:hAnsi="Times New Roman"/>
          <w:b/>
          <w:bCs/>
          <w:i/>
          <w:szCs w:val="24"/>
        </w:rPr>
      </w:pPr>
      <w:r w:rsidRPr="00394C0D">
        <w:rPr>
          <w:rFonts w:ascii="Times New Roman" w:hAnsi="Times New Roman"/>
          <w:b/>
          <w:bCs/>
          <w:i/>
          <w:szCs w:val="24"/>
        </w:rPr>
        <w:t>Проектная деятельность обучающихся как форма сотрудничества</w:t>
      </w:r>
    </w:p>
    <w:p w:rsidR="000F5A84" w:rsidRPr="00394C0D" w:rsidRDefault="000F5A84" w:rsidP="00394C0D">
      <w:pPr>
        <w:pStyle w:val="NormalWeb"/>
        <w:spacing w:before="0" w:beforeAutospacing="0" w:after="0" w:afterAutospacing="0" w:line="276" w:lineRule="auto"/>
        <w:ind w:firstLine="454"/>
        <w:jc w:val="both"/>
        <w:rPr>
          <w:rFonts w:ascii="Times New Roman" w:hAnsi="Times New Roman"/>
          <w:szCs w:val="24"/>
        </w:rPr>
      </w:pPr>
      <w:r w:rsidRPr="00394C0D">
        <w:rPr>
          <w:rFonts w:ascii="Times New Roman" w:hAnsi="Times New Roman"/>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394C0D">
        <w:rPr>
          <w:rFonts w:ascii="Times New Roman" w:hAnsi="Times New Roman"/>
          <w:i/>
          <w:szCs w:val="24"/>
        </w:rPr>
        <w:t>сотрудничества</w:t>
      </w:r>
      <w:r w:rsidRPr="00394C0D">
        <w:rPr>
          <w:rFonts w:ascii="Times New Roman" w:hAnsi="Times New Roman"/>
          <w:szCs w:val="24"/>
        </w:rPr>
        <w:t xml:space="preserve">, </w:t>
      </w:r>
      <w:r w:rsidRPr="00394C0D">
        <w:rPr>
          <w:rFonts w:ascii="Times New Roman" w:hAnsi="Times New Roman"/>
          <w:i/>
          <w:szCs w:val="24"/>
        </w:rPr>
        <w:t>кооперации</w:t>
      </w:r>
      <w:r w:rsidRPr="00394C0D">
        <w:rPr>
          <w:rFonts w:ascii="Times New Roman" w:hAnsi="Times New Roman"/>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F5A84" w:rsidRPr="00394C0D" w:rsidRDefault="000F5A84" w:rsidP="00394C0D">
      <w:pPr>
        <w:spacing w:line="276" w:lineRule="auto"/>
        <w:ind w:firstLine="454"/>
        <w:rPr>
          <w:sz w:val="24"/>
          <w:szCs w:val="24"/>
        </w:rPr>
      </w:pPr>
      <w:r w:rsidRPr="00394C0D">
        <w:rPr>
          <w:sz w:val="24"/>
          <w:szCs w:val="24"/>
        </w:rPr>
        <w:t xml:space="preserve">Целесообразно разделять разные типы ситуаций сотрудничества. </w:t>
      </w:r>
    </w:p>
    <w:p w:rsidR="000F5A84" w:rsidRPr="00394C0D" w:rsidRDefault="000F5A84" w:rsidP="00394C0D">
      <w:pPr>
        <w:spacing w:line="276" w:lineRule="auto"/>
        <w:ind w:firstLine="454"/>
        <w:rPr>
          <w:sz w:val="24"/>
          <w:szCs w:val="24"/>
        </w:rPr>
      </w:pPr>
      <w:r w:rsidRPr="00394C0D">
        <w:rPr>
          <w:sz w:val="24"/>
          <w:szCs w:val="24"/>
        </w:rPr>
        <w:t xml:space="preserve">1. Ситуация </w:t>
      </w:r>
      <w:r w:rsidRPr="00394C0D">
        <w:rPr>
          <w:i/>
          <w:sz w:val="24"/>
          <w:szCs w:val="24"/>
        </w:rPr>
        <w:t>сотрудничества со сверстниками</w:t>
      </w:r>
      <w:r w:rsidRPr="00394C0D">
        <w:rPr>
          <w:sz w:val="24"/>
          <w:szCs w:val="24"/>
        </w:rPr>
        <w:t xml:space="preserve"> </w:t>
      </w:r>
      <w:r w:rsidRPr="00394C0D">
        <w:rPr>
          <w:i/>
          <w:sz w:val="24"/>
          <w:szCs w:val="24"/>
        </w:rPr>
        <w:t>с распределением функций</w:t>
      </w:r>
      <w:r w:rsidRPr="00394C0D">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394C0D">
        <w:rPr>
          <w:b/>
          <w:sz w:val="24"/>
          <w:szCs w:val="24"/>
        </w:rPr>
        <w:t xml:space="preserve"> </w:t>
      </w:r>
      <w:r w:rsidRPr="00394C0D">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0F5A84" w:rsidRPr="00394C0D" w:rsidRDefault="000F5A84" w:rsidP="00394C0D">
      <w:pPr>
        <w:spacing w:line="276" w:lineRule="auto"/>
        <w:ind w:firstLine="454"/>
        <w:rPr>
          <w:sz w:val="24"/>
          <w:szCs w:val="24"/>
        </w:rPr>
      </w:pPr>
      <w:r w:rsidRPr="00394C0D">
        <w:rPr>
          <w:sz w:val="24"/>
          <w:szCs w:val="24"/>
        </w:rPr>
        <w:t>2.</w:t>
      </w:r>
      <w:r w:rsidRPr="00394C0D">
        <w:rPr>
          <w:b/>
          <w:sz w:val="24"/>
          <w:szCs w:val="24"/>
        </w:rPr>
        <w:t> </w:t>
      </w:r>
      <w:r w:rsidRPr="00394C0D">
        <w:rPr>
          <w:sz w:val="24"/>
          <w:szCs w:val="24"/>
        </w:rPr>
        <w:t xml:space="preserve">Ситуация </w:t>
      </w:r>
      <w:r w:rsidRPr="00394C0D">
        <w:rPr>
          <w:i/>
          <w:sz w:val="24"/>
          <w:szCs w:val="24"/>
        </w:rPr>
        <w:t>сотрудничества со взрослым</w:t>
      </w:r>
      <w:r w:rsidRPr="00394C0D">
        <w:rPr>
          <w:sz w:val="24"/>
          <w:szCs w:val="24"/>
        </w:rPr>
        <w:t xml:space="preserve"> </w:t>
      </w:r>
      <w:r w:rsidRPr="00394C0D">
        <w:rPr>
          <w:i/>
          <w:sz w:val="24"/>
          <w:szCs w:val="24"/>
        </w:rPr>
        <w:t>с распределением функций</w:t>
      </w:r>
      <w:r w:rsidRPr="00394C0D">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0F5A84" w:rsidRPr="00394C0D" w:rsidRDefault="000F5A84" w:rsidP="00394C0D">
      <w:pPr>
        <w:spacing w:line="276" w:lineRule="auto"/>
        <w:ind w:firstLine="454"/>
        <w:rPr>
          <w:sz w:val="24"/>
          <w:szCs w:val="24"/>
        </w:rPr>
      </w:pPr>
      <w:r w:rsidRPr="00394C0D">
        <w:rPr>
          <w:sz w:val="24"/>
          <w:szCs w:val="24"/>
        </w:rPr>
        <w:t>3.</w:t>
      </w:r>
      <w:r w:rsidRPr="00394C0D">
        <w:rPr>
          <w:b/>
          <w:sz w:val="24"/>
          <w:szCs w:val="24"/>
        </w:rPr>
        <w:t> </w:t>
      </w:r>
      <w:r w:rsidRPr="00394C0D">
        <w:rPr>
          <w:sz w:val="24"/>
          <w:szCs w:val="24"/>
        </w:rPr>
        <w:t xml:space="preserve">Ситуация </w:t>
      </w:r>
      <w:r w:rsidRPr="00394C0D">
        <w:rPr>
          <w:i/>
          <w:sz w:val="24"/>
          <w:szCs w:val="24"/>
        </w:rPr>
        <w:t>взаимодействия со сверстниками без чёткого разделения функций</w:t>
      </w:r>
      <w:r w:rsidRPr="00394C0D">
        <w:rPr>
          <w:sz w:val="24"/>
          <w:szCs w:val="24"/>
        </w:rPr>
        <w:t>.</w:t>
      </w:r>
    </w:p>
    <w:p w:rsidR="000F5A84" w:rsidRPr="00394C0D" w:rsidRDefault="000F5A84" w:rsidP="00394C0D">
      <w:pPr>
        <w:spacing w:line="276" w:lineRule="auto"/>
        <w:ind w:firstLine="454"/>
        <w:rPr>
          <w:sz w:val="24"/>
          <w:szCs w:val="24"/>
        </w:rPr>
      </w:pPr>
      <w:r w:rsidRPr="00394C0D">
        <w:rPr>
          <w:sz w:val="24"/>
          <w:szCs w:val="24"/>
        </w:rPr>
        <w:t xml:space="preserve">4. Ситуация </w:t>
      </w:r>
      <w:r w:rsidRPr="00394C0D">
        <w:rPr>
          <w:i/>
          <w:sz w:val="24"/>
          <w:szCs w:val="24"/>
        </w:rPr>
        <w:t>конфликтного взаимодействия со сверстниками</w:t>
      </w:r>
      <w:r w:rsidRPr="00394C0D">
        <w:rPr>
          <w:sz w:val="24"/>
          <w:szCs w:val="24"/>
        </w:rPr>
        <w:t xml:space="preserve">. </w:t>
      </w:r>
    </w:p>
    <w:p w:rsidR="000F5A84" w:rsidRPr="00394C0D" w:rsidRDefault="000F5A84" w:rsidP="00394C0D">
      <w:pPr>
        <w:spacing w:line="276" w:lineRule="auto"/>
        <w:ind w:firstLine="454"/>
        <w:rPr>
          <w:sz w:val="24"/>
          <w:szCs w:val="24"/>
        </w:rPr>
      </w:pPr>
      <w:r w:rsidRPr="00394C0D">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F5A84" w:rsidRPr="00394C0D" w:rsidRDefault="000F5A84" w:rsidP="00394C0D">
      <w:pPr>
        <w:pStyle w:val="NormalWeb"/>
        <w:spacing w:before="0" w:beforeAutospacing="0" w:after="0" w:afterAutospacing="0" w:line="276" w:lineRule="auto"/>
        <w:ind w:firstLine="454"/>
        <w:jc w:val="both"/>
        <w:rPr>
          <w:rFonts w:ascii="Times New Roman" w:hAnsi="Times New Roman"/>
          <w:szCs w:val="24"/>
        </w:rPr>
      </w:pPr>
      <w:r w:rsidRPr="00394C0D">
        <w:rPr>
          <w:rFonts w:ascii="Times New Roman" w:hAnsi="Times New Roman"/>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F5A84" w:rsidRPr="00394C0D" w:rsidRDefault="000F5A84" w:rsidP="00394C0D">
      <w:pPr>
        <w:pStyle w:val="NormalWeb"/>
        <w:spacing w:before="0" w:beforeAutospacing="0" w:after="0" w:afterAutospacing="0" w:line="276" w:lineRule="auto"/>
        <w:ind w:firstLine="454"/>
        <w:jc w:val="both"/>
        <w:outlineLvl w:val="0"/>
        <w:rPr>
          <w:rFonts w:ascii="Times New Roman" w:hAnsi="Times New Roman"/>
          <w:b/>
          <w:i/>
          <w:szCs w:val="24"/>
        </w:rPr>
      </w:pPr>
      <w:r w:rsidRPr="00394C0D">
        <w:rPr>
          <w:rFonts w:ascii="Times New Roman" w:hAnsi="Times New Roman"/>
          <w:b/>
          <w:i/>
          <w:szCs w:val="24"/>
        </w:rPr>
        <w:t>Дискуссия</w:t>
      </w:r>
    </w:p>
    <w:p w:rsidR="000F5A84" w:rsidRPr="00394C0D" w:rsidRDefault="000F5A84" w:rsidP="00394C0D">
      <w:pPr>
        <w:widowControl/>
        <w:spacing w:line="276" w:lineRule="auto"/>
        <w:ind w:firstLine="454"/>
        <w:rPr>
          <w:sz w:val="24"/>
          <w:szCs w:val="24"/>
        </w:rPr>
      </w:pPr>
      <w:r w:rsidRPr="00394C0D">
        <w:rPr>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394C0D">
        <w:rPr>
          <w:i/>
          <w:iCs/>
          <w:sz w:val="24"/>
          <w:szCs w:val="24"/>
        </w:rPr>
        <w:t>письменная дискуссия</w:t>
      </w:r>
      <w:r w:rsidRPr="00394C0D">
        <w:rPr>
          <w:iCs/>
          <w:sz w:val="24"/>
          <w:szCs w:val="24"/>
        </w:rPr>
        <w:t xml:space="preserve">. В </w:t>
      </w:r>
      <w:r w:rsidRPr="00394C0D">
        <w:rPr>
          <w:sz w:val="24"/>
          <w:szCs w:val="24"/>
        </w:rPr>
        <w:t xml:space="preserve">начальной школе на протяжении более чем 3 лет совместные действия обучающихся строятся преимущественно через </w:t>
      </w:r>
      <w:r w:rsidRPr="00394C0D">
        <w:rPr>
          <w:i/>
          <w:sz w:val="24"/>
          <w:szCs w:val="24"/>
        </w:rPr>
        <w:t>устные формы учебных диалогов</w:t>
      </w:r>
      <w:r w:rsidRPr="00394C0D">
        <w:rPr>
          <w:sz w:val="24"/>
          <w:szCs w:val="24"/>
        </w:rPr>
        <w:t xml:space="preserve"> с одноклассниками и учителем. </w:t>
      </w:r>
    </w:p>
    <w:p w:rsidR="000F5A84" w:rsidRPr="00394C0D" w:rsidRDefault="000F5A84" w:rsidP="00394C0D">
      <w:pPr>
        <w:widowControl/>
        <w:spacing w:line="276" w:lineRule="auto"/>
        <w:ind w:firstLine="454"/>
        <w:rPr>
          <w:sz w:val="24"/>
          <w:szCs w:val="24"/>
        </w:rPr>
      </w:pPr>
      <w:r w:rsidRPr="00394C0D">
        <w:rPr>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0F5A84" w:rsidRPr="00394C0D" w:rsidRDefault="000F5A84" w:rsidP="00394C0D">
      <w:pPr>
        <w:widowControl/>
        <w:spacing w:line="276" w:lineRule="auto"/>
        <w:ind w:firstLine="454"/>
        <w:rPr>
          <w:sz w:val="24"/>
          <w:szCs w:val="24"/>
        </w:rPr>
      </w:pPr>
      <w:r w:rsidRPr="00394C0D">
        <w:rPr>
          <w:sz w:val="24"/>
          <w:szCs w:val="24"/>
        </w:rPr>
        <w:t xml:space="preserve">Выделяются следующие </w:t>
      </w:r>
      <w:r w:rsidRPr="00394C0D">
        <w:rPr>
          <w:i/>
          <w:sz w:val="24"/>
          <w:szCs w:val="24"/>
        </w:rPr>
        <w:t>функции письменной дискуссии</w:t>
      </w:r>
      <w:r w:rsidRPr="00394C0D">
        <w:rPr>
          <w:sz w:val="24"/>
          <w:szCs w:val="24"/>
        </w:rPr>
        <w:t>:</w:t>
      </w:r>
    </w:p>
    <w:p w:rsidR="000F5A84" w:rsidRPr="00394C0D" w:rsidRDefault="000F5A84" w:rsidP="00394C0D">
      <w:pPr>
        <w:pStyle w:val="a0"/>
        <w:spacing w:line="276" w:lineRule="auto"/>
        <w:rPr>
          <w:sz w:val="24"/>
          <w:szCs w:val="24"/>
        </w:rPr>
      </w:pPr>
      <w:r w:rsidRPr="00394C0D">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F5A84" w:rsidRPr="00394C0D" w:rsidRDefault="000F5A84" w:rsidP="00394C0D">
      <w:pPr>
        <w:pStyle w:val="a0"/>
        <w:spacing w:line="276" w:lineRule="auto"/>
        <w:rPr>
          <w:sz w:val="24"/>
          <w:szCs w:val="24"/>
        </w:rPr>
      </w:pPr>
      <w:r w:rsidRPr="00394C0D">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F5A84" w:rsidRPr="00394C0D" w:rsidRDefault="000F5A84" w:rsidP="00394C0D">
      <w:pPr>
        <w:pStyle w:val="a0"/>
        <w:spacing w:line="276" w:lineRule="auto"/>
        <w:rPr>
          <w:sz w:val="24"/>
          <w:szCs w:val="24"/>
        </w:rPr>
      </w:pPr>
      <w:r w:rsidRPr="00394C0D">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F5A84" w:rsidRPr="00394C0D" w:rsidRDefault="000F5A84" w:rsidP="00394C0D">
      <w:pPr>
        <w:pStyle w:val="a0"/>
        <w:spacing w:line="276" w:lineRule="auto"/>
        <w:rPr>
          <w:sz w:val="24"/>
          <w:szCs w:val="24"/>
        </w:rPr>
      </w:pPr>
      <w:r w:rsidRPr="00394C0D">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F5A84" w:rsidRPr="00394C0D" w:rsidRDefault="000F5A84" w:rsidP="00394C0D">
      <w:pPr>
        <w:pStyle w:val="NormalWeb"/>
        <w:spacing w:before="0" w:beforeAutospacing="0" w:after="0" w:afterAutospacing="0" w:line="276" w:lineRule="auto"/>
        <w:ind w:firstLine="454"/>
        <w:jc w:val="center"/>
        <w:outlineLvl w:val="0"/>
        <w:rPr>
          <w:rFonts w:ascii="Times New Roman" w:hAnsi="Times New Roman"/>
          <w:b/>
          <w:i/>
          <w:szCs w:val="24"/>
        </w:rPr>
      </w:pPr>
      <w:r w:rsidRPr="00394C0D">
        <w:rPr>
          <w:rFonts w:ascii="Times New Roman" w:hAnsi="Times New Roman"/>
          <w:b/>
          <w:i/>
          <w:szCs w:val="24"/>
        </w:rPr>
        <w:t>Тренинги</w:t>
      </w:r>
    </w:p>
    <w:p w:rsidR="000F5A84" w:rsidRPr="00394C0D" w:rsidRDefault="000F5A84" w:rsidP="00394C0D">
      <w:pPr>
        <w:widowControl/>
        <w:spacing w:line="276" w:lineRule="auto"/>
        <w:ind w:firstLine="454"/>
        <w:rPr>
          <w:sz w:val="24"/>
          <w:szCs w:val="24"/>
        </w:rPr>
      </w:pPr>
      <w:r w:rsidRPr="00394C0D">
        <w:rPr>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394C0D">
        <w:rPr>
          <w:i/>
          <w:sz w:val="24"/>
          <w:szCs w:val="24"/>
        </w:rPr>
        <w:t>тренингов</w:t>
      </w:r>
      <w:r w:rsidRPr="00394C0D">
        <w:rPr>
          <w:sz w:val="24"/>
          <w:szCs w:val="24"/>
        </w:rPr>
        <w:t xml:space="preserve"> для подростков. Программы тренингов позволяют ставить и достигать следующих конкретных целей: </w:t>
      </w:r>
    </w:p>
    <w:p w:rsidR="000F5A84" w:rsidRPr="00394C0D" w:rsidRDefault="000F5A84" w:rsidP="00394C0D">
      <w:pPr>
        <w:pStyle w:val="a0"/>
        <w:spacing w:line="276" w:lineRule="auto"/>
        <w:rPr>
          <w:sz w:val="24"/>
          <w:szCs w:val="24"/>
        </w:rPr>
      </w:pPr>
      <w:r w:rsidRPr="00394C0D">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0F5A84" w:rsidRPr="00394C0D" w:rsidRDefault="000F5A84" w:rsidP="00394C0D">
      <w:pPr>
        <w:pStyle w:val="a0"/>
        <w:spacing w:line="276" w:lineRule="auto"/>
        <w:rPr>
          <w:sz w:val="24"/>
          <w:szCs w:val="24"/>
        </w:rPr>
      </w:pPr>
      <w:r w:rsidRPr="00394C0D">
        <w:rPr>
          <w:sz w:val="24"/>
          <w:szCs w:val="24"/>
        </w:rPr>
        <w:t>• развивать навыки взаимодействия в группе;</w:t>
      </w:r>
    </w:p>
    <w:p w:rsidR="000F5A84" w:rsidRPr="00394C0D" w:rsidRDefault="000F5A84" w:rsidP="00394C0D">
      <w:pPr>
        <w:pStyle w:val="a0"/>
        <w:spacing w:line="276" w:lineRule="auto"/>
        <w:rPr>
          <w:sz w:val="24"/>
          <w:szCs w:val="24"/>
        </w:rPr>
      </w:pPr>
      <w:r w:rsidRPr="00394C0D">
        <w:rPr>
          <w:sz w:val="24"/>
          <w:szCs w:val="24"/>
        </w:rPr>
        <w:t>• создать положительное настроение на дальнейшее продолжительное взаимодействие в тренинговой группе;</w:t>
      </w:r>
    </w:p>
    <w:p w:rsidR="000F5A84" w:rsidRPr="00394C0D" w:rsidRDefault="000F5A84" w:rsidP="00394C0D">
      <w:pPr>
        <w:pStyle w:val="a0"/>
        <w:spacing w:line="276" w:lineRule="auto"/>
        <w:rPr>
          <w:sz w:val="24"/>
          <w:szCs w:val="24"/>
        </w:rPr>
      </w:pPr>
      <w:r w:rsidRPr="00394C0D">
        <w:rPr>
          <w:sz w:val="24"/>
          <w:szCs w:val="24"/>
        </w:rPr>
        <w:t>• развивать невербальные навыки общения;</w:t>
      </w:r>
    </w:p>
    <w:p w:rsidR="000F5A84" w:rsidRPr="00394C0D" w:rsidRDefault="000F5A84" w:rsidP="00394C0D">
      <w:pPr>
        <w:pStyle w:val="a0"/>
        <w:spacing w:line="276" w:lineRule="auto"/>
        <w:rPr>
          <w:sz w:val="24"/>
          <w:szCs w:val="24"/>
        </w:rPr>
      </w:pPr>
      <w:r w:rsidRPr="00394C0D">
        <w:rPr>
          <w:sz w:val="24"/>
          <w:szCs w:val="24"/>
        </w:rPr>
        <w:t>• развивать навыки самопознания;</w:t>
      </w:r>
    </w:p>
    <w:p w:rsidR="000F5A84" w:rsidRPr="00394C0D" w:rsidRDefault="000F5A84" w:rsidP="00394C0D">
      <w:pPr>
        <w:pStyle w:val="a0"/>
        <w:spacing w:line="276" w:lineRule="auto"/>
        <w:rPr>
          <w:sz w:val="24"/>
          <w:szCs w:val="24"/>
        </w:rPr>
      </w:pPr>
      <w:r w:rsidRPr="00394C0D">
        <w:rPr>
          <w:sz w:val="24"/>
          <w:szCs w:val="24"/>
        </w:rPr>
        <w:t>• развивать навыки восприятия и понимания других людей;</w:t>
      </w:r>
    </w:p>
    <w:p w:rsidR="000F5A84" w:rsidRPr="00394C0D" w:rsidRDefault="000F5A84" w:rsidP="00394C0D">
      <w:pPr>
        <w:pStyle w:val="a0"/>
        <w:spacing w:line="276" w:lineRule="auto"/>
        <w:rPr>
          <w:sz w:val="24"/>
          <w:szCs w:val="24"/>
        </w:rPr>
      </w:pPr>
      <w:r w:rsidRPr="00394C0D">
        <w:rPr>
          <w:sz w:val="24"/>
          <w:szCs w:val="24"/>
        </w:rPr>
        <w:t>• учиться познавать себя через восприятие другого;</w:t>
      </w:r>
    </w:p>
    <w:p w:rsidR="000F5A84" w:rsidRPr="00394C0D" w:rsidRDefault="000F5A84" w:rsidP="00394C0D">
      <w:pPr>
        <w:pStyle w:val="a0"/>
        <w:spacing w:line="276" w:lineRule="auto"/>
        <w:rPr>
          <w:sz w:val="24"/>
          <w:szCs w:val="24"/>
        </w:rPr>
      </w:pPr>
      <w:r w:rsidRPr="00394C0D">
        <w:rPr>
          <w:sz w:val="24"/>
          <w:szCs w:val="24"/>
        </w:rPr>
        <w:t>• получить представление о «неверных средствах общения»;</w:t>
      </w:r>
    </w:p>
    <w:p w:rsidR="000F5A84" w:rsidRPr="00394C0D" w:rsidRDefault="000F5A84" w:rsidP="00394C0D">
      <w:pPr>
        <w:pStyle w:val="a0"/>
        <w:spacing w:line="276" w:lineRule="auto"/>
        <w:rPr>
          <w:sz w:val="24"/>
          <w:szCs w:val="24"/>
        </w:rPr>
      </w:pPr>
      <w:r w:rsidRPr="00394C0D">
        <w:rPr>
          <w:sz w:val="24"/>
          <w:szCs w:val="24"/>
        </w:rPr>
        <w:t>• развивать положительную самооценку;</w:t>
      </w:r>
    </w:p>
    <w:p w:rsidR="000F5A84" w:rsidRPr="00394C0D" w:rsidRDefault="000F5A84" w:rsidP="00394C0D">
      <w:pPr>
        <w:pStyle w:val="a0"/>
        <w:spacing w:line="276" w:lineRule="auto"/>
        <w:rPr>
          <w:sz w:val="24"/>
          <w:szCs w:val="24"/>
        </w:rPr>
      </w:pPr>
      <w:r w:rsidRPr="00394C0D">
        <w:rPr>
          <w:sz w:val="24"/>
          <w:szCs w:val="24"/>
        </w:rPr>
        <w:t>• сформировать чувство уверенности в себе и осознание себя в новом качестве;</w:t>
      </w:r>
    </w:p>
    <w:p w:rsidR="000F5A84" w:rsidRPr="00394C0D" w:rsidRDefault="000F5A84" w:rsidP="00394C0D">
      <w:pPr>
        <w:pStyle w:val="a0"/>
        <w:spacing w:line="276" w:lineRule="auto"/>
        <w:rPr>
          <w:sz w:val="24"/>
          <w:szCs w:val="24"/>
        </w:rPr>
      </w:pPr>
      <w:r w:rsidRPr="00394C0D">
        <w:rPr>
          <w:sz w:val="24"/>
          <w:szCs w:val="24"/>
        </w:rPr>
        <w:t>• познакомить с понятием «конфликт»;</w:t>
      </w:r>
    </w:p>
    <w:p w:rsidR="000F5A84" w:rsidRPr="00394C0D" w:rsidRDefault="000F5A84" w:rsidP="00394C0D">
      <w:pPr>
        <w:pStyle w:val="a0"/>
        <w:spacing w:line="276" w:lineRule="auto"/>
        <w:rPr>
          <w:sz w:val="24"/>
          <w:szCs w:val="24"/>
        </w:rPr>
      </w:pPr>
      <w:r w:rsidRPr="00394C0D">
        <w:rPr>
          <w:sz w:val="24"/>
          <w:szCs w:val="24"/>
        </w:rPr>
        <w:t>• определить особенности поведения в конфликтной ситуации;</w:t>
      </w:r>
    </w:p>
    <w:p w:rsidR="000F5A84" w:rsidRPr="00394C0D" w:rsidRDefault="000F5A84" w:rsidP="00394C0D">
      <w:pPr>
        <w:pStyle w:val="a0"/>
        <w:spacing w:line="276" w:lineRule="auto"/>
        <w:rPr>
          <w:sz w:val="24"/>
          <w:szCs w:val="24"/>
        </w:rPr>
      </w:pPr>
      <w:r w:rsidRPr="00394C0D">
        <w:rPr>
          <w:sz w:val="24"/>
          <w:szCs w:val="24"/>
        </w:rPr>
        <w:t>• обучить способам выхода из конфликтной ситуации;</w:t>
      </w:r>
    </w:p>
    <w:p w:rsidR="000F5A84" w:rsidRPr="00394C0D" w:rsidRDefault="000F5A84" w:rsidP="00394C0D">
      <w:pPr>
        <w:pStyle w:val="a0"/>
        <w:spacing w:line="276" w:lineRule="auto"/>
        <w:rPr>
          <w:sz w:val="24"/>
          <w:szCs w:val="24"/>
        </w:rPr>
      </w:pPr>
      <w:r w:rsidRPr="00394C0D">
        <w:rPr>
          <w:sz w:val="24"/>
          <w:szCs w:val="24"/>
        </w:rPr>
        <w:t>• отработать ситуации предотвращения конфликтов;</w:t>
      </w:r>
    </w:p>
    <w:p w:rsidR="000F5A84" w:rsidRPr="00394C0D" w:rsidRDefault="000F5A84" w:rsidP="00394C0D">
      <w:pPr>
        <w:pStyle w:val="a0"/>
        <w:spacing w:line="276" w:lineRule="auto"/>
        <w:rPr>
          <w:sz w:val="24"/>
          <w:szCs w:val="24"/>
        </w:rPr>
      </w:pPr>
      <w:r w:rsidRPr="00394C0D">
        <w:rPr>
          <w:sz w:val="24"/>
          <w:szCs w:val="24"/>
        </w:rPr>
        <w:t>• закрепить навыки поведения в конфликтной ситуации;</w:t>
      </w:r>
    </w:p>
    <w:p w:rsidR="000F5A84" w:rsidRPr="00394C0D" w:rsidRDefault="000F5A84" w:rsidP="00394C0D">
      <w:pPr>
        <w:pStyle w:val="a0"/>
        <w:spacing w:line="276" w:lineRule="auto"/>
        <w:rPr>
          <w:sz w:val="24"/>
          <w:szCs w:val="24"/>
        </w:rPr>
      </w:pPr>
      <w:r w:rsidRPr="00394C0D">
        <w:rPr>
          <w:sz w:val="24"/>
          <w:szCs w:val="24"/>
        </w:rPr>
        <w:t>• снизить уровень конфликтности подростков.</w:t>
      </w:r>
    </w:p>
    <w:p w:rsidR="000F5A84" w:rsidRPr="00394C0D" w:rsidRDefault="000F5A84" w:rsidP="00394C0D">
      <w:pPr>
        <w:widowControl/>
        <w:spacing w:line="276" w:lineRule="auto"/>
        <w:ind w:firstLine="454"/>
        <w:rPr>
          <w:iCs/>
          <w:sz w:val="24"/>
          <w:szCs w:val="24"/>
        </w:rPr>
      </w:pPr>
      <w:r w:rsidRPr="00394C0D">
        <w:rPr>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F5A84" w:rsidRPr="00394C0D" w:rsidRDefault="000F5A84" w:rsidP="00394C0D">
      <w:pPr>
        <w:pStyle w:val="NormalWeb"/>
        <w:spacing w:before="0" w:beforeAutospacing="0" w:after="0" w:afterAutospacing="0" w:line="276" w:lineRule="auto"/>
        <w:ind w:firstLine="454"/>
        <w:jc w:val="both"/>
        <w:rPr>
          <w:rFonts w:ascii="Times New Roman" w:hAnsi="Times New Roman"/>
          <w:szCs w:val="24"/>
        </w:rPr>
      </w:pPr>
      <w:r w:rsidRPr="00394C0D">
        <w:rPr>
          <w:rFonts w:ascii="Times New Roman" w:hAnsi="Times New Roman"/>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F5A84" w:rsidRPr="00394C0D" w:rsidRDefault="000F5A84" w:rsidP="00394C0D">
      <w:pPr>
        <w:widowControl/>
        <w:spacing w:line="276" w:lineRule="auto"/>
        <w:ind w:firstLine="454"/>
        <w:outlineLvl w:val="0"/>
        <w:rPr>
          <w:b/>
          <w:i/>
          <w:sz w:val="24"/>
          <w:szCs w:val="24"/>
        </w:rPr>
      </w:pPr>
    </w:p>
    <w:p w:rsidR="000F5A84" w:rsidRPr="00394C0D" w:rsidRDefault="000F5A84" w:rsidP="00394C0D">
      <w:pPr>
        <w:widowControl/>
        <w:spacing w:line="276" w:lineRule="auto"/>
        <w:ind w:firstLine="454"/>
        <w:outlineLvl w:val="0"/>
        <w:rPr>
          <w:b/>
          <w:i/>
          <w:sz w:val="24"/>
          <w:szCs w:val="24"/>
        </w:rPr>
      </w:pPr>
      <w:r w:rsidRPr="00394C0D">
        <w:rPr>
          <w:b/>
          <w:i/>
          <w:sz w:val="24"/>
          <w:szCs w:val="24"/>
        </w:rPr>
        <w:t>Общий приём доказательства</w:t>
      </w:r>
    </w:p>
    <w:p w:rsidR="000F5A84" w:rsidRPr="00394C0D" w:rsidRDefault="000F5A84" w:rsidP="00394C0D">
      <w:pPr>
        <w:widowControl/>
        <w:spacing w:line="276" w:lineRule="auto"/>
        <w:ind w:firstLine="454"/>
        <w:rPr>
          <w:sz w:val="24"/>
          <w:szCs w:val="24"/>
        </w:rPr>
      </w:pPr>
      <w:r w:rsidRPr="00394C0D">
        <w:rPr>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0F5A84" w:rsidRPr="00394C0D" w:rsidRDefault="000F5A84" w:rsidP="00394C0D">
      <w:pPr>
        <w:widowControl/>
        <w:spacing w:line="276" w:lineRule="auto"/>
        <w:ind w:firstLine="454"/>
        <w:rPr>
          <w:sz w:val="24"/>
          <w:szCs w:val="24"/>
        </w:rPr>
      </w:pPr>
      <w:r w:rsidRPr="00394C0D">
        <w:rPr>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F5A84" w:rsidRPr="00394C0D" w:rsidRDefault="000F5A84" w:rsidP="00394C0D">
      <w:pPr>
        <w:pStyle w:val="a0"/>
        <w:spacing w:line="276" w:lineRule="auto"/>
        <w:rPr>
          <w:sz w:val="24"/>
          <w:szCs w:val="24"/>
        </w:rPr>
      </w:pPr>
      <w:r w:rsidRPr="00394C0D">
        <w:rPr>
          <w:sz w:val="24"/>
          <w:szCs w:val="24"/>
        </w:rPr>
        <w:t>• анализ и воспроизведение готовых доказательств;</w:t>
      </w:r>
    </w:p>
    <w:p w:rsidR="000F5A84" w:rsidRPr="00394C0D" w:rsidRDefault="000F5A84" w:rsidP="00394C0D">
      <w:pPr>
        <w:pStyle w:val="a0"/>
        <w:spacing w:line="276" w:lineRule="auto"/>
        <w:rPr>
          <w:sz w:val="24"/>
          <w:szCs w:val="24"/>
        </w:rPr>
      </w:pPr>
      <w:r w:rsidRPr="00394C0D">
        <w:rPr>
          <w:sz w:val="24"/>
          <w:szCs w:val="24"/>
        </w:rPr>
        <w:t>• опровержение предложенных доказательств;</w:t>
      </w:r>
    </w:p>
    <w:p w:rsidR="000F5A84" w:rsidRPr="00394C0D" w:rsidRDefault="000F5A84" w:rsidP="00394C0D">
      <w:pPr>
        <w:pStyle w:val="a0"/>
        <w:spacing w:line="276" w:lineRule="auto"/>
        <w:rPr>
          <w:sz w:val="24"/>
          <w:szCs w:val="24"/>
        </w:rPr>
      </w:pPr>
      <w:r w:rsidRPr="00394C0D">
        <w:rPr>
          <w:sz w:val="24"/>
          <w:szCs w:val="24"/>
        </w:rPr>
        <w:t>• самостоятельный поиск, конструирование и осуществление доказательства.</w:t>
      </w:r>
    </w:p>
    <w:p w:rsidR="000F5A84" w:rsidRPr="00394C0D" w:rsidRDefault="000F5A84" w:rsidP="00394C0D">
      <w:pPr>
        <w:widowControl/>
        <w:spacing w:line="276" w:lineRule="auto"/>
        <w:ind w:firstLine="454"/>
        <w:rPr>
          <w:sz w:val="24"/>
          <w:szCs w:val="24"/>
        </w:rPr>
      </w:pPr>
      <w:r w:rsidRPr="00394C0D">
        <w:rPr>
          <w:sz w:val="24"/>
          <w:szCs w:val="24"/>
        </w:rPr>
        <w:t>Необходимость использования обучающимися доказательства возникает в ситуациях, когда:</w:t>
      </w:r>
    </w:p>
    <w:p w:rsidR="000F5A84" w:rsidRPr="00394C0D" w:rsidRDefault="000F5A84" w:rsidP="00394C0D">
      <w:pPr>
        <w:pStyle w:val="a0"/>
        <w:spacing w:line="276" w:lineRule="auto"/>
        <w:rPr>
          <w:sz w:val="24"/>
          <w:szCs w:val="24"/>
        </w:rPr>
      </w:pPr>
      <w:r w:rsidRPr="00394C0D">
        <w:rPr>
          <w:sz w:val="24"/>
          <w:szCs w:val="24"/>
        </w:rPr>
        <w:t>• учитель сам формулирует то или иное положение и предлагает обучающимся доказать его;</w:t>
      </w:r>
    </w:p>
    <w:p w:rsidR="000F5A84" w:rsidRPr="00394C0D" w:rsidRDefault="000F5A84" w:rsidP="00394C0D">
      <w:pPr>
        <w:pStyle w:val="a0"/>
        <w:spacing w:line="276" w:lineRule="auto"/>
        <w:rPr>
          <w:sz w:val="24"/>
          <w:szCs w:val="24"/>
        </w:rPr>
      </w:pPr>
      <w:r w:rsidRPr="00394C0D">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F5A84" w:rsidRPr="00394C0D" w:rsidRDefault="000F5A84" w:rsidP="00394C0D">
      <w:pPr>
        <w:widowControl/>
        <w:spacing w:line="276" w:lineRule="auto"/>
        <w:ind w:firstLine="454"/>
        <w:rPr>
          <w:sz w:val="24"/>
          <w:szCs w:val="24"/>
        </w:rPr>
      </w:pPr>
      <w:r w:rsidRPr="00394C0D">
        <w:rPr>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F5A84" w:rsidRPr="00394C0D" w:rsidRDefault="000F5A84" w:rsidP="00394C0D">
      <w:pPr>
        <w:widowControl/>
        <w:spacing w:line="276" w:lineRule="auto"/>
        <w:ind w:firstLine="454"/>
        <w:rPr>
          <w:sz w:val="24"/>
          <w:szCs w:val="24"/>
        </w:rPr>
      </w:pPr>
      <w:r w:rsidRPr="00394C0D">
        <w:rPr>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F5A84" w:rsidRPr="00394C0D" w:rsidRDefault="000F5A84" w:rsidP="00394C0D">
      <w:pPr>
        <w:widowControl/>
        <w:spacing w:line="276" w:lineRule="auto"/>
        <w:ind w:firstLine="454"/>
        <w:rPr>
          <w:sz w:val="24"/>
          <w:szCs w:val="24"/>
        </w:rPr>
      </w:pPr>
      <w:r w:rsidRPr="00394C0D">
        <w:rPr>
          <w:sz w:val="24"/>
          <w:szCs w:val="24"/>
        </w:rPr>
        <w:t>Любое доказательство включает:</w:t>
      </w:r>
    </w:p>
    <w:p w:rsidR="000F5A84" w:rsidRPr="00394C0D" w:rsidRDefault="000F5A84" w:rsidP="00394C0D">
      <w:pPr>
        <w:pStyle w:val="a0"/>
        <w:spacing w:line="276" w:lineRule="auto"/>
        <w:rPr>
          <w:sz w:val="24"/>
          <w:szCs w:val="24"/>
        </w:rPr>
      </w:pPr>
      <w:r w:rsidRPr="00394C0D">
        <w:rPr>
          <w:sz w:val="24"/>
          <w:szCs w:val="24"/>
        </w:rPr>
        <w:t>• </w:t>
      </w:r>
      <w:r w:rsidRPr="00394C0D">
        <w:rPr>
          <w:i/>
          <w:sz w:val="24"/>
          <w:szCs w:val="24"/>
        </w:rPr>
        <w:t>тезис</w:t>
      </w:r>
      <w:r w:rsidRPr="00394C0D">
        <w:rPr>
          <w:sz w:val="24"/>
          <w:szCs w:val="24"/>
        </w:rPr>
        <w:t xml:space="preserve"> — суждение (утверждение), истинность которого доказывается;</w:t>
      </w:r>
    </w:p>
    <w:p w:rsidR="000F5A84" w:rsidRPr="00394C0D" w:rsidRDefault="000F5A84" w:rsidP="00394C0D">
      <w:pPr>
        <w:pStyle w:val="a0"/>
        <w:spacing w:line="276" w:lineRule="auto"/>
        <w:rPr>
          <w:sz w:val="24"/>
          <w:szCs w:val="24"/>
        </w:rPr>
      </w:pPr>
      <w:r w:rsidRPr="00394C0D">
        <w:rPr>
          <w:sz w:val="24"/>
          <w:szCs w:val="24"/>
        </w:rPr>
        <w:t>• </w:t>
      </w:r>
      <w:r w:rsidRPr="00394C0D">
        <w:rPr>
          <w:i/>
          <w:sz w:val="24"/>
          <w:szCs w:val="24"/>
        </w:rPr>
        <w:t>аргументы</w:t>
      </w:r>
      <w:r w:rsidRPr="00394C0D">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F5A84" w:rsidRPr="00394C0D" w:rsidRDefault="000F5A84" w:rsidP="00394C0D">
      <w:pPr>
        <w:pStyle w:val="a0"/>
        <w:spacing w:line="276" w:lineRule="auto"/>
        <w:rPr>
          <w:sz w:val="24"/>
          <w:szCs w:val="24"/>
        </w:rPr>
      </w:pPr>
      <w:r w:rsidRPr="00394C0D">
        <w:rPr>
          <w:sz w:val="24"/>
          <w:szCs w:val="24"/>
        </w:rPr>
        <w:t>• </w:t>
      </w:r>
      <w:r w:rsidRPr="00394C0D">
        <w:rPr>
          <w:i/>
          <w:sz w:val="24"/>
          <w:szCs w:val="24"/>
        </w:rPr>
        <w:t>демонстрация</w:t>
      </w:r>
      <w:r w:rsidRPr="00394C0D">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F5A84" w:rsidRPr="00394C0D" w:rsidRDefault="000F5A84" w:rsidP="00394C0D">
      <w:pPr>
        <w:widowControl/>
        <w:spacing w:line="276" w:lineRule="auto"/>
        <w:ind w:firstLine="454"/>
        <w:rPr>
          <w:sz w:val="24"/>
          <w:szCs w:val="24"/>
        </w:rPr>
      </w:pPr>
      <w:r w:rsidRPr="00394C0D">
        <w:rPr>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F5A84" w:rsidRPr="00394C0D" w:rsidRDefault="000F5A84" w:rsidP="00394C0D">
      <w:pPr>
        <w:pStyle w:val="BodyTextIndent"/>
        <w:spacing w:after="0" w:line="276" w:lineRule="auto"/>
        <w:ind w:left="0" w:firstLine="454"/>
        <w:jc w:val="both"/>
        <w:rPr>
          <w:b/>
          <w:i/>
          <w:lang w:val="ru-RU"/>
        </w:rPr>
      </w:pPr>
      <w:r w:rsidRPr="00394C0D">
        <w:rPr>
          <w:b/>
          <w:i/>
          <w:lang w:val="ru-RU"/>
        </w:rPr>
        <w:t>Рефлексия</w:t>
      </w:r>
    </w:p>
    <w:p w:rsidR="000F5A84" w:rsidRPr="00394C0D" w:rsidRDefault="000F5A84" w:rsidP="00394C0D">
      <w:pPr>
        <w:pStyle w:val="BodyTextIndent"/>
        <w:spacing w:after="0" w:line="276" w:lineRule="auto"/>
        <w:ind w:left="0" w:firstLine="454"/>
        <w:jc w:val="both"/>
        <w:rPr>
          <w:lang w:val="ru-RU"/>
        </w:rPr>
      </w:pPr>
      <w:r w:rsidRPr="00394C0D">
        <w:rPr>
          <w:lang w:val="ru-RU"/>
        </w:rPr>
        <w:t xml:space="preserve">В наиболее широком значении </w:t>
      </w:r>
      <w:r w:rsidRPr="00394C0D">
        <w:rPr>
          <w:i/>
          <w:lang w:val="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Pr="00394C0D">
        <w:rPr>
          <w:i/>
        </w:rPr>
        <w:t> </w:t>
      </w:r>
      <w:r w:rsidRPr="00394C0D">
        <w:rPr>
          <w:i/>
          <w:lang w:val="ru-RU"/>
        </w:rPr>
        <w:t>межличностные отношения предметом специального рассмотрения (анализа и</w:t>
      </w:r>
      <w:r w:rsidRPr="00394C0D">
        <w:rPr>
          <w:i/>
        </w:rPr>
        <w:t> </w:t>
      </w:r>
      <w:r w:rsidRPr="00394C0D">
        <w:rPr>
          <w:i/>
          <w:lang w:val="ru-RU"/>
        </w:rPr>
        <w:t>оценки) и практического преобразования.</w:t>
      </w:r>
      <w:r w:rsidRPr="00394C0D">
        <w:rPr>
          <w:lang w:val="ru-RU"/>
        </w:rPr>
        <w:t xml:space="preserve"> Задача рефлексии — осознание внешнего и внутреннего опыта субъекта и его отражение в той или иной форме.</w:t>
      </w:r>
    </w:p>
    <w:p w:rsidR="000F5A84" w:rsidRPr="00394C0D" w:rsidRDefault="000F5A84" w:rsidP="00394C0D">
      <w:pPr>
        <w:widowControl/>
        <w:spacing w:line="276" w:lineRule="auto"/>
        <w:ind w:firstLine="454"/>
        <w:rPr>
          <w:sz w:val="24"/>
          <w:szCs w:val="24"/>
        </w:rPr>
      </w:pPr>
      <w:r w:rsidRPr="00394C0D">
        <w:rPr>
          <w:sz w:val="24"/>
          <w:szCs w:val="24"/>
        </w:rPr>
        <w:t xml:space="preserve">Выделяются </w:t>
      </w:r>
      <w:r w:rsidRPr="00394C0D">
        <w:rPr>
          <w:i/>
          <w:sz w:val="24"/>
          <w:szCs w:val="24"/>
        </w:rPr>
        <w:t>три основные сферы</w:t>
      </w:r>
      <w:r w:rsidRPr="00394C0D">
        <w:rPr>
          <w:sz w:val="24"/>
          <w:szCs w:val="24"/>
        </w:rPr>
        <w:t xml:space="preserve"> существования рефлексии. Во-первых, это </w:t>
      </w:r>
      <w:r w:rsidRPr="00394C0D">
        <w:rPr>
          <w:i/>
          <w:sz w:val="24"/>
          <w:szCs w:val="24"/>
        </w:rPr>
        <w:t>сфера коммуникации и кооперации</w:t>
      </w:r>
      <w:r w:rsidRPr="00394C0D">
        <w:rPr>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F5A84" w:rsidRPr="00394C0D" w:rsidRDefault="000F5A84" w:rsidP="00394C0D">
      <w:pPr>
        <w:widowControl/>
        <w:spacing w:line="276" w:lineRule="auto"/>
        <w:ind w:firstLine="454"/>
        <w:rPr>
          <w:sz w:val="24"/>
          <w:szCs w:val="24"/>
        </w:rPr>
      </w:pPr>
      <w:r w:rsidRPr="00394C0D">
        <w:rPr>
          <w:sz w:val="24"/>
          <w:szCs w:val="24"/>
        </w:rPr>
        <w:t xml:space="preserve">Во-вторых, это </w:t>
      </w:r>
      <w:r w:rsidRPr="00394C0D">
        <w:rPr>
          <w:i/>
          <w:sz w:val="24"/>
          <w:szCs w:val="24"/>
        </w:rPr>
        <w:t>сфера мыслительных процессов,</w:t>
      </w:r>
      <w:r w:rsidRPr="00394C0D">
        <w:rPr>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F5A84" w:rsidRPr="00394C0D" w:rsidRDefault="000F5A84" w:rsidP="00394C0D">
      <w:pPr>
        <w:widowControl/>
        <w:spacing w:line="276" w:lineRule="auto"/>
        <w:ind w:firstLine="454"/>
        <w:rPr>
          <w:sz w:val="24"/>
          <w:szCs w:val="24"/>
        </w:rPr>
      </w:pPr>
      <w:r w:rsidRPr="00394C0D">
        <w:rPr>
          <w:sz w:val="24"/>
          <w:szCs w:val="24"/>
        </w:rPr>
        <w:t xml:space="preserve">В-третьих, это </w:t>
      </w:r>
      <w:r w:rsidRPr="00394C0D">
        <w:rPr>
          <w:i/>
          <w:sz w:val="24"/>
          <w:szCs w:val="24"/>
        </w:rPr>
        <w:t>сфера самосознания</w:t>
      </w:r>
      <w:r w:rsidRPr="00394C0D">
        <w:rPr>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F5A84" w:rsidRPr="00394C0D" w:rsidRDefault="000F5A84" w:rsidP="00394C0D">
      <w:pPr>
        <w:pStyle w:val="a0"/>
        <w:spacing w:line="276" w:lineRule="auto"/>
        <w:rPr>
          <w:sz w:val="24"/>
          <w:szCs w:val="24"/>
        </w:rPr>
      </w:pPr>
      <w:r w:rsidRPr="00394C0D">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F5A84" w:rsidRPr="00394C0D" w:rsidRDefault="000F5A84" w:rsidP="00394C0D">
      <w:pPr>
        <w:pStyle w:val="a0"/>
        <w:spacing w:line="276" w:lineRule="auto"/>
        <w:rPr>
          <w:sz w:val="24"/>
          <w:szCs w:val="24"/>
        </w:rPr>
      </w:pPr>
      <w:r w:rsidRPr="00394C0D">
        <w:rPr>
          <w:sz w:val="24"/>
          <w:szCs w:val="24"/>
        </w:rPr>
        <w:t>• понимание цели учебной деятельности (чему я научился на уроке? каких целей добился? чему можно было научиться ещё?);</w:t>
      </w:r>
    </w:p>
    <w:p w:rsidR="000F5A84" w:rsidRPr="00394C0D" w:rsidRDefault="000F5A84" w:rsidP="00394C0D">
      <w:pPr>
        <w:pStyle w:val="a0"/>
        <w:spacing w:line="276" w:lineRule="auto"/>
        <w:rPr>
          <w:sz w:val="24"/>
          <w:szCs w:val="24"/>
        </w:rPr>
      </w:pPr>
      <w:r w:rsidRPr="00394C0D">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0F5A84" w:rsidRPr="00394C0D" w:rsidRDefault="000F5A84" w:rsidP="00394C0D">
      <w:pPr>
        <w:widowControl/>
        <w:spacing w:line="276" w:lineRule="auto"/>
        <w:ind w:firstLine="454"/>
        <w:rPr>
          <w:sz w:val="24"/>
          <w:szCs w:val="24"/>
        </w:rPr>
      </w:pPr>
      <w:r w:rsidRPr="00394C0D">
        <w:rPr>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0F5A84" w:rsidRPr="00394C0D" w:rsidRDefault="000F5A84" w:rsidP="00394C0D">
      <w:pPr>
        <w:pStyle w:val="a0"/>
        <w:spacing w:line="276" w:lineRule="auto"/>
        <w:rPr>
          <w:sz w:val="24"/>
          <w:szCs w:val="24"/>
        </w:rPr>
      </w:pPr>
      <w:r w:rsidRPr="00394C0D">
        <w:rPr>
          <w:sz w:val="24"/>
          <w:szCs w:val="24"/>
        </w:rPr>
        <w:t xml:space="preserve">• постановка всякой новой задачи как задачи с недостающими данными; </w:t>
      </w:r>
    </w:p>
    <w:p w:rsidR="000F5A84" w:rsidRPr="00394C0D" w:rsidRDefault="000F5A84" w:rsidP="00394C0D">
      <w:pPr>
        <w:pStyle w:val="a0"/>
        <w:spacing w:line="276" w:lineRule="auto"/>
        <w:rPr>
          <w:sz w:val="24"/>
          <w:szCs w:val="24"/>
        </w:rPr>
      </w:pPr>
      <w:r w:rsidRPr="00394C0D">
        <w:rPr>
          <w:sz w:val="24"/>
          <w:szCs w:val="24"/>
        </w:rPr>
        <w:t xml:space="preserve">• анализ наличия способов и средств выполнения задачи; </w:t>
      </w:r>
    </w:p>
    <w:p w:rsidR="000F5A84" w:rsidRPr="00394C0D" w:rsidRDefault="000F5A84" w:rsidP="00394C0D">
      <w:pPr>
        <w:pStyle w:val="a0"/>
        <w:spacing w:line="276" w:lineRule="auto"/>
        <w:rPr>
          <w:sz w:val="24"/>
          <w:szCs w:val="24"/>
        </w:rPr>
      </w:pPr>
      <w:r w:rsidRPr="00394C0D">
        <w:rPr>
          <w:sz w:val="24"/>
          <w:szCs w:val="24"/>
        </w:rPr>
        <w:t xml:space="preserve">• оценка своей готовности к решению проблемы; </w:t>
      </w:r>
    </w:p>
    <w:p w:rsidR="000F5A84" w:rsidRPr="00394C0D" w:rsidRDefault="000F5A84" w:rsidP="00394C0D">
      <w:pPr>
        <w:pStyle w:val="a0"/>
        <w:spacing w:line="276" w:lineRule="auto"/>
        <w:rPr>
          <w:sz w:val="24"/>
          <w:szCs w:val="24"/>
        </w:rPr>
      </w:pPr>
      <w:r w:rsidRPr="00394C0D">
        <w:rPr>
          <w:sz w:val="24"/>
          <w:szCs w:val="24"/>
        </w:rPr>
        <w:t xml:space="preserve">• самостоятельный поиск недостающей информации в любом «хранилище» (учебнике, справочнике, книге, у учителя); </w:t>
      </w:r>
    </w:p>
    <w:p w:rsidR="000F5A84" w:rsidRPr="00394C0D" w:rsidRDefault="000F5A84" w:rsidP="00394C0D">
      <w:pPr>
        <w:pStyle w:val="a0"/>
        <w:spacing w:line="276" w:lineRule="auto"/>
        <w:rPr>
          <w:sz w:val="24"/>
          <w:szCs w:val="24"/>
        </w:rPr>
      </w:pPr>
      <w:r w:rsidRPr="00394C0D">
        <w:rPr>
          <w:sz w:val="24"/>
          <w:szCs w:val="24"/>
        </w:rPr>
        <w:t>• самостоятельное изобретение недостающего способа действия (практически это перевод учебной задачи в творческую).</w:t>
      </w:r>
    </w:p>
    <w:p w:rsidR="000F5A84" w:rsidRPr="00394C0D" w:rsidRDefault="000F5A84" w:rsidP="00394C0D">
      <w:pPr>
        <w:widowControl/>
        <w:spacing w:line="276" w:lineRule="auto"/>
        <w:ind w:firstLine="454"/>
        <w:rPr>
          <w:sz w:val="24"/>
          <w:szCs w:val="24"/>
        </w:rPr>
      </w:pPr>
      <w:r w:rsidRPr="00394C0D">
        <w:rPr>
          <w:sz w:val="24"/>
          <w:szCs w:val="24"/>
        </w:rPr>
        <w:t xml:space="preserve">Формирование у школьников привычки к </w:t>
      </w:r>
      <w:r w:rsidRPr="00394C0D">
        <w:rPr>
          <w:i/>
          <w:sz w:val="24"/>
          <w:szCs w:val="24"/>
        </w:rPr>
        <w:t>систематическому развёрнутому словесному разъяснению всех совершаемых действий</w:t>
      </w:r>
      <w:r w:rsidRPr="00394C0D">
        <w:rPr>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394C0D">
        <w:rPr>
          <w:i/>
          <w:sz w:val="24"/>
          <w:szCs w:val="24"/>
        </w:rPr>
        <w:t>рефлексии</w:t>
      </w:r>
      <w:r w:rsidRPr="00394C0D">
        <w:rPr>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94C0D">
        <w:rPr>
          <w:i/>
          <w:sz w:val="24"/>
          <w:szCs w:val="24"/>
        </w:rPr>
        <w:t>рефлексия</w:t>
      </w:r>
      <w:r w:rsidRPr="00394C0D">
        <w:rPr>
          <w:sz w:val="24"/>
          <w:szCs w:val="24"/>
        </w:rPr>
        <w:t xml:space="preserve">. В конечном счёте рефлексия даёт возможность человеку определять подлинные </w:t>
      </w:r>
      <w:r w:rsidRPr="00394C0D">
        <w:rPr>
          <w:i/>
          <w:sz w:val="24"/>
          <w:szCs w:val="24"/>
        </w:rPr>
        <w:t>основания</w:t>
      </w:r>
      <w:r w:rsidRPr="00394C0D">
        <w:rPr>
          <w:sz w:val="24"/>
          <w:szCs w:val="24"/>
        </w:rPr>
        <w:t xml:space="preserve"> собственных действий при решении задач.</w:t>
      </w:r>
    </w:p>
    <w:p w:rsidR="000F5A84" w:rsidRPr="00394C0D" w:rsidRDefault="000F5A84" w:rsidP="00394C0D">
      <w:pPr>
        <w:widowControl/>
        <w:spacing w:line="276" w:lineRule="auto"/>
        <w:ind w:firstLine="454"/>
        <w:rPr>
          <w:sz w:val="24"/>
          <w:szCs w:val="24"/>
        </w:rPr>
      </w:pPr>
      <w:r w:rsidRPr="00394C0D">
        <w:rPr>
          <w:sz w:val="24"/>
          <w:szCs w:val="24"/>
        </w:rPr>
        <w:t xml:space="preserve">В </w:t>
      </w:r>
      <w:r w:rsidRPr="00394C0D">
        <w:rPr>
          <w:i/>
          <w:sz w:val="24"/>
          <w:szCs w:val="24"/>
        </w:rPr>
        <w:t>процессе совместной коллективно-распределённой деятельности</w:t>
      </w:r>
      <w:r w:rsidRPr="00394C0D">
        <w:rPr>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F5A84" w:rsidRPr="00394C0D" w:rsidRDefault="000F5A84" w:rsidP="00394C0D">
      <w:pPr>
        <w:widowControl/>
        <w:spacing w:line="276" w:lineRule="auto"/>
        <w:ind w:firstLine="454"/>
        <w:rPr>
          <w:sz w:val="24"/>
          <w:szCs w:val="24"/>
        </w:rPr>
      </w:pPr>
      <w:r w:rsidRPr="00394C0D">
        <w:rPr>
          <w:i/>
          <w:sz w:val="24"/>
          <w:szCs w:val="24"/>
        </w:rPr>
        <w:t>Кооперация со сверстниками</w:t>
      </w:r>
      <w:r w:rsidRPr="00394C0D">
        <w:rPr>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F5A84" w:rsidRPr="00394C0D" w:rsidRDefault="000F5A84" w:rsidP="00394C0D">
      <w:pPr>
        <w:widowControl/>
        <w:spacing w:line="276" w:lineRule="auto"/>
        <w:ind w:firstLine="454"/>
        <w:rPr>
          <w:sz w:val="24"/>
          <w:szCs w:val="24"/>
        </w:rPr>
      </w:pPr>
      <w:r w:rsidRPr="00394C0D">
        <w:rPr>
          <w:i/>
          <w:sz w:val="24"/>
          <w:szCs w:val="24"/>
        </w:rPr>
        <w:t>Коммуникативная деятельность в рамках специально организованного учебного сотрудничества</w:t>
      </w:r>
      <w:r w:rsidRPr="00394C0D">
        <w:rPr>
          <w:sz w:val="24"/>
          <w:szCs w:val="24"/>
        </w:rPr>
        <w:t xml:space="preserve"> учеников с взрослыми и сверстниками сопровождается яркими </w:t>
      </w:r>
      <w:r w:rsidRPr="00394C0D">
        <w:rPr>
          <w:i/>
          <w:sz w:val="24"/>
          <w:szCs w:val="24"/>
        </w:rPr>
        <w:t>эмоциональными</w:t>
      </w:r>
      <w:r w:rsidRPr="00394C0D">
        <w:rPr>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94C0D">
        <w:rPr>
          <w:i/>
          <w:sz w:val="24"/>
          <w:szCs w:val="24"/>
        </w:rPr>
        <w:t>эмпатического</w:t>
      </w:r>
      <w:r w:rsidRPr="00394C0D">
        <w:rPr>
          <w:sz w:val="24"/>
          <w:szCs w:val="24"/>
        </w:rPr>
        <w:t xml:space="preserve"> отношения друг к другу. </w:t>
      </w:r>
    </w:p>
    <w:p w:rsidR="000F5A84" w:rsidRPr="00394C0D" w:rsidRDefault="000F5A84" w:rsidP="00394C0D">
      <w:pPr>
        <w:widowControl/>
        <w:spacing w:line="276" w:lineRule="auto"/>
        <w:ind w:firstLine="454"/>
        <w:outlineLvl w:val="0"/>
        <w:rPr>
          <w:b/>
          <w:i/>
          <w:sz w:val="24"/>
          <w:szCs w:val="24"/>
        </w:rPr>
      </w:pPr>
      <w:r w:rsidRPr="00394C0D">
        <w:rPr>
          <w:b/>
          <w:i/>
          <w:sz w:val="24"/>
          <w:szCs w:val="24"/>
        </w:rPr>
        <w:t>Педагогическое общение</w:t>
      </w:r>
    </w:p>
    <w:p w:rsidR="000F5A84" w:rsidRPr="00394C0D" w:rsidRDefault="000F5A84" w:rsidP="00394C0D">
      <w:pPr>
        <w:widowControl/>
        <w:spacing w:line="276" w:lineRule="auto"/>
        <w:ind w:firstLine="454"/>
        <w:rPr>
          <w:sz w:val="24"/>
          <w:szCs w:val="24"/>
        </w:rPr>
      </w:pPr>
      <w:r w:rsidRPr="00394C0D">
        <w:rPr>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F5A84" w:rsidRPr="00394C0D" w:rsidRDefault="000F5A84" w:rsidP="00394C0D">
      <w:pPr>
        <w:widowControl/>
        <w:spacing w:line="276" w:lineRule="auto"/>
        <w:ind w:firstLine="454"/>
        <w:rPr>
          <w:sz w:val="24"/>
          <w:szCs w:val="24"/>
        </w:rPr>
      </w:pPr>
      <w:r w:rsidRPr="00394C0D">
        <w:rPr>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F5A84" w:rsidRPr="00394C0D" w:rsidRDefault="000F5A84" w:rsidP="00394C0D">
      <w:pPr>
        <w:pStyle w:val="NormalWeb"/>
        <w:spacing w:before="0" w:beforeAutospacing="0" w:after="0" w:afterAutospacing="0" w:line="276" w:lineRule="auto"/>
        <w:ind w:firstLine="454"/>
        <w:jc w:val="both"/>
        <w:rPr>
          <w:rFonts w:ascii="Times New Roman" w:hAnsi="Times New Roman"/>
          <w:szCs w:val="24"/>
        </w:rPr>
      </w:pPr>
      <w:r w:rsidRPr="00394C0D">
        <w:rPr>
          <w:rFonts w:ascii="Times New Roman" w:hAnsi="Times New Roman"/>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F5A84" w:rsidRDefault="000F5A84" w:rsidP="00131DE4">
      <w:pPr>
        <w:widowControl/>
        <w:tabs>
          <w:tab w:val="left" w:pos="357"/>
        </w:tabs>
        <w:spacing w:after="200" w:line="276" w:lineRule="auto"/>
        <w:ind w:firstLine="454"/>
        <w:jc w:val="center"/>
        <w:rPr>
          <w:b/>
          <w:sz w:val="24"/>
          <w:szCs w:val="24"/>
        </w:rPr>
      </w:pPr>
    </w:p>
    <w:p w:rsidR="000F5A84" w:rsidRPr="00131DE4" w:rsidRDefault="000F5A84" w:rsidP="00131DE4">
      <w:pPr>
        <w:widowControl/>
        <w:tabs>
          <w:tab w:val="left" w:pos="357"/>
        </w:tabs>
        <w:spacing w:line="276" w:lineRule="auto"/>
        <w:ind w:firstLine="454"/>
        <w:jc w:val="center"/>
        <w:rPr>
          <w:b/>
          <w:sz w:val="24"/>
          <w:szCs w:val="24"/>
        </w:rPr>
      </w:pPr>
      <w:r w:rsidRPr="00131DE4">
        <w:rPr>
          <w:b/>
          <w:sz w:val="24"/>
          <w:szCs w:val="24"/>
        </w:rPr>
        <w:t>2.2. Программы отдельных учебных предметов, курсов</w:t>
      </w:r>
    </w:p>
    <w:p w:rsidR="000F5A84" w:rsidRPr="00131DE4" w:rsidRDefault="000F5A84" w:rsidP="00131DE4">
      <w:pPr>
        <w:pStyle w:val="Zag2"/>
        <w:tabs>
          <w:tab w:val="left" w:leader="dot" w:pos="624"/>
        </w:tabs>
        <w:spacing w:after="0" w:line="276" w:lineRule="auto"/>
        <w:ind w:firstLine="454"/>
        <w:outlineLvl w:val="0"/>
        <w:rPr>
          <w:rStyle w:val="Zag11"/>
          <w:rFonts w:eastAsia="@Arial Unicode MS"/>
          <w:color w:val="auto"/>
          <w:lang w:val="ru-RU"/>
        </w:rPr>
      </w:pPr>
      <w:r w:rsidRPr="00131DE4">
        <w:rPr>
          <w:rStyle w:val="Zag11"/>
          <w:rFonts w:eastAsia="@Arial Unicode MS"/>
          <w:color w:val="auto"/>
          <w:lang w:val="ru-RU"/>
        </w:rPr>
        <w:t>2.2.1.</w:t>
      </w:r>
      <w:r w:rsidRPr="00131DE4">
        <w:rPr>
          <w:rStyle w:val="Zag11"/>
          <w:rFonts w:eastAsia="@Arial Unicode MS"/>
          <w:color w:val="auto"/>
        </w:rPr>
        <w:t> </w:t>
      </w:r>
      <w:r w:rsidRPr="00131DE4">
        <w:rPr>
          <w:rStyle w:val="Zag11"/>
          <w:rFonts w:eastAsia="@Arial Unicode MS"/>
          <w:color w:val="auto"/>
          <w:lang w:val="ru-RU"/>
        </w:rPr>
        <w:t>Общие положения</w:t>
      </w:r>
    </w:p>
    <w:p w:rsidR="000F5A84" w:rsidRPr="00131DE4" w:rsidRDefault="000F5A84" w:rsidP="00131DE4">
      <w:pPr>
        <w:widowControl/>
        <w:tabs>
          <w:tab w:val="left" w:leader="dot" w:pos="624"/>
        </w:tabs>
        <w:spacing w:line="276" w:lineRule="auto"/>
        <w:ind w:firstLine="454"/>
        <w:rPr>
          <w:rStyle w:val="Zag11"/>
          <w:rFonts w:eastAsia="@Arial Unicode MS"/>
          <w:sz w:val="24"/>
          <w:szCs w:val="24"/>
        </w:rPr>
      </w:pPr>
      <w:r>
        <w:rPr>
          <w:rStyle w:val="Zag11"/>
          <w:rFonts w:eastAsia="@Arial Unicode MS"/>
          <w:sz w:val="24"/>
          <w:szCs w:val="24"/>
        </w:rPr>
        <w:t>Каждый уровень</w:t>
      </w:r>
      <w:r w:rsidRPr="00131DE4">
        <w:rPr>
          <w:rStyle w:val="Zag11"/>
          <w:rFonts w:eastAsia="@Arial Unicode MS"/>
          <w:sz w:val="24"/>
          <w:szCs w:val="24"/>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F5A84" w:rsidRPr="00131DE4" w:rsidRDefault="000F5A84" w:rsidP="00131DE4">
      <w:pPr>
        <w:widowControl/>
        <w:tabs>
          <w:tab w:val="left" w:leader="dot" w:pos="624"/>
        </w:tabs>
        <w:spacing w:line="276" w:lineRule="auto"/>
        <w:ind w:firstLine="454"/>
        <w:rPr>
          <w:rStyle w:val="Zag11"/>
          <w:rFonts w:eastAsia="@Arial Unicode MS"/>
          <w:sz w:val="24"/>
          <w:szCs w:val="24"/>
        </w:rPr>
      </w:pPr>
      <w:r w:rsidRPr="00131DE4">
        <w:rPr>
          <w:rStyle w:val="Zag11"/>
          <w:rFonts w:eastAsia="@Arial Unicode MS"/>
          <w:sz w:val="24"/>
          <w:szCs w:val="24"/>
        </w:rPr>
        <w:t xml:space="preserve">Образование на </w:t>
      </w:r>
      <w:r>
        <w:rPr>
          <w:rStyle w:val="Zag11"/>
          <w:rFonts w:eastAsia="@Arial Unicode MS"/>
          <w:sz w:val="24"/>
          <w:szCs w:val="24"/>
        </w:rPr>
        <w:t xml:space="preserve">уровне </w:t>
      </w:r>
      <w:r w:rsidRPr="00131DE4">
        <w:rPr>
          <w:rStyle w:val="Zag11"/>
          <w:rFonts w:eastAsia="@Arial Unicode MS"/>
          <w:sz w:val="24"/>
          <w:szCs w:val="24"/>
        </w:rPr>
        <w:t xml:space="preserve">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Pr>
          <w:rStyle w:val="Zag11"/>
          <w:rFonts w:eastAsia="@Arial Unicode MS"/>
          <w:sz w:val="24"/>
          <w:szCs w:val="24"/>
        </w:rPr>
        <w:t xml:space="preserve">уровне </w:t>
      </w:r>
      <w:r w:rsidRPr="00131DE4">
        <w:rPr>
          <w:rStyle w:val="Zag11"/>
          <w:rFonts w:eastAsia="@Arial Unicode MS"/>
          <w:sz w:val="24"/>
          <w:szCs w:val="24"/>
        </w:rPr>
        <w:t>среднего общего образования, перехода к профильному обучению, профессиональной ориентации и профессиональному образованию.</w:t>
      </w:r>
    </w:p>
    <w:p w:rsidR="000F5A84" w:rsidRPr="00131DE4" w:rsidRDefault="000F5A84" w:rsidP="00131DE4">
      <w:pPr>
        <w:pStyle w:val="BodyTextIndent"/>
        <w:spacing w:after="0" w:line="276" w:lineRule="auto"/>
        <w:ind w:left="0" w:firstLine="454"/>
        <w:jc w:val="both"/>
        <w:rPr>
          <w:lang w:val="ru-RU"/>
        </w:rPr>
      </w:pPr>
      <w:r w:rsidRPr="00131DE4">
        <w:rPr>
          <w:bCs/>
          <w:lang w:val="ru-RU"/>
        </w:rPr>
        <w:t>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w:t>
      </w:r>
      <w:r w:rsidRPr="00131DE4">
        <w:rPr>
          <w:lang w:val="ru-RU"/>
        </w:rPr>
        <w:t xml:space="preserve"> </w:t>
      </w:r>
    </w:p>
    <w:p w:rsidR="000F5A84" w:rsidRPr="00131DE4" w:rsidRDefault="000F5A84" w:rsidP="00131DE4">
      <w:pPr>
        <w:spacing w:line="276" w:lineRule="auto"/>
        <w:ind w:firstLine="454"/>
        <w:rPr>
          <w:sz w:val="24"/>
          <w:szCs w:val="24"/>
        </w:rPr>
      </w:pPr>
      <w:r w:rsidRPr="00131DE4">
        <w:rPr>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0F5A84" w:rsidRPr="00131DE4" w:rsidRDefault="000F5A84" w:rsidP="00131DE4">
      <w:pPr>
        <w:widowControl/>
        <w:tabs>
          <w:tab w:val="left" w:leader="dot" w:pos="624"/>
        </w:tabs>
        <w:spacing w:line="276" w:lineRule="auto"/>
        <w:ind w:firstLine="454"/>
        <w:rPr>
          <w:rStyle w:val="Zag11"/>
          <w:rFonts w:eastAsia="@Arial Unicode MS"/>
          <w:sz w:val="24"/>
          <w:szCs w:val="24"/>
        </w:rPr>
      </w:pPr>
      <w:r w:rsidRPr="00131DE4">
        <w:rPr>
          <w:rStyle w:val="Zag11"/>
          <w:rFonts w:eastAsia="@Arial Unicode MS"/>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F5A84" w:rsidRPr="00131DE4" w:rsidRDefault="000F5A84" w:rsidP="00131DE4">
      <w:pPr>
        <w:widowControl/>
        <w:tabs>
          <w:tab w:val="left" w:leader="dot" w:pos="624"/>
        </w:tabs>
        <w:spacing w:line="276" w:lineRule="auto"/>
        <w:ind w:firstLine="454"/>
        <w:rPr>
          <w:rStyle w:val="Zag11"/>
          <w:rFonts w:eastAsia="@Arial Unicode MS"/>
          <w:sz w:val="24"/>
          <w:szCs w:val="24"/>
        </w:rPr>
      </w:pPr>
      <w:r w:rsidRPr="00131DE4">
        <w:rPr>
          <w:rStyle w:val="Zag11"/>
          <w:rFonts w:eastAsia="@Arial Unicode MS"/>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F5A84" w:rsidRPr="00131DE4" w:rsidRDefault="000F5A84" w:rsidP="009D5D7D">
      <w:pPr>
        <w:widowControl/>
        <w:tabs>
          <w:tab w:val="left" w:leader="dot" w:pos="624"/>
        </w:tabs>
        <w:spacing w:line="276" w:lineRule="auto"/>
        <w:ind w:firstLine="454"/>
        <w:rPr>
          <w:rStyle w:val="Zag11"/>
          <w:rFonts w:eastAsia="@Arial Unicode MS"/>
          <w:sz w:val="24"/>
          <w:szCs w:val="24"/>
        </w:rPr>
      </w:pPr>
      <w:r w:rsidRPr="00131DE4">
        <w:rPr>
          <w:rStyle w:val="Zag11"/>
          <w:rFonts w:eastAsia="@Arial Unicode MS"/>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
    <w:p w:rsidR="000F5A84" w:rsidRDefault="000F5A84" w:rsidP="009D5D7D">
      <w:pPr>
        <w:widowControl/>
        <w:tabs>
          <w:tab w:val="num" w:pos="1920"/>
        </w:tabs>
        <w:spacing w:line="276" w:lineRule="auto"/>
        <w:ind w:firstLine="454"/>
        <w:rPr>
          <w:sz w:val="24"/>
          <w:szCs w:val="24"/>
        </w:rPr>
      </w:pPr>
      <w:r w:rsidRPr="00131DE4">
        <w:rPr>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F5A84" w:rsidRDefault="000F5A84" w:rsidP="002068B7">
      <w:pPr>
        <w:pStyle w:val="Zag2"/>
        <w:tabs>
          <w:tab w:val="left" w:leader="dot" w:pos="0"/>
        </w:tabs>
        <w:spacing w:after="0" w:line="240" w:lineRule="auto"/>
        <w:ind w:firstLine="454"/>
        <w:outlineLvl w:val="0"/>
        <w:rPr>
          <w:rStyle w:val="Zag11"/>
          <w:rFonts w:eastAsia="@Arial Unicode MS"/>
          <w:color w:val="auto"/>
          <w:lang w:val="ru-RU"/>
        </w:rPr>
      </w:pPr>
      <w:r w:rsidRPr="00041851">
        <w:rPr>
          <w:rStyle w:val="Zag11"/>
          <w:rFonts w:eastAsia="@Arial Unicode MS"/>
          <w:color w:val="auto"/>
          <w:lang w:val="ru-RU"/>
        </w:rPr>
        <w:t>2.2.2.</w:t>
      </w:r>
      <w:r w:rsidRPr="00041851">
        <w:rPr>
          <w:rStyle w:val="Zag11"/>
          <w:rFonts w:eastAsia="@Arial Unicode MS"/>
          <w:color w:val="auto"/>
        </w:rPr>
        <w:t> </w:t>
      </w:r>
      <w:r w:rsidRPr="00041851">
        <w:rPr>
          <w:rStyle w:val="Zag11"/>
          <w:rFonts w:eastAsia="@Arial Unicode MS"/>
          <w:color w:val="auto"/>
          <w:lang w:val="ru-RU"/>
        </w:rPr>
        <w:t>Основное содержание учебных предметов на ступени основного общего образования</w:t>
      </w:r>
    </w:p>
    <w:p w:rsidR="000F5A84" w:rsidRPr="00041851" w:rsidRDefault="000F5A84" w:rsidP="002068B7">
      <w:pPr>
        <w:pStyle w:val="Zag2"/>
        <w:tabs>
          <w:tab w:val="left" w:leader="dot" w:pos="0"/>
        </w:tabs>
        <w:spacing w:after="0" w:line="240" w:lineRule="auto"/>
        <w:ind w:firstLine="454"/>
        <w:outlineLvl w:val="0"/>
        <w:rPr>
          <w:rStyle w:val="Zag11"/>
          <w:rFonts w:eastAsia="@Arial Unicode MS"/>
          <w:color w:val="auto"/>
          <w:lang w:val="ru-RU"/>
        </w:rPr>
      </w:pPr>
    </w:p>
    <w:p w:rsidR="000F5A84" w:rsidRDefault="000F5A84" w:rsidP="00041851">
      <w:pPr>
        <w:pStyle w:val="Zag3"/>
        <w:tabs>
          <w:tab w:val="num" w:pos="0"/>
          <w:tab w:val="left" w:leader="dot" w:pos="624"/>
        </w:tabs>
        <w:spacing w:after="0" w:line="360" w:lineRule="auto"/>
        <w:ind w:firstLine="454"/>
        <w:outlineLvl w:val="0"/>
        <w:rPr>
          <w:rStyle w:val="Zag11"/>
          <w:rFonts w:eastAsia="@Arial Unicode MS"/>
          <w:b/>
          <w:i w:val="0"/>
          <w:color w:val="auto"/>
          <w:lang w:val="ru-RU"/>
        </w:rPr>
      </w:pPr>
      <w:r w:rsidRPr="002068B7">
        <w:rPr>
          <w:rStyle w:val="Zag11"/>
          <w:rFonts w:eastAsia="@Arial Unicode MS"/>
          <w:b/>
          <w:i w:val="0"/>
          <w:color w:val="auto"/>
          <w:lang w:val="ru-RU"/>
        </w:rPr>
        <w:t>Русский язык</w:t>
      </w: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Речь и речевое общение</w:t>
      </w:r>
    </w:p>
    <w:p w:rsidR="000F5A84" w:rsidRPr="001E5B75" w:rsidRDefault="000F5A84" w:rsidP="001E5B75">
      <w:pPr>
        <w:shd w:val="clear" w:color="auto" w:fill="FFFFFF"/>
        <w:spacing w:line="276" w:lineRule="auto"/>
        <w:ind w:firstLine="454"/>
        <w:rPr>
          <w:sz w:val="24"/>
          <w:szCs w:val="24"/>
        </w:rPr>
      </w:pPr>
      <w:r w:rsidRPr="001E5B75">
        <w:rPr>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0F5A84" w:rsidRPr="001E5B75" w:rsidRDefault="000F5A84" w:rsidP="001E5B75">
      <w:pPr>
        <w:shd w:val="clear" w:color="auto" w:fill="FFFFFF"/>
        <w:spacing w:line="276" w:lineRule="auto"/>
        <w:ind w:firstLine="454"/>
        <w:rPr>
          <w:sz w:val="24"/>
          <w:szCs w:val="24"/>
        </w:rPr>
      </w:pPr>
      <w:r w:rsidRPr="001E5B75">
        <w:rPr>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F5A84" w:rsidRPr="001E5B75" w:rsidRDefault="000F5A84" w:rsidP="001E5B75">
      <w:pPr>
        <w:shd w:val="clear" w:color="auto" w:fill="FFFFFF"/>
        <w:spacing w:line="276" w:lineRule="auto"/>
        <w:ind w:firstLine="454"/>
        <w:rPr>
          <w:b/>
          <w:bCs/>
          <w:sz w:val="24"/>
          <w:szCs w:val="24"/>
        </w:rPr>
      </w:pP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Речевая деятельность</w:t>
      </w:r>
    </w:p>
    <w:p w:rsidR="000F5A84" w:rsidRPr="001E5B75" w:rsidRDefault="000F5A84" w:rsidP="001E5B75">
      <w:pPr>
        <w:shd w:val="clear" w:color="auto" w:fill="FFFFFF"/>
        <w:spacing w:line="276" w:lineRule="auto"/>
        <w:ind w:firstLine="454"/>
        <w:rPr>
          <w:sz w:val="24"/>
          <w:szCs w:val="24"/>
        </w:rPr>
      </w:pPr>
      <w:r w:rsidRPr="001E5B75">
        <w:rPr>
          <w:sz w:val="24"/>
          <w:szCs w:val="24"/>
        </w:rPr>
        <w:t>1. Виды речевой деятельности: чтение, аудирование (слушание), говорение, письмо.</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чтения, аудирования, говорения и письма.</w:t>
      </w:r>
    </w:p>
    <w:p w:rsidR="000F5A84" w:rsidRPr="001E5B75" w:rsidRDefault="000F5A84" w:rsidP="001E5B75">
      <w:pPr>
        <w:spacing w:line="276" w:lineRule="auto"/>
        <w:ind w:firstLine="454"/>
        <w:rPr>
          <w:sz w:val="24"/>
          <w:szCs w:val="24"/>
        </w:rPr>
      </w:pPr>
      <w:r w:rsidRPr="001E5B75">
        <w:rPr>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F5A84" w:rsidRPr="001E5B75" w:rsidRDefault="000F5A84" w:rsidP="001E5B75">
      <w:pPr>
        <w:shd w:val="clear" w:color="auto" w:fill="FFFFFF"/>
        <w:spacing w:line="276" w:lineRule="auto"/>
        <w:ind w:firstLine="454"/>
        <w:rPr>
          <w:sz w:val="24"/>
          <w:szCs w:val="24"/>
        </w:rPr>
      </w:pPr>
      <w:r w:rsidRPr="001E5B75">
        <w:rPr>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Текст</w:t>
      </w:r>
    </w:p>
    <w:p w:rsidR="000F5A84" w:rsidRPr="001E5B75" w:rsidRDefault="000F5A84" w:rsidP="001E5B75">
      <w:pPr>
        <w:shd w:val="clear" w:color="auto" w:fill="FFFFFF"/>
        <w:spacing w:line="276" w:lineRule="auto"/>
        <w:ind w:firstLine="454"/>
        <w:rPr>
          <w:sz w:val="24"/>
          <w:szCs w:val="24"/>
        </w:rPr>
      </w:pPr>
      <w:r w:rsidRPr="001E5B75">
        <w:rPr>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0F5A84" w:rsidRPr="001E5B75" w:rsidRDefault="000F5A84" w:rsidP="001E5B75">
      <w:pPr>
        <w:shd w:val="clear" w:color="auto" w:fill="FFFFFF"/>
        <w:spacing w:line="276" w:lineRule="auto"/>
        <w:ind w:firstLine="454"/>
        <w:rPr>
          <w:sz w:val="24"/>
          <w:szCs w:val="24"/>
        </w:rPr>
      </w:pPr>
      <w:r w:rsidRPr="001E5B75">
        <w:rPr>
          <w:sz w:val="24"/>
          <w:szCs w:val="24"/>
        </w:rPr>
        <w:t>Средства связи предложений и частей текста. Абзац как средство композиционно-стилистического членения текста.</w:t>
      </w:r>
    </w:p>
    <w:p w:rsidR="000F5A84" w:rsidRPr="001E5B75" w:rsidRDefault="000F5A84" w:rsidP="001E5B75">
      <w:pPr>
        <w:shd w:val="clear" w:color="auto" w:fill="FFFFFF"/>
        <w:spacing w:line="276" w:lineRule="auto"/>
        <w:ind w:firstLine="454"/>
        <w:rPr>
          <w:sz w:val="24"/>
          <w:szCs w:val="24"/>
        </w:rPr>
      </w:pPr>
      <w:r w:rsidRPr="001E5B75">
        <w:rPr>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F5A84" w:rsidRPr="001E5B75" w:rsidRDefault="000F5A84" w:rsidP="001E5B75">
      <w:pPr>
        <w:shd w:val="clear" w:color="auto" w:fill="FFFFFF"/>
        <w:spacing w:line="276" w:lineRule="auto"/>
        <w:ind w:firstLine="454"/>
        <w:rPr>
          <w:sz w:val="24"/>
          <w:szCs w:val="24"/>
        </w:rPr>
      </w:pPr>
      <w:r w:rsidRPr="001E5B75">
        <w:rPr>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Функциональные разновидности языка</w:t>
      </w:r>
    </w:p>
    <w:p w:rsidR="000F5A84" w:rsidRPr="001E5B75" w:rsidRDefault="000F5A84" w:rsidP="001E5B75">
      <w:pPr>
        <w:shd w:val="clear" w:color="auto" w:fill="FFFFFF"/>
        <w:spacing w:line="276" w:lineRule="auto"/>
        <w:ind w:firstLine="454"/>
        <w:rPr>
          <w:sz w:val="24"/>
          <w:szCs w:val="24"/>
        </w:rPr>
      </w:pPr>
      <w:r w:rsidRPr="001E5B75">
        <w:rPr>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F5A84" w:rsidRPr="001E5B75" w:rsidRDefault="000F5A84" w:rsidP="001E5B75">
      <w:pPr>
        <w:shd w:val="clear" w:color="auto" w:fill="FFFFFF"/>
        <w:spacing w:line="276" w:lineRule="auto"/>
        <w:ind w:firstLine="454"/>
        <w:rPr>
          <w:sz w:val="24"/>
          <w:szCs w:val="24"/>
        </w:rPr>
      </w:pPr>
      <w:r w:rsidRPr="001E5B75">
        <w:rPr>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0F5A84" w:rsidRPr="001E5B75" w:rsidRDefault="000F5A84" w:rsidP="001E5B75">
      <w:pPr>
        <w:shd w:val="clear" w:color="auto" w:fill="FFFFFF"/>
        <w:spacing w:line="276" w:lineRule="auto"/>
        <w:ind w:firstLine="454"/>
        <w:rPr>
          <w:sz w:val="24"/>
          <w:szCs w:val="24"/>
        </w:rPr>
      </w:pPr>
      <w:r w:rsidRPr="001E5B75">
        <w:rPr>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Общие сведения о языке</w:t>
      </w:r>
    </w:p>
    <w:p w:rsidR="000F5A84" w:rsidRPr="001E5B75" w:rsidRDefault="000F5A84" w:rsidP="001E5B75">
      <w:pPr>
        <w:shd w:val="clear" w:color="auto" w:fill="FFFFFF"/>
        <w:spacing w:line="276" w:lineRule="auto"/>
        <w:ind w:firstLine="454"/>
        <w:rPr>
          <w:sz w:val="24"/>
          <w:szCs w:val="24"/>
        </w:rPr>
      </w:pPr>
      <w:r w:rsidRPr="001E5B75">
        <w:rPr>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F5A84" w:rsidRPr="001E5B75" w:rsidRDefault="000F5A84" w:rsidP="001E5B75">
      <w:pPr>
        <w:shd w:val="clear" w:color="auto" w:fill="FFFFFF"/>
        <w:spacing w:line="276" w:lineRule="auto"/>
        <w:ind w:firstLine="454"/>
        <w:rPr>
          <w:sz w:val="24"/>
          <w:szCs w:val="24"/>
        </w:rPr>
      </w:pPr>
      <w:r w:rsidRPr="001E5B75">
        <w:rPr>
          <w:sz w:val="24"/>
          <w:szCs w:val="24"/>
        </w:rPr>
        <w:t>Русский язык в кругу других славянских языков. Роль старославянского (церковнославянского) языка в развитии русского языка.</w:t>
      </w:r>
    </w:p>
    <w:p w:rsidR="000F5A84" w:rsidRPr="001E5B75" w:rsidRDefault="000F5A84" w:rsidP="001E5B75">
      <w:pPr>
        <w:shd w:val="clear" w:color="auto" w:fill="FFFFFF"/>
        <w:spacing w:line="276" w:lineRule="auto"/>
        <w:ind w:firstLine="454"/>
        <w:rPr>
          <w:sz w:val="24"/>
          <w:szCs w:val="24"/>
        </w:rPr>
      </w:pPr>
      <w:r w:rsidRPr="001E5B75">
        <w:rPr>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F5A84" w:rsidRPr="001E5B75" w:rsidRDefault="000F5A84" w:rsidP="001E5B75">
      <w:pPr>
        <w:shd w:val="clear" w:color="auto" w:fill="FFFFFF"/>
        <w:spacing w:line="276" w:lineRule="auto"/>
        <w:ind w:firstLine="454"/>
        <w:rPr>
          <w:sz w:val="24"/>
          <w:szCs w:val="24"/>
        </w:rPr>
      </w:pPr>
      <w:r w:rsidRPr="001E5B75">
        <w:rPr>
          <w:sz w:val="24"/>
          <w:szCs w:val="24"/>
        </w:rPr>
        <w:t>Русский язык — язык русской художественной литературы. Основные изобразительные средства русского языка.</w:t>
      </w:r>
    </w:p>
    <w:p w:rsidR="000F5A84" w:rsidRPr="001E5B75" w:rsidRDefault="000F5A84" w:rsidP="001E5B75">
      <w:pPr>
        <w:shd w:val="clear" w:color="auto" w:fill="FFFFFF"/>
        <w:spacing w:line="276" w:lineRule="auto"/>
        <w:ind w:firstLine="454"/>
        <w:rPr>
          <w:sz w:val="24"/>
          <w:szCs w:val="24"/>
        </w:rPr>
      </w:pPr>
      <w:r w:rsidRPr="001E5B75">
        <w:rPr>
          <w:sz w:val="24"/>
          <w:szCs w:val="24"/>
        </w:rPr>
        <w:t>Лингвистика как наука о языке.</w:t>
      </w:r>
    </w:p>
    <w:p w:rsidR="000F5A84" w:rsidRPr="001E5B75" w:rsidRDefault="000F5A84" w:rsidP="001E5B75">
      <w:pPr>
        <w:shd w:val="clear" w:color="auto" w:fill="FFFFFF"/>
        <w:spacing w:line="276" w:lineRule="auto"/>
        <w:ind w:firstLine="454"/>
        <w:rPr>
          <w:sz w:val="24"/>
          <w:szCs w:val="24"/>
        </w:rPr>
      </w:pPr>
      <w:r w:rsidRPr="001E5B75">
        <w:rPr>
          <w:sz w:val="24"/>
          <w:szCs w:val="24"/>
        </w:rPr>
        <w:t>Основные разделы лингвистики.</w:t>
      </w:r>
    </w:p>
    <w:p w:rsidR="000F5A84" w:rsidRPr="001E5B75" w:rsidRDefault="000F5A84" w:rsidP="001E5B75">
      <w:pPr>
        <w:shd w:val="clear" w:color="auto" w:fill="FFFFFF"/>
        <w:spacing w:line="276" w:lineRule="auto"/>
        <w:ind w:firstLine="454"/>
        <w:rPr>
          <w:sz w:val="24"/>
          <w:szCs w:val="24"/>
        </w:rPr>
      </w:pPr>
      <w:r w:rsidRPr="001E5B75">
        <w:rPr>
          <w:sz w:val="24"/>
          <w:szCs w:val="24"/>
        </w:rPr>
        <w:t>Выдающиеся отечественные лингвисты.</w:t>
      </w:r>
    </w:p>
    <w:p w:rsidR="000F5A84" w:rsidRPr="001E5B75" w:rsidRDefault="000F5A84" w:rsidP="001E5B75">
      <w:pPr>
        <w:shd w:val="clear" w:color="auto" w:fill="FFFFFF"/>
        <w:spacing w:line="276" w:lineRule="auto"/>
        <w:ind w:firstLine="454"/>
        <w:rPr>
          <w:sz w:val="24"/>
          <w:szCs w:val="24"/>
        </w:rPr>
      </w:pPr>
      <w:r w:rsidRPr="001E5B75">
        <w:rPr>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F5A84" w:rsidRPr="001E5B75" w:rsidRDefault="000F5A84" w:rsidP="001E5B75">
      <w:pPr>
        <w:shd w:val="clear" w:color="auto" w:fill="FFFFFF"/>
        <w:spacing w:line="276" w:lineRule="auto"/>
        <w:ind w:firstLine="454"/>
        <w:rPr>
          <w:sz w:val="24"/>
          <w:szCs w:val="24"/>
        </w:rPr>
      </w:pPr>
      <w:r w:rsidRPr="001E5B75">
        <w:rPr>
          <w:sz w:val="24"/>
          <w:szCs w:val="24"/>
        </w:rPr>
        <w:t>Понимание различий между литературным языком и диалектами, просторечием, профессиональными разновидностями языка, жаргоном.</w:t>
      </w:r>
    </w:p>
    <w:p w:rsidR="000F5A84" w:rsidRPr="001E5B75" w:rsidRDefault="000F5A84" w:rsidP="001E5B75">
      <w:pPr>
        <w:shd w:val="clear" w:color="auto" w:fill="FFFFFF"/>
        <w:spacing w:line="276" w:lineRule="auto"/>
        <w:ind w:firstLine="454"/>
        <w:rPr>
          <w:sz w:val="24"/>
          <w:szCs w:val="24"/>
        </w:rPr>
      </w:pPr>
      <w:r w:rsidRPr="001E5B75">
        <w:rPr>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Фонетика и орфоэпия</w:t>
      </w:r>
    </w:p>
    <w:p w:rsidR="000F5A84" w:rsidRPr="001E5B75" w:rsidRDefault="000F5A84" w:rsidP="001E5B75">
      <w:pPr>
        <w:shd w:val="clear" w:color="auto" w:fill="FFFFFF"/>
        <w:spacing w:line="276" w:lineRule="auto"/>
        <w:ind w:firstLine="454"/>
        <w:rPr>
          <w:sz w:val="24"/>
          <w:szCs w:val="24"/>
        </w:rPr>
      </w:pPr>
      <w:r w:rsidRPr="001E5B75">
        <w:rPr>
          <w:sz w:val="24"/>
          <w:szCs w:val="24"/>
        </w:rPr>
        <w:t>1. Фонетика как раздел лингвистики.</w:t>
      </w:r>
    </w:p>
    <w:p w:rsidR="000F5A84" w:rsidRPr="001E5B75" w:rsidRDefault="000F5A84" w:rsidP="001E5B75">
      <w:pPr>
        <w:shd w:val="clear" w:color="auto" w:fill="FFFFFF"/>
        <w:spacing w:line="276" w:lineRule="auto"/>
        <w:ind w:firstLine="454"/>
        <w:rPr>
          <w:sz w:val="24"/>
          <w:szCs w:val="24"/>
        </w:rPr>
      </w:pPr>
      <w:r w:rsidRPr="001E5B75">
        <w:rPr>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F5A84" w:rsidRPr="001E5B75" w:rsidRDefault="000F5A84" w:rsidP="001E5B75">
      <w:pPr>
        <w:shd w:val="clear" w:color="auto" w:fill="FFFFFF"/>
        <w:spacing w:line="276" w:lineRule="auto"/>
        <w:ind w:firstLine="454"/>
        <w:rPr>
          <w:sz w:val="24"/>
          <w:szCs w:val="24"/>
        </w:rPr>
      </w:pPr>
      <w:r w:rsidRPr="001E5B75">
        <w:rPr>
          <w:sz w:val="24"/>
          <w:szCs w:val="24"/>
        </w:rPr>
        <w:t>Орфоэпия как раздел лингвистики. Основные правила нормативного произношения и ударения.</w:t>
      </w:r>
    </w:p>
    <w:p w:rsidR="000F5A84" w:rsidRPr="001E5B75" w:rsidRDefault="000F5A84" w:rsidP="001E5B75">
      <w:pPr>
        <w:shd w:val="clear" w:color="auto" w:fill="FFFFFF"/>
        <w:spacing w:line="276" w:lineRule="auto"/>
        <w:ind w:firstLine="454"/>
        <w:rPr>
          <w:sz w:val="24"/>
          <w:szCs w:val="24"/>
        </w:rPr>
      </w:pPr>
      <w:r w:rsidRPr="001E5B75">
        <w:rPr>
          <w:sz w:val="24"/>
          <w:szCs w:val="24"/>
        </w:rPr>
        <w:t>Орфоэпический словарь.</w:t>
      </w:r>
    </w:p>
    <w:p w:rsidR="000F5A84" w:rsidRPr="001E5B75" w:rsidRDefault="000F5A84" w:rsidP="001E5B75">
      <w:pPr>
        <w:shd w:val="clear" w:color="auto" w:fill="FFFFFF"/>
        <w:spacing w:line="276" w:lineRule="auto"/>
        <w:ind w:firstLine="454"/>
        <w:rPr>
          <w:sz w:val="24"/>
          <w:szCs w:val="24"/>
        </w:rPr>
      </w:pPr>
      <w:r w:rsidRPr="001E5B75">
        <w:rPr>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F5A84" w:rsidRPr="001E5B75" w:rsidRDefault="000F5A84" w:rsidP="001E5B75">
      <w:pPr>
        <w:shd w:val="clear" w:color="auto" w:fill="FFFFFF"/>
        <w:spacing w:line="276" w:lineRule="auto"/>
        <w:ind w:firstLine="454"/>
        <w:rPr>
          <w:sz w:val="24"/>
          <w:szCs w:val="24"/>
        </w:rPr>
      </w:pPr>
      <w:r w:rsidRPr="001E5B75">
        <w:rPr>
          <w:sz w:val="24"/>
          <w:szCs w:val="24"/>
        </w:rPr>
        <w:t>Нормативное произношение слов. Оценка собственной и чужой речи с точки зрения орфоэпической правильности.</w:t>
      </w:r>
    </w:p>
    <w:p w:rsidR="000F5A84" w:rsidRPr="001E5B75" w:rsidRDefault="000F5A84" w:rsidP="001E5B75">
      <w:pPr>
        <w:shd w:val="clear" w:color="auto" w:fill="FFFFFF"/>
        <w:spacing w:line="276" w:lineRule="auto"/>
        <w:ind w:firstLine="454"/>
        <w:rPr>
          <w:sz w:val="24"/>
          <w:szCs w:val="24"/>
        </w:rPr>
      </w:pPr>
      <w:r w:rsidRPr="001E5B75">
        <w:rPr>
          <w:sz w:val="24"/>
          <w:szCs w:val="24"/>
        </w:rPr>
        <w:t>Применение фонетико-орфоэпических знаний и умений в собственной речевой практике.</w:t>
      </w:r>
    </w:p>
    <w:p w:rsidR="000F5A84" w:rsidRPr="001E5B75" w:rsidRDefault="000F5A84" w:rsidP="001E5B75">
      <w:pPr>
        <w:shd w:val="clear" w:color="auto" w:fill="FFFFFF"/>
        <w:spacing w:line="276" w:lineRule="auto"/>
        <w:ind w:firstLine="454"/>
        <w:rPr>
          <w:sz w:val="24"/>
          <w:szCs w:val="24"/>
        </w:rPr>
      </w:pPr>
      <w:r w:rsidRPr="001E5B75">
        <w:rPr>
          <w:sz w:val="24"/>
          <w:szCs w:val="24"/>
        </w:rPr>
        <w:t>Использование орфоэпического словаря для овладения произносительной культурой.</w:t>
      </w:r>
    </w:p>
    <w:p w:rsidR="000F5A84" w:rsidRPr="001E5B75" w:rsidRDefault="000F5A84" w:rsidP="001E5B75">
      <w:pPr>
        <w:shd w:val="clear" w:color="auto" w:fill="FFFFFF"/>
        <w:spacing w:line="276" w:lineRule="auto"/>
        <w:ind w:firstLine="454"/>
        <w:rPr>
          <w:b/>
          <w:bCs/>
          <w:sz w:val="24"/>
          <w:szCs w:val="24"/>
        </w:rPr>
      </w:pP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Графика</w:t>
      </w:r>
    </w:p>
    <w:p w:rsidR="000F5A84" w:rsidRPr="001E5B75" w:rsidRDefault="000F5A84" w:rsidP="001E5B75">
      <w:pPr>
        <w:shd w:val="clear" w:color="auto" w:fill="FFFFFF"/>
        <w:spacing w:line="276" w:lineRule="auto"/>
        <w:ind w:firstLine="454"/>
        <w:rPr>
          <w:sz w:val="24"/>
          <w:szCs w:val="24"/>
        </w:rPr>
      </w:pPr>
      <w:r w:rsidRPr="001E5B75">
        <w:rPr>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0F5A84" w:rsidRPr="001E5B75" w:rsidRDefault="000F5A84" w:rsidP="001E5B75">
      <w:pPr>
        <w:shd w:val="clear" w:color="auto" w:fill="FFFFFF"/>
        <w:spacing w:line="276" w:lineRule="auto"/>
        <w:ind w:firstLine="454"/>
        <w:rPr>
          <w:sz w:val="24"/>
          <w:szCs w:val="24"/>
        </w:rPr>
      </w:pPr>
      <w:r w:rsidRPr="001E5B75">
        <w:rPr>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Морфемика и словообразование</w:t>
      </w:r>
    </w:p>
    <w:p w:rsidR="000F5A84" w:rsidRPr="001E5B75" w:rsidRDefault="000F5A84" w:rsidP="001E5B75">
      <w:pPr>
        <w:shd w:val="clear" w:color="auto" w:fill="FFFFFF"/>
        <w:spacing w:line="276" w:lineRule="auto"/>
        <w:ind w:firstLine="454"/>
        <w:rPr>
          <w:sz w:val="24"/>
          <w:szCs w:val="24"/>
        </w:rPr>
      </w:pPr>
      <w:r w:rsidRPr="001E5B75">
        <w:rPr>
          <w:sz w:val="24"/>
          <w:szCs w:val="24"/>
        </w:rPr>
        <w:t>1. Морфемика как раздел лингвистики. Морфема как минимальная значимая единица языка.</w:t>
      </w:r>
    </w:p>
    <w:p w:rsidR="000F5A84" w:rsidRPr="001E5B75" w:rsidRDefault="000F5A84" w:rsidP="001E5B75">
      <w:pPr>
        <w:shd w:val="clear" w:color="auto" w:fill="FFFFFF"/>
        <w:spacing w:line="276" w:lineRule="auto"/>
        <w:ind w:firstLine="454"/>
        <w:rPr>
          <w:sz w:val="24"/>
          <w:szCs w:val="24"/>
        </w:rPr>
      </w:pPr>
      <w:r w:rsidRPr="001E5B75">
        <w:rPr>
          <w:sz w:val="24"/>
          <w:szCs w:val="24"/>
        </w:rPr>
        <w:t>Словообразующие и формообразующие морфемы. Окончание как формообразующая морфема.</w:t>
      </w:r>
    </w:p>
    <w:p w:rsidR="000F5A84" w:rsidRPr="001E5B75" w:rsidRDefault="000F5A84" w:rsidP="001E5B75">
      <w:pPr>
        <w:shd w:val="clear" w:color="auto" w:fill="FFFFFF"/>
        <w:spacing w:line="276" w:lineRule="auto"/>
        <w:ind w:firstLine="454"/>
        <w:rPr>
          <w:sz w:val="24"/>
          <w:szCs w:val="24"/>
        </w:rPr>
      </w:pPr>
      <w:r w:rsidRPr="001E5B75">
        <w:rPr>
          <w:sz w:val="24"/>
          <w:szCs w:val="24"/>
        </w:rPr>
        <w:t>Приставка, суффикс как словообразующие морфемы.</w:t>
      </w:r>
    </w:p>
    <w:p w:rsidR="000F5A84" w:rsidRPr="001E5B75" w:rsidRDefault="000F5A84" w:rsidP="001E5B75">
      <w:pPr>
        <w:shd w:val="clear" w:color="auto" w:fill="FFFFFF"/>
        <w:spacing w:line="276" w:lineRule="auto"/>
        <w:ind w:firstLine="454"/>
        <w:rPr>
          <w:sz w:val="24"/>
          <w:szCs w:val="24"/>
        </w:rPr>
      </w:pPr>
      <w:r w:rsidRPr="001E5B75">
        <w:rPr>
          <w:sz w:val="24"/>
          <w:szCs w:val="24"/>
        </w:rPr>
        <w:t>Корень. Однокоренные слова. Чередование гласных и согласных в корнях слов. Варианты морфем.</w:t>
      </w:r>
    </w:p>
    <w:p w:rsidR="000F5A84" w:rsidRPr="001E5B75" w:rsidRDefault="000F5A84" w:rsidP="001E5B75">
      <w:pPr>
        <w:shd w:val="clear" w:color="auto" w:fill="FFFFFF"/>
        <w:spacing w:line="276" w:lineRule="auto"/>
        <w:ind w:firstLine="454"/>
        <w:rPr>
          <w:sz w:val="24"/>
          <w:szCs w:val="24"/>
        </w:rPr>
      </w:pPr>
      <w:r w:rsidRPr="001E5B75">
        <w:rPr>
          <w:sz w:val="24"/>
          <w:szCs w:val="24"/>
        </w:rPr>
        <w:t>Возможность исторических изменений в структуре слова. Понятие об этимологии. Этимологический словарь.</w:t>
      </w:r>
    </w:p>
    <w:p w:rsidR="000F5A84" w:rsidRPr="001E5B75" w:rsidRDefault="000F5A84" w:rsidP="001E5B75">
      <w:pPr>
        <w:shd w:val="clear" w:color="auto" w:fill="FFFFFF"/>
        <w:spacing w:line="276" w:lineRule="auto"/>
        <w:ind w:firstLine="454"/>
        <w:rPr>
          <w:sz w:val="24"/>
          <w:szCs w:val="24"/>
        </w:rPr>
      </w:pPr>
      <w:r w:rsidRPr="001E5B75">
        <w:rPr>
          <w:sz w:val="24"/>
          <w:szCs w:val="24"/>
        </w:rPr>
        <w:t>Словообразование как раздел лингвистики. Исходная (производящая) основа и словообразующая морфема.</w:t>
      </w:r>
    </w:p>
    <w:p w:rsidR="000F5A84" w:rsidRPr="001E5B75" w:rsidRDefault="000F5A84" w:rsidP="001E5B75">
      <w:pPr>
        <w:spacing w:line="276" w:lineRule="auto"/>
        <w:ind w:firstLine="454"/>
        <w:rPr>
          <w:sz w:val="24"/>
          <w:szCs w:val="24"/>
        </w:rPr>
      </w:pPr>
      <w:r w:rsidRPr="001E5B75">
        <w:rPr>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0F5A84" w:rsidRPr="001E5B75" w:rsidRDefault="000F5A84" w:rsidP="001E5B75">
      <w:pPr>
        <w:shd w:val="clear" w:color="auto" w:fill="FFFFFF"/>
        <w:spacing w:line="276" w:lineRule="auto"/>
        <w:ind w:firstLine="454"/>
        <w:rPr>
          <w:sz w:val="24"/>
          <w:szCs w:val="24"/>
        </w:rPr>
      </w:pPr>
      <w:r w:rsidRPr="001E5B75">
        <w:rPr>
          <w:sz w:val="24"/>
          <w:szCs w:val="24"/>
        </w:rPr>
        <w:t>Словообразовательный и морфемный словари.</w:t>
      </w:r>
    </w:p>
    <w:p w:rsidR="000F5A84" w:rsidRPr="001E5B75" w:rsidRDefault="000F5A84" w:rsidP="001E5B75">
      <w:pPr>
        <w:shd w:val="clear" w:color="auto" w:fill="FFFFFF"/>
        <w:spacing w:line="276" w:lineRule="auto"/>
        <w:ind w:firstLine="454"/>
        <w:rPr>
          <w:sz w:val="24"/>
          <w:szCs w:val="24"/>
        </w:rPr>
      </w:pPr>
      <w:r w:rsidRPr="001E5B75">
        <w:rPr>
          <w:sz w:val="24"/>
          <w:szCs w:val="24"/>
        </w:rPr>
        <w:t>Основные выразительные средства словообразования.</w:t>
      </w:r>
    </w:p>
    <w:p w:rsidR="000F5A84" w:rsidRPr="001E5B75" w:rsidRDefault="000F5A84" w:rsidP="001E5B75">
      <w:pPr>
        <w:shd w:val="clear" w:color="auto" w:fill="FFFFFF"/>
        <w:spacing w:line="276" w:lineRule="auto"/>
        <w:ind w:firstLine="454"/>
        <w:rPr>
          <w:sz w:val="24"/>
          <w:szCs w:val="24"/>
        </w:rPr>
      </w:pPr>
      <w:r w:rsidRPr="001E5B75">
        <w:rPr>
          <w:sz w:val="24"/>
          <w:szCs w:val="24"/>
        </w:rPr>
        <w:t>2. Осмысление морфемы как значимой единицы языка. Осознание роли морфем в процессах формо- и словообразования.</w:t>
      </w:r>
    </w:p>
    <w:p w:rsidR="000F5A84" w:rsidRPr="001E5B75" w:rsidRDefault="000F5A84" w:rsidP="001E5B75">
      <w:pPr>
        <w:shd w:val="clear" w:color="auto" w:fill="FFFFFF"/>
        <w:spacing w:line="276" w:lineRule="auto"/>
        <w:ind w:firstLine="454"/>
        <w:rPr>
          <w:sz w:val="24"/>
          <w:szCs w:val="24"/>
        </w:rPr>
      </w:pPr>
      <w:r w:rsidRPr="001E5B75">
        <w:rPr>
          <w:sz w:val="24"/>
          <w:szCs w:val="24"/>
        </w:rPr>
        <w:t>Определение основных способов словообразования, построение словообразовательных цепочек слов.</w:t>
      </w:r>
    </w:p>
    <w:p w:rsidR="000F5A84" w:rsidRPr="001E5B75" w:rsidRDefault="000F5A84" w:rsidP="001E5B75">
      <w:pPr>
        <w:shd w:val="clear" w:color="auto" w:fill="FFFFFF"/>
        <w:spacing w:line="276" w:lineRule="auto"/>
        <w:ind w:firstLine="454"/>
        <w:rPr>
          <w:sz w:val="24"/>
          <w:szCs w:val="24"/>
        </w:rPr>
      </w:pPr>
      <w:r w:rsidRPr="001E5B75">
        <w:rPr>
          <w:sz w:val="24"/>
          <w:szCs w:val="24"/>
        </w:rPr>
        <w:t>Применение знаний и умений по морфемике и словообразованию в практике правописания.</w:t>
      </w:r>
    </w:p>
    <w:p w:rsidR="000F5A84" w:rsidRPr="001E5B75" w:rsidRDefault="000F5A84" w:rsidP="001E5B75">
      <w:pPr>
        <w:shd w:val="clear" w:color="auto" w:fill="FFFFFF"/>
        <w:spacing w:line="276" w:lineRule="auto"/>
        <w:ind w:firstLine="454"/>
        <w:rPr>
          <w:sz w:val="24"/>
          <w:szCs w:val="24"/>
        </w:rPr>
      </w:pPr>
      <w:r w:rsidRPr="001E5B75">
        <w:rPr>
          <w:sz w:val="24"/>
          <w:szCs w:val="24"/>
        </w:rPr>
        <w:t>Использование словообразовательного, морфемного и этимологического словарей при решении разнообразных учебных задач.</w:t>
      </w: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Лексикология и фразеология</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0F5A84" w:rsidRPr="001E5B75" w:rsidRDefault="000F5A84" w:rsidP="001E5B75">
      <w:pPr>
        <w:shd w:val="clear" w:color="auto" w:fill="FFFFFF"/>
        <w:spacing w:line="276" w:lineRule="auto"/>
        <w:ind w:firstLine="454"/>
        <w:rPr>
          <w:sz w:val="24"/>
          <w:szCs w:val="24"/>
        </w:rPr>
      </w:pPr>
      <w:r w:rsidRPr="001E5B75">
        <w:rPr>
          <w:sz w:val="24"/>
          <w:szCs w:val="24"/>
        </w:rPr>
        <w:t>Тематические группы слов. Толковые словари русского языка.</w:t>
      </w:r>
    </w:p>
    <w:p w:rsidR="000F5A84" w:rsidRPr="001E5B75" w:rsidRDefault="000F5A84" w:rsidP="001E5B75">
      <w:pPr>
        <w:shd w:val="clear" w:color="auto" w:fill="FFFFFF"/>
        <w:spacing w:line="276" w:lineRule="auto"/>
        <w:ind w:firstLine="454"/>
        <w:rPr>
          <w:sz w:val="24"/>
          <w:szCs w:val="24"/>
        </w:rPr>
      </w:pPr>
      <w:r w:rsidRPr="001E5B75">
        <w:rPr>
          <w:sz w:val="24"/>
          <w:szCs w:val="24"/>
        </w:rPr>
        <w:t>Синонимы. Антонимы. Омонимы. Словари синонимов и антонимов русского языка.</w:t>
      </w:r>
    </w:p>
    <w:p w:rsidR="000F5A84" w:rsidRPr="001E5B75" w:rsidRDefault="000F5A84" w:rsidP="001E5B75">
      <w:pPr>
        <w:shd w:val="clear" w:color="auto" w:fill="FFFFFF"/>
        <w:spacing w:line="276" w:lineRule="auto"/>
        <w:ind w:firstLine="454"/>
        <w:rPr>
          <w:sz w:val="24"/>
          <w:szCs w:val="24"/>
        </w:rPr>
      </w:pPr>
      <w:r w:rsidRPr="001E5B75">
        <w:rPr>
          <w:sz w:val="24"/>
          <w:szCs w:val="24"/>
        </w:rPr>
        <w:t>Лексика русского языка с точки зрения её происхождения: исконно русские и заимствованные слова. Словари иностранных слов.</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Лексика русского языка с точки зрения её активного и пассивного запаса. Архаизмы, историзмы, неологизмы. </w:t>
      </w:r>
    </w:p>
    <w:p w:rsidR="000F5A84" w:rsidRPr="001E5B75" w:rsidRDefault="000F5A84" w:rsidP="001E5B75">
      <w:pPr>
        <w:shd w:val="clear" w:color="auto" w:fill="FFFFFF"/>
        <w:spacing w:line="276" w:lineRule="auto"/>
        <w:ind w:firstLine="454"/>
        <w:rPr>
          <w:sz w:val="24"/>
          <w:szCs w:val="24"/>
        </w:rPr>
      </w:pPr>
      <w:r w:rsidRPr="001E5B75">
        <w:rPr>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0F5A84" w:rsidRPr="001E5B75" w:rsidRDefault="000F5A84" w:rsidP="001E5B75">
      <w:pPr>
        <w:shd w:val="clear" w:color="auto" w:fill="FFFFFF"/>
        <w:spacing w:line="276" w:lineRule="auto"/>
        <w:ind w:firstLine="454"/>
        <w:rPr>
          <w:sz w:val="24"/>
          <w:szCs w:val="24"/>
        </w:rPr>
      </w:pPr>
      <w:r w:rsidRPr="001E5B75">
        <w:rPr>
          <w:sz w:val="24"/>
          <w:szCs w:val="24"/>
        </w:rPr>
        <w:t>Стилистические пласты лексики.</w:t>
      </w:r>
    </w:p>
    <w:p w:rsidR="000F5A84" w:rsidRPr="001E5B75" w:rsidRDefault="000F5A84" w:rsidP="001E5B75">
      <w:pPr>
        <w:shd w:val="clear" w:color="auto" w:fill="FFFFFF"/>
        <w:spacing w:line="276" w:lineRule="auto"/>
        <w:ind w:firstLine="454"/>
        <w:rPr>
          <w:sz w:val="24"/>
          <w:szCs w:val="24"/>
        </w:rPr>
      </w:pPr>
      <w:r w:rsidRPr="001E5B75">
        <w:rPr>
          <w:sz w:val="24"/>
          <w:szCs w:val="24"/>
        </w:rPr>
        <w:t>Фразеология как раздел лингвистики. Фразеологизмы. Пословицы, поговорки, афоризмы, крылатые слова. Фразеологические словари.</w:t>
      </w:r>
    </w:p>
    <w:p w:rsidR="000F5A84" w:rsidRPr="001E5B75" w:rsidRDefault="000F5A84" w:rsidP="001E5B75">
      <w:pPr>
        <w:spacing w:line="276" w:lineRule="auto"/>
        <w:ind w:firstLine="454"/>
        <w:rPr>
          <w:sz w:val="24"/>
          <w:szCs w:val="24"/>
        </w:rPr>
      </w:pPr>
      <w:r w:rsidRPr="001E5B75">
        <w:rPr>
          <w:sz w:val="24"/>
          <w:szCs w:val="24"/>
        </w:rPr>
        <w:t>Разные виды лексических словарей и их роль в овладении словарным богатством родного языка.</w:t>
      </w:r>
    </w:p>
    <w:p w:rsidR="000F5A84" w:rsidRPr="001E5B75" w:rsidRDefault="000F5A84" w:rsidP="001E5B75">
      <w:pPr>
        <w:shd w:val="clear" w:color="auto" w:fill="FFFFFF"/>
        <w:spacing w:line="276" w:lineRule="auto"/>
        <w:ind w:firstLine="454"/>
        <w:rPr>
          <w:sz w:val="24"/>
          <w:szCs w:val="24"/>
        </w:rPr>
      </w:pPr>
      <w:r w:rsidRPr="001E5B75">
        <w:rPr>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F5A84" w:rsidRPr="001E5B75" w:rsidRDefault="000F5A84" w:rsidP="001E5B75">
      <w:pPr>
        <w:shd w:val="clear" w:color="auto" w:fill="FFFFFF"/>
        <w:spacing w:line="276" w:lineRule="auto"/>
        <w:ind w:firstLine="454"/>
        <w:rPr>
          <w:sz w:val="24"/>
          <w:szCs w:val="24"/>
        </w:rPr>
      </w:pPr>
      <w:r w:rsidRPr="001E5B75">
        <w:rPr>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0F5A84" w:rsidRPr="001E5B75" w:rsidRDefault="000F5A84" w:rsidP="001E5B75">
      <w:pPr>
        <w:shd w:val="clear" w:color="auto" w:fill="FFFFFF"/>
        <w:spacing w:line="276" w:lineRule="auto"/>
        <w:ind w:firstLine="454"/>
        <w:rPr>
          <w:sz w:val="24"/>
          <w:szCs w:val="24"/>
        </w:rPr>
      </w:pPr>
      <w:r w:rsidRPr="001E5B75">
        <w:rPr>
          <w:sz w:val="24"/>
          <w:szCs w:val="24"/>
        </w:rPr>
        <w:t>Проведение лексического разбора слов.</w:t>
      </w:r>
    </w:p>
    <w:p w:rsidR="000F5A84" w:rsidRPr="001E5B75" w:rsidRDefault="000F5A84" w:rsidP="001E5B75">
      <w:pPr>
        <w:shd w:val="clear" w:color="auto" w:fill="FFFFFF"/>
        <w:spacing w:line="276" w:lineRule="auto"/>
        <w:ind w:firstLine="454"/>
        <w:rPr>
          <w:sz w:val="24"/>
          <w:szCs w:val="24"/>
        </w:rPr>
      </w:pPr>
      <w:r w:rsidRPr="001E5B75">
        <w:rPr>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Морфология</w:t>
      </w:r>
    </w:p>
    <w:p w:rsidR="000F5A84" w:rsidRPr="001E5B75" w:rsidRDefault="000F5A84" w:rsidP="001E5B75">
      <w:pPr>
        <w:shd w:val="clear" w:color="auto" w:fill="FFFFFF"/>
        <w:spacing w:line="276" w:lineRule="auto"/>
        <w:ind w:firstLine="454"/>
        <w:rPr>
          <w:sz w:val="24"/>
          <w:szCs w:val="24"/>
        </w:rPr>
      </w:pPr>
      <w:r w:rsidRPr="001E5B75">
        <w:rPr>
          <w:sz w:val="24"/>
          <w:szCs w:val="24"/>
        </w:rPr>
        <w:t>1. Морфология как раздел грамматики.</w:t>
      </w:r>
    </w:p>
    <w:p w:rsidR="000F5A84" w:rsidRPr="001E5B75" w:rsidRDefault="000F5A84" w:rsidP="001E5B75">
      <w:pPr>
        <w:shd w:val="clear" w:color="auto" w:fill="FFFFFF"/>
        <w:spacing w:line="276" w:lineRule="auto"/>
        <w:ind w:firstLine="454"/>
        <w:rPr>
          <w:sz w:val="24"/>
          <w:szCs w:val="24"/>
        </w:rPr>
      </w:pPr>
      <w:r w:rsidRPr="001E5B75">
        <w:rPr>
          <w:sz w:val="24"/>
          <w:szCs w:val="24"/>
        </w:rPr>
        <w:t>Части речи как лексико-грамматические разряды слов. Система частей речи в русском языке.</w:t>
      </w:r>
    </w:p>
    <w:p w:rsidR="000F5A84" w:rsidRPr="001E5B75" w:rsidRDefault="000F5A84" w:rsidP="001E5B75">
      <w:pPr>
        <w:shd w:val="clear" w:color="auto" w:fill="FFFFFF"/>
        <w:spacing w:line="276" w:lineRule="auto"/>
        <w:ind w:firstLine="454"/>
        <w:rPr>
          <w:sz w:val="24"/>
          <w:szCs w:val="24"/>
        </w:rPr>
      </w:pPr>
      <w:r w:rsidRPr="001E5B75">
        <w:rPr>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F5A84" w:rsidRPr="001E5B75" w:rsidRDefault="000F5A84" w:rsidP="001E5B75">
      <w:pPr>
        <w:shd w:val="clear" w:color="auto" w:fill="FFFFFF"/>
        <w:spacing w:line="276" w:lineRule="auto"/>
        <w:ind w:firstLine="454"/>
        <w:rPr>
          <w:sz w:val="24"/>
          <w:szCs w:val="24"/>
        </w:rPr>
      </w:pPr>
      <w:r w:rsidRPr="001E5B75">
        <w:rPr>
          <w:sz w:val="24"/>
          <w:szCs w:val="24"/>
        </w:rPr>
        <w:t>Служебные части речи, их разряды по значению, структуре и синтаксическому употреблению.</w:t>
      </w:r>
    </w:p>
    <w:p w:rsidR="000F5A84" w:rsidRPr="001E5B75" w:rsidRDefault="000F5A84" w:rsidP="001E5B75">
      <w:pPr>
        <w:shd w:val="clear" w:color="auto" w:fill="FFFFFF"/>
        <w:spacing w:line="276" w:lineRule="auto"/>
        <w:ind w:firstLine="454"/>
        <w:rPr>
          <w:sz w:val="24"/>
          <w:szCs w:val="24"/>
        </w:rPr>
      </w:pPr>
      <w:r w:rsidRPr="001E5B75">
        <w:rPr>
          <w:sz w:val="24"/>
          <w:szCs w:val="24"/>
        </w:rPr>
        <w:t>Междометия и звукоподражательные слова.</w:t>
      </w:r>
    </w:p>
    <w:p w:rsidR="000F5A84" w:rsidRPr="001E5B75" w:rsidRDefault="000F5A84" w:rsidP="001E5B75">
      <w:pPr>
        <w:shd w:val="clear" w:color="auto" w:fill="FFFFFF"/>
        <w:spacing w:line="276" w:lineRule="auto"/>
        <w:ind w:firstLine="454"/>
        <w:rPr>
          <w:sz w:val="24"/>
          <w:szCs w:val="24"/>
        </w:rPr>
      </w:pPr>
      <w:r w:rsidRPr="001E5B75">
        <w:rPr>
          <w:sz w:val="24"/>
          <w:szCs w:val="24"/>
        </w:rPr>
        <w:t>Омонимия слов разных частей речи.</w:t>
      </w:r>
    </w:p>
    <w:p w:rsidR="000F5A84" w:rsidRPr="001E5B75" w:rsidRDefault="000F5A84" w:rsidP="001E5B75">
      <w:pPr>
        <w:shd w:val="clear" w:color="auto" w:fill="FFFFFF"/>
        <w:spacing w:line="276" w:lineRule="auto"/>
        <w:ind w:firstLine="454"/>
        <w:rPr>
          <w:sz w:val="24"/>
          <w:szCs w:val="24"/>
        </w:rPr>
      </w:pPr>
      <w:r w:rsidRPr="001E5B75">
        <w:rPr>
          <w:sz w:val="24"/>
          <w:szCs w:val="24"/>
        </w:rPr>
        <w:t>Словари грамматических трудностей.</w:t>
      </w:r>
    </w:p>
    <w:p w:rsidR="000F5A84" w:rsidRPr="001E5B75" w:rsidRDefault="000F5A84" w:rsidP="001E5B75">
      <w:pPr>
        <w:shd w:val="clear" w:color="auto" w:fill="FFFFFF"/>
        <w:spacing w:line="276" w:lineRule="auto"/>
        <w:ind w:firstLine="454"/>
        <w:rPr>
          <w:sz w:val="24"/>
          <w:szCs w:val="24"/>
        </w:rPr>
      </w:pPr>
      <w:r w:rsidRPr="001E5B75">
        <w:rPr>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F5A84" w:rsidRPr="001E5B75" w:rsidRDefault="000F5A84" w:rsidP="001E5B75">
      <w:pPr>
        <w:shd w:val="clear" w:color="auto" w:fill="FFFFFF"/>
        <w:spacing w:line="276" w:lineRule="auto"/>
        <w:ind w:firstLine="454"/>
        <w:rPr>
          <w:sz w:val="24"/>
          <w:szCs w:val="24"/>
        </w:rPr>
      </w:pPr>
      <w:r w:rsidRPr="001E5B75">
        <w:rPr>
          <w:sz w:val="24"/>
          <w:szCs w:val="24"/>
        </w:rPr>
        <w:t>Использование словарей грамматических трудностей в речевой практике.</w:t>
      </w: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Синтаксис</w:t>
      </w:r>
    </w:p>
    <w:p w:rsidR="000F5A84" w:rsidRPr="001E5B75" w:rsidRDefault="000F5A84" w:rsidP="001E5B75">
      <w:pPr>
        <w:spacing w:line="276" w:lineRule="auto"/>
        <w:ind w:firstLine="454"/>
        <w:rPr>
          <w:sz w:val="24"/>
          <w:szCs w:val="24"/>
        </w:rPr>
      </w:pPr>
      <w:r w:rsidRPr="001E5B75">
        <w:rPr>
          <w:sz w:val="24"/>
          <w:szCs w:val="24"/>
        </w:rPr>
        <w:t>1. Синтаксис как раздел грамматики. Словосочетание и предложение как единицы синтаксиса.</w:t>
      </w:r>
    </w:p>
    <w:p w:rsidR="000F5A84" w:rsidRPr="001E5B75" w:rsidRDefault="000F5A84" w:rsidP="001E5B75">
      <w:pPr>
        <w:shd w:val="clear" w:color="auto" w:fill="FFFFFF"/>
        <w:spacing w:line="276" w:lineRule="auto"/>
        <w:ind w:firstLine="454"/>
        <w:rPr>
          <w:sz w:val="24"/>
          <w:szCs w:val="24"/>
        </w:rPr>
      </w:pPr>
      <w:r w:rsidRPr="001E5B75">
        <w:rPr>
          <w:sz w:val="24"/>
          <w:szCs w:val="24"/>
        </w:rPr>
        <w:t>Словосочетание как синтаксическая единица, типы словосочетаний. Виды связи в словосочетании.</w:t>
      </w:r>
    </w:p>
    <w:p w:rsidR="000F5A84" w:rsidRPr="001E5B75" w:rsidRDefault="000F5A84" w:rsidP="001E5B75">
      <w:pPr>
        <w:shd w:val="clear" w:color="auto" w:fill="FFFFFF"/>
        <w:spacing w:line="276" w:lineRule="auto"/>
        <w:ind w:firstLine="454"/>
        <w:rPr>
          <w:sz w:val="24"/>
          <w:szCs w:val="24"/>
        </w:rPr>
      </w:pPr>
      <w:r w:rsidRPr="001E5B75">
        <w:rPr>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F5A84" w:rsidRPr="001E5B75" w:rsidRDefault="000F5A84" w:rsidP="001E5B75">
      <w:pPr>
        <w:shd w:val="clear" w:color="auto" w:fill="FFFFFF"/>
        <w:spacing w:line="276" w:lineRule="auto"/>
        <w:ind w:firstLine="454"/>
        <w:rPr>
          <w:sz w:val="24"/>
          <w:szCs w:val="24"/>
        </w:rPr>
      </w:pPr>
      <w:r w:rsidRPr="001E5B75">
        <w:rPr>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0F5A84" w:rsidRPr="001E5B75" w:rsidRDefault="000F5A84" w:rsidP="001E5B75">
      <w:pPr>
        <w:shd w:val="clear" w:color="auto" w:fill="FFFFFF"/>
        <w:spacing w:line="276" w:lineRule="auto"/>
        <w:ind w:firstLine="454"/>
        <w:rPr>
          <w:sz w:val="24"/>
          <w:szCs w:val="24"/>
        </w:rPr>
      </w:pPr>
      <w:r w:rsidRPr="001E5B75">
        <w:rPr>
          <w:sz w:val="24"/>
          <w:szCs w:val="24"/>
        </w:rPr>
        <w:t>Виды односоставных предложений.</w:t>
      </w:r>
    </w:p>
    <w:p w:rsidR="000F5A84" w:rsidRPr="001E5B75" w:rsidRDefault="000F5A84" w:rsidP="001E5B75">
      <w:pPr>
        <w:shd w:val="clear" w:color="auto" w:fill="FFFFFF"/>
        <w:spacing w:line="276" w:lineRule="auto"/>
        <w:ind w:firstLine="454"/>
        <w:rPr>
          <w:sz w:val="24"/>
          <w:szCs w:val="24"/>
        </w:rPr>
      </w:pPr>
      <w:r w:rsidRPr="001E5B75">
        <w:rPr>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0F5A84" w:rsidRPr="001E5B75" w:rsidRDefault="000F5A84" w:rsidP="001E5B75">
      <w:pPr>
        <w:shd w:val="clear" w:color="auto" w:fill="FFFFFF"/>
        <w:spacing w:line="276" w:lineRule="auto"/>
        <w:ind w:firstLine="454"/>
        <w:rPr>
          <w:sz w:val="24"/>
          <w:szCs w:val="24"/>
        </w:rPr>
      </w:pPr>
      <w:r w:rsidRPr="001E5B75">
        <w:rPr>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F5A84" w:rsidRPr="001E5B75" w:rsidRDefault="000F5A84" w:rsidP="001E5B75">
      <w:pPr>
        <w:shd w:val="clear" w:color="auto" w:fill="FFFFFF"/>
        <w:spacing w:line="276" w:lineRule="auto"/>
        <w:ind w:firstLine="454"/>
        <w:rPr>
          <w:sz w:val="24"/>
          <w:szCs w:val="24"/>
        </w:rPr>
      </w:pPr>
      <w:r w:rsidRPr="001E5B75">
        <w:rPr>
          <w:sz w:val="24"/>
          <w:szCs w:val="24"/>
        </w:rPr>
        <w:t>Способы передачи чужой речи.</w:t>
      </w:r>
    </w:p>
    <w:p w:rsidR="000F5A84" w:rsidRPr="001E5B75" w:rsidRDefault="000F5A84" w:rsidP="001E5B75">
      <w:pPr>
        <w:shd w:val="clear" w:color="auto" w:fill="FFFFFF"/>
        <w:spacing w:line="276" w:lineRule="auto"/>
        <w:ind w:firstLine="454"/>
        <w:rPr>
          <w:sz w:val="24"/>
          <w:szCs w:val="24"/>
        </w:rPr>
      </w:pPr>
      <w:r w:rsidRPr="001E5B75">
        <w:rPr>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F5A84" w:rsidRPr="001E5B75" w:rsidRDefault="000F5A84" w:rsidP="001E5B75">
      <w:pPr>
        <w:shd w:val="clear" w:color="auto" w:fill="FFFFFF"/>
        <w:spacing w:line="276" w:lineRule="auto"/>
        <w:ind w:firstLine="454"/>
        <w:rPr>
          <w:sz w:val="24"/>
          <w:szCs w:val="24"/>
        </w:rPr>
      </w:pPr>
      <w:r w:rsidRPr="001E5B75">
        <w:rPr>
          <w:sz w:val="24"/>
          <w:szCs w:val="24"/>
        </w:rPr>
        <w:t>Применение синтаксических знаний и умений в практике правописания.</w:t>
      </w: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Правописание: орфография и пунктуация</w:t>
      </w:r>
    </w:p>
    <w:p w:rsidR="000F5A84" w:rsidRPr="001E5B75" w:rsidRDefault="000F5A84" w:rsidP="001E5B75">
      <w:pPr>
        <w:shd w:val="clear" w:color="auto" w:fill="FFFFFF"/>
        <w:spacing w:line="276" w:lineRule="auto"/>
        <w:ind w:firstLine="454"/>
        <w:rPr>
          <w:sz w:val="24"/>
          <w:szCs w:val="24"/>
        </w:rPr>
      </w:pPr>
      <w:r w:rsidRPr="001E5B75">
        <w:rPr>
          <w:sz w:val="24"/>
          <w:szCs w:val="24"/>
        </w:rPr>
        <w:t>1. Орфография как система правил правописания. Понятие орфограммы.</w:t>
      </w:r>
    </w:p>
    <w:p w:rsidR="000F5A84" w:rsidRPr="001E5B75" w:rsidRDefault="000F5A84" w:rsidP="001E5B75">
      <w:pPr>
        <w:shd w:val="clear" w:color="auto" w:fill="FFFFFF"/>
        <w:spacing w:line="276" w:lineRule="auto"/>
        <w:ind w:firstLine="454"/>
        <w:rPr>
          <w:iCs/>
          <w:sz w:val="24"/>
          <w:szCs w:val="24"/>
        </w:rPr>
      </w:pPr>
      <w:r w:rsidRPr="001E5B75">
        <w:rPr>
          <w:sz w:val="24"/>
          <w:szCs w:val="24"/>
        </w:rPr>
        <w:t xml:space="preserve">Правописание гласных и согласных в составе морфем. Правописание </w:t>
      </w:r>
      <w:r w:rsidRPr="001E5B75">
        <w:rPr>
          <w:iCs/>
          <w:sz w:val="24"/>
          <w:szCs w:val="24"/>
        </w:rPr>
        <w:t>ъ </w:t>
      </w:r>
      <w:r w:rsidRPr="001E5B75">
        <w:rPr>
          <w:sz w:val="24"/>
          <w:szCs w:val="24"/>
        </w:rPr>
        <w:t>и </w:t>
      </w:r>
      <w:r w:rsidRPr="001E5B75">
        <w:rPr>
          <w:iCs/>
          <w:sz w:val="24"/>
          <w:szCs w:val="24"/>
        </w:rPr>
        <w:t>ь.</w:t>
      </w:r>
    </w:p>
    <w:p w:rsidR="000F5A84" w:rsidRPr="001E5B75" w:rsidRDefault="000F5A84" w:rsidP="001E5B75">
      <w:pPr>
        <w:shd w:val="clear" w:color="auto" w:fill="FFFFFF"/>
        <w:spacing w:line="276" w:lineRule="auto"/>
        <w:ind w:firstLine="454"/>
        <w:rPr>
          <w:sz w:val="24"/>
          <w:szCs w:val="24"/>
        </w:rPr>
      </w:pPr>
      <w:r w:rsidRPr="001E5B75">
        <w:rPr>
          <w:sz w:val="24"/>
          <w:szCs w:val="24"/>
        </w:rPr>
        <w:t>Слитные, дефисные и раздельные написания.</w:t>
      </w:r>
    </w:p>
    <w:p w:rsidR="000F5A84" w:rsidRPr="001E5B75" w:rsidRDefault="000F5A84" w:rsidP="001E5B75">
      <w:pPr>
        <w:shd w:val="clear" w:color="auto" w:fill="FFFFFF"/>
        <w:spacing w:line="276" w:lineRule="auto"/>
        <w:ind w:firstLine="454"/>
        <w:rPr>
          <w:sz w:val="24"/>
          <w:szCs w:val="24"/>
        </w:rPr>
      </w:pPr>
      <w:r w:rsidRPr="001E5B75">
        <w:rPr>
          <w:sz w:val="24"/>
          <w:szCs w:val="24"/>
        </w:rPr>
        <w:t>Употребление прописной и строчной буквы.</w:t>
      </w:r>
    </w:p>
    <w:p w:rsidR="000F5A84" w:rsidRPr="001E5B75" w:rsidRDefault="000F5A84" w:rsidP="001E5B75">
      <w:pPr>
        <w:shd w:val="clear" w:color="auto" w:fill="FFFFFF"/>
        <w:spacing w:line="276" w:lineRule="auto"/>
        <w:ind w:firstLine="454"/>
        <w:rPr>
          <w:sz w:val="24"/>
          <w:szCs w:val="24"/>
        </w:rPr>
      </w:pPr>
      <w:r w:rsidRPr="001E5B75">
        <w:rPr>
          <w:sz w:val="24"/>
          <w:szCs w:val="24"/>
        </w:rPr>
        <w:t>Перенос слов.</w:t>
      </w:r>
    </w:p>
    <w:p w:rsidR="000F5A84" w:rsidRPr="001E5B75" w:rsidRDefault="000F5A84" w:rsidP="001E5B75">
      <w:pPr>
        <w:shd w:val="clear" w:color="auto" w:fill="FFFFFF"/>
        <w:spacing w:line="276" w:lineRule="auto"/>
        <w:ind w:firstLine="454"/>
        <w:rPr>
          <w:sz w:val="24"/>
          <w:szCs w:val="24"/>
        </w:rPr>
      </w:pPr>
      <w:r w:rsidRPr="001E5B75">
        <w:rPr>
          <w:sz w:val="24"/>
          <w:szCs w:val="24"/>
        </w:rPr>
        <w:t>Орфографические словари и справочники.</w:t>
      </w:r>
    </w:p>
    <w:p w:rsidR="000F5A84" w:rsidRPr="001E5B75" w:rsidRDefault="000F5A84" w:rsidP="001E5B75">
      <w:pPr>
        <w:shd w:val="clear" w:color="auto" w:fill="FFFFFF"/>
        <w:spacing w:line="276" w:lineRule="auto"/>
        <w:ind w:firstLine="454"/>
        <w:rPr>
          <w:sz w:val="24"/>
          <w:szCs w:val="24"/>
        </w:rPr>
      </w:pPr>
      <w:r w:rsidRPr="001E5B75">
        <w:rPr>
          <w:sz w:val="24"/>
          <w:szCs w:val="24"/>
        </w:rPr>
        <w:t>Пунктуация как система правил правописания.</w:t>
      </w:r>
    </w:p>
    <w:p w:rsidR="000F5A84" w:rsidRPr="001E5B75" w:rsidRDefault="000F5A84" w:rsidP="001E5B75">
      <w:pPr>
        <w:shd w:val="clear" w:color="auto" w:fill="FFFFFF"/>
        <w:spacing w:line="276" w:lineRule="auto"/>
        <w:ind w:firstLine="454"/>
        <w:rPr>
          <w:sz w:val="24"/>
          <w:szCs w:val="24"/>
        </w:rPr>
      </w:pPr>
      <w:r w:rsidRPr="001E5B75">
        <w:rPr>
          <w:sz w:val="24"/>
          <w:szCs w:val="24"/>
        </w:rPr>
        <w:t>Знаки препинания и их функции. Одиночные и парные знаки препинания.</w:t>
      </w:r>
    </w:p>
    <w:p w:rsidR="000F5A84" w:rsidRPr="001E5B75" w:rsidRDefault="000F5A84" w:rsidP="001E5B75">
      <w:pPr>
        <w:shd w:val="clear" w:color="auto" w:fill="FFFFFF"/>
        <w:spacing w:line="276" w:lineRule="auto"/>
        <w:ind w:firstLine="454"/>
        <w:rPr>
          <w:sz w:val="24"/>
          <w:szCs w:val="24"/>
        </w:rPr>
      </w:pPr>
      <w:r w:rsidRPr="001E5B75">
        <w:rPr>
          <w:sz w:val="24"/>
          <w:szCs w:val="24"/>
        </w:rPr>
        <w:t>Знаки препинания в конце предложения.</w:t>
      </w:r>
    </w:p>
    <w:p w:rsidR="000F5A84" w:rsidRPr="001E5B75" w:rsidRDefault="000F5A84" w:rsidP="001E5B75">
      <w:pPr>
        <w:shd w:val="clear" w:color="auto" w:fill="FFFFFF"/>
        <w:spacing w:line="276" w:lineRule="auto"/>
        <w:ind w:firstLine="454"/>
        <w:rPr>
          <w:sz w:val="24"/>
          <w:szCs w:val="24"/>
        </w:rPr>
      </w:pPr>
      <w:r w:rsidRPr="001E5B75">
        <w:rPr>
          <w:sz w:val="24"/>
          <w:szCs w:val="24"/>
        </w:rPr>
        <w:t>Знаки препинания в простом неосложнённом предложении.</w:t>
      </w:r>
    </w:p>
    <w:p w:rsidR="000F5A84" w:rsidRPr="001E5B75" w:rsidRDefault="000F5A84" w:rsidP="001E5B75">
      <w:pPr>
        <w:shd w:val="clear" w:color="auto" w:fill="FFFFFF"/>
        <w:spacing w:line="276" w:lineRule="auto"/>
        <w:ind w:firstLine="454"/>
        <w:rPr>
          <w:sz w:val="24"/>
          <w:szCs w:val="24"/>
        </w:rPr>
      </w:pPr>
      <w:r w:rsidRPr="001E5B75">
        <w:rPr>
          <w:sz w:val="24"/>
          <w:szCs w:val="24"/>
        </w:rPr>
        <w:t>Знаки препинания в простом осложнённом предложении.</w:t>
      </w:r>
    </w:p>
    <w:p w:rsidR="000F5A84" w:rsidRPr="001E5B75" w:rsidRDefault="000F5A84" w:rsidP="001E5B75">
      <w:pPr>
        <w:shd w:val="clear" w:color="auto" w:fill="FFFFFF"/>
        <w:spacing w:line="276" w:lineRule="auto"/>
        <w:ind w:firstLine="454"/>
        <w:rPr>
          <w:sz w:val="24"/>
          <w:szCs w:val="24"/>
        </w:rPr>
      </w:pPr>
      <w:r w:rsidRPr="001E5B75">
        <w:rPr>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0F5A84" w:rsidRPr="001E5B75" w:rsidRDefault="000F5A84" w:rsidP="001E5B75">
      <w:pPr>
        <w:shd w:val="clear" w:color="auto" w:fill="FFFFFF"/>
        <w:spacing w:line="276" w:lineRule="auto"/>
        <w:ind w:firstLine="454"/>
        <w:rPr>
          <w:sz w:val="24"/>
          <w:szCs w:val="24"/>
        </w:rPr>
      </w:pPr>
      <w:r w:rsidRPr="001E5B75">
        <w:rPr>
          <w:sz w:val="24"/>
          <w:szCs w:val="24"/>
        </w:rPr>
        <w:t>Знаки препинания при прямой речи и цитировании, в диалоге.</w:t>
      </w:r>
    </w:p>
    <w:p w:rsidR="000F5A84" w:rsidRPr="001E5B75" w:rsidRDefault="000F5A84" w:rsidP="001E5B75">
      <w:pPr>
        <w:shd w:val="clear" w:color="auto" w:fill="FFFFFF"/>
        <w:spacing w:line="276" w:lineRule="auto"/>
        <w:ind w:firstLine="454"/>
        <w:rPr>
          <w:sz w:val="24"/>
          <w:szCs w:val="24"/>
        </w:rPr>
      </w:pPr>
      <w:r w:rsidRPr="001E5B75">
        <w:rPr>
          <w:sz w:val="24"/>
          <w:szCs w:val="24"/>
        </w:rPr>
        <w:t>Сочетание знаков препинания.</w:t>
      </w:r>
    </w:p>
    <w:p w:rsidR="000F5A84" w:rsidRPr="001E5B75" w:rsidRDefault="000F5A84" w:rsidP="001E5B75">
      <w:pPr>
        <w:shd w:val="clear" w:color="auto" w:fill="FFFFFF"/>
        <w:spacing w:line="276" w:lineRule="auto"/>
        <w:ind w:firstLine="454"/>
        <w:rPr>
          <w:sz w:val="24"/>
          <w:szCs w:val="24"/>
        </w:rPr>
      </w:pPr>
      <w:r w:rsidRPr="001E5B75">
        <w:rPr>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F5A84" w:rsidRPr="001E5B75" w:rsidRDefault="000F5A84" w:rsidP="001E5B75">
      <w:pPr>
        <w:shd w:val="clear" w:color="auto" w:fill="FFFFFF"/>
        <w:spacing w:line="276" w:lineRule="auto"/>
        <w:ind w:firstLine="454"/>
        <w:rPr>
          <w:sz w:val="24"/>
          <w:szCs w:val="24"/>
        </w:rPr>
      </w:pPr>
      <w:r w:rsidRPr="001E5B75">
        <w:rPr>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0F5A84" w:rsidRPr="001E5B75" w:rsidRDefault="000F5A84" w:rsidP="001E5B75">
      <w:pPr>
        <w:shd w:val="clear" w:color="auto" w:fill="FFFFFF"/>
        <w:spacing w:line="276" w:lineRule="auto"/>
        <w:ind w:firstLine="454"/>
        <w:rPr>
          <w:b/>
          <w:bCs/>
          <w:sz w:val="24"/>
          <w:szCs w:val="24"/>
        </w:rPr>
      </w:pPr>
      <w:r w:rsidRPr="001E5B75">
        <w:rPr>
          <w:b/>
          <w:bCs/>
          <w:sz w:val="24"/>
          <w:szCs w:val="24"/>
        </w:rPr>
        <w:t>Язык и культура</w:t>
      </w:r>
    </w:p>
    <w:p w:rsidR="000F5A84" w:rsidRPr="001E5B75" w:rsidRDefault="000F5A84" w:rsidP="001E5B75">
      <w:pPr>
        <w:shd w:val="clear" w:color="auto" w:fill="FFFFFF"/>
        <w:spacing w:line="276" w:lineRule="auto"/>
        <w:ind w:firstLine="454"/>
        <w:rPr>
          <w:sz w:val="24"/>
          <w:szCs w:val="24"/>
        </w:rPr>
      </w:pPr>
      <w:r w:rsidRPr="001E5B75">
        <w:rPr>
          <w:sz w:val="24"/>
          <w:szCs w:val="24"/>
        </w:rPr>
        <w:t>1. Взаимосвязь языка и культуры, истории народа. Русский речевой этикет.</w:t>
      </w:r>
    </w:p>
    <w:p w:rsidR="000F5A84" w:rsidRPr="001E5B75" w:rsidRDefault="000F5A84" w:rsidP="001E5B75">
      <w:pPr>
        <w:spacing w:line="276" w:lineRule="auto"/>
        <w:ind w:firstLine="454"/>
        <w:rPr>
          <w:sz w:val="24"/>
          <w:szCs w:val="24"/>
        </w:rPr>
      </w:pPr>
      <w:r w:rsidRPr="001E5B75">
        <w:rPr>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F5A84" w:rsidRPr="001E5B75" w:rsidRDefault="000F5A84" w:rsidP="001E5B75">
      <w:pPr>
        <w:shd w:val="clear" w:color="auto" w:fill="FFFFFF"/>
        <w:spacing w:line="276" w:lineRule="auto"/>
        <w:ind w:firstLine="454"/>
        <w:jc w:val="center"/>
        <w:rPr>
          <w:b/>
          <w:sz w:val="24"/>
          <w:szCs w:val="24"/>
        </w:rPr>
      </w:pPr>
      <w:r w:rsidRPr="001E5B75">
        <w:rPr>
          <w:b/>
          <w:sz w:val="24"/>
          <w:szCs w:val="24"/>
        </w:rPr>
        <w:t>Литература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Русский фольклор</w:t>
      </w:r>
    </w:p>
    <w:p w:rsidR="000F5A84" w:rsidRPr="001E5B75" w:rsidRDefault="000F5A84" w:rsidP="001E5B75">
      <w:pPr>
        <w:shd w:val="clear" w:color="auto" w:fill="FFFFFF"/>
        <w:spacing w:line="276" w:lineRule="auto"/>
        <w:ind w:firstLine="454"/>
        <w:rPr>
          <w:sz w:val="24"/>
          <w:szCs w:val="24"/>
        </w:rPr>
      </w:pPr>
      <w:r w:rsidRPr="001E5B75">
        <w:rPr>
          <w:bCs/>
          <w:sz w:val="24"/>
          <w:szCs w:val="24"/>
        </w:rPr>
        <w:t>Малые жанры фольклора.</w:t>
      </w:r>
    </w:p>
    <w:p w:rsidR="000F5A84" w:rsidRPr="001E5B75" w:rsidRDefault="000F5A84" w:rsidP="001E5B75">
      <w:pPr>
        <w:shd w:val="clear" w:color="auto" w:fill="FFFFFF"/>
        <w:spacing w:line="276" w:lineRule="auto"/>
        <w:ind w:firstLine="454"/>
        <w:rPr>
          <w:sz w:val="24"/>
          <w:szCs w:val="24"/>
        </w:rPr>
      </w:pPr>
      <w:r w:rsidRPr="001E5B75">
        <w:rPr>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F5A84" w:rsidRPr="001E5B75" w:rsidRDefault="000F5A84" w:rsidP="001E5B75">
      <w:pPr>
        <w:shd w:val="clear" w:color="auto" w:fill="FFFFFF"/>
        <w:spacing w:line="276" w:lineRule="auto"/>
        <w:ind w:firstLine="454"/>
        <w:rPr>
          <w:sz w:val="24"/>
          <w:szCs w:val="24"/>
        </w:rPr>
      </w:pPr>
      <w:r w:rsidRPr="001E5B75">
        <w:rPr>
          <w:bCs/>
          <w:sz w:val="24"/>
          <w:szCs w:val="24"/>
        </w:rPr>
        <w:t>Сказки</w:t>
      </w:r>
      <w:r w:rsidRPr="001E5B75">
        <w:rPr>
          <w:b/>
          <w:bCs/>
          <w:sz w:val="24"/>
          <w:szCs w:val="24"/>
        </w:rPr>
        <w:t xml:space="preserve"> </w:t>
      </w:r>
      <w:r w:rsidRPr="001E5B75">
        <w:rPr>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Былина </w:t>
      </w:r>
      <w:r w:rsidRPr="001E5B75">
        <w:rPr>
          <w:bCs/>
          <w:sz w:val="24"/>
          <w:szCs w:val="24"/>
        </w:rPr>
        <w:t>«Илья Муромец и Соловей-разбойник».</w:t>
      </w:r>
    </w:p>
    <w:p w:rsidR="000F5A84" w:rsidRPr="001E5B75" w:rsidRDefault="000F5A84" w:rsidP="001E5B75">
      <w:pPr>
        <w:spacing w:line="276" w:lineRule="auto"/>
        <w:ind w:firstLine="454"/>
        <w:rPr>
          <w:sz w:val="24"/>
          <w:szCs w:val="24"/>
        </w:rPr>
      </w:pPr>
      <w:r w:rsidRPr="001E5B75">
        <w:rPr>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F5A84" w:rsidRPr="001E5B75" w:rsidRDefault="000F5A84" w:rsidP="001E5B75">
      <w:pPr>
        <w:shd w:val="clear" w:color="auto" w:fill="FFFFFF"/>
        <w:spacing w:line="276" w:lineRule="auto"/>
        <w:ind w:firstLine="454"/>
        <w:rPr>
          <w:sz w:val="24"/>
          <w:szCs w:val="24"/>
        </w:rPr>
      </w:pPr>
      <w:r w:rsidRPr="001E5B75">
        <w:rPr>
          <w:b/>
          <w:bCs/>
          <w:sz w:val="24"/>
          <w:szCs w:val="24"/>
        </w:rPr>
        <w:t>Древнерусская литература</w:t>
      </w:r>
    </w:p>
    <w:p w:rsidR="000F5A84" w:rsidRPr="001E5B75" w:rsidRDefault="000F5A84" w:rsidP="001E5B75">
      <w:pPr>
        <w:shd w:val="clear" w:color="auto" w:fill="FFFFFF"/>
        <w:spacing w:line="276" w:lineRule="auto"/>
        <w:ind w:firstLine="454"/>
        <w:rPr>
          <w:sz w:val="24"/>
          <w:szCs w:val="24"/>
        </w:rPr>
      </w:pPr>
      <w:r w:rsidRPr="001E5B75">
        <w:rPr>
          <w:bCs/>
          <w:sz w:val="24"/>
          <w:szCs w:val="24"/>
        </w:rPr>
        <w:t>«Слово о полку Игореве».</w:t>
      </w:r>
    </w:p>
    <w:p w:rsidR="000F5A84" w:rsidRPr="001E5B75" w:rsidRDefault="000F5A84" w:rsidP="001E5B75">
      <w:pPr>
        <w:shd w:val="clear" w:color="auto" w:fill="FFFFFF"/>
        <w:spacing w:line="276" w:lineRule="auto"/>
        <w:ind w:firstLine="454"/>
        <w:rPr>
          <w:sz w:val="24"/>
          <w:szCs w:val="24"/>
        </w:rPr>
      </w:pPr>
      <w:r w:rsidRPr="001E5B75">
        <w:rPr>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F5A84" w:rsidRPr="001E5B75" w:rsidRDefault="000F5A84" w:rsidP="001E5B75">
      <w:pPr>
        <w:shd w:val="clear" w:color="auto" w:fill="FFFFFF"/>
        <w:spacing w:line="276" w:lineRule="auto"/>
        <w:ind w:firstLine="454"/>
        <w:rPr>
          <w:sz w:val="24"/>
          <w:szCs w:val="24"/>
        </w:rPr>
      </w:pPr>
      <w:r w:rsidRPr="001E5B75">
        <w:rPr>
          <w:bCs/>
          <w:sz w:val="24"/>
          <w:szCs w:val="24"/>
        </w:rPr>
        <w:t>«Житие Сергия Радонежского»</w:t>
      </w:r>
      <w:r w:rsidRPr="001E5B75">
        <w:rPr>
          <w:b/>
          <w:bCs/>
          <w:sz w:val="24"/>
          <w:szCs w:val="24"/>
        </w:rPr>
        <w:t xml:space="preserve"> </w:t>
      </w:r>
      <w:r w:rsidRPr="001E5B75">
        <w:rPr>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Русская литература XVIII в.</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Д. И. Фонвизин. </w:t>
      </w:r>
      <w:r w:rsidRPr="001E5B75">
        <w:rPr>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Н. М. Карамзин. </w:t>
      </w:r>
      <w:r w:rsidRPr="001E5B75">
        <w:rPr>
          <w:sz w:val="24"/>
          <w:szCs w:val="24"/>
        </w:rPr>
        <w:t xml:space="preserve">Повесть </w:t>
      </w:r>
      <w:r w:rsidRPr="001E5B75">
        <w:rPr>
          <w:bCs/>
          <w:sz w:val="24"/>
          <w:szCs w:val="24"/>
        </w:rPr>
        <w:t xml:space="preserve">«Бедная Лиза». </w:t>
      </w:r>
      <w:r w:rsidRPr="001E5B75">
        <w:rPr>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Г. Р. Державин.</w:t>
      </w:r>
      <w:r w:rsidRPr="001E5B75">
        <w:rPr>
          <w:bCs/>
          <w:sz w:val="24"/>
          <w:szCs w:val="24"/>
        </w:rPr>
        <w:t xml:space="preserve"> </w:t>
      </w:r>
      <w:r w:rsidRPr="001E5B75">
        <w:rPr>
          <w:sz w:val="24"/>
          <w:szCs w:val="24"/>
        </w:rPr>
        <w:t>Стихотворение «</w:t>
      </w:r>
      <w:r w:rsidRPr="001E5B75">
        <w:rPr>
          <w:bCs/>
          <w:sz w:val="24"/>
          <w:szCs w:val="24"/>
        </w:rPr>
        <w:t>Памятник</w:t>
      </w:r>
      <w:r w:rsidRPr="001E5B75">
        <w:rPr>
          <w:sz w:val="24"/>
          <w:szCs w:val="24"/>
        </w:rPr>
        <w:t>». Жизнеутверждающий характер поэзии Державина. Тема поэта и поэзии.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Русская литература XIX в. (первая половина)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И. А. Крылов.</w:t>
      </w:r>
      <w:r w:rsidRPr="001E5B75">
        <w:rPr>
          <w:bCs/>
          <w:sz w:val="24"/>
          <w:szCs w:val="24"/>
        </w:rPr>
        <w:t xml:space="preserve"> </w:t>
      </w:r>
      <w:r w:rsidRPr="001E5B75">
        <w:rPr>
          <w:sz w:val="24"/>
          <w:szCs w:val="24"/>
        </w:rPr>
        <w:t xml:space="preserve">Басни </w:t>
      </w:r>
      <w:r w:rsidRPr="001E5B75">
        <w:rPr>
          <w:bCs/>
          <w:sz w:val="24"/>
          <w:szCs w:val="24"/>
        </w:rPr>
        <w:t xml:space="preserve">«Волк и Ягнёнок», «Свинья под Дубом», «Волк на псарне». </w:t>
      </w:r>
      <w:r w:rsidRPr="001E5B75">
        <w:rPr>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F5A84" w:rsidRPr="001E5B75" w:rsidRDefault="000F5A84" w:rsidP="001E5B75">
      <w:pPr>
        <w:shd w:val="clear" w:color="auto" w:fill="FFFFFF"/>
        <w:spacing w:line="276" w:lineRule="auto"/>
        <w:ind w:firstLine="454"/>
        <w:rPr>
          <w:sz w:val="24"/>
          <w:szCs w:val="24"/>
        </w:rPr>
      </w:pPr>
      <w:r w:rsidRPr="001E5B75">
        <w:rPr>
          <w:b/>
          <w:sz w:val="24"/>
          <w:szCs w:val="24"/>
        </w:rPr>
        <w:t>В. А. </w:t>
      </w:r>
      <w:r w:rsidRPr="001E5B75">
        <w:rPr>
          <w:b/>
          <w:bCs/>
          <w:sz w:val="24"/>
          <w:szCs w:val="24"/>
        </w:rPr>
        <w:t xml:space="preserve">Жуковский. </w:t>
      </w:r>
      <w:r w:rsidRPr="001E5B75">
        <w:rPr>
          <w:sz w:val="24"/>
          <w:szCs w:val="24"/>
        </w:rPr>
        <w:t xml:space="preserve">Баллада </w:t>
      </w:r>
      <w:r w:rsidRPr="001E5B75">
        <w:rPr>
          <w:bCs/>
          <w:sz w:val="24"/>
          <w:szCs w:val="24"/>
        </w:rPr>
        <w:t xml:space="preserve">«Светлана». </w:t>
      </w:r>
      <w:r w:rsidRPr="001E5B75">
        <w:rPr>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1E5B75">
        <w:rPr>
          <w:bCs/>
          <w:sz w:val="24"/>
          <w:szCs w:val="24"/>
        </w:rPr>
        <w:t xml:space="preserve">«Море», «Невыразимое». </w:t>
      </w:r>
      <w:r w:rsidRPr="001E5B75">
        <w:rPr>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F5A84" w:rsidRPr="001E5B75" w:rsidRDefault="000F5A84" w:rsidP="001E5B75">
      <w:pPr>
        <w:shd w:val="clear" w:color="auto" w:fill="FFFFFF"/>
        <w:spacing w:line="276" w:lineRule="auto"/>
        <w:ind w:firstLine="454"/>
        <w:rPr>
          <w:sz w:val="24"/>
          <w:szCs w:val="24"/>
        </w:rPr>
      </w:pPr>
      <w:r w:rsidRPr="001E5B75">
        <w:rPr>
          <w:b/>
          <w:bCs/>
          <w:sz w:val="24"/>
          <w:szCs w:val="24"/>
        </w:rPr>
        <w:t>А. С. Грибоедов.</w:t>
      </w:r>
      <w:r w:rsidRPr="001E5B75">
        <w:rPr>
          <w:bCs/>
          <w:sz w:val="24"/>
          <w:szCs w:val="24"/>
        </w:rPr>
        <w:t xml:space="preserve"> </w:t>
      </w:r>
      <w:r w:rsidRPr="001E5B75">
        <w:rPr>
          <w:sz w:val="24"/>
          <w:szCs w:val="24"/>
        </w:rPr>
        <w:t xml:space="preserve">Комедия </w:t>
      </w:r>
      <w:r w:rsidRPr="001E5B75">
        <w:rPr>
          <w:bCs/>
          <w:sz w:val="24"/>
          <w:szCs w:val="24"/>
        </w:rPr>
        <w:t xml:space="preserve">«Горе от </w:t>
      </w:r>
      <w:r w:rsidRPr="001E5B75">
        <w:rPr>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А. С. Пушкин.</w:t>
      </w:r>
      <w:r w:rsidRPr="001E5B75">
        <w:rPr>
          <w:bCs/>
          <w:sz w:val="24"/>
          <w:szCs w:val="24"/>
        </w:rPr>
        <w:t xml:space="preserve"> </w:t>
      </w:r>
      <w:r w:rsidRPr="001E5B75">
        <w:rPr>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Баллада </w:t>
      </w:r>
      <w:r w:rsidRPr="001E5B75">
        <w:rPr>
          <w:bCs/>
          <w:sz w:val="24"/>
          <w:szCs w:val="24"/>
        </w:rPr>
        <w:t xml:space="preserve">«Песнь о вещем Олеге». </w:t>
      </w:r>
      <w:r w:rsidRPr="001E5B75">
        <w:rPr>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Роман </w:t>
      </w:r>
      <w:r w:rsidRPr="001E5B75">
        <w:rPr>
          <w:bCs/>
          <w:sz w:val="24"/>
          <w:szCs w:val="24"/>
        </w:rPr>
        <w:t xml:space="preserve">«Капитанская дочка». </w:t>
      </w:r>
      <w:r w:rsidRPr="001E5B75">
        <w:rPr>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Повесть </w:t>
      </w:r>
      <w:r w:rsidRPr="001E5B75">
        <w:rPr>
          <w:bCs/>
          <w:sz w:val="24"/>
          <w:szCs w:val="24"/>
        </w:rPr>
        <w:t xml:space="preserve">«Станционный смотритель». </w:t>
      </w:r>
      <w:r w:rsidRPr="001E5B75">
        <w:rPr>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Роман в стихах </w:t>
      </w:r>
      <w:r w:rsidRPr="001E5B75">
        <w:rPr>
          <w:bCs/>
          <w:sz w:val="24"/>
          <w:szCs w:val="24"/>
        </w:rPr>
        <w:t xml:space="preserve">«Евгений Онегин». </w:t>
      </w:r>
      <w:r w:rsidRPr="001E5B75">
        <w:rPr>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Трагедия </w:t>
      </w:r>
      <w:r w:rsidRPr="001E5B75">
        <w:rPr>
          <w:bCs/>
          <w:sz w:val="24"/>
          <w:szCs w:val="24"/>
        </w:rPr>
        <w:t xml:space="preserve">«Моцарт и Сальери». </w:t>
      </w:r>
      <w:r w:rsidRPr="001E5B75">
        <w:rPr>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М. Ю. Лермонтов. </w:t>
      </w:r>
      <w:r w:rsidRPr="001E5B75">
        <w:rPr>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F5A84" w:rsidRPr="001E5B75" w:rsidRDefault="000F5A84" w:rsidP="001E5B75">
      <w:pPr>
        <w:spacing w:line="276" w:lineRule="auto"/>
        <w:ind w:firstLine="454"/>
        <w:rPr>
          <w:sz w:val="24"/>
          <w:szCs w:val="24"/>
        </w:rPr>
      </w:pPr>
      <w:r w:rsidRPr="001E5B75">
        <w:rPr>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Стихотворение </w:t>
      </w:r>
      <w:r w:rsidRPr="001E5B75">
        <w:rPr>
          <w:bCs/>
          <w:sz w:val="24"/>
          <w:szCs w:val="24"/>
        </w:rPr>
        <w:t xml:space="preserve">«Бородино». </w:t>
      </w:r>
      <w:r w:rsidRPr="001E5B75">
        <w:rPr>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Поэма </w:t>
      </w:r>
      <w:r w:rsidRPr="001E5B75">
        <w:rPr>
          <w:bCs/>
          <w:sz w:val="24"/>
          <w:szCs w:val="24"/>
        </w:rPr>
        <w:t xml:space="preserve">«Песня про царя Ивана Васильевича, молодого опричника и удалого купца Калашникова». </w:t>
      </w:r>
      <w:r w:rsidRPr="001E5B75">
        <w:rPr>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Поэма </w:t>
      </w:r>
      <w:r w:rsidRPr="001E5B75">
        <w:rPr>
          <w:bCs/>
          <w:sz w:val="24"/>
          <w:szCs w:val="24"/>
        </w:rPr>
        <w:t xml:space="preserve">«Мцыри». </w:t>
      </w:r>
      <w:r w:rsidRPr="001E5B75">
        <w:rPr>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Роман </w:t>
      </w:r>
      <w:r w:rsidRPr="001E5B75">
        <w:rPr>
          <w:bCs/>
          <w:sz w:val="24"/>
          <w:szCs w:val="24"/>
        </w:rPr>
        <w:t xml:space="preserve">«Герой нашего времени». </w:t>
      </w:r>
      <w:r w:rsidRPr="001E5B75">
        <w:rPr>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F5A84" w:rsidRPr="001E5B75" w:rsidRDefault="000F5A84" w:rsidP="001E5B75">
      <w:pPr>
        <w:shd w:val="clear" w:color="auto" w:fill="FFFFFF"/>
        <w:tabs>
          <w:tab w:val="left" w:pos="2460"/>
        </w:tabs>
        <w:spacing w:line="276" w:lineRule="auto"/>
        <w:ind w:firstLine="454"/>
        <w:rPr>
          <w:sz w:val="24"/>
          <w:szCs w:val="24"/>
        </w:rPr>
      </w:pPr>
      <w:r w:rsidRPr="001E5B75">
        <w:rPr>
          <w:b/>
          <w:bCs/>
          <w:sz w:val="24"/>
          <w:szCs w:val="24"/>
        </w:rPr>
        <w:t>Н. В. Гоголь.</w:t>
      </w:r>
      <w:r w:rsidRPr="001E5B75">
        <w:rPr>
          <w:bCs/>
          <w:sz w:val="24"/>
          <w:szCs w:val="24"/>
        </w:rPr>
        <w:t xml:space="preserve"> </w:t>
      </w:r>
      <w:r w:rsidRPr="001E5B75">
        <w:rPr>
          <w:sz w:val="24"/>
          <w:szCs w:val="24"/>
        </w:rPr>
        <w:t xml:space="preserve">Повесть </w:t>
      </w:r>
      <w:r w:rsidRPr="001E5B75">
        <w:rPr>
          <w:bCs/>
          <w:sz w:val="24"/>
          <w:szCs w:val="24"/>
        </w:rPr>
        <w:t xml:space="preserve">«Ночь перед Рождеством». </w:t>
      </w:r>
      <w:r w:rsidRPr="001E5B75">
        <w:rPr>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Повесть </w:t>
      </w:r>
      <w:r w:rsidRPr="001E5B75">
        <w:rPr>
          <w:bCs/>
          <w:sz w:val="24"/>
          <w:szCs w:val="24"/>
        </w:rPr>
        <w:t xml:space="preserve">«Тарас Бульба». </w:t>
      </w:r>
      <w:r w:rsidRPr="001E5B75">
        <w:rPr>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Повесть </w:t>
      </w:r>
      <w:r w:rsidRPr="001E5B75">
        <w:rPr>
          <w:bCs/>
          <w:sz w:val="24"/>
          <w:szCs w:val="24"/>
        </w:rPr>
        <w:t xml:space="preserve">«Шинель». </w:t>
      </w:r>
      <w:r w:rsidRPr="001E5B75">
        <w:rPr>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Комедия </w:t>
      </w:r>
      <w:r w:rsidRPr="001E5B75">
        <w:rPr>
          <w:bCs/>
          <w:sz w:val="24"/>
          <w:szCs w:val="24"/>
        </w:rPr>
        <w:t xml:space="preserve">«Ревизор». </w:t>
      </w:r>
      <w:r w:rsidRPr="001E5B75">
        <w:rPr>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Поэма </w:t>
      </w:r>
      <w:r w:rsidRPr="001E5B75">
        <w:rPr>
          <w:bCs/>
          <w:sz w:val="24"/>
          <w:szCs w:val="24"/>
        </w:rPr>
        <w:t xml:space="preserve">«Мёртвые души». </w:t>
      </w:r>
      <w:r w:rsidRPr="001E5B75">
        <w:rPr>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F5A84" w:rsidRPr="001E5B75" w:rsidRDefault="000F5A84" w:rsidP="001E5B75">
      <w:pPr>
        <w:shd w:val="clear" w:color="auto" w:fill="FFFFFF"/>
        <w:spacing w:line="276" w:lineRule="auto"/>
        <w:ind w:firstLine="454"/>
        <w:rPr>
          <w:sz w:val="24"/>
          <w:szCs w:val="24"/>
        </w:rPr>
      </w:pPr>
      <w:r w:rsidRPr="001E5B75">
        <w:rPr>
          <w:b/>
          <w:bCs/>
          <w:sz w:val="24"/>
          <w:szCs w:val="24"/>
        </w:rPr>
        <w:t>Русская литература XIX в. (вторая половина)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Ф. И. Тютчев. </w:t>
      </w:r>
      <w:r w:rsidRPr="001E5B75">
        <w:rPr>
          <w:sz w:val="24"/>
          <w:szCs w:val="24"/>
        </w:rPr>
        <w:t xml:space="preserve">Стихотворения </w:t>
      </w:r>
      <w:r w:rsidRPr="001E5B75">
        <w:rPr>
          <w:b/>
          <w:bCs/>
          <w:sz w:val="24"/>
          <w:szCs w:val="24"/>
        </w:rPr>
        <w:t>«</w:t>
      </w:r>
      <w:r w:rsidRPr="001E5B75">
        <w:rPr>
          <w:bCs/>
          <w:sz w:val="24"/>
          <w:szCs w:val="24"/>
        </w:rPr>
        <w:t xml:space="preserve">Весенняя гроза», «Есть в осени первоначальной…», «С поляны коршун поднялся…», «Фонтан». </w:t>
      </w:r>
      <w:r w:rsidRPr="001E5B75">
        <w:rPr>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0F5A84" w:rsidRPr="001E5B75" w:rsidRDefault="000F5A84" w:rsidP="001E5B75">
      <w:pPr>
        <w:shd w:val="clear" w:color="auto" w:fill="FFFFFF"/>
        <w:spacing w:line="276" w:lineRule="auto"/>
        <w:ind w:firstLine="454"/>
        <w:rPr>
          <w:sz w:val="24"/>
          <w:szCs w:val="24"/>
        </w:rPr>
      </w:pPr>
      <w:r w:rsidRPr="001E5B75">
        <w:rPr>
          <w:b/>
          <w:sz w:val="24"/>
          <w:szCs w:val="24"/>
        </w:rPr>
        <w:t>А. А.</w:t>
      </w:r>
      <w:r w:rsidRPr="001E5B75">
        <w:rPr>
          <w:sz w:val="24"/>
          <w:szCs w:val="24"/>
        </w:rPr>
        <w:t> </w:t>
      </w:r>
      <w:r w:rsidRPr="001E5B75">
        <w:rPr>
          <w:b/>
          <w:bCs/>
          <w:sz w:val="24"/>
          <w:szCs w:val="24"/>
        </w:rPr>
        <w:t xml:space="preserve">Фет. </w:t>
      </w:r>
      <w:r w:rsidRPr="001E5B75">
        <w:rPr>
          <w:sz w:val="24"/>
          <w:szCs w:val="24"/>
        </w:rPr>
        <w:t xml:space="preserve">Стихотворения </w:t>
      </w:r>
      <w:r w:rsidRPr="001E5B75">
        <w:rPr>
          <w:bCs/>
          <w:sz w:val="24"/>
          <w:szCs w:val="24"/>
        </w:rPr>
        <w:t xml:space="preserve">«Я пришел к тебе с приветом…», «Учись у них — у дуба, у берёзы…». </w:t>
      </w:r>
      <w:r w:rsidRPr="001E5B75">
        <w:rPr>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И. С. Тургенев. </w:t>
      </w:r>
      <w:r w:rsidRPr="001E5B75">
        <w:rPr>
          <w:sz w:val="24"/>
          <w:szCs w:val="24"/>
        </w:rPr>
        <w:t xml:space="preserve">Повесть </w:t>
      </w:r>
      <w:r w:rsidRPr="001E5B75">
        <w:rPr>
          <w:bCs/>
          <w:sz w:val="24"/>
          <w:szCs w:val="24"/>
        </w:rPr>
        <w:t xml:space="preserve">«Муму». </w:t>
      </w:r>
      <w:r w:rsidRPr="001E5B75">
        <w:rPr>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Рассказ </w:t>
      </w:r>
      <w:r w:rsidRPr="001E5B75">
        <w:rPr>
          <w:bCs/>
          <w:sz w:val="24"/>
          <w:szCs w:val="24"/>
        </w:rPr>
        <w:t xml:space="preserve">«Певцы». </w:t>
      </w:r>
      <w:r w:rsidRPr="001E5B75">
        <w:rPr>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Стихотворение в прозе </w:t>
      </w:r>
      <w:r w:rsidRPr="001E5B75">
        <w:rPr>
          <w:bCs/>
          <w:sz w:val="24"/>
          <w:szCs w:val="24"/>
        </w:rPr>
        <w:t xml:space="preserve">«Русский язык», «Два богача». </w:t>
      </w:r>
      <w:r w:rsidRPr="001E5B75">
        <w:rPr>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Н. А. Некрасов. </w:t>
      </w:r>
      <w:r w:rsidRPr="001E5B75">
        <w:rPr>
          <w:sz w:val="24"/>
          <w:szCs w:val="24"/>
        </w:rPr>
        <w:t xml:space="preserve">Стихотворение </w:t>
      </w:r>
      <w:r w:rsidRPr="001E5B75">
        <w:rPr>
          <w:bCs/>
          <w:sz w:val="24"/>
          <w:szCs w:val="24"/>
        </w:rPr>
        <w:t xml:space="preserve">«Крестьянские дети». </w:t>
      </w:r>
      <w:r w:rsidRPr="001E5B75">
        <w:rPr>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Л. Н. Толстой. </w:t>
      </w:r>
      <w:r w:rsidRPr="001E5B75">
        <w:rPr>
          <w:sz w:val="24"/>
          <w:szCs w:val="24"/>
        </w:rPr>
        <w:t xml:space="preserve">Рассказ </w:t>
      </w:r>
      <w:r w:rsidRPr="001E5B75">
        <w:rPr>
          <w:bCs/>
          <w:sz w:val="24"/>
          <w:szCs w:val="24"/>
        </w:rPr>
        <w:t xml:space="preserve">«Кавказский пленник». </w:t>
      </w:r>
      <w:r w:rsidRPr="001E5B75">
        <w:rPr>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А. П. Чехов. </w:t>
      </w:r>
      <w:r w:rsidRPr="001E5B75">
        <w:rPr>
          <w:sz w:val="24"/>
          <w:szCs w:val="24"/>
        </w:rPr>
        <w:t xml:space="preserve">Рассказы </w:t>
      </w:r>
      <w:r w:rsidRPr="001E5B75">
        <w:rPr>
          <w:bCs/>
          <w:sz w:val="24"/>
          <w:szCs w:val="24"/>
        </w:rPr>
        <w:t xml:space="preserve">«Толстый и тонкий», «Хамелеон», «Смерть чиновника». </w:t>
      </w:r>
      <w:r w:rsidRPr="001E5B75">
        <w:rPr>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Русская литература XX в. (первая половина)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И. А. Бунин. </w:t>
      </w:r>
      <w:r w:rsidRPr="001E5B75">
        <w:rPr>
          <w:sz w:val="24"/>
          <w:szCs w:val="24"/>
        </w:rPr>
        <w:t xml:space="preserve">Стихотворение </w:t>
      </w:r>
      <w:r w:rsidRPr="001E5B75">
        <w:rPr>
          <w:bCs/>
          <w:sz w:val="24"/>
          <w:szCs w:val="24"/>
        </w:rPr>
        <w:t xml:space="preserve">«Густой зелёный ельник у дороги…». </w:t>
      </w:r>
      <w:r w:rsidRPr="001E5B75">
        <w:rPr>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Рассказ </w:t>
      </w:r>
      <w:r w:rsidRPr="001E5B75">
        <w:rPr>
          <w:bCs/>
          <w:sz w:val="24"/>
          <w:szCs w:val="24"/>
        </w:rPr>
        <w:t xml:space="preserve">«Подснежник». </w:t>
      </w:r>
      <w:r w:rsidRPr="001E5B75">
        <w:rPr>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А. И. Куприн. </w:t>
      </w:r>
      <w:r w:rsidRPr="001E5B75">
        <w:rPr>
          <w:sz w:val="24"/>
          <w:szCs w:val="24"/>
        </w:rPr>
        <w:t xml:space="preserve">Рассказ </w:t>
      </w:r>
      <w:r w:rsidRPr="001E5B75">
        <w:rPr>
          <w:bCs/>
          <w:sz w:val="24"/>
          <w:szCs w:val="24"/>
        </w:rPr>
        <w:t xml:space="preserve">«Чудесный доктор». </w:t>
      </w:r>
      <w:r w:rsidRPr="001E5B75">
        <w:rPr>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М. Горький. </w:t>
      </w:r>
      <w:r w:rsidRPr="001E5B75">
        <w:rPr>
          <w:sz w:val="24"/>
          <w:szCs w:val="24"/>
        </w:rPr>
        <w:t xml:space="preserve">Рассказ </w:t>
      </w:r>
      <w:r w:rsidRPr="001E5B75">
        <w:rPr>
          <w:bCs/>
          <w:sz w:val="24"/>
          <w:szCs w:val="24"/>
        </w:rPr>
        <w:t xml:space="preserve">«Челкаш». </w:t>
      </w:r>
      <w:r w:rsidRPr="001E5B75">
        <w:rPr>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И. С. Шмелёв. </w:t>
      </w:r>
      <w:r w:rsidRPr="001E5B75">
        <w:rPr>
          <w:sz w:val="24"/>
          <w:szCs w:val="24"/>
        </w:rPr>
        <w:t xml:space="preserve">Роман </w:t>
      </w:r>
      <w:r w:rsidRPr="001E5B75">
        <w:rPr>
          <w:bCs/>
          <w:sz w:val="24"/>
          <w:szCs w:val="24"/>
        </w:rPr>
        <w:t>«Лето Господне»</w:t>
      </w:r>
      <w:r w:rsidRPr="001E5B75">
        <w:rPr>
          <w:b/>
          <w:bCs/>
          <w:sz w:val="24"/>
          <w:szCs w:val="24"/>
        </w:rPr>
        <w:t xml:space="preserve"> </w:t>
      </w:r>
      <w:r w:rsidRPr="001E5B75">
        <w:rPr>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F5A84" w:rsidRPr="001E5B75" w:rsidRDefault="000F5A84" w:rsidP="001E5B75">
      <w:pPr>
        <w:shd w:val="clear" w:color="auto" w:fill="FFFFFF"/>
        <w:spacing w:line="276" w:lineRule="auto"/>
        <w:ind w:firstLine="454"/>
        <w:rPr>
          <w:sz w:val="24"/>
          <w:szCs w:val="24"/>
        </w:rPr>
      </w:pPr>
      <w:r w:rsidRPr="001E5B75">
        <w:rPr>
          <w:b/>
          <w:sz w:val="24"/>
          <w:szCs w:val="24"/>
        </w:rPr>
        <w:t>А. А.</w:t>
      </w:r>
      <w:r w:rsidRPr="001E5B75">
        <w:rPr>
          <w:sz w:val="24"/>
          <w:szCs w:val="24"/>
        </w:rPr>
        <w:t> </w:t>
      </w:r>
      <w:r w:rsidRPr="001E5B75">
        <w:rPr>
          <w:b/>
          <w:bCs/>
          <w:sz w:val="24"/>
          <w:szCs w:val="24"/>
        </w:rPr>
        <w:t xml:space="preserve">Блок. </w:t>
      </w:r>
      <w:r w:rsidRPr="001E5B75">
        <w:rPr>
          <w:sz w:val="24"/>
          <w:szCs w:val="24"/>
        </w:rPr>
        <w:t xml:space="preserve">Стихотворения </w:t>
      </w:r>
      <w:r w:rsidRPr="001E5B75">
        <w:rPr>
          <w:bCs/>
          <w:sz w:val="24"/>
          <w:szCs w:val="24"/>
        </w:rPr>
        <w:t xml:space="preserve">«Девушка пела в церковном хоре…», «Родина». </w:t>
      </w:r>
      <w:r w:rsidRPr="001E5B75">
        <w:rPr>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0F5A84" w:rsidRPr="001E5B75" w:rsidRDefault="000F5A84" w:rsidP="001E5B75">
      <w:pPr>
        <w:shd w:val="clear" w:color="auto" w:fill="FFFFFF"/>
        <w:spacing w:line="276" w:lineRule="auto"/>
        <w:ind w:firstLine="454"/>
        <w:rPr>
          <w:sz w:val="24"/>
          <w:szCs w:val="24"/>
        </w:rPr>
      </w:pPr>
      <w:r w:rsidRPr="001E5B75">
        <w:rPr>
          <w:b/>
          <w:sz w:val="24"/>
          <w:szCs w:val="24"/>
        </w:rPr>
        <w:t>B. В. </w:t>
      </w:r>
      <w:r w:rsidRPr="001E5B75">
        <w:rPr>
          <w:b/>
          <w:bCs/>
          <w:sz w:val="24"/>
          <w:szCs w:val="24"/>
        </w:rPr>
        <w:t xml:space="preserve">Маяковский. </w:t>
      </w:r>
      <w:r w:rsidRPr="001E5B75">
        <w:rPr>
          <w:sz w:val="24"/>
          <w:szCs w:val="24"/>
        </w:rPr>
        <w:t xml:space="preserve">Стихотворения </w:t>
      </w:r>
      <w:r w:rsidRPr="001E5B75">
        <w:rPr>
          <w:bCs/>
          <w:sz w:val="24"/>
          <w:szCs w:val="24"/>
        </w:rPr>
        <w:t xml:space="preserve">«Хорошее отношение к лошадям», «Необычайное приключение, бывшее с Владимиром Маяковским летом на даче». </w:t>
      </w:r>
      <w:r w:rsidRPr="001E5B75">
        <w:rPr>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F5A84" w:rsidRPr="001E5B75" w:rsidRDefault="000F5A84" w:rsidP="001E5B75">
      <w:pPr>
        <w:shd w:val="clear" w:color="auto" w:fill="FFFFFF"/>
        <w:spacing w:line="276" w:lineRule="auto"/>
        <w:ind w:firstLine="454"/>
        <w:rPr>
          <w:sz w:val="24"/>
          <w:szCs w:val="24"/>
        </w:rPr>
      </w:pPr>
      <w:r w:rsidRPr="001E5B75">
        <w:rPr>
          <w:b/>
          <w:bCs/>
          <w:sz w:val="24"/>
          <w:szCs w:val="24"/>
        </w:rPr>
        <w:t>C.</w:t>
      </w:r>
      <w:r w:rsidRPr="001E5B75">
        <w:rPr>
          <w:sz w:val="24"/>
          <w:szCs w:val="24"/>
        </w:rPr>
        <w:t> </w:t>
      </w:r>
      <w:r w:rsidRPr="001E5B75">
        <w:rPr>
          <w:b/>
          <w:bCs/>
          <w:sz w:val="24"/>
          <w:szCs w:val="24"/>
        </w:rPr>
        <w:t xml:space="preserve">А. Есенин. </w:t>
      </w:r>
      <w:r w:rsidRPr="001E5B75">
        <w:rPr>
          <w:sz w:val="24"/>
          <w:szCs w:val="24"/>
        </w:rPr>
        <w:t xml:space="preserve">Стихотворения </w:t>
      </w:r>
      <w:r w:rsidRPr="001E5B75">
        <w:rPr>
          <w:bCs/>
          <w:sz w:val="24"/>
          <w:szCs w:val="24"/>
        </w:rPr>
        <w:t xml:space="preserve">«Гой ты, Русь, моя родная…», «Нивы сжаты, рощи голы…». </w:t>
      </w:r>
      <w:r w:rsidRPr="001E5B75">
        <w:rPr>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А. А. Ахматова. </w:t>
      </w:r>
      <w:r w:rsidRPr="001E5B75">
        <w:rPr>
          <w:sz w:val="24"/>
          <w:szCs w:val="24"/>
        </w:rPr>
        <w:t xml:space="preserve">Стихотворения </w:t>
      </w:r>
      <w:r w:rsidRPr="001E5B75">
        <w:rPr>
          <w:bCs/>
          <w:sz w:val="24"/>
          <w:szCs w:val="24"/>
        </w:rPr>
        <w:t xml:space="preserve">«Перед весной бывают дни такие…», «Родная </w:t>
      </w:r>
      <w:r w:rsidRPr="001E5B75">
        <w:rPr>
          <w:sz w:val="24"/>
          <w:szCs w:val="24"/>
        </w:rPr>
        <w:t>земля». Основные темы и образы поэзии Ахматовой. Роль предметной детали, её многозначность. Тема Родины в стихотворении.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А. П. Платонов. </w:t>
      </w:r>
      <w:r w:rsidRPr="001E5B75">
        <w:rPr>
          <w:sz w:val="24"/>
          <w:szCs w:val="24"/>
        </w:rPr>
        <w:t xml:space="preserve">Рассказ </w:t>
      </w:r>
      <w:r w:rsidRPr="001E5B75">
        <w:rPr>
          <w:bCs/>
          <w:sz w:val="24"/>
          <w:szCs w:val="24"/>
        </w:rPr>
        <w:t xml:space="preserve">«Цветок на </w:t>
      </w:r>
      <w:r w:rsidRPr="001E5B75">
        <w:rPr>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А. С. Грин. </w:t>
      </w:r>
      <w:r w:rsidRPr="001E5B75">
        <w:rPr>
          <w:sz w:val="24"/>
          <w:szCs w:val="24"/>
        </w:rPr>
        <w:t xml:space="preserve">Повесть </w:t>
      </w:r>
      <w:r w:rsidRPr="001E5B75">
        <w:rPr>
          <w:bCs/>
          <w:sz w:val="24"/>
          <w:szCs w:val="24"/>
        </w:rPr>
        <w:t>«Алые паруса»</w:t>
      </w:r>
      <w:r w:rsidRPr="001E5B75">
        <w:rPr>
          <w:b/>
          <w:bCs/>
          <w:sz w:val="24"/>
          <w:szCs w:val="24"/>
        </w:rPr>
        <w:t xml:space="preserve"> </w:t>
      </w:r>
      <w:r w:rsidRPr="001E5B75">
        <w:rPr>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М. А. Булгаков. </w:t>
      </w:r>
      <w:r w:rsidRPr="001E5B75">
        <w:rPr>
          <w:sz w:val="24"/>
          <w:szCs w:val="24"/>
        </w:rPr>
        <w:t xml:space="preserve">Повесть </w:t>
      </w:r>
      <w:r w:rsidRPr="001E5B75">
        <w:rPr>
          <w:bCs/>
          <w:sz w:val="24"/>
          <w:szCs w:val="24"/>
        </w:rPr>
        <w:t xml:space="preserve">«Собачье сердце». </w:t>
      </w:r>
      <w:r w:rsidRPr="001E5B75">
        <w:rPr>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Русская литература XX в. (вторая половина)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A. Т. Твардовский. </w:t>
      </w:r>
      <w:r w:rsidRPr="001E5B75">
        <w:rPr>
          <w:sz w:val="24"/>
          <w:szCs w:val="24"/>
        </w:rPr>
        <w:t xml:space="preserve">Поэма </w:t>
      </w:r>
      <w:r w:rsidRPr="001E5B75">
        <w:rPr>
          <w:bCs/>
          <w:sz w:val="24"/>
          <w:szCs w:val="24"/>
        </w:rPr>
        <w:t xml:space="preserve">«Василий Тёркин» </w:t>
      </w:r>
      <w:r w:rsidRPr="001E5B75">
        <w:rPr>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М. А. Шолохов. </w:t>
      </w:r>
      <w:r w:rsidRPr="001E5B75">
        <w:rPr>
          <w:sz w:val="24"/>
          <w:szCs w:val="24"/>
        </w:rPr>
        <w:t xml:space="preserve">Рассказ </w:t>
      </w:r>
      <w:r w:rsidRPr="001E5B75">
        <w:rPr>
          <w:bCs/>
          <w:sz w:val="24"/>
          <w:szCs w:val="24"/>
        </w:rPr>
        <w:t xml:space="preserve">«Судьба человека». </w:t>
      </w:r>
      <w:r w:rsidRPr="001E5B75">
        <w:rPr>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Н. М. Рубцов. </w:t>
      </w:r>
      <w:r w:rsidRPr="001E5B75">
        <w:rPr>
          <w:sz w:val="24"/>
          <w:szCs w:val="24"/>
        </w:rPr>
        <w:t xml:space="preserve">Стихотворения </w:t>
      </w:r>
      <w:r w:rsidRPr="001E5B75">
        <w:rPr>
          <w:bCs/>
          <w:sz w:val="24"/>
          <w:szCs w:val="24"/>
        </w:rPr>
        <w:t xml:space="preserve">«Звезда полей», «В горнице». </w:t>
      </w:r>
      <w:r w:rsidRPr="001E5B75">
        <w:rPr>
          <w:sz w:val="24"/>
          <w:szCs w:val="24"/>
        </w:rPr>
        <w:t>Картины природы и русского быта в стихотворениях Рубцова. Темы, образы и настроения. Лирический герой и его мировосприятие.</w:t>
      </w:r>
    </w:p>
    <w:p w:rsidR="000F5A84" w:rsidRPr="001E5B75" w:rsidRDefault="000F5A84" w:rsidP="001E5B75">
      <w:pPr>
        <w:shd w:val="clear" w:color="auto" w:fill="FFFFFF"/>
        <w:spacing w:line="276" w:lineRule="auto"/>
        <w:ind w:firstLine="454"/>
        <w:rPr>
          <w:sz w:val="24"/>
          <w:szCs w:val="24"/>
        </w:rPr>
      </w:pPr>
      <w:r w:rsidRPr="001E5B75">
        <w:rPr>
          <w:b/>
          <w:bCs/>
          <w:sz w:val="24"/>
          <w:szCs w:val="24"/>
        </w:rPr>
        <w:t>B.</w:t>
      </w:r>
      <w:r w:rsidRPr="001E5B75">
        <w:rPr>
          <w:sz w:val="24"/>
          <w:szCs w:val="24"/>
        </w:rPr>
        <w:t> </w:t>
      </w:r>
      <w:r w:rsidRPr="001E5B75">
        <w:rPr>
          <w:b/>
          <w:bCs/>
          <w:sz w:val="24"/>
          <w:szCs w:val="24"/>
        </w:rPr>
        <w:t xml:space="preserve">М. Шукшин. </w:t>
      </w:r>
      <w:r w:rsidRPr="001E5B75">
        <w:rPr>
          <w:sz w:val="24"/>
          <w:szCs w:val="24"/>
        </w:rPr>
        <w:t xml:space="preserve">Рассказ </w:t>
      </w:r>
      <w:r w:rsidRPr="001E5B75">
        <w:rPr>
          <w:bCs/>
          <w:sz w:val="24"/>
          <w:szCs w:val="24"/>
        </w:rPr>
        <w:t xml:space="preserve">«Чудик». </w:t>
      </w:r>
      <w:r w:rsidRPr="001E5B75">
        <w:rPr>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В. Г. Распутин. </w:t>
      </w:r>
      <w:r w:rsidRPr="001E5B75">
        <w:rPr>
          <w:sz w:val="24"/>
          <w:szCs w:val="24"/>
        </w:rPr>
        <w:t xml:space="preserve">Рассказ </w:t>
      </w:r>
      <w:r w:rsidRPr="001E5B75">
        <w:rPr>
          <w:bCs/>
          <w:sz w:val="24"/>
          <w:szCs w:val="24"/>
        </w:rPr>
        <w:t xml:space="preserve">«Уроки французского». </w:t>
      </w:r>
      <w:r w:rsidRPr="001E5B75">
        <w:rPr>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В. П. Астафьев. </w:t>
      </w:r>
      <w:r w:rsidRPr="001E5B75">
        <w:rPr>
          <w:sz w:val="24"/>
          <w:szCs w:val="24"/>
        </w:rPr>
        <w:t xml:space="preserve">Рассказ </w:t>
      </w:r>
      <w:r w:rsidRPr="001E5B75">
        <w:rPr>
          <w:bCs/>
          <w:sz w:val="24"/>
          <w:szCs w:val="24"/>
        </w:rPr>
        <w:t xml:space="preserve">«Васюткино озеро». </w:t>
      </w:r>
      <w:r w:rsidRPr="001E5B75">
        <w:rPr>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А. И. Солженицын. </w:t>
      </w:r>
      <w:r w:rsidRPr="001E5B75">
        <w:rPr>
          <w:sz w:val="24"/>
          <w:szCs w:val="24"/>
        </w:rPr>
        <w:t xml:space="preserve">Рассказ </w:t>
      </w:r>
      <w:r w:rsidRPr="001E5B75">
        <w:rPr>
          <w:bCs/>
          <w:sz w:val="24"/>
          <w:szCs w:val="24"/>
        </w:rPr>
        <w:t xml:space="preserve">«Матрёнин двор». </w:t>
      </w:r>
      <w:r w:rsidRPr="001E5B75">
        <w:rPr>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F5A84" w:rsidRPr="001E5B75" w:rsidRDefault="000F5A84" w:rsidP="001E5B75">
      <w:pPr>
        <w:shd w:val="clear" w:color="auto" w:fill="FFFFFF"/>
        <w:spacing w:line="276" w:lineRule="auto"/>
        <w:ind w:firstLine="454"/>
        <w:rPr>
          <w:b/>
          <w:bCs/>
          <w:sz w:val="24"/>
          <w:szCs w:val="24"/>
        </w:rPr>
      </w:pPr>
    </w:p>
    <w:p w:rsidR="000F5A84" w:rsidRPr="001E5B75" w:rsidRDefault="000F5A84" w:rsidP="001E5B75">
      <w:pPr>
        <w:shd w:val="clear" w:color="auto" w:fill="FFFFFF"/>
        <w:spacing w:line="276" w:lineRule="auto"/>
        <w:ind w:firstLine="454"/>
        <w:rPr>
          <w:sz w:val="24"/>
          <w:szCs w:val="24"/>
        </w:rPr>
      </w:pPr>
      <w:r w:rsidRPr="001E5B75">
        <w:rPr>
          <w:b/>
          <w:bCs/>
          <w:sz w:val="24"/>
          <w:szCs w:val="24"/>
        </w:rPr>
        <w:t>Литература народов России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Г. Тукай. </w:t>
      </w:r>
      <w:r w:rsidRPr="001E5B75">
        <w:rPr>
          <w:sz w:val="24"/>
          <w:szCs w:val="24"/>
        </w:rPr>
        <w:t xml:space="preserve">Стихотворения </w:t>
      </w:r>
      <w:r w:rsidRPr="001E5B75">
        <w:rPr>
          <w:bCs/>
          <w:sz w:val="24"/>
          <w:szCs w:val="24"/>
        </w:rPr>
        <w:t xml:space="preserve">«Родная деревня», «Книга». </w:t>
      </w:r>
      <w:r w:rsidRPr="001E5B75">
        <w:rPr>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М. Карим. </w:t>
      </w:r>
      <w:r w:rsidRPr="001E5B75">
        <w:rPr>
          <w:sz w:val="24"/>
          <w:szCs w:val="24"/>
        </w:rPr>
        <w:t xml:space="preserve">Поэма </w:t>
      </w:r>
      <w:r w:rsidRPr="001E5B75">
        <w:rPr>
          <w:bCs/>
          <w:sz w:val="24"/>
          <w:szCs w:val="24"/>
        </w:rPr>
        <w:t xml:space="preserve">«Бессмертие» </w:t>
      </w:r>
      <w:r w:rsidRPr="001E5B75">
        <w:rPr>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0F5A84" w:rsidRPr="001E5B75" w:rsidRDefault="000F5A84" w:rsidP="001E5B75">
      <w:pPr>
        <w:shd w:val="clear" w:color="auto" w:fill="FFFFFF"/>
        <w:spacing w:line="276" w:lineRule="auto"/>
        <w:ind w:firstLine="454"/>
        <w:rPr>
          <w:sz w:val="24"/>
          <w:szCs w:val="24"/>
        </w:rPr>
      </w:pPr>
      <w:r w:rsidRPr="001E5B75">
        <w:rPr>
          <w:b/>
          <w:sz w:val="24"/>
          <w:szCs w:val="24"/>
        </w:rPr>
        <w:t>К.</w:t>
      </w:r>
      <w:r w:rsidRPr="001E5B75">
        <w:rPr>
          <w:sz w:val="24"/>
          <w:szCs w:val="24"/>
        </w:rPr>
        <w:t> </w:t>
      </w:r>
      <w:r w:rsidRPr="001E5B75">
        <w:rPr>
          <w:b/>
          <w:bCs/>
          <w:sz w:val="24"/>
          <w:szCs w:val="24"/>
        </w:rPr>
        <w:t xml:space="preserve">Кулиев. </w:t>
      </w:r>
      <w:r w:rsidRPr="001E5B75">
        <w:rPr>
          <w:sz w:val="24"/>
          <w:szCs w:val="24"/>
        </w:rPr>
        <w:t xml:space="preserve">Стихотворения </w:t>
      </w:r>
      <w:r w:rsidRPr="001E5B75">
        <w:rPr>
          <w:bCs/>
          <w:sz w:val="24"/>
          <w:szCs w:val="24"/>
        </w:rPr>
        <w:t>«Когда на меня навалилась беда…», «Каким бы малым ни был мой народ…</w:t>
      </w:r>
      <w:r w:rsidRPr="001E5B75">
        <w:rPr>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 Гамзатов. </w:t>
      </w:r>
      <w:r w:rsidRPr="001E5B75">
        <w:rPr>
          <w:sz w:val="24"/>
          <w:szCs w:val="24"/>
        </w:rPr>
        <w:t xml:space="preserve">Стихотворения </w:t>
      </w:r>
      <w:r w:rsidRPr="001E5B75">
        <w:rPr>
          <w:bCs/>
          <w:sz w:val="24"/>
          <w:szCs w:val="24"/>
        </w:rPr>
        <w:t>«Мой Дагестан», «В горах джигиты ссорились, бывало…»</w:t>
      </w:r>
      <w:r w:rsidRPr="001E5B75">
        <w:rPr>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Зарубежная литература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Гомер. </w:t>
      </w:r>
      <w:r w:rsidRPr="001E5B75">
        <w:rPr>
          <w:sz w:val="24"/>
          <w:szCs w:val="24"/>
        </w:rPr>
        <w:t xml:space="preserve">Поэма </w:t>
      </w:r>
      <w:r w:rsidRPr="001E5B75">
        <w:rPr>
          <w:bCs/>
          <w:sz w:val="24"/>
          <w:szCs w:val="24"/>
        </w:rPr>
        <w:t xml:space="preserve">«Одиссея» </w:t>
      </w:r>
      <w:r w:rsidRPr="001E5B75">
        <w:rPr>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Данте Алигьери. </w:t>
      </w:r>
      <w:r w:rsidRPr="001E5B75">
        <w:rPr>
          <w:sz w:val="24"/>
          <w:szCs w:val="24"/>
        </w:rPr>
        <w:t xml:space="preserve">Поэма </w:t>
      </w:r>
      <w:r w:rsidRPr="001E5B75">
        <w:rPr>
          <w:bCs/>
          <w:sz w:val="24"/>
          <w:szCs w:val="24"/>
        </w:rPr>
        <w:t>«Божественная комедия»</w:t>
      </w:r>
      <w:r w:rsidRPr="001E5B75">
        <w:rPr>
          <w:b/>
          <w:bCs/>
          <w:sz w:val="24"/>
          <w:szCs w:val="24"/>
        </w:rPr>
        <w:t xml:space="preserve"> </w:t>
      </w:r>
      <w:r w:rsidRPr="001E5B75">
        <w:rPr>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У. Шекспир. </w:t>
      </w:r>
      <w:r w:rsidRPr="001E5B75">
        <w:rPr>
          <w:sz w:val="24"/>
          <w:szCs w:val="24"/>
        </w:rPr>
        <w:t xml:space="preserve">Трагедия </w:t>
      </w:r>
      <w:r w:rsidRPr="001E5B75">
        <w:rPr>
          <w:bCs/>
          <w:sz w:val="24"/>
          <w:szCs w:val="24"/>
        </w:rPr>
        <w:t>«Гамлет»</w:t>
      </w:r>
      <w:r w:rsidRPr="001E5B75">
        <w:rPr>
          <w:b/>
          <w:bCs/>
          <w:sz w:val="24"/>
          <w:szCs w:val="24"/>
        </w:rPr>
        <w:t xml:space="preserve"> </w:t>
      </w:r>
      <w:r w:rsidRPr="001E5B75">
        <w:rPr>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Сонет № </w:t>
      </w:r>
      <w:r w:rsidRPr="001E5B75">
        <w:rPr>
          <w:bCs/>
          <w:sz w:val="24"/>
          <w:szCs w:val="24"/>
        </w:rPr>
        <w:t xml:space="preserve">130 «Её глаза на звезды не похожи…». </w:t>
      </w:r>
      <w:r w:rsidRPr="001E5B75">
        <w:rPr>
          <w:sz w:val="24"/>
          <w:szCs w:val="24"/>
        </w:rPr>
        <w:t>Любовь и творчество как основные темы сонетов. Образ возлюбленной в сонетах Шекспира.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М. Сервантес. </w:t>
      </w:r>
      <w:r w:rsidRPr="001E5B75">
        <w:rPr>
          <w:sz w:val="24"/>
          <w:szCs w:val="24"/>
        </w:rPr>
        <w:t xml:space="preserve">Роман </w:t>
      </w:r>
      <w:r w:rsidRPr="001E5B75">
        <w:rPr>
          <w:bCs/>
          <w:sz w:val="24"/>
          <w:szCs w:val="24"/>
        </w:rPr>
        <w:t xml:space="preserve">«Дон Кихот» </w:t>
      </w:r>
      <w:r w:rsidRPr="001E5B75">
        <w:rPr>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F5A84" w:rsidRPr="001E5B75" w:rsidRDefault="000F5A84" w:rsidP="001E5B75">
      <w:pPr>
        <w:shd w:val="clear" w:color="auto" w:fill="FFFFFF"/>
        <w:spacing w:line="276" w:lineRule="auto"/>
        <w:ind w:firstLine="454"/>
        <w:rPr>
          <w:sz w:val="24"/>
          <w:szCs w:val="24"/>
        </w:rPr>
      </w:pPr>
      <w:r w:rsidRPr="001E5B75">
        <w:rPr>
          <w:b/>
          <w:sz w:val="24"/>
          <w:szCs w:val="24"/>
        </w:rPr>
        <w:t>Д.</w:t>
      </w:r>
      <w:r w:rsidRPr="001E5B75">
        <w:rPr>
          <w:sz w:val="24"/>
          <w:szCs w:val="24"/>
        </w:rPr>
        <w:t> </w:t>
      </w:r>
      <w:r w:rsidRPr="001E5B75">
        <w:rPr>
          <w:b/>
          <w:bCs/>
          <w:sz w:val="24"/>
          <w:szCs w:val="24"/>
        </w:rPr>
        <w:t xml:space="preserve">Дефо. </w:t>
      </w:r>
      <w:r w:rsidRPr="001E5B75">
        <w:rPr>
          <w:sz w:val="24"/>
          <w:szCs w:val="24"/>
        </w:rPr>
        <w:t xml:space="preserve">Роман </w:t>
      </w:r>
      <w:r w:rsidRPr="001E5B75">
        <w:rPr>
          <w:bCs/>
          <w:sz w:val="24"/>
          <w:szCs w:val="24"/>
        </w:rPr>
        <w:t>«Робинзон Крузо»</w:t>
      </w:r>
      <w:r w:rsidRPr="001E5B75">
        <w:rPr>
          <w:b/>
          <w:bCs/>
          <w:sz w:val="24"/>
          <w:szCs w:val="24"/>
        </w:rPr>
        <w:t xml:space="preserve"> </w:t>
      </w:r>
      <w:r w:rsidRPr="001E5B75">
        <w:rPr>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И. В. Гёте. </w:t>
      </w:r>
      <w:r w:rsidRPr="001E5B75">
        <w:rPr>
          <w:sz w:val="24"/>
          <w:szCs w:val="24"/>
        </w:rPr>
        <w:t xml:space="preserve">Трагедия </w:t>
      </w:r>
      <w:r w:rsidRPr="001E5B75">
        <w:rPr>
          <w:bCs/>
          <w:sz w:val="24"/>
          <w:szCs w:val="24"/>
        </w:rPr>
        <w:t xml:space="preserve">«Фауст» </w:t>
      </w:r>
      <w:r w:rsidRPr="001E5B75">
        <w:rPr>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Ж. Б. Мольер. </w:t>
      </w:r>
      <w:r w:rsidRPr="001E5B75">
        <w:rPr>
          <w:sz w:val="24"/>
          <w:szCs w:val="24"/>
        </w:rPr>
        <w:t xml:space="preserve">Комедия </w:t>
      </w:r>
      <w:r w:rsidRPr="001E5B75">
        <w:rPr>
          <w:bCs/>
          <w:sz w:val="24"/>
          <w:szCs w:val="24"/>
        </w:rPr>
        <w:t>«Мещанин во дворянстве»</w:t>
      </w:r>
      <w:r w:rsidRPr="001E5B75">
        <w:rPr>
          <w:b/>
          <w:bCs/>
          <w:sz w:val="24"/>
          <w:szCs w:val="24"/>
        </w:rPr>
        <w:t xml:space="preserve"> </w:t>
      </w:r>
      <w:r w:rsidRPr="001E5B75">
        <w:rPr>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F5A84" w:rsidRPr="001E5B75" w:rsidRDefault="000F5A84" w:rsidP="001E5B75">
      <w:pPr>
        <w:shd w:val="clear" w:color="auto" w:fill="FFFFFF"/>
        <w:spacing w:line="276" w:lineRule="auto"/>
        <w:ind w:firstLine="454"/>
        <w:rPr>
          <w:sz w:val="24"/>
          <w:szCs w:val="24"/>
        </w:rPr>
      </w:pPr>
      <w:r w:rsidRPr="001E5B75">
        <w:rPr>
          <w:b/>
          <w:sz w:val="24"/>
          <w:szCs w:val="24"/>
        </w:rPr>
        <w:t>Дж.</w:t>
      </w:r>
      <w:r w:rsidRPr="001E5B75">
        <w:rPr>
          <w:sz w:val="24"/>
          <w:szCs w:val="24"/>
        </w:rPr>
        <w:t> </w:t>
      </w:r>
      <w:r w:rsidRPr="001E5B75">
        <w:rPr>
          <w:b/>
          <w:bCs/>
          <w:sz w:val="24"/>
          <w:szCs w:val="24"/>
        </w:rPr>
        <w:t xml:space="preserve">Г. Байрон. </w:t>
      </w:r>
      <w:r w:rsidRPr="001E5B75">
        <w:rPr>
          <w:sz w:val="24"/>
          <w:szCs w:val="24"/>
        </w:rPr>
        <w:t xml:space="preserve">Стихотворение </w:t>
      </w:r>
      <w:r w:rsidRPr="001E5B75">
        <w:rPr>
          <w:bCs/>
          <w:sz w:val="24"/>
          <w:szCs w:val="24"/>
        </w:rPr>
        <w:t xml:space="preserve">«Душа моя мрачна…». </w:t>
      </w:r>
      <w:r w:rsidRPr="001E5B75">
        <w:rPr>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А. де Сент-Экзюпери. </w:t>
      </w:r>
      <w:r w:rsidRPr="001E5B75">
        <w:rPr>
          <w:sz w:val="24"/>
          <w:szCs w:val="24"/>
        </w:rPr>
        <w:t xml:space="preserve">Повесть-сказка </w:t>
      </w:r>
      <w:r w:rsidRPr="001E5B75">
        <w:rPr>
          <w:bCs/>
          <w:sz w:val="24"/>
          <w:szCs w:val="24"/>
        </w:rPr>
        <w:t xml:space="preserve">«Маленький принц» </w:t>
      </w:r>
      <w:r w:rsidRPr="001E5B75">
        <w:rPr>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 Брэдбери. </w:t>
      </w:r>
      <w:r w:rsidRPr="001E5B75">
        <w:rPr>
          <w:sz w:val="24"/>
          <w:szCs w:val="24"/>
        </w:rPr>
        <w:t xml:space="preserve">Рассказ </w:t>
      </w:r>
      <w:r w:rsidRPr="001E5B75">
        <w:rPr>
          <w:bCs/>
          <w:sz w:val="24"/>
          <w:szCs w:val="24"/>
        </w:rPr>
        <w:t xml:space="preserve">«Всё лето в один день». </w:t>
      </w:r>
      <w:r w:rsidRPr="001E5B75">
        <w:rPr>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Обзор</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 xml:space="preserve">Героический эпос. </w:t>
      </w:r>
      <w:r w:rsidRPr="001E5B75">
        <w:rPr>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Литературная сказка</w:t>
      </w:r>
      <w:r w:rsidRPr="001E5B75">
        <w:rPr>
          <w:bCs/>
          <w:iCs/>
          <w:sz w:val="24"/>
          <w:szCs w:val="24"/>
        </w:rPr>
        <w:t xml:space="preserve">. </w:t>
      </w:r>
      <w:r w:rsidRPr="001E5B75">
        <w:rPr>
          <w:sz w:val="24"/>
          <w:szCs w:val="24"/>
        </w:rPr>
        <w:t>Х. </w:t>
      </w:r>
      <w:r w:rsidRPr="001E5B75">
        <w:rPr>
          <w:bCs/>
          <w:sz w:val="24"/>
          <w:szCs w:val="24"/>
        </w:rPr>
        <w:t xml:space="preserve">К. Андерсен. </w:t>
      </w:r>
      <w:r w:rsidRPr="001E5B75">
        <w:rPr>
          <w:sz w:val="24"/>
          <w:szCs w:val="24"/>
        </w:rPr>
        <w:t xml:space="preserve">Сказка «Снежная королева». </w:t>
      </w:r>
      <w:r w:rsidRPr="001E5B75">
        <w:rPr>
          <w:bCs/>
          <w:sz w:val="24"/>
          <w:szCs w:val="24"/>
        </w:rPr>
        <w:t xml:space="preserve">А. Погорельский. </w:t>
      </w:r>
      <w:r w:rsidRPr="001E5B75">
        <w:rPr>
          <w:sz w:val="24"/>
          <w:szCs w:val="24"/>
        </w:rPr>
        <w:t xml:space="preserve">Сказка «Чёрная курица, или Подземные жители». </w:t>
      </w:r>
      <w:r w:rsidRPr="001E5B75">
        <w:rPr>
          <w:bCs/>
          <w:sz w:val="24"/>
          <w:szCs w:val="24"/>
        </w:rPr>
        <w:t xml:space="preserve">А. Н. Островский. </w:t>
      </w:r>
      <w:r w:rsidRPr="001E5B75">
        <w:rPr>
          <w:sz w:val="24"/>
          <w:szCs w:val="24"/>
        </w:rPr>
        <w:t xml:space="preserve">«Снегурочка» (сцены). </w:t>
      </w:r>
      <w:r w:rsidRPr="001E5B75">
        <w:rPr>
          <w:bCs/>
          <w:sz w:val="24"/>
          <w:szCs w:val="24"/>
        </w:rPr>
        <w:t>М. </w:t>
      </w:r>
      <w:r w:rsidRPr="001E5B75">
        <w:rPr>
          <w:sz w:val="24"/>
          <w:szCs w:val="24"/>
        </w:rPr>
        <w:t>Е. </w:t>
      </w:r>
      <w:r w:rsidRPr="001E5B75">
        <w:rPr>
          <w:bCs/>
          <w:sz w:val="24"/>
          <w:szCs w:val="24"/>
        </w:rPr>
        <w:t>Салтыков-Щедрин.</w:t>
      </w:r>
      <w:r w:rsidRPr="001E5B75">
        <w:rPr>
          <w:b/>
          <w:bCs/>
          <w:sz w:val="24"/>
          <w:szCs w:val="24"/>
        </w:rPr>
        <w:t xml:space="preserve"> </w:t>
      </w:r>
      <w:r w:rsidRPr="001E5B75">
        <w:rPr>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 xml:space="preserve">Жанр басни. </w:t>
      </w:r>
      <w:r w:rsidRPr="001E5B75">
        <w:rPr>
          <w:bCs/>
          <w:sz w:val="24"/>
          <w:szCs w:val="24"/>
        </w:rPr>
        <w:t xml:space="preserve">Эзоп. </w:t>
      </w:r>
      <w:r w:rsidRPr="001E5B75">
        <w:rPr>
          <w:sz w:val="24"/>
          <w:szCs w:val="24"/>
        </w:rPr>
        <w:t xml:space="preserve">Басни «Ворон и Лисица», «Жук и Муравей». </w:t>
      </w:r>
      <w:r w:rsidRPr="001E5B75">
        <w:rPr>
          <w:bCs/>
          <w:sz w:val="24"/>
          <w:szCs w:val="24"/>
        </w:rPr>
        <w:t xml:space="preserve">Ж. Лафонтен. </w:t>
      </w:r>
      <w:r w:rsidRPr="001E5B75">
        <w:rPr>
          <w:sz w:val="24"/>
          <w:szCs w:val="24"/>
        </w:rPr>
        <w:t xml:space="preserve">Басня «Жёлудь и Тыква». </w:t>
      </w:r>
      <w:r w:rsidRPr="001E5B75">
        <w:rPr>
          <w:bCs/>
          <w:sz w:val="24"/>
          <w:szCs w:val="24"/>
        </w:rPr>
        <w:t xml:space="preserve">Г. Э. Лессинг. </w:t>
      </w:r>
      <w:r w:rsidRPr="001E5B75">
        <w:rPr>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 xml:space="preserve">Жанр баллады. </w:t>
      </w:r>
      <w:r w:rsidRPr="001E5B75">
        <w:rPr>
          <w:bCs/>
          <w:sz w:val="24"/>
          <w:szCs w:val="24"/>
        </w:rPr>
        <w:t xml:space="preserve">И. В. Гёте. </w:t>
      </w:r>
      <w:r w:rsidRPr="001E5B75">
        <w:rPr>
          <w:sz w:val="24"/>
          <w:szCs w:val="24"/>
        </w:rPr>
        <w:t xml:space="preserve">Баллада «Лесной царь». </w:t>
      </w:r>
      <w:r w:rsidRPr="001E5B75">
        <w:rPr>
          <w:bCs/>
          <w:sz w:val="24"/>
          <w:szCs w:val="24"/>
        </w:rPr>
        <w:t xml:space="preserve">Ф. Шиллер. </w:t>
      </w:r>
      <w:r w:rsidRPr="001E5B75">
        <w:rPr>
          <w:sz w:val="24"/>
          <w:szCs w:val="24"/>
        </w:rPr>
        <w:t xml:space="preserve">Баллада «Перчатка». </w:t>
      </w:r>
      <w:r w:rsidRPr="001E5B75">
        <w:rPr>
          <w:bCs/>
          <w:sz w:val="24"/>
          <w:szCs w:val="24"/>
        </w:rPr>
        <w:t xml:space="preserve">В. Скотт. </w:t>
      </w:r>
      <w:r w:rsidRPr="001E5B75">
        <w:rPr>
          <w:sz w:val="24"/>
          <w:szCs w:val="24"/>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 xml:space="preserve">Жанр новеллы. </w:t>
      </w:r>
      <w:r w:rsidRPr="001E5B75">
        <w:rPr>
          <w:bCs/>
          <w:sz w:val="24"/>
          <w:szCs w:val="24"/>
        </w:rPr>
        <w:t xml:space="preserve">П. Мериме. </w:t>
      </w:r>
      <w:r w:rsidRPr="001E5B75">
        <w:rPr>
          <w:sz w:val="24"/>
          <w:szCs w:val="24"/>
        </w:rPr>
        <w:t xml:space="preserve">Новелла «Видение Карла XI». Э. А. По. Новелла «Низвержение в Мальстрем». </w:t>
      </w:r>
      <w:r w:rsidRPr="001E5B75">
        <w:rPr>
          <w:bCs/>
          <w:sz w:val="24"/>
          <w:szCs w:val="24"/>
        </w:rPr>
        <w:t xml:space="preserve">О. Генри. </w:t>
      </w:r>
      <w:r w:rsidRPr="001E5B75">
        <w:rPr>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 xml:space="preserve">Жанр рассказа. </w:t>
      </w:r>
      <w:r w:rsidRPr="001E5B75">
        <w:rPr>
          <w:bCs/>
          <w:sz w:val="24"/>
          <w:szCs w:val="24"/>
        </w:rPr>
        <w:t xml:space="preserve">Ф. М. Достоевский. </w:t>
      </w:r>
      <w:r w:rsidRPr="001E5B75">
        <w:rPr>
          <w:sz w:val="24"/>
          <w:szCs w:val="24"/>
        </w:rPr>
        <w:t xml:space="preserve">Рассказ «Мальчик у Христа на ёлке». </w:t>
      </w:r>
      <w:r w:rsidRPr="001E5B75">
        <w:rPr>
          <w:bCs/>
          <w:sz w:val="24"/>
          <w:szCs w:val="24"/>
        </w:rPr>
        <w:t xml:space="preserve">А. П. Чехов. </w:t>
      </w:r>
      <w:r w:rsidRPr="001E5B75">
        <w:rPr>
          <w:sz w:val="24"/>
          <w:szCs w:val="24"/>
        </w:rPr>
        <w:t xml:space="preserve">Рассказ «Лошадиная фамилия». </w:t>
      </w:r>
      <w:r w:rsidRPr="001E5B75">
        <w:rPr>
          <w:bCs/>
          <w:sz w:val="24"/>
          <w:szCs w:val="24"/>
        </w:rPr>
        <w:t xml:space="preserve">М. М. Зощенко. </w:t>
      </w:r>
      <w:r w:rsidRPr="001E5B75">
        <w:rPr>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 xml:space="preserve">Сказовое повествование. </w:t>
      </w:r>
      <w:r w:rsidRPr="001E5B75">
        <w:rPr>
          <w:bCs/>
          <w:sz w:val="24"/>
          <w:szCs w:val="24"/>
        </w:rPr>
        <w:t xml:space="preserve">Н. С. Лесков. </w:t>
      </w:r>
      <w:r w:rsidRPr="001E5B75">
        <w:rPr>
          <w:sz w:val="24"/>
          <w:szCs w:val="24"/>
        </w:rPr>
        <w:t xml:space="preserve">Сказ «Левша». </w:t>
      </w:r>
      <w:r w:rsidRPr="001E5B75">
        <w:rPr>
          <w:bCs/>
          <w:sz w:val="24"/>
          <w:szCs w:val="24"/>
        </w:rPr>
        <w:t xml:space="preserve">П. П. Бажов. </w:t>
      </w:r>
      <w:r w:rsidRPr="001E5B75">
        <w:rPr>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 xml:space="preserve">Тема детства в русской и зарубежной литературе. </w:t>
      </w:r>
      <w:r w:rsidRPr="001E5B75">
        <w:rPr>
          <w:bCs/>
          <w:sz w:val="24"/>
          <w:szCs w:val="24"/>
        </w:rPr>
        <w:t xml:space="preserve">А. П. Чехов. </w:t>
      </w:r>
      <w:r w:rsidRPr="001E5B75">
        <w:rPr>
          <w:sz w:val="24"/>
          <w:szCs w:val="24"/>
        </w:rPr>
        <w:t xml:space="preserve">Рассказ «Мальчики». </w:t>
      </w:r>
      <w:r w:rsidRPr="001E5B75">
        <w:rPr>
          <w:bCs/>
          <w:sz w:val="24"/>
          <w:szCs w:val="24"/>
        </w:rPr>
        <w:t xml:space="preserve">М. М. Пришвин. </w:t>
      </w:r>
      <w:r w:rsidRPr="001E5B75">
        <w:rPr>
          <w:sz w:val="24"/>
          <w:szCs w:val="24"/>
        </w:rPr>
        <w:t xml:space="preserve">Повесть «Кладовая солнца». </w:t>
      </w:r>
      <w:r w:rsidRPr="001E5B75">
        <w:rPr>
          <w:bCs/>
          <w:sz w:val="24"/>
          <w:szCs w:val="24"/>
        </w:rPr>
        <w:t xml:space="preserve">М. Твен. </w:t>
      </w:r>
      <w:r w:rsidRPr="001E5B75">
        <w:rPr>
          <w:sz w:val="24"/>
          <w:szCs w:val="24"/>
        </w:rPr>
        <w:t xml:space="preserve">Повесть «Приключения Тома Сойера» (фрагменты). </w:t>
      </w:r>
      <w:r w:rsidRPr="001E5B75">
        <w:rPr>
          <w:bCs/>
          <w:sz w:val="24"/>
          <w:szCs w:val="24"/>
        </w:rPr>
        <w:t xml:space="preserve">О. Генри. </w:t>
      </w:r>
      <w:r w:rsidRPr="001E5B75">
        <w:rPr>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Русские и зарубежные писатели о животных</w:t>
      </w:r>
      <w:r w:rsidRPr="001E5B75">
        <w:rPr>
          <w:bCs/>
          <w:iCs/>
          <w:sz w:val="24"/>
          <w:szCs w:val="24"/>
        </w:rPr>
        <w:t xml:space="preserve">. </w:t>
      </w:r>
      <w:r w:rsidRPr="001E5B75">
        <w:rPr>
          <w:bCs/>
          <w:sz w:val="24"/>
          <w:szCs w:val="24"/>
        </w:rPr>
        <w:t xml:space="preserve">Ю. П. Казаков. </w:t>
      </w:r>
      <w:r w:rsidRPr="001E5B75">
        <w:rPr>
          <w:sz w:val="24"/>
          <w:szCs w:val="24"/>
        </w:rPr>
        <w:t xml:space="preserve">Рассказ «Арктур — гончий пёс». </w:t>
      </w:r>
      <w:r w:rsidRPr="001E5B75">
        <w:rPr>
          <w:bCs/>
          <w:sz w:val="24"/>
          <w:szCs w:val="24"/>
        </w:rPr>
        <w:t xml:space="preserve">В. П. Астафьев. </w:t>
      </w:r>
      <w:r w:rsidRPr="001E5B75">
        <w:rPr>
          <w:sz w:val="24"/>
          <w:szCs w:val="24"/>
        </w:rPr>
        <w:t>Рассказ «Жизнь Трезора». Дж. </w:t>
      </w:r>
      <w:r w:rsidRPr="001E5B75">
        <w:rPr>
          <w:bCs/>
          <w:sz w:val="24"/>
          <w:szCs w:val="24"/>
        </w:rPr>
        <w:t xml:space="preserve">Лондон. </w:t>
      </w:r>
      <w:r w:rsidRPr="001E5B75">
        <w:rPr>
          <w:sz w:val="24"/>
          <w:szCs w:val="24"/>
        </w:rPr>
        <w:t xml:space="preserve">Повесть «Белый Клык». </w:t>
      </w:r>
      <w:r w:rsidRPr="001E5B75">
        <w:rPr>
          <w:bCs/>
          <w:sz w:val="24"/>
          <w:szCs w:val="24"/>
        </w:rPr>
        <w:t xml:space="preserve">Э. Сетон-Томпсон. </w:t>
      </w:r>
      <w:r w:rsidRPr="001E5B75">
        <w:rPr>
          <w:sz w:val="24"/>
          <w:szCs w:val="24"/>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 xml:space="preserve">Тема природы в русской поэзии. </w:t>
      </w:r>
      <w:r w:rsidRPr="001E5B75">
        <w:rPr>
          <w:bCs/>
          <w:sz w:val="24"/>
          <w:szCs w:val="24"/>
        </w:rPr>
        <w:t xml:space="preserve">А. К. Толстой. </w:t>
      </w:r>
      <w:r w:rsidRPr="001E5B75">
        <w:rPr>
          <w:sz w:val="24"/>
          <w:szCs w:val="24"/>
        </w:rPr>
        <w:t>Стихотворение «Осень. Обсыпается весь наш бедный сад…». А. А. </w:t>
      </w:r>
      <w:r w:rsidRPr="001E5B75">
        <w:rPr>
          <w:bCs/>
          <w:sz w:val="24"/>
          <w:szCs w:val="24"/>
        </w:rPr>
        <w:t xml:space="preserve">Фет. </w:t>
      </w:r>
      <w:r w:rsidRPr="001E5B75">
        <w:rPr>
          <w:sz w:val="24"/>
          <w:szCs w:val="24"/>
        </w:rPr>
        <w:t xml:space="preserve">Стихотворение «Чудная картина…». </w:t>
      </w:r>
      <w:r w:rsidRPr="001E5B75">
        <w:rPr>
          <w:bCs/>
          <w:sz w:val="24"/>
          <w:szCs w:val="24"/>
        </w:rPr>
        <w:t xml:space="preserve">И. А. Бунин. </w:t>
      </w:r>
      <w:r w:rsidRPr="001E5B75">
        <w:rPr>
          <w:sz w:val="24"/>
          <w:szCs w:val="24"/>
        </w:rPr>
        <w:t xml:space="preserve">Стихотворение «Листопад» (фрагмент «Лес, точно терем расписной…»). </w:t>
      </w:r>
      <w:r w:rsidRPr="001E5B75">
        <w:rPr>
          <w:bCs/>
          <w:sz w:val="24"/>
          <w:szCs w:val="24"/>
        </w:rPr>
        <w:t xml:space="preserve">Н. А. Заболоцкий. </w:t>
      </w:r>
      <w:r w:rsidRPr="001E5B75">
        <w:rPr>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 xml:space="preserve">Тема родины в русской поэзии. </w:t>
      </w:r>
      <w:r w:rsidRPr="001E5B75">
        <w:rPr>
          <w:bCs/>
          <w:sz w:val="24"/>
          <w:szCs w:val="24"/>
        </w:rPr>
        <w:t xml:space="preserve">И. С.  Никитин. </w:t>
      </w:r>
      <w:r w:rsidRPr="001E5B75">
        <w:rPr>
          <w:sz w:val="24"/>
          <w:szCs w:val="24"/>
        </w:rPr>
        <w:t xml:space="preserve">Стихотворение «Русь». </w:t>
      </w:r>
      <w:r w:rsidRPr="001E5B75">
        <w:rPr>
          <w:bCs/>
          <w:sz w:val="24"/>
          <w:szCs w:val="24"/>
        </w:rPr>
        <w:t xml:space="preserve">А. К. Толстой. </w:t>
      </w:r>
      <w:r w:rsidRPr="001E5B75">
        <w:rPr>
          <w:sz w:val="24"/>
          <w:szCs w:val="24"/>
        </w:rPr>
        <w:t xml:space="preserve">Стихотворение «Край ты мой, родимый край…». </w:t>
      </w:r>
      <w:r w:rsidRPr="001E5B75">
        <w:rPr>
          <w:bCs/>
          <w:sz w:val="24"/>
          <w:szCs w:val="24"/>
        </w:rPr>
        <w:t xml:space="preserve">И. А. Бунин. </w:t>
      </w:r>
      <w:r w:rsidRPr="001E5B75">
        <w:rPr>
          <w:sz w:val="24"/>
          <w:szCs w:val="24"/>
        </w:rPr>
        <w:t xml:space="preserve">Стихотворение «У птицы есть гнездо, у зверя есть нора…». </w:t>
      </w:r>
      <w:r w:rsidRPr="001E5B75">
        <w:rPr>
          <w:bCs/>
          <w:sz w:val="24"/>
          <w:szCs w:val="24"/>
        </w:rPr>
        <w:t xml:space="preserve">И. Северянин. </w:t>
      </w:r>
      <w:r w:rsidRPr="001E5B75">
        <w:rPr>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 xml:space="preserve">Военная тема в русской литературе. </w:t>
      </w:r>
      <w:r w:rsidRPr="001E5B75">
        <w:rPr>
          <w:bCs/>
          <w:sz w:val="24"/>
          <w:szCs w:val="24"/>
        </w:rPr>
        <w:t xml:space="preserve">В. П. Катаев. </w:t>
      </w:r>
      <w:r w:rsidRPr="001E5B75">
        <w:rPr>
          <w:sz w:val="24"/>
          <w:szCs w:val="24"/>
        </w:rPr>
        <w:t xml:space="preserve">Повесть «Сын полка» (фрагменты). </w:t>
      </w:r>
      <w:r w:rsidRPr="001E5B75">
        <w:rPr>
          <w:bCs/>
          <w:sz w:val="24"/>
          <w:szCs w:val="24"/>
        </w:rPr>
        <w:t>A.</w:t>
      </w:r>
      <w:r w:rsidRPr="001E5B75">
        <w:rPr>
          <w:sz w:val="24"/>
          <w:szCs w:val="24"/>
        </w:rPr>
        <w:t> </w:t>
      </w:r>
      <w:r w:rsidRPr="001E5B75">
        <w:rPr>
          <w:bCs/>
          <w:sz w:val="24"/>
          <w:szCs w:val="24"/>
        </w:rPr>
        <w:t xml:space="preserve">Т. Твардовский. </w:t>
      </w:r>
      <w:r w:rsidRPr="001E5B75">
        <w:rPr>
          <w:sz w:val="24"/>
          <w:szCs w:val="24"/>
        </w:rPr>
        <w:t xml:space="preserve">Стихотворение «Рассказ танкиста». </w:t>
      </w:r>
      <w:r w:rsidRPr="001E5B75">
        <w:rPr>
          <w:bCs/>
          <w:sz w:val="24"/>
          <w:szCs w:val="24"/>
        </w:rPr>
        <w:t>Д. С. Самойлов</w:t>
      </w:r>
      <w:r w:rsidRPr="001E5B75">
        <w:rPr>
          <w:sz w:val="24"/>
          <w:szCs w:val="24"/>
        </w:rPr>
        <w:t xml:space="preserve">. Стихотворение «Сороковые». </w:t>
      </w:r>
      <w:r w:rsidRPr="001E5B75">
        <w:rPr>
          <w:bCs/>
          <w:sz w:val="24"/>
          <w:szCs w:val="24"/>
        </w:rPr>
        <w:t xml:space="preserve">B. В. Быков. </w:t>
      </w:r>
      <w:r w:rsidRPr="001E5B75">
        <w:rPr>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F5A84" w:rsidRPr="001E5B75" w:rsidRDefault="000F5A84" w:rsidP="001E5B75">
      <w:pPr>
        <w:shd w:val="clear" w:color="auto" w:fill="FFFFFF"/>
        <w:spacing w:line="276" w:lineRule="auto"/>
        <w:ind w:firstLine="454"/>
        <w:rPr>
          <w:sz w:val="24"/>
          <w:szCs w:val="24"/>
        </w:rPr>
      </w:pPr>
      <w:r w:rsidRPr="001E5B75">
        <w:rPr>
          <w:b/>
          <w:bCs/>
          <w:iCs/>
          <w:sz w:val="24"/>
          <w:szCs w:val="24"/>
        </w:rPr>
        <w:t xml:space="preserve">Автобиографические произведения русских писателей. </w:t>
      </w:r>
      <w:r w:rsidRPr="001E5B75">
        <w:rPr>
          <w:bCs/>
          <w:sz w:val="24"/>
          <w:szCs w:val="24"/>
        </w:rPr>
        <w:t xml:space="preserve">Л. Н. Толстой. </w:t>
      </w:r>
      <w:r w:rsidRPr="001E5B75">
        <w:rPr>
          <w:sz w:val="24"/>
          <w:szCs w:val="24"/>
        </w:rPr>
        <w:t xml:space="preserve">Повесть «Детство» (фрагменты). </w:t>
      </w:r>
      <w:r w:rsidRPr="001E5B75">
        <w:rPr>
          <w:bCs/>
          <w:sz w:val="24"/>
          <w:szCs w:val="24"/>
        </w:rPr>
        <w:t xml:space="preserve">М. Горький. </w:t>
      </w:r>
      <w:r w:rsidRPr="001E5B75">
        <w:rPr>
          <w:sz w:val="24"/>
          <w:szCs w:val="24"/>
        </w:rPr>
        <w:t xml:space="preserve">Повесть «Детство» (фрагменты). </w:t>
      </w:r>
      <w:r w:rsidRPr="001E5B75">
        <w:rPr>
          <w:bCs/>
          <w:sz w:val="24"/>
          <w:szCs w:val="24"/>
        </w:rPr>
        <w:t xml:space="preserve">А. Н. Толстой. </w:t>
      </w:r>
      <w:r w:rsidRPr="001E5B75">
        <w:rPr>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Сведения по теории и истории литературы</w:t>
      </w:r>
    </w:p>
    <w:p w:rsidR="000F5A84" w:rsidRPr="001E5B75" w:rsidRDefault="000F5A84" w:rsidP="001E5B75">
      <w:pPr>
        <w:shd w:val="clear" w:color="auto" w:fill="FFFFFF"/>
        <w:spacing w:line="276" w:lineRule="auto"/>
        <w:ind w:firstLine="454"/>
        <w:rPr>
          <w:sz w:val="24"/>
          <w:szCs w:val="24"/>
        </w:rPr>
      </w:pPr>
      <w:r w:rsidRPr="001E5B75">
        <w:rPr>
          <w:sz w:val="24"/>
          <w:szCs w:val="24"/>
        </w:rPr>
        <w:t>Литература как искусство словесного образа. Литература и мифология. Литература и фольклор.</w:t>
      </w:r>
    </w:p>
    <w:p w:rsidR="000F5A84" w:rsidRPr="001E5B75" w:rsidRDefault="000F5A84" w:rsidP="001E5B75">
      <w:pPr>
        <w:shd w:val="clear" w:color="auto" w:fill="FFFFFF"/>
        <w:spacing w:line="276" w:lineRule="auto"/>
        <w:ind w:firstLine="454"/>
        <w:rPr>
          <w:sz w:val="24"/>
          <w:szCs w:val="24"/>
        </w:rPr>
      </w:pPr>
      <w:r w:rsidRPr="001E5B75">
        <w:rPr>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F5A84" w:rsidRPr="001E5B75" w:rsidRDefault="000F5A84" w:rsidP="001E5B75">
      <w:pPr>
        <w:shd w:val="clear" w:color="auto" w:fill="FFFFFF"/>
        <w:spacing w:line="276" w:lineRule="auto"/>
        <w:ind w:firstLine="454"/>
        <w:rPr>
          <w:sz w:val="24"/>
          <w:szCs w:val="24"/>
        </w:rPr>
      </w:pPr>
      <w:r w:rsidRPr="001E5B75">
        <w:rPr>
          <w:sz w:val="24"/>
          <w:szCs w:val="24"/>
        </w:rPr>
        <w:t>Художественный вымысел. Правдоподобие и фантастика.</w:t>
      </w:r>
    </w:p>
    <w:p w:rsidR="000F5A84" w:rsidRPr="001E5B75" w:rsidRDefault="000F5A84" w:rsidP="001E5B75">
      <w:pPr>
        <w:shd w:val="clear" w:color="auto" w:fill="FFFFFF"/>
        <w:spacing w:line="276" w:lineRule="auto"/>
        <w:ind w:firstLine="454"/>
        <w:rPr>
          <w:sz w:val="24"/>
          <w:szCs w:val="24"/>
        </w:rPr>
      </w:pPr>
      <w:r w:rsidRPr="001E5B75">
        <w:rPr>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F5A84" w:rsidRPr="001E5B75" w:rsidRDefault="000F5A84" w:rsidP="001E5B75">
      <w:pPr>
        <w:spacing w:line="276" w:lineRule="auto"/>
        <w:ind w:firstLine="454"/>
        <w:rPr>
          <w:sz w:val="24"/>
          <w:szCs w:val="24"/>
        </w:rPr>
      </w:pPr>
      <w:r w:rsidRPr="001E5B75">
        <w:rPr>
          <w:sz w:val="24"/>
          <w:szCs w:val="24"/>
        </w:rPr>
        <w:t>Авторская позиция. Заглавие произведения. Эпиграф. «Говорящие» фамилии. Финал произведения.</w:t>
      </w:r>
    </w:p>
    <w:p w:rsidR="000F5A84" w:rsidRPr="001E5B75" w:rsidRDefault="000F5A84" w:rsidP="001E5B75">
      <w:pPr>
        <w:shd w:val="clear" w:color="auto" w:fill="FFFFFF"/>
        <w:spacing w:line="276" w:lineRule="auto"/>
        <w:ind w:firstLine="454"/>
        <w:rPr>
          <w:sz w:val="24"/>
          <w:szCs w:val="24"/>
        </w:rPr>
      </w:pPr>
      <w:r w:rsidRPr="001E5B75">
        <w:rPr>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0F5A84" w:rsidRPr="001E5B75" w:rsidRDefault="000F5A84" w:rsidP="001E5B75">
      <w:pPr>
        <w:shd w:val="clear" w:color="auto" w:fill="FFFFFF"/>
        <w:spacing w:line="276" w:lineRule="auto"/>
        <w:ind w:firstLine="454"/>
        <w:rPr>
          <w:sz w:val="24"/>
          <w:szCs w:val="24"/>
        </w:rPr>
      </w:pPr>
      <w:r w:rsidRPr="001E5B75">
        <w:rPr>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F5A84" w:rsidRPr="001E5B75" w:rsidRDefault="000F5A84" w:rsidP="001E5B75">
      <w:pPr>
        <w:shd w:val="clear" w:color="auto" w:fill="FFFFFF"/>
        <w:spacing w:line="276" w:lineRule="auto"/>
        <w:ind w:firstLine="454"/>
        <w:rPr>
          <w:sz w:val="24"/>
          <w:szCs w:val="24"/>
        </w:rPr>
      </w:pPr>
      <w:r w:rsidRPr="001E5B75">
        <w:rPr>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F5A84" w:rsidRPr="001E5B75" w:rsidRDefault="000F5A84" w:rsidP="001E5B75">
      <w:pPr>
        <w:shd w:val="clear" w:color="auto" w:fill="FFFFFF"/>
        <w:spacing w:line="276" w:lineRule="auto"/>
        <w:ind w:firstLine="454"/>
        <w:rPr>
          <w:sz w:val="24"/>
          <w:szCs w:val="24"/>
        </w:rPr>
      </w:pPr>
      <w:r w:rsidRPr="001E5B75">
        <w:rPr>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0F5A84" w:rsidRPr="001E5B75" w:rsidRDefault="000F5A84" w:rsidP="001E5B75">
      <w:pPr>
        <w:shd w:val="clear" w:color="auto" w:fill="FFFFFF"/>
        <w:spacing w:line="276" w:lineRule="auto"/>
        <w:ind w:firstLine="454"/>
        <w:rPr>
          <w:sz w:val="24"/>
          <w:szCs w:val="24"/>
        </w:rPr>
      </w:pPr>
      <w:r w:rsidRPr="001E5B75">
        <w:rPr>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F5A84" w:rsidRPr="001E5B75" w:rsidRDefault="000F5A84" w:rsidP="001E5B75">
      <w:pPr>
        <w:shd w:val="clear" w:color="auto" w:fill="FFFFFF"/>
        <w:spacing w:line="276" w:lineRule="auto"/>
        <w:ind w:firstLine="454"/>
        <w:rPr>
          <w:sz w:val="24"/>
          <w:szCs w:val="24"/>
        </w:rPr>
      </w:pPr>
      <w:r w:rsidRPr="001E5B75">
        <w:rPr>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0F5A84" w:rsidRPr="001E5B75" w:rsidRDefault="000F5A84" w:rsidP="001E5B75">
      <w:pPr>
        <w:shd w:val="clear" w:color="auto" w:fill="FFFFFF"/>
        <w:spacing w:line="276" w:lineRule="auto"/>
        <w:ind w:firstLine="454"/>
        <w:rPr>
          <w:sz w:val="24"/>
          <w:szCs w:val="24"/>
        </w:rPr>
      </w:pPr>
      <w:r w:rsidRPr="001E5B75">
        <w:rPr>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0F5A84" w:rsidRDefault="000F5A84" w:rsidP="001E5B75">
      <w:pPr>
        <w:spacing w:line="276" w:lineRule="auto"/>
        <w:ind w:firstLine="454"/>
        <w:rPr>
          <w:sz w:val="24"/>
          <w:szCs w:val="24"/>
        </w:rPr>
      </w:pPr>
      <w:r w:rsidRPr="001E5B75">
        <w:rPr>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0F5A84" w:rsidRPr="001E5B75" w:rsidRDefault="000F5A84" w:rsidP="001E5B75">
      <w:pPr>
        <w:spacing w:line="276" w:lineRule="auto"/>
        <w:ind w:firstLine="454"/>
        <w:rPr>
          <w:sz w:val="24"/>
          <w:szCs w:val="24"/>
        </w:rPr>
      </w:pPr>
    </w:p>
    <w:p w:rsidR="000F5A84" w:rsidRDefault="000F5A84" w:rsidP="00D142E0">
      <w:pPr>
        <w:spacing w:line="276" w:lineRule="auto"/>
        <w:ind w:firstLine="454"/>
        <w:jc w:val="center"/>
        <w:rPr>
          <w:b/>
          <w:sz w:val="24"/>
          <w:szCs w:val="24"/>
        </w:rPr>
      </w:pPr>
      <w:r>
        <w:rPr>
          <w:b/>
          <w:sz w:val="24"/>
          <w:szCs w:val="24"/>
        </w:rPr>
        <w:t>Английский язык</w:t>
      </w:r>
    </w:p>
    <w:p w:rsidR="000F5A84" w:rsidRPr="001E5B75" w:rsidRDefault="000F5A84" w:rsidP="001E5B75">
      <w:pPr>
        <w:spacing w:line="276" w:lineRule="auto"/>
        <w:ind w:firstLine="454"/>
        <w:rPr>
          <w:sz w:val="24"/>
          <w:szCs w:val="24"/>
        </w:rPr>
      </w:pPr>
      <w:r w:rsidRPr="001E5B75">
        <w:rPr>
          <w:b/>
          <w:sz w:val="24"/>
          <w:szCs w:val="24"/>
        </w:rPr>
        <w:t>Предметное содержание речи</w:t>
      </w:r>
    </w:p>
    <w:p w:rsidR="000F5A84" w:rsidRPr="001E5B75" w:rsidRDefault="000F5A84" w:rsidP="001E5B75">
      <w:pPr>
        <w:shd w:val="clear" w:color="auto" w:fill="FFFFFF"/>
        <w:spacing w:line="276" w:lineRule="auto"/>
        <w:ind w:firstLine="454"/>
        <w:rPr>
          <w:sz w:val="24"/>
          <w:szCs w:val="24"/>
        </w:rPr>
      </w:pPr>
      <w:r w:rsidRPr="001E5B75">
        <w:rPr>
          <w:sz w:val="24"/>
          <w:szCs w:val="24"/>
        </w:rPr>
        <w:t>Межличностные взаимоотношения в семье, со сверстниками; решение конфликтных ситуаций. Внешность и черты характера человека.</w:t>
      </w:r>
    </w:p>
    <w:p w:rsidR="000F5A84" w:rsidRPr="001E5B75" w:rsidRDefault="000F5A84" w:rsidP="001E5B75">
      <w:pPr>
        <w:shd w:val="clear" w:color="auto" w:fill="FFFFFF"/>
        <w:spacing w:line="276" w:lineRule="auto"/>
        <w:ind w:firstLine="454"/>
        <w:rPr>
          <w:sz w:val="24"/>
          <w:szCs w:val="24"/>
        </w:rPr>
      </w:pPr>
      <w:r w:rsidRPr="001E5B75">
        <w:rPr>
          <w:sz w:val="24"/>
          <w:szCs w:val="24"/>
        </w:rPr>
        <w:t>Досуг и увлечения (чтение, кино, театр, музей, музыка). Виды отдыха, путешествия. Молодёжная мода. Покупки.</w:t>
      </w:r>
    </w:p>
    <w:p w:rsidR="000F5A84" w:rsidRPr="001E5B75" w:rsidRDefault="000F5A84" w:rsidP="001E5B75">
      <w:pPr>
        <w:shd w:val="clear" w:color="auto" w:fill="FFFFFF"/>
        <w:spacing w:line="276" w:lineRule="auto"/>
        <w:ind w:firstLine="454"/>
        <w:rPr>
          <w:sz w:val="24"/>
          <w:szCs w:val="24"/>
        </w:rPr>
      </w:pPr>
      <w:r w:rsidRPr="001E5B75">
        <w:rPr>
          <w:sz w:val="24"/>
          <w:szCs w:val="24"/>
        </w:rPr>
        <w:t>Здоровый образ жизни: режим труда и отдыха, спорт, сбалансированное питание, отказ от вредных привычек.</w:t>
      </w:r>
    </w:p>
    <w:p w:rsidR="000F5A84" w:rsidRPr="001E5B75" w:rsidRDefault="000F5A84" w:rsidP="001E5B75">
      <w:pPr>
        <w:shd w:val="clear" w:color="auto" w:fill="FFFFFF"/>
        <w:spacing w:line="276" w:lineRule="auto"/>
        <w:ind w:firstLine="454"/>
        <w:rPr>
          <w:sz w:val="24"/>
          <w:szCs w:val="24"/>
        </w:rPr>
      </w:pPr>
      <w:r w:rsidRPr="001E5B75">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F5A84" w:rsidRPr="001E5B75" w:rsidRDefault="000F5A84" w:rsidP="001E5B75">
      <w:pPr>
        <w:shd w:val="clear" w:color="auto" w:fill="FFFFFF"/>
        <w:spacing w:line="276" w:lineRule="auto"/>
        <w:ind w:firstLine="454"/>
        <w:rPr>
          <w:sz w:val="24"/>
          <w:szCs w:val="24"/>
        </w:rPr>
      </w:pPr>
      <w:r w:rsidRPr="001E5B75">
        <w:rPr>
          <w:sz w:val="24"/>
          <w:szCs w:val="24"/>
        </w:rPr>
        <w:t>Мир профессий. Проблемы выбора профессии. Роль иностранного языка в планах на будущее.</w:t>
      </w:r>
    </w:p>
    <w:p w:rsidR="000F5A84" w:rsidRPr="001E5B75" w:rsidRDefault="000F5A84" w:rsidP="001E5B75">
      <w:pPr>
        <w:shd w:val="clear" w:color="auto" w:fill="FFFFFF"/>
        <w:spacing w:line="276" w:lineRule="auto"/>
        <w:ind w:firstLine="454"/>
        <w:rPr>
          <w:sz w:val="24"/>
          <w:szCs w:val="24"/>
        </w:rPr>
      </w:pPr>
      <w:r w:rsidRPr="001E5B75">
        <w:rPr>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F5A84" w:rsidRPr="001E5B75" w:rsidRDefault="000F5A84" w:rsidP="001E5B75">
      <w:pPr>
        <w:shd w:val="clear" w:color="auto" w:fill="FFFFFF"/>
        <w:spacing w:line="276" w:lineRule="auto"/>
        <w:ind w:firstLine="454"/>
        <w:rPr>
          <w:sz w:val="24"/>
          <w:szCs w:val="24"/>
        </w:rPr>
      </w:pPr>
      <w:r w:rsidRPr="001E5B75">
        <w:rPr>
          <w:sz w:val="24"/>
          <w:szCs w:val="24"/>
        </w:rPr>
        <w:t>Средства массовой информации и коммуникации (пресса, телевидение, радио, Интернет).</w:t>
      </w:r>
    </w:p>
    <w:p w:rsidR="000F5A84" w:rsidRPr="001E5B75" w:rsidRDefault="000F5A84" w:rsidP="001E5B75">
      <w:pPr>
        <w:spacing w:line="276" w:lineRule="auto"/>
        <w:ind w:firstLine="454"/>
        <w:rPr>
          <w:sz w:val="24"/>
          <w:szCs w:val="24"/>
        </w:rPr>
      </w:pPr>
      <w:r w:rsidRPr="001E5B75">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0F5A84" w:rsidRPr="001E5B75" w:rsidRDefault="000F5A84" w:rsidP="001E5B75">
      <w:pPr>
        <w:spacing w:line="276" w:lineRule="auto"/>
        <w:ind w:firstLine="454"/>
        <w:rPr>
          <w:b/>
          <w:sz w:val="24"/>
          <w:szCs w:val="24"/>
        </w:rPr>
      </w:pPr>
      <w:r w:rsidRPr="001E5B75">
        <w:rPr>
          <w:b/>
          <w:sz w:val="24"/>
          <w:szCs w:val="24"/>
        </w:rPr>
        <w:t>Виды речевой деятельности/Коммуникативные умения</w:t>
      </w:r>
    </w:p>
    <w:p w:rsidR="000F5A84" w:rsidRPr="001E5B75" w:rsidRDefault="000F5A84" w:rsidP="001E5B75">
      <w:pPr>
        <w:spacing w:line="276" w:lineRule="auto"/>
        <w:ind w:firstLine="454"/>
        <w:rPr>
          <w:sz w:val="24"/>
          <w:szCs w:val="24"/>
        </w:rPr>
      </w:pPr>
      <w:r w:rsidRPr="001E5B75">
        <w:rPr>
          <w:b/>
          <w:bCs/>
          <w:iCs/>
          <w:sz w:val="24"/>
          <w:szCs w:val="24"/>
        </w:rPr>
        <w:t>Говорение</w:t>
      </w:r>
    </w:p>
    <w:p w:rsidR="000F5A84" w:rsidRPr="001E5B75" w:rsidRDefault="000F5A84" w:rsidP="001E5B75">
      <w:pPr>
        <w:spacing w:line="276" w:lineRule="auto"/>
        <w:ind w:firstLine="454"/>
        <w:rPr>
          <w:sz w:val="24"/>
          <w:szCs w:val="24"/>
        </w:rPr>
      </w:pPr>
      <w:r w:rsidRPr="001E5B75">
        <w:rPr>
          <w:iCs/>
          <w:sz w:val="24"/>
          <w:szCs w:val="24"/>
        </w:rPr>
        <w:t>Диалогическая речь</w:t>
      </w:r>
    </w:p>
    <w:p w:rsidR="000F5A84" w:rsidRPr="001E5B75" w:rsidRDefault="000F5A84" w:rsidP="001E5B75">
      <w:pPr>
        <w:spacing w:line="276" w:lineRule="auto"/>
        <w:ind w:firstLine="454"/>
        <w:rPr>
          <w:sz w:val="24"/>
          <w:szCs w:val="24"/>
        </w:rPr>
      </w:pPr>
      <w:r w:rsidRPr="001E5B75">
        <w:rPr>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0F5A84" w:rsidRPr="001E5B75" w:rsidRDefault="000F5A84" w:rsidP="001E5B75">
      <w:pPr>
        <w:spacing w:line="276" w:lineRule="auto"/>
        <w:ind w:firstLine="454"/>
        <w:rPr>
          <w:sz w:val="24"/>
          <w:szCs w:val="24"/>
        </w:rPr>
      </w:pPr>
      <w:r w:rsidRPr="001E5B75">
        <w:rPr>
          <w:iCs/>
          <w:sz w:val="24"/>
          <w:szCs w:val="24"/>
        </w:rPr>
        <w:t>Монологическая речь</w:t>
      </w:r>
    </w:p>
    <w:p w:rsidR="000F5A84" w:rsidRPr="001E5B75" w:rsidRDefault="000F5A84" w:rsidP="001E5B75">
      <w:pPr>
        <w:spacing w:line="276" w:lineRule="auto"/>
        <w:ind w:firstLine="454"/>
        <w:rPr>
          <w:sz w:val="24"/>
          <w:szCs w:val="24"/>
        </w:rPr>
      </w:pPr>
      <w:r w:rsidRPr="001E5B75">
        <w:rPr>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0F5A84" w:rsidRPr="001E5B75" w:rsidRDefault="000F5A84" w:rsidP="001E5B75">
      <w:pPr>
        <w:spacing w:line="276" w:lineRule="auto"/>
        <w:ind w:firstLine="454"/>
        <w:rPr>
          <w:sz w:val="24"/>
          <w:szCs w:val="24"/>
        </w:rPr>
      </w:pPr>
      <w:r w:rsidRPr="001E5B75">
        <w:rPr>
          <w:b/>
          <w:bCs/>
          <w:iCs/>
          <w:sz w:val="24"/>
          <w:szCs w:val="24"/>
        </w:rPr>
        <w:t>Аудирование</w:t>
      </w:r>
    </w:p>
    <w:p w:rsidR="000F5A84" w:rsidRPr="001E5B75" w:rsidRDefault="000F5A84" w:rsidP="001E5B75">
      <w:pPr>
        <w:spacing w:line="276" w:lineRule="auto"/>
        <w:ind w:firstLine="454"/>
        <w:rPr>
          <w:sz w:val="24"/>
          <w:szCs w:val="24"/>
        </w:rPr>
      </w:pPr>
      <w:r w:rsidRPr="001E5B75">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0F5A84" w:rsidRPr="001E5B75" w:rsidRDefault="000F5A84" w:rsidP="001E5B75">
      <w:pPr>
        <w:spacing w:line="276" w:lineRule="auto"/>
        <w:ind w:firstLine="454"/>
        <w:rPr>
          <w:sz w:val="24"/>
          <w:szCs w:val="24"/>
        </w:rPr>
      </w:pPr>
      <w:r w:rsidRPr="001E5B75">
        <w:rPr>
          <w:sz w:val="24"/>
          <w:szCs w:val="24"/>
        </w:rPr>
        <w:t>Жанры текстов: прагматические, публицистические.</w:t>
      </w:r>
    </w:p>
    <w:p w:rsidR="000F5A84" w:rsidRPr="001E5B75" w:rsidRDefault="000F5A84" w:rsidP="001E5B75">
      <w:pPr>
        <w:spacing w:line="276" w:lineRule="auto"/>
        <w:ind w:firstLine="454"/>
        <w:rPr>
          <w:sz w:val="24"/>
          <w:szCs w:val="24"/>
        </w:rPr>
      </w:pPr>
      <w:r w:rsidRPr="001E5B75">
        <w:rPr>
          <w:sz w:val="24"/>
          <w:szCs w:val="24"/>
        </w:rPr>
        <w:t>Типы текстов: объявление, реклама, сообщение, рассказ, диалог-интервью, стихотворение и др.</w:t>
      </w:r>
    </w:p>
    <w:p w:rsidR="000F5A84" w:rsidRPr="001E5B75" w:rsidRDefault="000F5A84" w:rsidP="001E5B75">
      <w:pPr>
        <w:spacing w:line="276" w:lineRule="auto"/>
        <w:ind w:firstLine="454"/>
        <w:rPr>
          <w:sz w:val="24"/>
          <w:szCs w:val="24"/>
        </w:rPr>
      </w:pPr>
      <w:r w:rsidRPr="001E5B75">
        <w:rPr>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F5A84" w:rsidRPr="001E5B75" w:rsidRDefault="000F5A84" w:rsidP="001E5B75">
      <w:pPr>
        <w:spacing w:line="276" w:lineRule="auto"/>
        <w:ind w:firstLine="454"/>
        <w:rPr>
          <w:sz w:val="24"/>
          <w:szCs w:val="24"/>
        </w:rPr>
      </w:pPr>
      <w:r w:rsidRPr="001E5B75">
        <w:rPr>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0F5A84" w:rsidRPr="001E5B75" w:rsidRDefault="000F5A84" w:rsidP="001E5B75">
      <w:pPr>
        <w:spacing w:line="276" w:lineRule="auto"/>
        <w:ind w:firstLine="454"/>
        <w:rPr>
          <w:sz w:val="24"/>
          <w:szCs w:val="24"/>
        </w:rPr>
      </w:pPr>
      <w:r w:rsidRPr="001E5B75">
        <w:rPr>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0F5A84" w:rsidRPr="001E5B75" w:rsidRDefault="000F5A84" w:rsidP="001E5B75">
      <w:pPr>
        <w:spacing w:line="276" w:lineRule="auto"/>
        <w:ind w:firstLine="454"/>
        <w:rPr>
          <w:sz w:val="24"/>
          <w:szCs w:val="24"/>
        </w:rPr>
      </w:pPr>
      <w:r w:rsidRPr="001E5B75">
        <w:rPr>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0F5A84" w:rsidRPr="001E5B75" w:rsidRDefault="000F5A84" w:rsidP="001E5B75">
      <w:pPr>
        <w:spacing w:line="276" w:lineRule="auto"/>
        <w:ind w:firstLine="454"/>
        <w:rPr>
          <w:sz w:val="24"/>
          <w:szCs w:val="24"/>
        </w:rPr>
      </w:pPr>
      <w:r w:rsidRPr="001E5B75">
        <w:rPr>
          <w:b/>
          <w:bCs/>
          <w:iCs/>
          <w:sz w:val="24"/>
          <w:szCs w:val="24"/>
        </w:rPr>
        <w:t>Чтение</w:t>
      </w:r>
    </w:p>
    <w:p w:rsidR="000F5A84" w:rsidRPr="001E5B75" w:rsidRDefault="000F5A84" w:rsidP="001E5B75">
      <w:pPr>
        <w:spacing w:line="276" w:lineRule="auto"/>
        <w:ind w:firstLine="454"/>
        <w:rPr>
          <w:sz w:val="24"/>
          <w:szCs w:val="24"/>
        </w:rPr>
      </w:pPr>
      <w:r w:rsidRPr="001E5B75">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F5A84" w:rsidRPr="001E5B75" w:rsidRDefault="000F5A84" w:rsidP="001E5B75">
      <w:pPr>
        <w:spacing w:line="276" w:lineRule="auto"/>
        <w:ind w:firstLine="454"/>
        <w:rPr>
          <w:sz w:val="24"/>
          <w:szCs w:val="24"/>
        </w:rPr>
      </w:pPr>
      <w:r w:rsidRPr="001E5B75">
        <w:rPr>
          <w:sz w:val="24"/>
          <w:szCs w:val="24"/>
        </w:rPr>
        <w:t>Жанры текстов: научно-популярные, публицистические, художествен-ные, прагматические.</w:t>
      </w:r>
    </w:p>
    <w:p w:rsidR="000F5A84" w:rsidRPr="001E5B75" w:rsidRDefault="000F5A84" w:rsidP="001E5B75">
      <w:pPr>
        <w:spacing w:line="276" w:lineRule="auto"/>
        <w:ind w:firstLine="454"/>
        <w:rPr>
          <w:sz w:val="24"/>
          <w:szCs w:val="24"/>
        </w:rPr>
      </w:pPr>
      <w:r w:rsidRPr="001E5B75">
        <w:rPr>
          <w:sz w:val="24"/>
          <w:szCs w:val="24"/>
        </w:rPr>
        <w:t>Типы текстов: статья, интервью, рассказ, объявление, рецепт, меню, проспект, реклама, стихотворение и др.</w:t>
      </w:r>
    </w:p>
    <w:p w:rsidR="000F5A84" w:rsidRPr="001E5B75" w:rsidRDefault="000F5A84" w:rsidP="001E5B75">
      <w:pPr>
        <w:spacing w:line="276" w:lineRule="auto"/>
        <w:ind w:firstLine="454"/>
        <w:rPr>
          <w:sz w:val="24"/>
          <w:szCs w:val="24"/>
        </w:rPr>
      </w:pPr>
      <w:r w:rsidRPr="001E5B75">
        <w:rPr>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F5A84" w:rsidRPr="001E5B75" w:rsidRDefault="000F5A84" w:rsidP="001E5B75">
      <w:pPr>
        <w:spacing w:line="276" w:lineRule="auto"/>
        <w:ind w:firstLine="454"/>
        <w:rPr>
          <w:sz w:val="24"/>
          <w:szCs w:val="24"/>
        </w:rPr>
      </w:pPr>
      <w:r w:rsidRPr="001E5B75">
        <w:rPr>
          <w:sz w:val="24"/>
          <w:szCs w:val="24"/>
        </w:rPr>
        <w:t>Независимо от вида чтения возможно использование двуязычного словаря.</w:t>
      </w:r>
    </w:p>
    <w:p w:rsidR="000F5A84" w:rsidRPr="001E5B75" w:rsidRDefault="000F5A84" w:rsidP="001E5B75">
      <w:pPr>
        <w:spacing w:line="276" w:lineRule="auto"/>
        <w:ind w:firstLine="454"/>
        <w:rPr>
          <w:sz w:val="24"/>
          <w:szCs w:val="24"/>
        </w:rPr>
      </w:pPr>
      <w:r w:rsidRPr="001E5B75">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0F5A84" w:rsidRPr="001E5B75" w:rsidRDefault="000F5A84" w:rsidP="001E5B75">
      <w:pPr>
        <w:spacing w:line="276" w:lineRule="auto"/>
        <w:ind w:firstLine="454"/>
        <w:rPr>
          <w:sz w:val="24"/>
          <w:szCs w:val="24"/>
        </w:rPr>
      </w:pPr>
      <w:r w:rsidRPr="001E5B75">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0F5A84" w:rsidRPr="001E5B75" w:rsidRDefault="000F5A84" w:rsidP="001E5B75">
      <w:pPr>
        <w:spacing w:line="276" w:lineRule="auto"/>
        <w:ind w:firstLine="454"/>
        <w:rPr>
          <w:sz w:val="24"/>
          <w:szCs w:val="24"/>
        </w:rPr>
      </w:pPr>
      <w:r w:rsidRPr="001E5B75">
        <w:rPr>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F5A84" w:rsidRPr="001E5B75" w:rsidRDefault="000F5A84" w:rsidP="001E5B75">
      <w:pPr>
        <w:spacing w:line="276" w:lineRule="auto"/>
        <w:ind w:firstLine="454"/>
        <w:rPr>
          <w:sz w:val="24"/>
          <w:szCs w:val="24"/>
        </w:rPr>
      </w:pPr>
      <w:r w:rsidRPr="001E5B75">
        <w:rPr>
          <w:b/>
          <w:bCs/>
          <w:iCs/>
          <w:sz w:val="24"/>
          <w:szCs w:val="24"/>
        </w:rPr>
        <w:t>Письменная речь</w:t>
      </w:r>
    </w:p>
    <w:p w:rsidR="000F5A84" w:rsidRPr="001E5B75" w:rsidRDefault="000F5A84" w:rsidP="001E5B75">
      <w:pPr>
        <w:spacing w:line="276" w:lineRule="auto"/>
        <w:ind w:firstLine="454"/>
        <w:rPr>
          <w:sz w:val="24"/>
          <w:szCs w:val="24"/>
        </w:rPr>
      </w:pPr>
      <w:r w:rsidRPr="001E5B75">
        <w:rPr>
          <w:sz w:val="24"/>
          <w:szCs w:val="24"/>
        </w:rPr>
        <w:t>Дальнейшее развитие и совершенствование письменной речи, а именно умений:</w:t>
      </w:r>
    </w:p>
    <w:p w:rsidR="000F5A84" w:rsidRPr="001E5B75" w:rsidRDefault="000F5A84" w:rsidP="001E5B75">
      <w:pPr>
        <w:shd w:val="clear" w:color="auto" w:fill="FFFFFF"/>
        <w:spacing w:line="276" w:lineRule="auto"/>
        <w:ind w:firstLine="454"/>
        <w:rPr>
          <w:sz w:val="24"/>
          <w:szCs w:val="24"/>
        </w:rPr>
      </w:pPr>
      <w:r w:rsidRPr="001E5B75">
        <w:rPr>
          <w:sz w:val="24"/>
          <w:szCs w:val="24"/>
        </w:rPr>
        <w:t>— писать короткие поздравления с днем рождения и другими праздниками, выражать пожелания (объёмом 30—40 слов, включая адрес);</w:t>
      </w:r>
    </w:p>
    <w:p w:rsidR="000F5A84" w:rsidRPr="001E5B75" w:rsidRDefault="000F5A84" w:rsidP="001E5B75">
      <w:pPr>
        <w:shd w:val="clear" w:color="auto" w:fill="FFFFFF"/>
        <w:spacing w:line="276" w:lineRule="auto"/>
        <w:ind w:firstLine="454"/>
        <w:rPr>
          <w:sz w:val="24"/>
          <w:szCs w:val="24"/>
        </w:rPr>
      </w:pPr>
      <w:r w:rsidRPr="001E5B75">
        <w:rPr>
          <w:sz w:val="24"/>
          <w:szCs w:val="24"/>
        </w:rPr>
        <w:t>— заполнять формуляры, бланки (указывать имя, фамилию, пол, гражданство, адрес);</w:t>
      </w:r>
    </w:p>
    <w:p w:rsidR="000F5A84" w:rsidRPr="001E5B75" w:rsidRDefault="000F5A84" w:rsidP="001E5B75">
      <w:pPr>
        <w:shd w:val="clear" w:color="auto" w:fill="FFFFFF"/>
        <w:spacing w:line="276" w:lineRule="auto"/>
        <w:ind w:firstLine="454"/>
        <w:rPr>
          <w:sz w:val="24"/>
          <w:szCs w:val="24"/>
        </w:rPr>
      </w:pPr>
      <w:r w:rsidRPr="001E5B75">
        <w:rPr>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F5A84" w:rsidRPr="001E5B75" w:rsidRDefault="000F5A84" w:rsidP="001E5B75">
      <w:pPr>
        <w:spacing w:line="276" w:lineRule="auto"/>
        <w:ind w:firstLine="454"/>
        <w:rPr>
          <w:sz w:val="24"/>
          <w:szCs w:val="24"/>
        </w:rPr>
      </w:pPr>
      <w:r w:rsidRPr="001E5B75">
        <w:rPr>
          <w:sz w:val="24"/>
          <w:szCs w:val="24"/>
        </w:rPr>
        <w:t>— составлять план, тезисы устного или письменного сообщения, кратко излагать результаты проектной деятельности.</w:t>
      </w:r>
    </w:p>
    <w:p w:rsidR="000F5A84" w:rsidRPr="001E5B75" w:rsidRDefault="000F5A84" w:rsidP="001E5B75">
      <w:pPr>
        <w:spacing w:line="276" w:lineRule="auto"/>
        <w:ind w:firstLine="454"/>
        <w:rPr>
          <w:b/>
          <w:sz w:val="24"/>
          <w:szCs w:val="24"/>
        </w:rPr>
      </w:pPr>
      <w:r w:rsidRPr="001E5B75">
        <w:rPr>
          <w:b/>
          <w:sz w:val="24"/>
          <w:szCs w:val="24"/>
        </w:rPr>
        <w:t>Языковые знания и навыки</w:t>
      </w:r>
    </w:p>
    <w:p w:rsidR="000F5A84" w:rsidRPr="001E5B75" w:rsidRDefault="000F5A84" w:rsidP="001E5B75">
      <w:pPr>
        <w:spacing w:line="276" w:lineRule="auto"/>
        <w:ind w:firstLine="454"/>
        <w:rPr>
          <w:b/>
          <w:sz w:val="24"/>
          <w:szCs w:val="24"/>
        </w:rPr>
      </w:pPr>
      <w:r w:rsidRPr="001E5B75">
        <w:rPr>
          <w:b/>
          <w:bCs/>
          <w:iCs/>
          <w:sz w:val="24"/>
          <w:szCs w:val="24"/>
        </w:rPr>
        <w:t>Орфография</w:t>
      </w:r>
    </w:p>
    <w:p w:rsidR="000F5A84" w:rsidRPr="001E5B75" w:rsidRDefault="000F5A84" w:rsidP="001E5B75">
      <w:pPr>
        <w:spacing w:line="276" w:lineRule="auto"/>
        <w:ind w:firstLine="454"/>
        <w:rPr>
          <w:b/>
          <w:sz w:val="24"/>
          <w:szCs w:val="24"/>
        </w:rPr>
      </w:pPr>
      <w:r w:rsidRPr="001E5B75">
        <w:rPr>
          <w:sz w:val="24"/>
          <w:szCs w:val="24"/>
        </w:rPr>
        <w:t>Знание правил чтения и орфографии и навыки их применения на основе изучаемого лексико-грамматического материала.</w:t>
      </w:r>
    </w:p>
    <w:p w:rsidR="000F5A84" w:rsidRPr="001E5B75" w:rsidRDefault="000F5A84" w:rsidP="001E5B75">
      <w:pPr>
        <w:spacing w:line="276" w:lineRule="auto"/>
        <w:ind w:firstLine="454"/>
        <w:rPr>
          <w:b/>
          <w:sz w:val="24"/>
          <w:szCs w:val="24"/>
        </w:rPr>
      </w:pPr>
      <w:r w:rsidRPr="001E5B75">
        <w:rPr>
          <w:b/>
          <w:bCs/>
          <w:iCs/>
          <w:sz w:val="24"/>
          <w:szCs w:val="24"/>
        </w:rPr>
        <w:t>Фонетическая сторона речи</w:t>
      </w:r>
    </w:p>
    <w:p w:rsidR="000F5A84" w:rsidRPr="001E5B75" w:rsidRDefault="000F5A84" w:rsidP="001E5B75">
      <w:pPr>
        <w:spacing w:line="276" w:lineRule="auto"/>
        <w:ind w:firstLine="454"/>
        <w:rPr>
          <w:b/>
          <w:sz w:val="24"/>
          <w:szCs w:val="24"/>
        </w:rPr>
      </w:pPr>
      <w:r w:rsidRPr="001E5B75">
        <w:rPr>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F5A84" w:rsidRPr="001E5B75" w:rsidRDefault="000F5A84" w:rsidP="001E5B75">
      <w:pPr>
        <w:spacing w:line="276" w:lineRule="auto"/>
        <w:ind w:firstLine="454"/>
        <w:rPr>
          <w:b/>
          <w:sz w:val="24"/>
          <w:szCs w:val="24"/>
        </w:rPr>
      </w:pPr>
      <w:r w:rsidRPr="001E5B75">
        <w:rPr>
          <w:b/>
          <w:bCs/>
          <w:iCs/>
          <w:sz w:val="24"/>
          <w:szCs w:val="24"/>
        </w:rPr>
        <w:t>Лексическая сторона речи</w:t>
      </w:r>
    </w:p>
    <w:p w:rsidR="000F5A84" w:rsidRPr="001E5B75" w:rsidRDefault="000F5A84" w:rsidP="001E5B75">
      <w:pPr>
        <w:spacing w:line="276" w:lineRule="auto"/>
        <w:ind w:firstLine="454"/>
        <w:rPr>
          <w:b/>
          <w:sz w:val="24"/>
          <w:szCs w:val="24"/>
        </w:rPr>
      </w:pPr>
      <w:r w:rsidRPr="001E5B75">
        <w:rPr>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F5A84" w:rsidRPr="001E5B75" w:rsidRDefault="000F5A84" w:rsidP="001E5B75">
      <w:pPr>
        <w:spacing w:line="276" w:lineRule="auto"/>
        <w:ind w:firstLine="454"/>
        <w:rPr>
          <w:b/>
          <w:sz w:val="24"/>
          <w:szCs w:val="24"/>
        </w:rPr>
      </w:pPr>
      <w:r w:rsidRPr="001E5B75">
        <w:rPr>
          <w:b/>
          <w:bCs/>
          <w:iCs/>
          <w:sz w:val="24"/>
          <w:szCs w:val="24"/>
        </w:rPr>
        <w:t>Грамматическая сторона речи</w:t>
      </w:r>
    </w:p>
    <w:p w:rsidR="000F5A84" w:rsidRPr="001E5B75" w:rsidRDefault="000F5A84" w:rsidP="001E5B75">
      <w:pPr>
        <w:spacing w:line="276" w:lineRule="auto"/>
        <w:ind w:firstLine="454"/>
        <w:rPr>
          <w:b/>
          <w:sz w:val="24"/>
          <w:szCs w:val="24"/>
        </w:rPr>
      </w:pPr>
      <w:r w:rsidRPr="001E5B75">
        <w:rPr>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0F5A84" w:rsidRPr="001E5B75" w:rsidRDefault="000F5A84" w:rsidP="001E5B75">
      <w:pPr>
        <w:spacing w:line="276" w:lineRule="auto"/>
        <w:ind w:firstLine="454"/>
        <w:rPr>
          <w:b/>
          <w:sz w:val="24"/>
          <w:szCs w:val="24"/>
        </w:rPr>
      </w:pPr>
      <w:r w:rsidRPr="001E5B75">
        <w:rPr>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F5A84" w:rsidRPr="001E5B75" w:rsidRDefault="000F5A84" w:rsidP="001E5B75">
      <w:pPr>
        <w:spacing w:line="276" w:lineRule="auto"/>
        <w:ind w:firstLine="454"/>
        <w:rPr>
          <w:b/>
          <w:sz w:val="24"/>
          <w:szCs w:val="24"/>
        </w:rPr>
      </w:pPr>
      <w:r w:rsidRPr="001E5B75">
        <w:rPr>
          <w:b/>
          <w:sz w:val="24"/>
          <w:szCs w:val="24"/>
        </w:rPr>
        <w:t>Социокультурные знания и умения</w:t>
      </w:r>
    </w:p>
    <w:p w:rsidR="000F5A84" w:rsidRPr="001E5B75" w:rsidRDefault="000F5A84" w:rsidP="001E5B75">
      <w:pPr>
        <w:spacing w:line="276" w:lineRule="auto"/>
        <w:ind w:firstLine="454"/>
        <w:rPr>
          <w:sz w:val="24"/>
          <w:szCs w:val="24"/>
        </w:rPr>
      </w:pPr>
      <w:r w:rsidRPr="001E5B75">
        <w:rPr>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F5A84" w:rsidRPr="001E5B75" w:rsidRDefault="000F5A84" w:rsidP="001E5B75">
      <w:pPr>
        <w:spacing w:line="276" w:lineRule="auto"/>
        <w:ind w:firstLine="454"/>
        <w:rPr>
          <w:b/>
          <w:sz w:val="24"/>
          <w:szCs w:val="24"/>
        </w:rPr>
      </w:pPr>
      <w:r w:rsidRPr="001E5B75">
        <w:rPr>
          <w:sz w:val="24"/>
          <w:szCs w:val="24"/>
        </w:rPr>
        <w:t>Это предполагает овладение:</w:t>
      </w:r>
    </w:p>
    <w:p w:rsidR="000F5A84" w:rsidRPr="001E5B75" w:rsidRDefault="000F5A84" w:rsidP="001E5B75">
      <w:pPr>
        <w:shd w:val="clear" w:color="auto" w:fill="FFFFFF"/>
        <w:spacing w:line="276" w:lineRule="auto"/>
        <w:ind w:firstLine="454"/>
        <w:rPr>
          <w:sz w:val="24"/>
          <w:szCs w:val="24"/>
        </w:rPr>
      </w:pPr>
      <w:r w:rsidRPr="001E5B75">
        <w:rPr>
          <w:sz w:val="24"/>
          <w:szCs w:val="24"/>
        </w:rPr>
        <w:t>— знаниями о значении родного и иностранного языков в современном мире;</w:t>
      </w:r>
    </w:p>
    <w:p w:rsidR="000F5A84" w:rsidRPr="001E5B75" w:rsidRDefault="000F5A84" w:rsidP="001E5B75">
      <w:pPr>
        <w:shd w:val="clear" w:color="auto" w:fill="FFFFFF"/>
        <w:spacing w:line="276" w:lineRule="auto"/>
        <w:ind w:firstLine="454"/>
        <w:rPr>
          <w:sz w:val="24"/>
          <w:szCs w:val="24"/>
        </w:rPr>
      </w:pPr>
      <w:r w:rsidRPr="001E5B75">
        <w:rPr>
          <w:sz w:val="24"/>
          <w:szCs w:val="24"/>
        </w:rPr>
        <w:t>— сведениями о социокультурном портрете стран, говорящих на иностранном языке, их символике и культурном наследии;</w:t>
      </w:r>
    </w:p>
    <w:p w:rsidR="000F5A84" w:rsidRPr="001E5B75" w:rsidRDefault="000F5A84" w:rsidP="001E5B75">
      <w:pPr>
        <w:spacing w:line="276" w:lineRule="auto"/>
        <w:ind w:firstLine="454"/>
        <w:rPr>
          <w:sz w:val="24"/>
          <w:szCs w:val="24"/>
        </w:rPr>
      </w:pPr>
      <w:r w:rsidRPr="001E5B75">
        <w:rPr>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F5A84" w:rsidRPr="001E5B75" w:rsidRDefault="000F5A84" w:rsidP="001E5B75">
      <w:pPr>
        <w:shd w:val="clear" w:color="auto" w:fill="FFFFFF"/>
        <w:spacing w:line="276" w:lineRule="auto"/>
        <w:ind w:firstLine="454"/>
        <w:rPr>
          <w:sz w:val="24"/>
          <w:szCs w:val="24"/>
        </w:rPr>
      </w:pPr>
      <w:r w:rsidRPr="001E5B75">
        <w:rPr>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F5A84" w:rsidRPr="001E5B75" w:rsidRDefault="000F5A84" w:rsidP="001E5B75">
      <w:pPr>
        <w:shd w:val="clear" w:color="auto" w:fill="FFFFFF"/>
        <w:spacing w:line="276" w:lineRule="auto"/>
        <w:ind w:firstLine="454"/>
        <w:rPr>
          <w:sz w:val="24"/>
          <w:szCs w:val="24"/>
        </w:rPr>
      </w:pPr>
      <w:r w:rsidRPr="001E5B75">
        <w:rPr>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F5A84" w:rsidRPr="001E5B75" w:rsidRDefault="000F5A84" w:rsidP="001E5B75">
      <w:pPr>
        <w:spacing w:line="276" w:lineRule="auto"/>
        <w:ind w:firstLine="454"/>
        <w:rPr>
          <w:sz w:val="24"/>
          <w:szCs w:val="24"/>
        </w:rPr>
      </w:pPr>
      <w:r w:rsidRPr="001E5B75">
        <w:rPr>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F5A84" w:rsidRPr="001E5B75" w:rsidRDefault="000F5A84" w:rsidP="001E5B75">
      <w:pPr>
        <w:spacing w:line="276" w:lineRule="auto"/>
        <w:ind w:firstLine="454"/>
        <w:rPr>
          <w:b/>
          <w:sz w:val="24"/>
          <w:szCs w:val="24"/>
        </w:rPr>
      </w:pPr>
      <w:r w:rsidRPr="001E5B75">
        <w:rPr>
          <w:b/>
          <w:sz w:val="24"/>
          <w:szCs w:val="24"/>
        </w:rPr>
        <w:t>Компенсаторные умения</w:t>
      </w:r>
    </w:p>
    <w:p w:rsidR="000F5A84" w:rsidRPr="001E5B75" w:rsidRDefault="000F5A84" w:rsidP="001E5B75">
      <w:pPr>
        <w:shd w:val="clear" w:color="auto" w:fill="FFFFFF"/>
        <w:spacing w:line="276" w:lineRule="auto"/>
        <w:ind w:firstLine="454"/>
        <w:rPr>
          <w:sz w:val="24"/>
          <w:szCs w:val="24"/>
        </w:rPr>
      </w:pPr>
      <w:r w:rsidRPr="001E5B75">
        <w:rPr>
          <w:sz w:val="24"/>
          <w:szCs w:val="24"/>
        </w:rPr>
        <w:t>Совершенствуются умения:</w:t>
      </w:r>
    </w:p>
    <w:p w:rsidR="000F5A84" w:rsidRPr="001E5B75" w:rsidRDefault="000F5A84" w:rsidP="001E5B75">
      <w:pPr>
        <w:shd w:val="clear" w:color="auto" w:fill="FFFFFF"/>
        <w:spacing w:line="276" w:lineRule="auto"/>
        <w:ind w:firstLine="454"/>
        <w:rPr>
          <w:sz w:val="24"/>
          <w:szCs w:val="24"/>
        </w:rPr>
      </w:pPr>
      <w:r w:rsidRPr="001E5B75">
        <w:rPr>
          <w:sz w:val="24"/>
          <w:szCs w:val="24"/>
        </w:rPr>
        <w:t>— переспрашивать, просить повторить, уточняя значение незнакомых слов;</w:t>
      </w:r>
    </w:p>
    <w:p w:rsidR="000F5A84" w:rsidRPr="001E5B75" w:rsidRDefault="000F5A84" w:rsidP="001E5B75">
      <w:pPr>
        <w:shd w:val="clear" w:color="auto" w:fill="FFFFFF"/>
        <w:spacing w:line="276" w:lineRule="auto"/>
        <w:ind w:firstLine="454"/>
        <w:rPr>
          <w:sz w:val="24"/>
          <w:szCs w:val="24"/>
        </w:rPr>
      </w:pPr>
      <w:r w:rsidRPr="001E5B75">
        <w:rPr>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0F5A84" w:rsidRPr="001E5B75" w:rsidRDefault="000F5A84" w:rsidP="001E5B75">
      <w:pPr>
        <w:shd w:val="clear" w:color="auto" w:fill="FFFFFF"/>
        <w:spacing w:line="276" w:lineRule="auto"/>
        <w:ind w:firstLine="454"/>
        <w:rPr>
          <w:sz w:val="24"/>
          <w:szCs w:val="24"/>
        </w:rPr>
      </w:pPr>
      <w:r w:rsidRPr="001E5B75">
        <w:rPr>
          <w:sz w:val="24"/>
          <w:szCs w:val="24"/>
        </w:rPr>
        <w:t>— прогнозировать содержание текста на основе заголовка, предварительно поставленных вопросов;</w:t>
      </w:r>
    </w:p>
    <w:p w:rsidR="000F5A84" w:rsidRPr="001E5B75" w:rsidRDefault="000F5A84" w:rsidP="001E5B75">
      <w:pPr>
        <w:shd w:val="clear" w:color="auto" w:fill="FFFFFF"/>
        <w:spacing w:line="276" w:lineRule="auto"/>
        <w:ind w:firstLine="454"/>
        <w:rPr>
          <w:sz w:val="24"/>
          <w:szCs w:val="24"/>
        </w:rPr>
      </w:pPr>
      <w:r w:rsidRPr="001E5B75">
        <w:rPr>
          <w:sz w:val="24"/>
          <w:szCs w:val="24"/>
        </w:rPr>
        <w:t>— догадываться о значении незнакомых слов по контексту, по используемым собеседником жестам и мимике;</w:t>
      </w:r>
    </w:p>
    <w:p w:rsidR="000F5A84" w:rsidRPr="001E5B75" w:rsidRDefault="000F5A84" w:rsidP="001E5B75">
      <w:pPr>
        <w:spacing w:line="276" w:lineRule="auto"/>
        <w:ind w:firstLine="454"/>
        <w:rPr>
          <w:sz w:val="24"/>
          <w:szCs w:val="24"/>
        </w:rPr>
      </w:pPr>
      <w:r w:rsidRPr="001E5B75">
        <w:rPr>
          <w:sz w:val="24"/>
          <w:szCs w:val="24"/>
        </w:rPr>
        <w:t>— использовать синонимы, антонимы, описания понятия при дефиците языковых средств.</w:t>
      </w:r>
    </w:p>
    <w:p w:rsidR="000F5A84" w:rsidRPr="001E5B75" w:rsidRDefault="000F5A84" w:rsidP="001E5B75">
      <w:pPr>
        <w:spacing w:line="276" w:lineRule="auto"/>
        <w:ind w:firstLine="454"/>
        <w:rPr>
          <w:sz w:val="24"/>
          <w:szCs w:val="24"/>
        </w:rPr>
      </w:pPr>
      <w:r w:rsidRPr="001E5B75">
        <w:rPr>
          <w:b/>
          <w:sz w:val="24"/>
          <w:szCs w:val="24"/>
        </w:rPr>
        <w:t>Общеучебные умения и универсальные способы деятельности</w:t>
      </w:r>
    </w:p>
    <w:p w:rsidR="000F5A84" w:rsidRPr="001E5B75" w:rsidRDefault="000F5A84" w:rsidP="001E5B75">
      <w:pPr>
        <w:shd w:val="clear" w:color="auto" w:fill="FFFFFF"/>
        <w:spacing w:line="276" w:lineRule="auto"/>
        <w:ind w:firstLine="454"/>
        <w:rPr>
          <w:sz w:val="24"/>
          <w:szCs w:val="24"/>
        </w:rPr>
      </w:pPr>
      <w:r w:rsidRPr="001E5B75">
        <w:rPr>
          <w:sz w:val="24"/>
          <w:szCs w:val="24"/>
        </w:rPr>
        <w:t>Формируются и совершенствуются умения:</w:t>
      </w:r>
    </w:p>
    <w:p w:rsidR="000F5A84" w:rsidRPr="001E5B75" w:rsidRDefault="000F5A84" w:rsidP="001E5B75">
      <w:pPr>
        <w:shd w:val="clear" w:color="auto" w:fill="FFFFFF"/>
        <w:spacing w:line="276" w:lineRule="auto"/>
        <w:ind w:firstLine="454"/>
        <w:rPr>
          <w:sz w:val="24"/>
          <w:szCs w:val="24"/>
        </w:rPr>
      </w:pPr>
      <w:r w:rsidRPr="001E5B75">
        <w:rPr>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0F5A84" w:rsidRPr="001E5B75" w:rsidRDefault="000F5A84" w:rsidP="001E5B75">
      <w:pPr>
        <w:shd w:val="clear" w:color="auto" w:fill="FFFFFF"/>
        <w:spacing w:line="276" w:lineRule="auto"/>
        <w:ind w:firstLine="454"/>
        <w:rPr>
          <w:sz w:val="24"/>
          <w:szCs w:val="24"/>
        </w:rPr>
      </w:pPr>
      <w:r w:rsidRPr="001E5B75">
        <w:rPr>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F5A84" w:rsidRPr="001E5B75" w:rsidRDefault="000F5A84" w:rsidP="001E5B75">
      <w:pPr>
        <w:shd w:val="clear" w:color="auto" w:fill="FFFFFF"/>
        <w:spacing w:line="276" w:lineRule="auto"/>
        <w:ind w:firstLine="454"/>
        <w:rPr>
          <w:sz w:val="24"/>
          <w:szCs w:val="24"/>
        </w:rPr>
      </w:pPr>
      <w:r w:rsidRPr="001E5B75">
        <w:rPr>
          <w:sz w:val="24"/>
          <w:szCs w:val="24"/>
        </w:rPr>
        <w:t>— работать с разными источниками на иностранном языке: справочными материалами, словарями, интернет-ресурсами, литературой;</w:t>
      </w:r>
    </w:p>
    <w:p w:rsidR="000F5A84" w:rsidRPr="001E5B75" w:rsidRDefault="000F5A84" w:rsidP="001E5B75">
      <w:pPr>
        <w:spacing w:line="276" w:lineRule="auto"/>
        <w:ind w:firstLine="454"/>
        <w:rPr>
          <w:sz w:val="24"/>
          <w:szCs w:val="24"/>
        </w:rPr>
      </w:pPr>
      <w:r w:rsidRPr="001E5B75">
        <w:rPr>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0F5A84" w:rsidRPr="001E5B75" w:rsidRDefault="000F5A84" w:rsidP="001E5B75">
      <w:pPr>
        <w:spacing w:line="276" w:lineRule="auto"/>
        <w:ind w:firstLine="454"/>
        <w:rPr>
          <w:sz w:val="24"/>
          <w:szCs w:val="24"/>
        </w:rPr>
      </w:pPr>
      <w:r w:rsidRPr="001E5B75">
        <w:rPr>
          <w:sz w:val="24"/>
          <w:szCs w:val="24"/>
        </w:rPr>
        <w:t>— самостоятельно работать, рационально организовывая свой труд в классе и дома.</w:t>
      </w:r>
    </w:p>
    <w:p w:rsidR="000F5A84" w:rsidRPr="001E5B75" w:rsidRDefault="000F5A84" w:rsidP="001E5B75">
      <w:pPr>
        <w:spacing w:line="276" w:lineRule="auto"/>
        <w:ind w:firstLine="454"/>
        <w:rPr>
          <w:b/>
          <w:sz w:val="24"/>
          <w:szCs w:val="24"/>
        </w:rPr>
      </w:pPr>
      <w:r w:rsidRPr="001E5B75">
        <w:rPr>
          <w:b/>
          <w:sz w:val="24"/>
          <w:szCs w:val="24"/>
        </w:rPr>
        <w:t>Специальные учебные умения</w:t>
      </w:r>
    </w:p>
    <w:p w:rsidR="000F5A84" w:rsidRPr="001E5B75" w:rsidRDefault="000F5A84" w:rsidP="001E5B75">
      <w:pPr>
        <w:shd w:val="clear" w:color="auto" w:fill="FFFFFF"/>
        <w:spacing w:line="276" w:lineRule="auto"/>
        <w:ind w:firstLine="454"/>
        <w:rPr>
          <w:sz w:val="24"/>
          <w:szCs w:val="24"/>
        </w:rPr>
      </w:pPr>
      <w:r w:rsidRPr="001E5B75">
        <w:rPr>
          <w:sz w:val="24"/>
          <w:szCs w:val="24"/>
        </w:rPr>
        <w:t>Формируются и совершенствуются умения:</w:t>
      </w:r>
    </w:p>
    <w:p w:rsidR="000F5A84" w:rsidRPr="001E5B75" w:rsidRDefault="000F5A84" w:rsidP="001E5B75">
      <w:pPr>
        <w:shd w:val="clear" w:color="auto" w:fill="FFFFFF"/>
        <w:spacing w:line="276" w:lineRule="auto"/>
        <w:ind w:firstLine="454"/>
        <w:rPr>
          <w:sz w:val="24"/>
          <w:szCs w:val="24"/>
        </w:rPr>
      </w:pPr>
      <w:r w:rsidRPr="001E5B75">
        <w:rPr>
          <w:sz w:val="24"/>
          <w:szCs w:val="24"/>
        </w:rPr>
        <w:t>— находить ключевые слова и социокультурные реалии при работе с текстом;</w:t>
      </w:r>
    </w:p>
    <w:p w:rsidR="000F5A84" w:rsidRPr="001E5B75" w:rsidRDefault="000F5A84" w:rsidP="001E5B75">
      <w:pPr>
        <w:shd w:val="clear" w:color="auto" w:fill="FFFFFF"/>
        <w:spacing w:line="276" w:lineRule="auto"/>
        <w:ind w:firstLine="454"/>
        <w:rPr>
          <w:sz w:val="24"/>
          <w:szCs w:val="24"/>
        </w:rPr>
      </w:pPr>
      <w:r w:rsidRPr="001E5B75">
        <w:rPr>
          <w:sz w:val="24"/>
          <w:szCs w:val="24"/>
        </w:rPr>
        <w:t>— семантизировать слова на основе языковой догадки;</w:t>
      </w:r>
    </w:p>
    <w:p w:rsidR="000F5A84" w:rsidRPr="001E5B75" w:rsidRDefault="000F5A84" w:rsidP="001E5B75">
      <w:pPr>
        <w:shd w:val="clear" w:color="auto" w:fill="FFFFFF"/>
        <w:spacing w:line="276" w:lineRule="auto"/>
        <w:ind w:firstLine="454"/>
        <w:rPr>
          <w:sz w:val="24"/>
          <w:szCs w:val="24"/>
        </w:rPr>
      </w:pPr>
      <w:r w:rsidRPr="001E5B75">
        <w:rPr>
          <w:sz w:val="24"/>
          <w:szCs w:val="24"/>
        </w:rPr>
        <w:t>— осуществлять словообразовательный анализ;</w:t>
      </w:r>
    </w:p>
    <w:p w:rsidR="000F5A84" w:rsidRPr="001E5B75" w:rsidRDefault="000F5A84" w:rsidP="001E5B75">
      <w:pPr>
        <w:shd w:val="clear" w:color="auto" w:fill="FFFFFF"/>
        <w:spacing w:line="276" w:lineRule="auto"/>
        <w:ind w:firstLine="454"/>
        <w:rPr>
          <w:sz w:val="24"/>
          <w:szCs w:val="24"/>
        </w:rPr>
      </w:pPr>
      <w:r w:rsidRPr="001E5B75">
        <w:rPr>
          <w:sz w:val="24"/>
          <w:szCs w:val="24"/>
        </w:rPr>
        <w:t>— выборочно использовать перевод;</w:t>
      </w:r>
    </w:p>
    <w:p w:rsidR="000F5A84" w:rsidRPr="001E5B75" w:rsidRDefault="000F5A84" w:rsidP="001E5B75">
      <w:pPr>
        <w:shd w:val="clear" w:color="auto" w:fill="FFFFFF"/>
        <w:spacing w:line="276" w:lineRule="auto"/>
        <w:ind w:firstLine="454"/>
        <w:rPr>
          <w:sz w:val="24"/>
          <w:szCs w:val="24"/>
        </w:rPr>
      </w:pPr>
      <w:r w:rsidRPr="001E5B75">
        <w:rPr>
          <w:sz w:val="24"/>
          <w:szCs w:val="24"/>
        </w:rPr>
        <w:t>— пользоваться двуязычным и толковым словарями;</w:t>
      </w:r>
    </w:p>
    <w:p w:rsidR="000F5A84" w:rsidRPr="001E5B75" w:rsidRDefault="000F5A84" w:rsidP="001E5B75">
      <w:pPr>
        <w:spacing w:line="276" w:lineRule="auto"/>
        <w:ind w:firstLine="454"/>
        <w:rPr>
          <w:sz w:val="24"/>
          <w:szCs w:val="24"/>
        </w:rPr>
      </w:pPr>
      <w:r w:rsidRPr="001E5B75">
        <w:rPr>
          <w:sz w:val="24"/>
          <w:szCs w:val="24"/>
        </w:rPr>
        <w:t>— участвовать в проектной деятельности межпредметного характера.</w:t>
      </w:r>
    </w:p>
    <w:p w:rsidR="000F5A84" w:rsidRPr="001E5B75" w:rsidRDefault="000F5A84" w:rsidP="001E5B75">
      <w:pPr>
        <w:spacing w:line="276" w:lineRule="auto"/>
        <w:ind w:firstLine="454"/>
        <w:rPr>
          <w:sz w:val="24"/>
          <w:szCs w:val="24"/>
        </w:rPr>
      </w:pPr>
      <w:r w:rsidRPr="001E5B75">
        <w:rPr>
          <w:sz w:val="24"/>
          <w:szCs w:val="24"/>
        </w:rPr>
        <w:t>Содержание курса по конкретному иностранному языку даётся на примере английского языка.</w:t>
      </w:r>
    </w:p>
    <w:p w:rsidR="000F5A84" w:rsidRPr="001E5B75" w:rsidRDefault="000F5A84" w:rsidP="001E5B75">
      <w:pPr>
        <w:spacing w:line="276" w:lineRule="auto"/>
        <w:ind w:firstLine="454"/>
        <w:rPr>
          <w:b/>
          <w:sz w:val="24"/>
          <w:szCs w:val="24"/>
        </w:rPr>
      </w:pPr>
      <w:r w:rsidRPr="001E5B75">
        <w:rPr>
          <w:b/>
          <w:sz w:val="24"/>
          <w:szCs w:val="24"/>
        </w:rPr>
        <w:t>Языковые средства</w:t>
      </w:r>
    </w:p>
    <w:p w:rsidR="000F5A84" w:rsidRPr="001E5B75" w:rsidRDefault="000F5A84" w:rsidP="001E5B75">
      <w:pPr>
        <w:shd w:val="clear" w:color="auto" w:fill="FFFFFF"/>
        <w:spacing w:line="276" w:lineRule="auto"/>
        <w:ind w:firstLine="454"/>
        <w:rPr>
          <w:b/>
          <w:bCs/>
          <w:sz w:val="24"/>
          <w:szCs w:val="24"/>
          <w:u w:val="single"/>
        </w:rPr>
      </w:pPr>
      <w:r w:rsidRPr="001E5B75">
        <w:rPr>
          <w:b/>
          <w:bCs/>
          <w:iCs/>
          <w:sz w:val="24"/>
          <w:szCs w:val="24"/>
        </w:rPr>
        <w:t>Лексическая сторона речи</w:t>
      </w:r>
    </w:p>
    <w:p w:rsidR="000F5A84" w:rsidRPr="001E5B75" w:rsidRDefault="000F5A84" w:rsidP="001E5B75">
      <w:pPr>
        <w:shd w:val="clear" w:color="auto" w:fill="FFFFFF"/>
        <w:spacing w:line="276" w:lineRule="auto"/>
        <w:ind w:firstLine="454"/>
        <w:rPr>
          <w:b/>
          <w:bCs/>
          <w:sz w:val="24"/>
          <w:szCs w:val="24"/>
          <w:u w:val="single"/>
        </w:rPr>
      </w:pPr>
      <w:r w:rsidRPr="001E5B75">
        <w:rPr>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F5A84" w:rsidRPr="001E5B75" w:rsidRDefault="000F5A84" w:rsidP="001E5B75">
      <w:pPr>
        <w:shd w:val="clear" w:color="auto" w:fill="FFFFFF"/>
        <w:spacing w:line="276" w:lineRule="auto"/>
        <w:ind w:firstLine="454"/>
        <w:rPr>
          <w:b/>
          <w:bCs/>
          <w:sz w:val="24"/>
          <w:szCs w:val="24"/>
          <w:u w:val="single"/>
        </w:rPr>
      </w:pPr>
      <w:r w:rsidRPr="001E5B75">
        <w:rPr>
          <w:sz w:val="24"/>
          <w:szCs w:val="24"/>
        </w:rPr>
        <w:t>Основные способы словообразования:</w:t>
      </w:r>
    </w:p>
    <w:p w:rsidR="000F5A84" w:rsidRPr="001E5B75" w:rsidRDefault="000F5A84" w:rsidP="001E5B75">
      <w:pPr>
        <w:shd w:val="clear" w:color="auto" w:fill="FFFFFF"/>
        <w:spacing w:line="276" w:lineRule="auto"/>
        <w:ind w:firstLine="454"/>
        <w:rPr>
          <w:sz w:val="24"/>
          <w:szCs w:val="24"/>
        </w:rPr>
      </w:pPr>
      <w:r w:rsidRPr="001E5B75">
        <w:rPr>
          <w:sz w:val="24"/>
          <w:szCs w:val="24"/>
        </w:rPr>
        <w:t>1) аффиксация:</w:t>
      </w:r>
    </w:p>
    <w:p w:rsidR="000F5A84" w:rsidRPr="001E5B75" w:rsidRDefault="000F5A84" w:rsidP="001E5B75">
      <w:pPr>
        <w:shd w:val="clear" w:color="auto" w:fill="FFFFFF"/>
        <w:spacing w:line="276" w:lineRule="auto"/>
        <w:ind w:firstLine="454"/>
        <w:rPr>
          <w:sz w:val="24"/>
          <w:szCs w:val="24"/>
        </w:rPr>
      </w:pPr>
      <w:r w:rsidRPr="001E5B75">
        <w:rPr>
          <w:sz w:val="24"/>
          <w:szCs w:val="24"/>
        </w:rPr>
        <w:t>• глаголов: dis- (disagree), mis- (misunderstand), re- (rewrite); -ize/-ise (organize);</w:t>
      </w:r>
    </w:p>
    <w:p w:rsidR="000F5A84" w:rsidRPr="00D142E0" w:rsidRDefault="000F5A84" w:rsidP="001E5B75">
      <w:pPr>
        <w:shd w:val="clear" w:color="auto" w:fill="FFFFFF"/>
        <w:spacing w:line="276" w:lineRule="auto"/>
        <w:ind w:firstLine="454"/>
        <w:rPr>
          <w:sz w:val="24"/>
          <w:szCs w:val="24"/>
          <w:lang w:val="en-US"/>
        </w:rPr>
      </w:pPr>
      <w:r w:rsidRPr="00D142E0">
        <w:rPr>
          <w:sz w:val="24"/>
          <w:szCs w:val="24"/>
          <w:lang w:val="en-US"/>
        </w:rPr>
        <w:t>• </w:t>
      </w:r>
      <w:r w:rsidRPr="001E5B75">
        <w:rPr>
          <w:sz w:val="24"/>
          <w:szCs w:val="24"/>
        </w:rPr>
        <w:t>существительных</w:t>
      </w:r>
      <w:r w:rsidRPr="00D142E0">
        <w:rPr>
          <w:sz w:val="24"/>
          <w:szCs w:val="24"/>
          <w:lang w:val="en-US"/>
        </w:rPr>
        <w:t>: -sion/-tion (conclusion/celebration), -ance/-ence (performance/influence), -ment (environment), -ity (possibility), -ness (kindness),  -ship(friendship), -ist (optimist), -ing (meeting);</w:t>
      </w:r>
    </w:p>
    <w:p w:rsidR="000F5A84" w:rsidRPr="00D142E0" w:rsidRDefault="000F5A84" w:rsidP="001E5B75">
      <w:pPr>
        <w:shd w:val="clear" w:color="auto" w:fill="FFFFFF"/>
        <w:spacing w:line="276" w:lineRule="auto"/>
        <w:ind w:firstLine="454"/>
        <w:rPr>
          <w:sz w:val="24"/>
          <w:szCs w:val="24"/>
          <w:lang w:val="en-US"/>
        </w:rPr>
      </w:pPr>
      <w:r w:rsidRPr="00D142E0">
        <w:rPr>
          <w:sz w:val="24"/>
          <w:szCs w:val="24"/>
          <w:lang w:val="en-US"/>
        </w:rPr>
        <w:t>• </w:t>
      </w:r>
      <w:r w:rsidRPr="001E5B75">
        <w:rPr>
          <w:sz w:val="24"/>
          <w:szCs w:val="24"/>
        </w:rPr>
        <w:t>прилагательных</w:t>
      </w:r>
      <w:r w:rsidRPr="00D142E0">
        <w:rPr>
          <w:sz w:val="24"/>
          <w:szCs w:val="24"/>
          <w:lang w:val="en-US"/>
        </w:rPr>
        <w:t>: un- (unpleasant), im-/in- (impolite/independent), inter- (international); -y (busy), -ly (lovely), -ful (careful), -al (historical), -ic (scientific), -ian/-an (Russian), -ing (loving); -ous (dangerous), -able/-ible (enjoyable/responsible), -less (harmless), -ive (native);</w:t>
      </w:r>
    </w:p>
    <w:p w:rsidR="000F5A84" w:rsidRPr="00D142E0" w:rsidRDefault="000F5A84" w:rsidP="001E5B75">
      <w:pPr>
        <w:shd w:val="clear" w:color="auto" w:fill="FFFFFF"/>
        <w:spacing w:line="276" w:lineRule="auto"/>
        <w:ind w:firstLine="454"/>
        <w:rPr>
          <w:sz w:val="24"/>
          <w:szCs w:val="24"/>
          <w:lang w:val="en-US"/>
        </w:rPr>
      </w:pPr>
      <w:r w:rsidRPr="00D142E0">
        <w:rPr>
          <w:sz w:val="24"/>
          <w:szCs w:val="24"/>
          <w:lang w:val="en-US"/>
        </w:rPr>
        <w:t>• </w:t>
      </w:r>
      <w:r w:rsidRPr="001E5B75">
        <w:rPr>
          <w:sz w:val="24"/>
          <w:szCs w:val="24"/>
        </w:rPr>
        <w:t>наречий</w:t>
      </w:r>
      <w:r w:rsidRPr="00D142E0">
        <w:rPr>
          <w:sz w:val="24"/>
          <w:szCs w:val="24"/>
          <w:lang w:val="en-US"/>
        </w:rPr>
        <w:t>: -ly (usually);</w:t>
      </w:r>
    </w:p>
    <w:p w:rsidR="000F5A84" w:rsidRPr="00D142E0" w:rsidRDefault="000F5A84" w:rsidP="001E5B75">
      <w:pPr>
        <w:shd w:val="clear" w:color="auto" w:fill="FFFFFF"/>
        <w:spacing w:line="276" w:lineRule="auto"/>
        <w:ind w:firstLine="454"/>
        <w:rPr>
          <w:sz w:val="24"/>
          <w:szCs w:val="24"/>
          <w:lang w:val="en-US"/>
        </w:rPr>
      </w:pPr>
      <w:r w:rsidRPr="00D142E0">
        <w:rPr>
          <w:sz w:val="24"/>
          <w:szCs w:val="24"/>
          <w:lang w:val="en-US"/>
        </w:rPr>
        <w:t>• </w:t>
      </w:r>
      <w:r w:rsidRPr="001E5B75">
        <w:rPr>
          <w:sz w:val="24"/>
          <w:szCs w:val="24"/>
        </w:rPr>
        <w:t>числительных</w:t>
      </w:r>
      <w:r w:rsidRPr="00D142E0">
        <w:rPr>
          <w:sz w:val="24"/>
          <w:szCs w:val="24"/>
          <w:lang w:val="en-US"/>
        </w:rPr>
        <w:t>: -teen (fifteen), -ty (seventy), -th (sixth);</w:t>
      </w:r>
    </w:p>
    <w:p w:rsidR="000F5A84" w:rsidRPr="001E5B75" w:rsidRDefault="000F5A84" w:rsidP="001E5B75">
      <w:pPr>
        <w:shd w:val="clear" w:color="auto" w:fill="FFFFFF"/>
        <w:spacing w:line="276" w:lineRule="auto"/>
        <w:ind w:firstLine="454"/>
        <w:rPr>
          <w:sz w:val="24"/>
          <w:szCs w:val="24"/>
        </w:rPr>
      </w:pPr>
      <w:r w:rsidRPr="001E5B75">
        <w:rPr>
          <w:sz w:val="24"/>
          <w:szCs w:val="24"/>
        </w:rPr>
        <w:t>2) словосложение:</w:t>
      </w:r>
    </w:p>
    <w:p w:rsidR="000F5A84" w:rsidRPr="001E5B75" w:rsidRDefault="000F5A84" w:rsidP="001E5B75">
      <w:pPr>
        <w:spacing w:line="276" w:lineRule="auto"/>
        <w:ind w:firstLine="454"/>
        <w:rPr>
          <w:sz w:val="24"/>
          <w:szCs w:val="24"/>
        </w:rPr>
      </w:pPr>
      <w:r w:rsidRPr="001E5B75">
        <w:rPr>
          <w:sz w:val="24"/>
          <w:szCs w:val="24"/>
        </w:rPr>
        <w:t>• существительное + существительное (policeman);</w:t>
      </w:r>
    </w:p>
    <w:p w:rsidR="000F5A84" w:rsidRPr="001E5B75" w:rsidRDefault="000F5A84" w:rsidP="001E5B75">
      <w:pPr>
        <w:shd w:val="clear" w:color="auto" w:fill="FFFFFF"/>
        <w:spacing w:line="276" w:lineRule="auto"/>
        <w:ind w:firstLine="454"/>
        <w:rPr>
          <w:sz w:val="24"/>
          <w:szCs w:val="24"/>
        </w:rPr>
      </w:pPr>
      <w:r w:rsidRPr="001E5B75">
        <w:rPr>
          <w:sz w:val="24"/>
          <w:szCs w:val="24"/>
        </w:rPr>
        <w:t>• прилагательное + прилагательное (well-known);</w:t>
      </w:r>
    </w:p>
    <w:p w:rsidR="000F5A84" w:rsidRPr="001E5B75" w:rsidRDefault="000F5A84" w:rsidP="001E5B75">
      <w:pPr>
        <w:shd w:val="clear" w:color="auto" w:fill="FFFFFF"/>
        <w:spacing w:line="276" w:lineRule="auto"/>
        <w:ind w:firstLine="454"/>
        <w:rPr>
          <w:sz w:val="24"/>
          <w:szCs w:val="24"/>
        </w:rPr>
      </w:pPr>
      <w:r w:rsidRPr="001E5B75">
        <w:rPr>
          <w:sz w:val="24"/>
          <w:szCs w:val="24"/>
        </w:rPr>
        <w:t>• прилагательное + существительное (blackboard).</w:t>
      </w:r>
    </w:p>
    <w:p w:rsidR="000F5A84" w:rsidRPr="001E5B75" w:rsidRDefault="000F5A84" w:rsidP="001E5B75">
      <w:pPr>
        <w:shd w:val="clear" w:color="auto" w:fill="FFFFFF"/>
        <w:spacing w:line="276" w:lineRule="auto"/>
        <w:ind w:firstLine="454"/>
        <w:rPr>
          <w:sz w:val="24"/>
          <w:szCs w:val="24"/>
        </w:rPr>
      </w:pPr>
      <w:r w:rsidRPr="001E5B75">
        <w:rPr>
          <w:sz w:val="24"/>
          <w:szCs w:val="24"/>
        </w:rPr>
        <w:t>3) конверсия:</w:t>
      </w:r>
    </w:p>
    <w:p w:rsidR="000F5A84" w:rsidRPr="001E5B75" w:rsidRDefault="000F5A84" w:rsidP="001E5B75">
      <w:pPr>
        <w:shd w:val="clear" w:color="auto" w:fill="FFFFFF"/>
        <w:spacing w:line="276" w:lineRule="auto"/>
        <w:ind w:firstLine="454"/>
        <w:rPr>
          <w:sz w:val="24"/>
          <w:szCs w:val="24"/>
        </w:rPr>
      </w:pPr>
      <w:r w:rsidRPr="001E5B75">
        <w:rPr>
          <w:sz w:val="24"/>
          <w:szCs w:val="24"/>
        </w:rPr>
        <w:t>• образование существительных от неопределённой формы глагола (to play — play);</w:t>
      </w:r>
    </w:p>
    <w:p w:rsidR="000F5A84" w:rsidRPr="001E5B75" w:rsidRDefault="000F5A84" w:rsidP="001E5B75">
      <w:pPr>
        <w:shd w:val="clear" w:color="auto" w:fill="FFFFFF"/>
        <w:spacing w:line="276" w:lineRule="auto"/>
        <w:ind w:firstLine="454"/>
        <w:rPr>
          <w:sz w:val="24"/>
          <w:szCs w:val="24"/>
        </w:rPr>
      </w:pPr>
      <w:r w:rsidRPr="001E5B75">
        <w:rPr>
          <w:sz w:val="24"/>
          <w:szCs w:val="24"/>
        </w:rPr>
        <w:t>• образование существительных от прилагательных (rich people — the rich).</w:t>
      </w:r>
    </w:p>
    <w:p w:rsidR="000F5A84" w:rsidRPr="001E5B75" w:rsidRDefault="000F5A84" w:rsidP="001E5B75">
      <w:pPr>
        <w:shd w:val="clear" w:color="auto" w:fill="FFFFFF"/>
        <w:spacing w:line="276" w:lineRule="auto"/>
        <w:ind w:firstLine="454"/>
        <w:rPr>
          <w:sz w:val="24"/>
          <w:szCs w:val="24"/>
        </w:rPr>
      </w:pPr>
      <w:r w:rsidRPr="001E5B75">
        <w:rPr>
          <w:sz w:val="24"/>
          <w:szCs w:val="24"/>
        </w:rPr>
        <w:t>Распознавание и использование интернациональных слов (doctor).</w:t>
      </w:r>
    </w:p>
    <w:p w:rsidR="000F5A84" w:rsidRPr="001E5B75" w:rsidRDefault="000F5A84" w:rsidP="001E5B75">
      <w:pPr>
        <w:shd w:val="clear" w:color="auto" w:fill="FFFFFF"/>
        <w:spacing w:line="276" w:lineRule="auto"/>
        <w:ind w:firstLine="454"/>
        <w:rPr>
          <w:sz w:val="24"/>
          <w:szCs w:val="24"/>
        </w:rPr>
      </w:pPr>
      <w:r w:rsidRPr="001E5B75">
        <w:rPr>
          <w:sz w:val="24"/>
          <w:szCs w:val="24"/>
        </w:rPr>
        <w:t>Представления о синонимии, антонимии, лексической сочетаемости, многозначности.</w:t>
      </w:r>
    </w:p>
    <w:p w:rsidR="000F5A84" w:rsidRPr="001E5B75" w:rsidRDefault="000F5A84" w:rsidP="001E5B75">
      <w:pPr>
        <w:shd w:val="clear" w:color="auto" w:fill="FFFFFF"/>
        <w:spacing w:line="276" w:lineRule="auto"/>
        <w:ind w:firstLine="454"/>
        <w:rPr>
          <w:b/>
          <w:bCs/>
          <w:iCs/>
          <w:sz w:val="24"/>
          <w:szCs w:val="24"/>
        </w:rPr>
      </w:pPr>
      <w:r w:rsidRPr="001E5B75">
        <w:rPr>
          <w:b/>
          <w:bCs/>
          <w:iCs/>
          <w:sz w:val="24"/>
          <w:szCs w:val="24"/>
        </w:rPr>
        <w:t>Грамматическая сторона речи</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0F5A84" w:rsidRPr="00D142E0" w:rsidRDefault="000F5A84" w:rsidP="001E5B75">
      <w:pPr>
        <w:shd w:val="clear" w:color="auto" w:fill="FFFFFF"/>
        <w:spacing w:line="276" w:lineRule="auto"/>
        <w:ind w:firstLine="454"/>
        <w:rPr>
          <w:b/>
          <w:bCs/>
          <w:iCs/>
          <w:sz w:val="24"/>
          <w:szCs w:val="24"/>
          <w:lang w:val="en-US"/>
        </w:rPr>
      </w:pPr>
      <w:r w:rsidRPr="001E5B75">
        <w:rPr>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D142E0">
        <w:rPr>
          <w:sz w:val="24"/>
          <w:szCs w:val="24"/>
          <w:lang w:val="en-US"/>
        </w:rPr>
        <w:t>It’s five o’clock. It’s interesting. It was winter. There are a lot of trees in the park).</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Сложносочинённые предложения с сочинительными союзами and, but, or.</w:t>
      </w:r>
    </w:p>
    <w:p w:rsidR="000F5A84" w:rsidRPr="00D142E0" w:rsidRDefault="000F5A84" w:rsidP="001E5B75">
      <w:pPr>
        <w:shd w:val="clear" w:color="auto" w:fill="FFFFFF"/>
        <w:spacing w:line="276" w:lineRule="auto"/>
        <w:ind w:firstLine="454"/>
        <w:rPr>
          <w:b/>
          <w:bCs/>
          <w:iCs/>
          <w:sz w:val="24"/>
          <w:szCs w:val="24"/>
          <w:lang w:val="en-US"/>
        </w:rPr>
      </w:pPr>
      <w:r w:rsidRPr="001E5B75">
        <w:rPr>
          <w:sz w:val="24"/>
          <w:szCs w:val="24"/>
        </w:rPr>
        <w:t>Сложноподчинённые</w:t>
      </w:r>
      <w:r w:rsidRPr="00D142E0">
        <w:rPr>
          <w:sz w:val="24"/>
          <w:szCs w:val="24"/>
          <w:lang w:val="en-US"/>
        </w:rPr>
        <w:t xml:space="preserve"> </w:t>
      </w:r>
      <w:r w:rsidRPr="001E5B75">
        <w:rPr>
          <w:sz w:val="24"/>
          <w:szCs w:val="24"/>
        </w:rPr>
        <w:t>предложения</w:t>
      </w:r>
      <w:r w:rsidRPr="00D142E0">
        <w:rPr>
          <w:sz w:val="24"/>
          <w:szCs w:val="24"/>
          <w:lang w:val="en-US"/>
        </w:rPr>
        <w:t xml:space="preserve"> </w:t>
      </w:r>
      <w:r w:rsidRPr="001E5B75">
        <w:rPr>
          <w:sz w:val="24"/>
          <w:szCs w:val="24"/>
        </w:rPr>
        <w:t>с</w:t>
      </w:r>
      <w:r w:rsidRPr="00D142E0">
        <w:rPr>
          <w:sz w:val="24"/>
          <w:szCs w:val="24"/>
          <w:lang w:val="en-US"/>
        </w:rPr>
        <w:t xml:space="preserve"> </w:t>
      </w:r>
      <w:r w:rsidRPr="001E5B75">
        <w:rPr>
          <w:sz w:val="24"/>
          <w:szCs w:val="24"/>
        </w:rPr>
        <w:t>союзами</w:t>
      </w:r>
      <w:r w:rsidRPr="00D142E0">
        <w:rPr>
          <w:sz w:val="24"/>
          <w:szCs w:val="24"/>
          <w:lang w:val="en-US"/>
        </w:rPr>
        <w:t xml:space="preserve"> </w:t>
      </w:r>
      <w:r w:rsidRPr="001E5B75">
        <w:rPr>
          <w:sz w:val="24"/>
          <w:szCs w:val="24"/>
        </w:rPr>
        <w:t>и</w:t>
      </w:r>
      <w:r w:rsidRPr="00D142E0">
        <w:rPr>
          <w:sz w:val="24"/>
          <w:szCs w:val="24"/>
          <w:lang w:val="en-US"/>
        </w:rPr>
        <w:t xml:space="preserve"> </w:t>
      </w:r>
      <w:r w:rsidRPr="001E5B75">
        <w:rPr>
          <w:sz w:val="24"/>
          <w:szCs w:val="24"/>
        </w:rPr>
        <w:t>союзными</w:t>
      </w:r>
      <w:r w:rsidRPr="00D142E0">
        <w:rPr>
          <w:sz w:val="24"/>
          <w:szCs w:val="24"/>
          <w:lang w:val="en-US"/>
        </w:rPr>
        <w:t xml:space="preserve"> </w:t>
      </w:r>
      <w:r w:rsidRPr="001E5B75">
        <w:rPr>
          <w:sz w:val="24"/>
          <w:szCs w:val="24"/>
        </w:rPr>
        <w:t>словами</w:t>
      </w:r>
      <w:r w:rsidRPr="00D142E0">
        <w:rPr>
          <w:sz w:val="24"/>
          <w:szCs w:val="24"/>
          <w:lang w:val="en-US"/>
        </w:rPr>
        <w:t xml:space="preserve"> what, when, why, which, that, who, if, because, that’s why, than, so.</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Сложноподчинённые предложения с союзами whoever, whatever, however, whenever.</w:t>
      </w:r>
    </w:p>
    <w:p w:rsidR="000F5A84" w:rsidRPr="00D142E0" w:rsidRDefault="000F5A84" w:rsidP="001E5B75">
      <w:pPr>
        <w:shd w:val="clear" w:color="auto" w:fill="FFFFFF"/>
        <w:spacing w:line="276" w:lineRule="auto"/>
        <w:ind w:firstLine="454"/>
        <w:rPr>
          <w:b/>
          <w:bCs/>
          <w:iCs/>
          <w:sz w:val="24"/>
          <w:szCs w:val="24"/>
          <w:lang w:val="en-US"/>
        </w:rPr>
      </w:pPr>
      <w:r w:rsidRPr="001E5B75">
        <w:rPr>
          <w:sz w:val="24"/>
          <w:szCs w:val="24"/>
        </w:rPr>
        <w:t>Условные</w:t>
      </w:r>
      <w:r w:rsidRPr="00D142E0">
        <w:rPr>
          <w:sz w:val="24"/>
          <w:szCs w:val="24"/>
          <w:lang w:val="en-US"/>
        </w:rPr>
        <w:t xml:space="preserve"> </w:t>
      </w:r>
      <w:r w:rsidRPr="001E5B75">
        <w:rPr>
          <w:sz w:val="24"/>
          <w:szCs w:val="24"/>
        </w:rPr>
        <w:t>предложения</w:t>
      </w:r>
      <w:r w:rsidRPr="00D142E0">
        <w:rPr>
          <w:sz w:val="24"/>
          <w:szCs w:val="24"/>
          <w:lang w:val="en-US"/>
        </w:rPr>
        <w:t xml:space="preserve"> </w:t>
      </w:r>
      <w:r w:rsidRPr="001E5B75">
        <w:rPr>
          <w:sz w:val="24"/>
          <w:szCs w:val="24"/>
        </w:rPr>
        <w:t>реального</w:t>
      </w:r>
      <w:r w:rsidRPr="00D142E0">
        <w:rPr>
          <w:sz w:val="24"/>
          <w:szCs w:val="24"/>
          <w:lang w:val="en-US"/>
        </w:rPr>
        <w:t xml:space="preserve"> (Conditional I — If it doesn’t rain, they’ll go for a picnic) </w:t>
      </w:r>
      <w:r w:rsidRPr="001E5B75">
        <w:rPr>
          <w:sz w:val="24"/>
          <w:szCs w:val="24"/>
        </w:rPr>
        <w:t>и</w:t>
      </w:r>
      <w:r w:rsidRPr="00D142E0">
        <w:rPr>
          <w:sz w:val="24"/>
          <w:szCs w:val="24"/>
          <w:lang w:val="en-US"/>
        </w:rPr>
        <w:t xml:space="preserve"> </w:t>
      </w:r>
      <w:r w:rsidRPr="001E5B75">
        <w:rPr>
          <w:sz w:val="24"/>
          <w:szCs w:val="24"/>
        </w:rPr>
        <w:t>нереального</w:t>
      </w:r>
      <w:r w:rsidRPr="00D142E0">
        <w:rPr>
          <w:sz w:val="24"/>
          <w:szCs w:val="24"/>
          <w:lang w:val="en-US"/>
        </w:rPr>
        <w:t xml:space="preserve"> (Conditional II — If I were rich, I would help the endangered animals; Conditional </w:t>
      </w:r>
      <w:r w:rsidRPr="00D142E0">
        <w:rPr>
          <w:bCs/>
          <w:sz w:val="24"/>
          <w:szCs w:val="24"/>
          <w:lang w:val="en-US"/>
        </w:rPr>
        <w:t xml:space="preserve">III </w:t>
      </w:r>
      <w:r w:rsidRPr="00D142E0">
        <w:rPr>
          <w:sz w:val="24"/>
          <w:szCs w:val="24"/>
          <w:lang w:val="en-US"/>
        </w:rPr>
        <w:t xml:space="preserve">— If she had asked me, I would have helped her) </w:t>
      </w:r>
      <w:r w:rsidRPr="001E5B75">
        <w:rPr>
          <w:sz w:val="24"/>
          <w:szCs w:val="24"/>
        </w:rPr>
        <w:t>характера</w:t>
      </w:r>
      <w:r w:rsidRPr="00D142E0">
        <w:rPr>
          <w:sz w:val="24"/>
          <w:szCs w:val="24"/>
          <w:lang w:val="en-US"/>
        </w:rPr>
        <w:t>.</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Побудительные предложения в утвердительной (Be careful) и отрицательной (Don’t worry) форме.</w:t>
      </w:r>
    </w:p>
    <w:p w:rsidR="000F5A84" w:rsidRPr="00D142E0" w:rsidRDefault="000F5A84" w:rsidP="001E5B75">
      <w:pPr>
        <w:shd w:val="clear" w:color="auto" w:fill="FFFFFF"/>
        <w:spacing w:line="276" w:lineRule="auto"/>
        <w:ind w:firstLine="454"/>
        <w:rPr>
          <w:b/>
          <w:bCs/>
          <w:iCs/>
          <w:sz w:val="24"/>
          <w:szCs w:val="24"/>
          <w:lang w:val="en-US"/>
        </w:rPr>
      </w:pPr>
      <w:r w:rsidRPr="001E5B75">
        <w:rPr>
          <w:sz w:val="24"/>
          <w:szCs w:val="24"/>
        </w:rPr>
        <w:t>Предложения</w:t>
      </w:r>
      <w:r w:rsidRPr="00D142E0">
        <w:rPr>
          <w:sz w:val="24"/>
          <w:szCs w:val="24"/>
          <w:lang w:val="en-US"/>
        </w:rPr>
        <w:t xml:space="preserve"> </w:t>
      </w:r>
      <w:r w:rsidRPr="001E5B75">
        <w:rPr>
          <w:sz w:val="24"/>
          <w:szCs w:val="24"/>
        </w:rPr>
        <w:t>с</w:t>
      </w:r>
      <w:r w:rsidRPr="00D142E0">
        <w:rPr>
          <w:sz w:val="24"/>
          <w:szCs w:val="24"/>
          <w:lang w:val="en-US"/>
        </w:rPr>
        <w:t xml:space="preserve"> </w:t>
      </w:r>
      <w:r w:rsidRPr="001E5B75">
        <w:rPr>
          <w:sz w:val="24"/>
          <w:szCs w:val="24"/>
        </w:rPr>
        <w:t>конструкциями</w:t>
      </w:r>
      <w:r w:rsidRPr="00D142E0">
        <w:rPr>
          <w:sz w:val="24"/>
          <w:szCs w:val="24"/>
          <w:lang w:val="en-US"/>
        </w:rPr>
        <w:t xml:space="preserve"> as ... as, not so … as, either ... or, neither … nor.</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Конструкция to be going to (для выражения будущего действия).</w:t>
      </w:r>
    </w:p>
    <w:p w:rsidR="000F5A84" w:rsidRPr="00D142E0" w:rsidRDefault="000F5A84" w:rsidP="001E5B75">
      <w:pPr>
        <w:shd w:val="clear" w:color="auto" w:fill="FFFFFF"/>
        <w:spacing w:line="276" w:lineRule="auto"/>
        <w:ind w:firstLine="454"/>
        <w:rPr>
          <w:b/>
          <w:bCs/>
          <w:iCs/>
          <w:sz w:val="24"/>
          <w:szCs w:val="24"/>
          <w:lang w:val="en-US"/>
        </w:rPr>
      </w:pPr>
      <w:r w:rsidRPr="001E5B75">
        <w:rPr>
          <w:sz w:val="24"/>
          <w:szCs w:val="24"/>
        </w:rPr>
        <w:t>Конструкции</w:t>
      </w:r>
      <w:r w:rsidRPr="00D142E0">
        <w:rPr>
          <w:sz w:val="24"/>
          <w:szCs w:val="24"/>
          <w:lang w:val="en-US"/>
        </w:rPr>
        <w:t xml:space="preserve"> It takes me ... to do something; to look/feel/be happy.</w:t>
      </w:r>
    </w:p>
    <w:p w:rsidR="000F5A84" w:rsidRPr="00D142E0" w:rsidRDefault="000F5A84" w:rsidP="001E5B75">
      <w:pPr>
        <w:shd w:val="clear" w:color="auto" w:fill="FFFFFF"/>
        <w:spacing w:line="276" w:lineRule="auto"/>
        <w:ind w:firstLine="454"/>
        <w:rPr>
          <w:b/>
          <w:bCs/>
          <w:iCs/>
          <w:sz w:val="24"/>
          <w:szCs w:val="24"/>
          <w:lang w:val="en-US"/>
        </w:rPr>
      </w:pPr>
      <w:r w:rsidRPr="001E5B75">
        <w:rPr>
          <w:sz w:val="24"/>
          <w:szCs w:val="24"/>
        </w:rPr>
        <w:t>Конструкции</w:t>
      </w:r>
      <w:r w:rsidRPr="00D142E0">
        <w:rPr>
          <w:sz w:val="24"/>
          <w:szCs w:val="24"/>
          <w:lang w:val="en-US"/>
        </w:rPr>
        <w:t xml:space="preserve"> be/get used to something; be/get used to doing something.</w:t>
      </w:r>
    </w:p>
    <w:p w:rsidR="000F5A84" w:rsidRPr="00E77ADE" w:rsidRDefault="000F5A84" w:rsidP="001E5B75">
      <w:pPr>
        <w:shd w:val="clear" w:color="auto" w:fill="FFFFFF"/>
        <w:spacing w:line="276" w:lineRule="auto"/>
        <w:ind w:firstLine="454"/>
        <w:rPr>
          <w:b/>
          <w:bCs/>
          <w:iCs/>
          <w:sz w:val="24"/>
          <w:szCs w:val="24"/>
          <w:lang w:val="en-US"/>
        </w:rPr>
      </w:pPr>
      <w:r w:rsidRPr="001E5B75">
        <w:rPr>
          <w:sz w:val="24"/>
          <w:szCs w:val="24"/>
        </w:rPr>
        <w:t>Конструкции</w:t>
      </w:r>
      <w:r w:rsidRPr="00D142E0">
        <w:rPr>
          <w:sz w:val="24"/>
          <w:szCs w:val="24"/>
          <w:lang w:val="en-US"/>
        </w:rPr>
        <w:t xml:space="preserve"> </w:t>
      </w:r>
      <w:r w:rsidRPr="001E5B75">
        <w:rPr>
          <w:sz w:val="24"/>
          <w:szCs w:val="24"/>
        </w:rPr>
        <w:t>с</w:t>
      </w:r>
      <w:r w:rsidRPr="00D142E0">
        <w:rPr>
          <w:sz w:val="24"/>
          <w:szCs w:val="24"/>
          <w:lang w:val="en-US"/>
        </w:rPr>
        <w:t xml:space="preserve"> </w:t>
      </w:r>
      <w:r w:rsidRPr="001E5B75">
        <w:rPr>
          <w:sz w:val="24"/>
          <w:szCs w:val="24"/>
        </w:rPr>
        <w:t>инфинитивом</w:t>
      </w:r>
      <w:r w:rsidRPr="00D142E0">
        <w:rPr>
          <w:sz w:val="24"/>
          <w:szCs w:val="24"/>
          <w:lang w:val="en-US"/>
        </w:rPr>
        <w:t xml:space="preserve"> </w:t>
      </w:r>
      <w:r w:rsidRPr="001E5B75">
        <w:rPr>
          <w:sz w:val="24"/>
          <w:szCs w:val="24"/>
        </w:rPr>
        <w:t>типа</w:t>
      </w:r>
      <w:r w:rsidRPr="00D142E0">
        <w:rPr>
          <w:sz w:val="24"/>
          <w:szCs w:val="24"/>
          <w:lang w:val="en-US"/>
        </w:rPr>
        <w:t xml:space="preserve"> I saw Jim ride his bike. I want you to meet me at the station tomorrow. </w:t>
      </w:r>
      <w:r w:rsidRPr="00E77ADE">
        <w:rPr>
          <w:sz w:val="24"/>
          <w:szCs w:val="24"/>
          <w:lang w:val="en-US"/>
        </w:rPr>
        <w:t>She seems to be a good friend.</w:t>
      </w:r>
    </w:p>
    <w:p w:rsidR="000F5A84" w:rsidRPr="00D142E0" w:rsidRDefault="000F5A84" w:rsidP="001E5B75">
      <w:pPr>
        <w:shd w:val="clear" w:color="auto" w:fill="FFFFFF"/>
        <w:spacing w:line="276" w:lineRule="auto"/>
        <w:ind w:firstLine="454"/>
        <w:rPr>
          <w:b/>
          <w:bCs/>
          <w:iCs/>
          <w:sz w:val="24"/>
          <w:szCs w:val="24"/>
          <w:lang w:val="en-US"/>
        </w:rPr>
      </w:pPr>
      <w:r w:rsidRPr="001E5B75">
        <w:rPr>
          <w:sz w:val="24"/>
          <w:szCs w:val="24"/>
        </w:rPr>
        <w:t>Правильные</w:t>
      </w:r>
      <w:r w:rsidRPr="00D142E0">
        <w:rPr>
          <w:sz w:val="24"/>
          <w:szCs w:val="24"/>
          <w:lang w:val="en-US"/>
        </w:rPr>
        <w:t xml:space="preserve"> </w:t>
      </w:r>
      <w:r w:rsidRPr="001E5B75">
        <w:rPr>
          <w:sz w:val="24"/>
          <w:szCs w:val="24"/>
        </w:rPr>
        <w:t>и</w:t>
      </w:r>
      <w:r w:rsidRPr="00D142E0">
        <w:rPr>
          <w:sz w:val="24"/>
          <w:szCs w:val="24"/>
          <w:lang w:val="en-US"/>
        </w:rPr>
        <w:t xml:space="preserve"> </w:t>
      </w:r>
      <w:r w:rsidRPr="001E5B75">
        <w:rPr>
          <w:sz w:val="24"/>
          <w:szCs w:val="24"/>
        </w:rPr>
        <w:t>неправильные</w:t>
      </w:r>
      <w:r w:rsidRPr="00D142E0">
        <w:rPr>
          <w:sz w:val="24"/>
          <w:szCs w:val="24"/>
          <w:lang w:val="en-US"/>
        </w:rPr>
        <w:t xml:space="preserve"> </w:t>
      </w:r>
      <w:r w:rsidRPr="001E5B75">
        <w:rPr>
          <w:sz w:val="24"/>
          <w:szCs w:val="24"/>
        </w:rPr>
        <w:t>глаголы</w:t>
      </w:r>
      <w:r w:rsidRPr="00D142E0">
        <w:rPr>
          <w:sz w:val="24"/>
          <w:szCs w:val="24"/>
          <w:lang w:val="en-US"/>
        </w:rPr>
        <w:t xml:space="preserve"> </w:t>
      </w:r>
      <w:r w:rsidRPr="001E5B75">
        <w:rPr>
          <w:sz w:val="24"/>
          <w:szCs w:val="24"/>
        </w:rPr>
        <w:t>в</w:t>
      </w:r>
      <w:r w:rsidRPr="00D142E0">
        <w:rPr>
          <w:sz w:val="24"/>
          <w:szCs w:val="24"/>
          <w:lang w:val="en-US"/>
        </w:rPr>
        <w:t xml:space="preserve"> </w:t>
      </w:r>
      <w:r w:rsidRPr="001E5B75">
        <w:rPr>
          <w:sz w:val="24"/>
          <w:szCs w:val="24"/>
        </w:rPr>
        <w:t>формах</w:t>
      </w:r>
      <w:r w:rsidRPr="00D142E0">
        <w:rPr>
          <w:sz w:val="24"/>
          <w:szCs w:val="24"/>
          <w:lang w:val="en-US"/>
        </w:rPr>
        <w:t xml:space="preserve"> </w:t>
      </w:r>
      <w:r w:rsidRPr="001E5B75">
        <w:rPr>
          <w:sz w:val="24"/>
          <w:szCs w:val="24"/>
        </w:rPr>
        <w:t>действительного</w:t>
      </w:r>
      <w:r w:rsidRPr="00D142E0">
        <w:rPr>
          <w:sz w:val="24"/>
          <w:szCs w:val="24"/>
          <w:lang w:val="en-US"/>
        </w:rPr>
        <w:t xml:space="preserve"> </w:t>
      </w:r>
      <w:r w:rsidRPr="001E5B75">
        <w:rPr>
          <w:sz w:val="24"/>
          <w:szCs w:val="24"/>
        </w:rPr>
        <w:t>залога</w:t>
      </w:r>
      <w:r w:rsidRPr="00D142E0">
        <w:rPr>
          <w:sz w:val="24"/>
          <w:szCs w:val="24"/>
          <w:lang w:val="en-US"/>
        </w:rPr>
        <w:t xml:space="preserve"> </w:t>
      </w:r>
      <w:r w:rsidRPr="001E5B75">
        <w:rPr>
          <w:sz w:val="24"/>
          <w:szCs w:val="24"/>
        </w:rPr>
        <w:t>в</w:t>
      </w:r>
      <w:r w:rsidRPr="00D142E0">
        <w:rPr>
          <w:sz w:val="24"/>
          <w:szCs w:val="24"/>
          <w:lang w:val="en-US"/>
        </w:rPr>
        <w:t xml:space="preserve"> </w:t>
      </w:r>
      <w:r w:rsidRPr="001E5B75">
        <w:rPr>
          <w:sz w:val="24"/>
          <w:szCs w:val="24"/>
        </w:rPr>
        <w:t>изъявительном</w:t>
      </w:r>
      <w:r w:rsidRPr="00D142E0">
        <w:rPr>
          <w:sz w:val="24"/>
          <w:szCs w:val="24"/>
          <w:lang w:val="en-US"/>
        </w:rPr>
        <w:t xml:space="preserve"> </w:t>
      </w:r>
      <w:r w:rsidRPr="001E5B75">
        <w:rPr>
          <w:sz w:val="24"/>
          <w:szCs w:val="24"/>
        </w:rPr>
        <w:t>наклонении</w:t>
      </w:r>
      <w:r w:rsidRPr="00D142E0">
        <w:rPr>
          <w:sz w:val="24"/>
          <w:szCs w:val="24"/>
          <w:lang w:val="en-US"/>
        </w:rPr>
        <w:t xml:space="preserve"> (Present, Past, Future Simple; Present, Past Perfect; Present, Past, Future Continuous; Present Perfect Continuous; Future-in-the-Past).</w:t>
      </w:r>
    </w:p>
    <w:p w:rsidR="000F5A84" w:rsidRPr="00D142E0" w:rsidRDefault="000F5A84" w:rsidP="001E5B75">
      <w:pPr>
        <w:shd w:val="clear" w:color="auto" w:fill="FFFFFF"/>
        <w:spacing w:line="276" w:lineRule="auto"/>
        <w:ind w:firstLine="454"/>
        <w:rPr>
          <w:b/>
          <w:bCs/>
          <w:iCs/>
          <w:sz w:val="24"/>
          <w:szCs w:val="24"/>
          <w:lang w:val="en-US"/>
        </w:rPr>
      </w:pPr>
      <w:r w:rsidRPr="001E5B75">
        <w:rPr>
          <w:sz w:val="24"/>
          <w:szCs w:val="24"/>
        </w:rPr>
        <w:t>Глаголы</w:t>
      </w:r>
      <w:r w:rsidRPr="00D142E0">
        <w:rPr>
          <w:sz w:val="24"/>
          <w:szCs w:val="24"/>
          <w:lang w:val="en-US"/>
        </w:rPr>
        <w:t xml:space="preserve"> </w:t>
      </w:r>
      <w:r w:rsidRPr="001E5B75">
        <w:rPr>
          <w:sz w:val="24"/>
          <w:szCs w:val="24"/>
        </w:rPr>
        <w:t>в</w:t>
      </w:r>
      <w:r w:rsidRPr="00D142E0">
        <w:rPr>
          <w:sz w:val="24"/>
          <w:szCs w:val="24"/>
          <w:lang w:val="en-US"/>
        </w:rPr>
        <w:t xml:space="preserve"> </w:t>
      </w:r>
      <w:r w:rsidRPr="001E5B75">
        <w:rPr>
          <w:sz w:val="24"/>
          <w:szCs w:val="24"/>
        </w:rPr>
        <w:t>видо</w:t>
      </w:r>
      <w:r w:rsidRPr="00D142E0">
        <w:rPr>
          <w:sz w:val="24"/>
          <w:szCs w:val="24"/>
          <w:lang w:val="en-US"/>
        </w:rPr>
        <w:t>-</w:t>
      </w:r>
      <w:r w:rsidRPr="001E5B75">
        <w:rPr>
          <w:sz w:val="24"/>
          <w:szCs w:val="24"/>
        </w:rPr>
        <w:t>временных</w:t>
      </w:r>
      <w:r w:rsidRPr="00D142E0">
        <w:rPr>
          <w:sz w:val="24"/>
          <w:szCs w:val="24"/>
          <w:lang w:val="en-US"/>
        </w:rPr>
        <w:t xml:space="preserve"> </w:t>
      </w:r>
      <w:r w:rsidRPr="001E5B75">
        <w:rPr>
          <w:sz w:val="24"/>
          <w:szCs w:val="24"/>
        </w:rPr>
        <w:t>формах</w:t>
      </w:r>
      <w:r w:rsidRPr="00D142E0">
        <w:rPr>
          <w:sz w:val="24"/>
          <w:szCs w:val="24"/>
          <w:lang w:val="en-US"/>
        </w:rPr>
        <w:t xml:space="preserve"> </w:t>
      </w:r>
      <w:r w:rsidRPr="001E5B75">
        <w:rPr>
          <w:sz w:val="24"/>
          <w:szCs w:val="24"/>
        </w:rPr>
        <w:t>страдательного</w:t>
      </w:r>
      <w:r w:rsidRPr="00D142E0">
        <w:rPr>
          <w:sz w:val="24"/>
          <w:szCs w:val="24"/>
          <w:lang w:val="en-US"/>
        </w:rPr>
        <w:t xml:space="preserve"> </w:t>
      </w:r>
      <w:r w:rsidRPr="001E5B75">
        <w:rPr>
          <w:sz w:val="24"/>
          <w:szCs w:val="24"/>
        </w:rPr>
        <w:t>залога</w:t>
      </w:r>
      <w:r w:rsidRPr="00D142E0">
        <w:rPr>
          <w:sz w:val="24"/>
          <w:szCs w:val="24"/>
          <w:lang w:val="en-US"/>
        </w:rPr>
        <w:t xml:space="preserve"> (Present, Past, Future Simple Passive; Past Perfect Passive).</w:t>
      </w:r>
    </w:p>
    <w:p w:rsidR="000F5A84" w:rsidRPr="00D142E0" w:rsidRDefault="000F5A84" w:rsidP="001E5B75">
      <w:pPr>
        <w:shd w:val="clear" w:color="auto" w:fill="FFFFFF"/>
        <w:spacing w:line="276" w:lineRule="auto"/>
        <w:ind w:firstLine="454"/>
        <w:rPr>
          <w:b/>
          <w:bCs/>
          <w:iCs/>
          <w:sz w:val="24"/>
          <w:szCs w:val="24"/>
          <w:lang w:val="en-US"/>
        </w:rPr>
      </w:pPr>
      <w:r w:rsidRPr="001E5B75">
        <w:rPr>
          <w:sz w:val="24"/>
          <w:szCs w:val="24"/>
        </w:rPr>
        <w:t>Модальные</w:t>
      </w:r>
      <w:r w:rsidRPr="00D142E0">
        <w:rPr>
          <w:sz w:val="24"/>
          <w:szCs w:val="24"/>
          <w:lang w:val="en-US"/>
        </w:rPr>
        <w:t xml:space="preserve"> </w:t>
      </w:r>
      <w:r w:rsidRPr="001E5B75">
        <w:rPr>
          <w:sz w:val="24"/>
          <w:szCs w:val="24"/>
        </w:rPr>
        <w:t>глаголы</w:t>
      </w:r>
      <w:r w:rsidRPr="00D142E0">
        <w:rPr>
          <w:sz w:val="24"/>
          <w:szCs w:val="24"/>
          <w:lang w:val="en-US"/>
        </w:rPr>
        <w:t xml:space="preserve"> </w:t>
      </w:r>
      <w:r w:rsidRPr="001E5B75">
        <w:rPr>
          <w:sz w:val="24"/>
          <w:szCs w:val="24"/>
        </w:rPr>
        <w:t>и</w:t>
      </w:r>
      <w:r w:rsidRPr="00D142E0">
        <w:rPr>
          <w:sz w:val="24"/>
          <w:szCs w:val="24"/>
          <w:lang w:val="en-US"/>
        </w:rPr>
        <w:t xml:space="preserve"> </w:t>
      </w:r>
      <w:r w:rsidRPr="001E5B75">
        <w:rPr>
          <w:sz w:val="24"/>
          <w:szCs w:val="24"/>
        </w:rPr>
        <w:t>их</w:t>
      </w:r>
      <w:r w:rsidRPr="00D142E0">
        <w:rPr>
          <w:sz w:val="24"/>
          <w:szCs w:val="24"/>
          <w:lang w:val="en-US"/>
        </w:rPr>
        <w:t xml:space="preserve"> </w:t>
      </w:r>
      <w:r w:rsidRPr="001E5B75">
        <w:rPr>
          <w:sz w:val="24"/>
          <w:szCs w:val="24"/>
        </w:rPr>
        <w:t>эквиваленты</w:t>
      </w:r>
      <w:r w:rsidRPr="00D142E0">
        <w:rPr>
          <w:sz w:val="24"/>
          <w:szCs w:val="24"/>
          <w:lang w:val="en-US"/>
        </w:rPr>
        <w:t xml:space="preserve"> (can/could/be able to, may/might, must/have to, shall, should, would, need).</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Причастия I и II.</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Неличные формы глагола (герундий, причастия I и II) без различения их функций.</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Фразовые глаголы, обслуживающие темы, отобранные для данного этапа обучения.</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Определённый, неопределённый и нулевой артикли (в том числе с географическими названиями).</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Степени сравнения прилагательных и наречий, в том числе образованных не по правилу (little — less — least).</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Наречия, оканчивающиеся на -lу (early), а также совпадающие по форме с прилагательными (fast, high).</w:t>
      </w:r>
    </w:p>
    <w:p w:rsidR="000F5A84" w:rsidRPr="001E5B75" w:rsidRDefault="000F5A84" w:rsidP="001E5B75">
      <w:pPr>
        <w:shd w:val="clear" w:color="auto" w:fill="FFFFFF"/>
        <w:spacing w:line="276" w:lineRule="auto"/>
        <w:ind w:firstLine="454"/>
        <w:rPr>
          <w:b/>
          <w:bCs/>
          <w:iCs/>
          <w:sz w:val="24"/>
          <w:szCs w:val="24"/>
        </w:rPr>
      </w:pPr>
      <w:r w:rsidRPr="001E5B75">
        <w:rPr>
          <w:sz w:val="24"/>
          <w:szCs w:val="24"/>
        </w:rPr>
        <w:t>Устойчивые словоформы в функции наречия типа sometimes, at last, at least и т. д.</w:t>
      </w:r>
    </w:p>
    <w:p w:rsidR="000F5A84" w:rsidRPr="001E5B75" w:rsidRDefault="000F5A84" w:rsidP="001E5B75">
      <w:pPr>
        <w:spacing w:line="276" w:lineRule="auto"/>
        <w:ind w:firstLine="454"/>
        <w:rPr>
          <w:sz w:val="24"/>
          <w:szCs w:val="24"/>
        </w:rPr>
      </w:pPr>
      <w:r w:rsidRPr="001E5B75">
        <w:rPr>
          <w:sz w:val="24"/>
          <w:szCs w:val="24"/>
        </w:rPr>
        <w:t>Числительные для обозначения дат и больших чисел.</w:t>
      </w:r>
    </w:p>
    <w:p w:rsidR="000F5A84" w:rsidRDefault="000F5A84" w:rsidP="00D142E0">
      <w:pPr>
        <w:spacing w:line="276" w:lineRule="auto"/>
        <w:ind w:right="-185"/>
        <w:rPr>
          <w:sz w:val="24"/>
          <w:szCs w:val="24"/>
        </w:rPr>
      </w:pPr>
      <w:r w:rsidRPr="001E5B75">
        <w:rPr>
          <w:sz w:val="24"/>
          <w:szCs w:val="24"/>
        </w:rPr>
        <w:t>Предлоги места, времени, направления; предлоги, употребляемые со страдательным залогом (by, with).</w:t>
      </w:r>
    </w:p>
    <w:p w:rsidR="000F5A84" w:rsidRPr="001E5B75" w:rsidRDefault="000F5A84" w:rsidP="00D142E0">
      <w:pPr>
        <w:spacing w:line="276" w:lineRule="auto"/>
        <w:ind w:right="-185"/>
        <w:rPr>
          <w:sz w:val="24"/>
          <w:szCs w:val="24"/>
        </w:rPr>
      </w:pPr>
    </w:p>
    <w:p w:rsidR="000F5A84" w:rsidRPr="00D142E0" w:rsidRDefault="000F5A84" w:rsidP="00D142E0">
      <w:pPr>
        <w:shd w:val="clear" w:color="auto" w:fill="FFFFFF"/>
        <w:spacing w:line="276" w:lineRule="auto"/>
        <w:ind w:right="-185"/>
        <w:rPr>
          <w:b/>
          <w:sz w:val="24"/>
          <w:szCs w:val="24"/>
        </w:rPr>
      </w:pPr>
      <w:r w:rsidRPr="00D142E0">
        <w:rPr>
          <w:sz w:val="24"/>
          <w:szCs w:val="24"/>
        </w:rPr>
        <w:t xml:space="preserve">                              </w:t>
      </w:r>
      <w:r w:rsidRPr="00D142E0">
        <w:rPr>
          <w:b/>
          <w:sz w:val="24"/>
          <w:szCs w:val="24"/>
        </w:rPr>
        <w:t>Немецкий язык (второй иностранный)</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Содержание курса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Основные содержательные линии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В курсе немецкого языка как второго иностранного можно выделить следующие содержательные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линии: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коммуникативные умения в основных видах речевой деятельности: аудировании, говорении, чтении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и письме;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языковые навыки пользования лексическими, грамматическими, фонетическими 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орфографическими средствами языка;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социокультурная осведомлённость и умения межкультурного общения;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общеучебные и специальные учебные умения, универсальные учебные действия.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Главной содержательной линией является формирование и развитие коммуникативной</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компетенции в совокупности с речевой и языковой компетенцией. Уровень развития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коммуникативной компетенции выявляет уровень овладения речевыми навыками 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языковыми средствами второго иностранного языка на данном этапе обучения, а также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уровень развития компенсаторных навыков, необходимых при овладении вторым</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иностранным языком. В свою очередь, развитие коммуникативной компетенции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неразрывно связано с социокультурной осведомлённостью учащихся. Все указанные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содержательные линии находятся в тесной взаимосвязи и единстве учебного предмета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«Иностранный язык».</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Предметное содержание речи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1. Межличностные взаимоотношения в семье, со сверстниками. Внешность и черты характера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человека.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2. Досуг и увлечения (чтение, кино, театр и др.). Виды отдыха, путешествия. Транспорт.</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Покупки.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3. Здоровыйобразжизни:режим труда и отдыха, спорт, питание.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4. Школьное образование, школьная жизнь, изучаемые предметы и отношение к ним.</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Переписка с зарубежными сверстниками. Каникулы в различное время года.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5. Мир профессий. Проблемы выбора профессии. Роль иностранного языка в планах на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будущее.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6. Природа. Проблемы экологии. Защита окружающей среды. Климат, погода.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7. Средства массовой информации и коммуникации (пресса, телевидение, радио, Интернет).</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8. Страна/страны второго иностранного языка и родная страна, их географическое положение,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столицы и крупные города, достопримечательности, культурные особенности (национальные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праздники, знаменательные даты, традиции, обычаи). Выдающиеся люди, их вклад в науку 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мировую культуру.</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Виды речевой деятельности/Коммуникативные умения</w:t>
      </w:r>
    </w:p>
    <w:p w:rsidR="000F5A84" w:rsidRPr="00D142E0" w:rsidRDefault="000F5A84" w:rsidP="00D142E0">
      <w:pPr>
        <w:widowControl/>
        <w:autoSpaceDE w:val="0"/>
        <w:autoSpaceDN w:val="0"/>
        <w:adjustRightInd w:val="0"/>
        <w:ind w:right="-185"/>
        <w:rPr>
          <w:bCs/>
          <w:iCs/>
          <w:color w:val="231F20"/>
          <w:sz w:val="24"/>
          <w:szCs w:val="24"/>
        </w:rPr>
      </w:pPr>
      <w:r w:rsidRPr="00D142E0">
        <w:rPr>
          <w:bCs/>
          <w:iCs/>
          <w:color w:val="231F20"/>
          <w:sz w:val="24"/>
          <w:szCs w:val="24"/>
        </w:rPr>
        <w:t>Говорение</w:t>
      </w:r>
    </w:p>
    <w:p w:rsidR="000F5A84" w:rsidRPr="00D142E0" w:rsidRDefault="000F5A84" w:rsidP="00D142E0">
      <w:pPr>
        <w:widowControl/>
        <w:autoSpaceDE w:val="0"/>
        <w:autoSpaceDN w:val="0"/>
        <w:adjustRightInd w:val="0"/>
        <w:ind w:right="-185"/>
        <w:rPr>
          <w:color w:val="231F20"/>
          <w:sz w:val="24"/>
          <w:szCs w:val="24"/>
        </w:rPr>
      </w:pPr>
      <w:r w:rsidRPr="00D142E0">
        <w:rPr>
          <w:rFonts w:eastAsia="Times New Roman,Italic"/>
          <w:iCs/>
          <w:color w:val="231F20"/>
          <w:sz w:val="24"/>
          <w:szCs w:val="24"/>
        </w:rPr>
        <w:t xml:space="preserve">Диалогическая речь </w:t>
      </w:r>
      <w:r w:rsidRPr="00D142E0">
        <w:rPr>
          <w:color w:val="231F20"/>
          <w:sz w:val="24"/>
          <w:szCs w:val="24"/>
        </w:rPr>
        <w:t>Умение вести диалоги этикетного характера, диалог-расспрос, диалог —</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побуждение к действию, диалог — обмен мнениями. Объём диалога от 3 реплик (5—7</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классы) до 4—5 реплик (8—9 классы) со стороны каждого учащегося. Продолжительность</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диалога 1,5—2 минуты (9 класс).</w:t>
      </w:r>
    </w:p>
    <w:p w:rsidR="000F5A84" w:rsidRPr="00D142E0" w:rsidRDefault="000F5A84" w:rsidP="00D142E0">
      <w:pPr>
        <w:widowControl/>
        <w:autoSpaceDE w:val="0"/>
        <w:autoSpaceDN w:val="0"/>
        <w:adjustRightInd w:val="0"/>
        <w:ind w:right="-185"/>
        <w:rPr>
          <w:rFonts w:eastAsia="Times New Roman,Italic"/>
          <w:iCs/>
          <w:color w:val="231F20"/>
          <w:sz w:val="24"/>
          <w:szCs w:val="24"/>
        </w:rPr>
      </w:pPr>
      <w:r w:rsidRPr="00D142E0">
        <w:rPr>
          <w:rFonts w:eastAsia="Times New Roman,Italic"/>
          <w:iCs/>
          <w:color w:val="231F20"/>
          <w:sz w:val="24"/>
          <w:szCs w:val="24"/>
        </w:rPr>
        <w:t>Монологическая речь</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Умение строить связные высказывания о фактах и событиях с опорой и без опоры на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прочитанный или услышанный текст, заданную вербальную ситуацию или зрительную</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наглядность.</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Объём монологического высказывания от 7—10 фраз (5—7 классы) до 10—12 фраз (8—9</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классы). Продолжительность монолога 1—1,5 минуты (9 класс).</w:t>
      </w:r>
    </w:p>
    <w:p w:rsidR="000F5A84" w:rsidRPr="00D142E0" w:rsidRDefault="000F5A84" w:rsidP="00D142E0">
      <w:pPr>
        <w:widowControl/>
        <w:autoSpaceDE w:val="0"/>
        <w:autoSpaceDN w:val="0"/>
        <w:adjustRightInd w:val="0"/>
        <w:ind w:right="-185"/>
        <w:rPr>
          <w:bCs/>
          <w:iCs/>
          <w:color w:val="231F20"/>
          <w:sz w:val="24"/>
          <w:szCs w:val="24"/>
        </w:rPr>
      </w:pPr>
      <w:r w:rsidRPr="00D142E0">
        <w:rPr>
          <w:bCs/>
          <w:iCs/>
          <w:color w:val="231F20"/>
          <w:sz w:val="24"/>
          <w:szCs w:val="24"/>
        </w:rPr>
        <w:t>Аудирование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Умение воспринимать и понимать на слух аутентичные аудио- и видеотексты с разной</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глубиной проникновения в их содержание (с пониманием основного содержания, с</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выборочным пониманием и полным пониманием содержания текста) в зависимости от</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коммуникативной задачи и функционального типа текста.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Жанры текстов: прагматические, публицистические.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Типы текстов: сообщение, рассказ, диалог-интервью и др. Содержание текстов должно</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соответствовать возрастным особенностям и интересам учащихся и иметь образовательную</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и воспитательную ценность.</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Аудирование с полным пониманием содержания предполагает понимание речи учителя 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одноклассников на уроке, а также понимание несложных текстов, построенных на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полностью знакомом учащимся языковом материале или содержащих некоторые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незнакомые слова. Время звучания текста — до 1 минуты.</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Аудирование с пониманием основного содержания осуществляется на несложных аутентичных</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текстах, содержащих наряду с изученными и некоторое количество незнакомых языковых</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явлений. Время звучания текстов — до 1,5 мин уты.</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Аудирование с выборочным пониманием предполагает умение выделить необходимую</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информацию в одном или нескольких аутентичных коротких текстах прагматического ха-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рактера, опуская избыточную информацию. Время звучания текстов — до 1,5 минуты.</w:t>
      </w:r>
    </w:p>
    <w:p w:rsidR="000F5A84" w:rsidRPr="00D142E0" w:rsidRDefault="000F5A84" w:rsidP="00D142E0">
      <w:pPr>
        <w:widowControl/>
        <w:autoSpaceDE w:val="0"/>
        <w:autoSpaceDN w:val="0"/>
        <w:adjustRightInd w:val="0"/>
        <w:ind w:right="-185"/>
        <w:rPr>
          <w:bCs/>
          <w:iCs/>
          <w:color w:val="231F20"/>
          <w:sz w:val="24"/>
          <w:szCs w:val="24"/>
        </w:rPr>
      </w:pPr>
      <w:r w:rsidRPr="00D142E0">
        <w:rPr>
          <w:bCs/>
          <w:iCs/>
          <w:color w:val="231F20"/>
          <w:sz w:val="24"/>
          <w:szCs w:val="24"/>
        </w:rPr>
        <w:t>Чтение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Умение читать и понимать аутентичные тексты разных жанров и стилей с различной</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глубиной и точностью проникновения в их содержание (в зависимости от коммуникативной</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задачи): с пониманием основного содержания (ознакомительное чтение); с полным</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пониманием содержания (изучающее чтение); с выборочным пониманием необходимой</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информации (просмотровое/поисковое чтение).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Жанры текстов: научно-популярные, публицистические, художественные, прагматические.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Типы текстов: статья, интервью, рассказ, объявление, рецепт, меню, проспект, реклама,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песня и др.</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Содержание текстов должно соответствовать возрастным особенностям и интересам</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учащихся, иметь образовательную и воспитательную ценность, воздействовать на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эмоциональную сферу школьников.</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Независимо от вида чтения возможно использование двуязычного словаря.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Чтение с пониманием основного содержания текста осуществляется на несложных</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аутентичных материалах с ориентацией на выделенное в программе предметное содержание,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включающих некоторое количество незнакомых слов. Объём текстов для чтения — 600—700</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слов.</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Чтение с полным пониманием осуществляется на несложных аутентичных текстах,</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построенных в основном на изученном языковом материале, с использованием различных</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приёмов смысловой переработки текста (языковой догадки, выборочного перевода) и оценки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полученной информации. Объём текста для чтения — около 500 слов.</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Чтение с выборочным пониманием предполагает умение просмотреть аутентичный текст</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или несколько коротких текстов и выбрать необходимую информацию. Объём текста для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чтения — около 350 слов.</w:t>
      </w:r>
    </w:p>
    <w:p w:rsidR="000F5A84" w:rsidRPr="00D142E0" w:rsidRDefault="000F5A84" w:rsidP="00D142E0">
      <w:pPr>
        <w:widowControl/>
        <w:autoSpaceDE w:val="0"/>
        <w:autoSpaceDN w:val="0"/>
        <w:adjustRightInd w:val="0"/>
        <w:ind w:right="-185"/>
        <w:rPr>
          <w:bCs/>
          <w:iCs/>
          <w:color w:val="231F20"/>
          <w:sz w:val="24"/>
          <w:szCs w:val="24"/>
        </w:rPr>
      </w:pPr>
      <w:r w:rsidRPr="00D142E0">
        <w:rPr>
          <w:bCs/>
          <w:iCs/>
          <w:color w:val="231F20"/>
          <w:sz w:val="24"/>
          <w:szCs w:val="24"/>
        </w:rPr>
        <w:t>Письменная речь</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умение: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делать выписки из текста для их дальнейшего использования в собственных</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высказываниях;</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писать короткие поздравления с днём рождения и другими праздниками, выражать</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пожелания (объёмом 30—40 слов, включая адрес);</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заполнять несложные анкеты в форме, принятой в странах изучаемого языка (указывать</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имя, фамилию, пол, гражданство, адрес);</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писать личное письмо зарубежному другу с опорой на образец (сообщать краткие сведения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 себе; запрашивать аналогичную информацию о нём; выражать благодарность и т. д.).</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Объём личного письма — 100—140 слов, включая адрес.</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Языковые знания и навыки</w:t>
      </w:r>
    </w:p>
    <w:p w:rsidR="000F5A84" w:rsidRPr="00D142E0" w:rsidRDefault="000F5A84" w:rsidP="00D142E0">
      <w:pPr>
        <w:widowControl/>
        <w:autoSpaceDE w:val="0"/>
        <w:autoSpaceDN w:val="0"/>
        <w:adjustRightInd w:val="0"/>
        <w:ind w:right="-185"/>
        <w:rPr>
          <w:bCs/>
          <w:iCs/>
          <w:color w:val="231F20"/>
          <w:sz w:val="24"/>
          <w:szCs w:val="24"/>
        </w:rPr>
      </w:pPr>
      <w:r w:rsidRPr="00D142E0">
        <w:rPr>
          <w:bCs/>
          <w:iCs/>
          <w:color w:val="231F20"/>
          <w:sz w:val="24"/>
          <w:szCs w:val="24"/>
        </w:rPr>
        <w:t>Орфография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Правила чтения и написания слов, отобранных для данного этапа обучения, и навыки их</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применения в рамках изучаемого лексико-грамматического материала.</w:t>
      </w:r>
    </w:p>
    <w:p w:rsidR="000F5A84" w:rsidRPr="00D142E0" w:rsidRDefault="000F5A84" w:rsidP="00D142E0">
      <w:pPr>
        <w:widowControl/>
        <w:autoSpaceDE w:val="0"/>
        <w:autoSpaceDN w:val="0"/>
        <w:adjustRightInd w:val="0"/>
        <w:ind w:right="-185"/>
        <w:rPr>
          <w:bCs/>
          <w:iCs/>
          <w:color w:val="231F20"/>
          <w:sz w:val="24"/>
          <w:szCs w:val="24"/>
        </w:rPr>
      </w:pPr>
      <w:r w:rsidRPr="00D142E0">
        <w:rPr>
          <w:bCs/>
          <w:iCs/>
          <w:color w:val="231F20"/>
          <w:sz w:val="24"/>
          <w:szCs w:val="24"/>
        </w:rPr>
        <w:t>Фонетическая сторона речи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Навыки адекватного произношения и различения на слух всех звуков изучаемого второго иностранного</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языка. Соблюдение ударения и интонации в словах и фразах, ритмико-интонационные навыки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произношения различных типов предложений.</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Овладение лексическими единицами, обслуживающими новые темы, проблемы и ситуации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общения в пределах тематики основной школы, в объёме около 1000 единиц. Лексические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единицы включают устойчивые словосочетания, оценочную лексику, реплики-клише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речевого этикета.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Основные способы словообразования: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1) аффиксация:</w:t>
      </w:r>
    </w:p>
    <w:p w:rsidR="000F5A84" w:rsidRPr="00D142E0" w:rsidRDefault="000F5A84" w:rsidP="00D142E0">
      <w:pPr>
        <w:widowControl/>
        <w:autoSpaceDE w:val="0"/>
        <w:autoSpaceDN w:val="0"/>
        <w:adjustRightInd w:val="0"/>
        <w:ind w:right="-185"/>
        <w:rPr>
          <w:iCs/>
          <w:color w:val="231F20"/>
          <w:sz w:val="24"/>
          <w:szCs w:val="24"/>
        </w:rPr>
      </w:pPr>
      <w:r w:rsidRPr="00D142E0">
        <w:rPr>
          <w:color w:val="231F20"/>
          <w:sz w:val="24"/>
          <w:szCs w:val="24"/>
        </w:rPr>
        <w:t xml:space="preserve">существительных с суффиксами </w:t>
      </w:r>
      <w:r w:rsidRPr="00D142E0">
        <w:rPr>
          <w:iCs/>
          <w:color w:val="231F20"/>
          <w:sz w:val="24"/>
          <w:szCs w:val="24"/>
        </w:rPr>
        <w:t>-ung (die L</w:t>
      </w:r>
      <w:r w:rsidRPr="00D142E0">
        <w:rPr>
          <w:rFonts w:eastAsia="Times New Roman,Italic"/>
          <w:iCs/>
          <w:color w:val="231F20"/>
          <w:sz w:val="24"/>
          <w:szCs w:val="24"/>
        </w:rPr>
        <w:t>ц</w:t>
      </w:r>
      <w:r w:rsidRPr="00D142E0">
        <w:rPr>
          <w:iCs/>
          <w:color w:val="231F20"/>
          <w:sz w:val="24"/>
          <w:szCs w:val="24"/>
        </w:rPr>
        <w:t>sung, die Vereinigung); -keit (die Feindlichkeit); -heit (die</w:t>
      </w:r>
    </w:p>
    <w:p w:rsidR="000F5A84" w:rsidRPr="00D142E0" w:rsidRDefault="000F5A84" w:rsidP="00D142E0">
      <w:pPr>
        <w:widowControl/>
        <w:autoSpaceDE w:val="0"/>
        <w:autoSpaceDN w:val="0"/>
        <w:adjustRightInd w:val="0"/>
        <w:ind w:right="-185"/>
        <w:rPr>
          <w:iCs/>
          <w:color w:val="231F20"/>
          <w:sz w:val="24"/>
          <w:szCs w:val="24"/>
          <w:lang w:val="en-US"/>
        </w:rPr>
      </w:pPr>
      <w:r w:rsidRPr="00D142E0">
        <w:rPr>
          <w:iCs/>
          <w:color w:val="231F20"/>
          <w:sz w:val="24"/>
          <w:szCs w:val="24"/>
          <w:lang w:val="en-US"/>
        </w:rPr>
        <w:t>Einheit); -schaft (die Gesellschaft); -um (das Datum); -or (der Doktor); -ik (die Mathe- matik); -e (die</w:t>
      </w:r>
    </w:p>
    <w:p w:rsidR="000F5A84" w:rsidRPr="00D142E0" w:rsidRDefault="000F5A84" w:rsidP="00D142E0">
      <w:pPr>
        <w:widowControl/>
        <w:autoSpaceDE w:val="0"/>
        <w:autoSpaceDN w:val="0"/>
        <w:adjustRightInd w:val="0"/>
        <w:ind w:right="-185"/>
        <w:rPr>
          <w:color w:val="231F20"/>
          <w:sz w:val="24"/>
          <w:szCs w:val="24"/>
          <w:lang w:val="en-US"/>
        </w:rPr>
      </w:pPr>
      <w:r w:rsidRPr="00D142E0">
        <w:rPr>
          <w:iCs/>
          <w:color w:val="231F20"/>
          <w:sz w:val="24"/>
          <w:szCs w:val="24"/>
          <w:lang w:val="en-US"/>
        </w:rPr>
        <w:t>Liebe), -er (der Wissenschaftler); -ie (die Biologie)</w:t>
      </w:r>
      <w:r w:rsidRPr="00D142E0">
        <w:rPr>
          <w:color w:val="231F20"/>
          <w:sz w:val="24"/>
          <w:szCs w:val="24"/>
          <w:lang w:val="en-US"/>
        </w:rPr>
        <w:t>;</w:t>
      </w:r>
    </w:p>
    <w:p w:rsidR="000F5A84" w:rsidRPr="00D142E0" w:rsidRDefault="000F5A84" w:rsidP="00D142E0">
      <w:pPr>
        <w:widowControl/>
        <w:autoSpaceDE w:val="0"/>
        <w:autoSpaceDN w:val="0"/>
        <w:adjustRightInd w:val="0"/>
        <w:ind w:right="-185"/>
        <w:rPr>
          <w:iCs/>
          <w:color w:val="231F20"/>
          <w:sz w:val="24"/>
          <w:szCs w:val="24"/>
          <w:lang w:val="en-US"/>
        </w:rPr>
      </w:pPr>
      <w:r w:rsidRPr="00D142E0">
        <w:rPr>
          <w:color w:val="231F20"/>
          <w:sz w:val="24"/>
          <w:szCs w:val="24"/>
        </w:rPr>
        <w:t>прилагательных</w:t>
      </w:r>
      <w:r w:rsidRPr="00D142E0">
        <w:rPr>
          <w:color w:val="231F20"/>
          <w:sz w:val="24"/>
          <w:szCs w:val="24"/>
          <w:lang w:val="en-US"/>
        </w:rPr>
        <w:t xml:space="preserve"> </w:t>
      </w:r>
      <w:r w:rsidRPr="00D142E0">
        <w:rPr>
          <w:color w:val="231F20"/>
          <w:sz w:val="24"/>
          <w:szCs w:val="24"/>
        </w:rPr>
        <w:t>с</w:t>
      </w:r>
      <w:r w:rsidRPr="00D142E0">
        <w:rPr>
          <w:color w:val="231F20"/>
          <w:sz w:val="24"/>
          <w:szCs w:val="24"/>
          <w:lang w:val="en-US"/>
        </w:rPr>
        <w:t xml:space="preserve"> </w:t>
      </w:r>
      <w:r w:rsidRPr="00D142E0">
        <w:rPr>
          <w:color w:val="231F20"/>
          <w:sz w:val="24"/>
          <w:szCs w:val="24"/>
        </w:rPr>
        <w:t>суффиксами</w:t>
      </w:r>
      <w:r w:rsidRPr="00D142E0">
        <w:rPr>
          <w:color w:val="231F20"/>
          <w:sz w:val="24"/>
          <w:szCs w:val="24"/>
          <w:lang w:val="en-US"/>
        </w:rPr>
        <w:t xml:space="preserve"> </w:t>
      </w:r>
      <w:r w:rsidRPr="00D142E0">
        <w:rPr>
          <w:iCs/>
          <w:color w:val="231F20"/>
          <w:sz w:val="24"/>
          <w:szCs w:val="24"/>
          <w:lang w:val="en-US"/>
        </w:rPr>
        <w:t>-ig (wichtig); -lich (gl</w:t>
      </w:r>
      <w:r w:rsidRPr="00D142E0">
        <w:rPr>
          <w:rFonts w:eastAsia="Times New Roman,Italic"/>
          <w:iCs/>
          <w:color w:val="231F20"/>
          <w:sz w:val="24"/>
          <w:szCs w:val="24"/>
        </w:rPr>
        <w:t>ц</w:t>
      </w:r>
      <w:r w:rsidRPr="00D142E0">
        <w:rPr>
          <w:iCs/>
          <w:color w:val="231F20"/>
          <w:sz w:val="24"/>
          <w:szCs w:val="24"/>
          <w:lang w:val="en-US"/>
        </w:rPr>
        <w:t>cklich); -isch (typisch); -los (arbeitslos); -sam</w:t>
      </w:r>
    </w:p>
    <w:p w:rsidR="000F5A84" w:rsidRPr="00D142E0" w:rsidRDefault="000F5A84" w:rsidP="00D142E0">
      <w:pPr>
        <w:widowControl/>
        <w:autoSpaceDE w:val="0"/>
        <w:autoSpaceDN w:val="0"/>
        <w:adjustRightInd w:val="0"/>
        <w:ind w:right="-185"/>
        <w:rPr>
          <w:color w:val="231F20"/>
          <w:sz w:val="24"/>
          <w:szCs w:val="24"/>
          <w:lang w:val="en-US"/>
        </w:rPr>
      </w:pPr>
      <w:r w:rsidRPr="00D142E0">
        <w:rPr>
          <w:iCs/>
          <w:color w:val="231F20"/>
          <w:sz w:val="24"/>
          <w:szCs w:val="24"/>
          <w:lang w:val="en-US"/>
        </w:rPr>
        <w:t>(langsam); -bar (wunderbar)</w:t>
      </w:r>
      <w:r w:rsidRPr="00D142E0">
        <w:rPr>
          <w:color w:val="231F20"/>
          <w:sz w:val="24"/>
          <w:szCs w:val="24"/>
          <w:lang w:val="en-US"/>
        </w:rPr>
        <w:t>;</w:t>
      </w:r>
    </w:p>
    <w:p w:rsidR="000F5A84" w:rsidRPr="00D142E0" w:rsidRDefault="000F5A84" w:rsidP="00D142E0">
      <w:pPr>
        <w:widowControl/>
        <w:autoSpaceDE w:val="0"/>
        <w:autoSpaceDN w:val="0"/>
        <w:adjustRightInd w:val="0"/>
        <w:ind w:right="-185"/>
        <w:rPr>
          <w:color w:val="231F20"/>
          <w:sz w:val="24"/>
          <w:szCs w:val="24"/>
          <w:lang w:val="en-US"/>
        </w:rPr>
      </w:pPr>
      <w:r w:rsidRPr="00D142E0">
        <w:rPr>
          <w:color w:val="231F20"/>
          <w:sz w:val="24"/>
          <w:szCs w:val="24"/>
        </w:rPr>
        <w:t>существительных</w:t>
      </w:r>
      <w:r w:rsidRPr="00D142E0">
        <w:rPr>
          <w:color w:val="231F20"/>
          <w:sz w:val="24"/>
          <w:szCs w:val="24"/>
          <w:lang w:val="en-US"/>
        </w:rPr>
        <w:t xml:space="preserve"> </w:t>
      </w:r>
      <w:r w:rsidRPr="00D142E0">
        <w:rPr>
          <w:color w:val="231F20"/>
          <w:sz w:val="24"/>
          <w:szCs w:val="24"/>
        </w:rPr>
        <w:t>и</w:t>
      </w:r>
      <w:r w:rsidRPr="00D142E0">
        <w:rPr>
          <w:color w:val="231F20"/>
          <w:sz w:val="24"/>
          <w:szCs w:val="24"/>
          <w:lang w:val="en-US"/>
        </w:rPr>
        <w:t xml:space="preserve"> </w:t>
      </w:r>
      <w:r w:rsidRPr="00D142E0">
        <w:rPr>
          <w:color w:val="231F20"/>
          <w:sz w:val="24"/>
          <w:szCs w:val="24"/>
        </w:rPr>
        <w:t>прилагательных</w:t>
      </w:r>
      <w:r w:rsidRPr="00D142E0">
        <w:rPr>
          <w:color w:val="231F20"/>
          <w:sz w:val="24"/>
          <w:szCs w:val="24"/>
          <w:lang w:val="en-US"/>
        </w:rPr>
        <w:t xml:space="preserve"> </w:t>
      </w:r>
      <w:r w:rsidRPr="00D142E0">
        <w:rPr>
          <w:color w:val="231F20"/>
          <w:sz w:val="24"/>
          <w:szCs w:val="24"/>
        </w:rPr>
        <w:t>с</w:t>
      </w:r>
      <w:r w:rsidRPr="00D142E0">
        <w:rPr>
          <w:color w:val="231F20"/>
          <w:sz w:val="24"/>
          <w:szCs w:val="24"/>
          <w:lang w:val="en-US"/>
        </w:rPr>
        <w:t xml:space="preserve"> </w:t>
      </w:r>
      <w:r w:rsidRPr="00D142E0">
        <w:rPr>
          <w:color w:val="231F20"/>
          <w:sz w:val="24"/>
          <w:szCs w:val="24"/>
        </w:rPr>
        <w:t>префиксом</w:t>
      </w:r>
      <w:r w:rsidRPr="00D142E0">
        <w:rPr>
          <w:color w:val="231F20"/>
          <w:sz w:val="24"/>
          <w:szCs w:val="24"/>
          <w:lang w:val="en-US"/>
        </w:rPr>
        <w:t xml:space="preserve"> </w:t>
      </w:r>
      <w:r w:rsidRPr="00D142E0">
        <w:rPr>
          <w:iCs/>
          <w:color w:val="231F20"/>
          <w:sz w:val="24"/>
          <w:szCs w:val="24"/>
          <w:lang w:val="en-US"/>
        </w:rPr>
        <w:t>un- (das Ungl</w:t>
      </w:r>
      <w:r w:rsidRPr="00D142E0">
        <w:rPr>
          <w:rFonts w:eastAsia="Times New Roman,Italic"/>
          <w:iCs/>
          <w:color w:val="231F20"/>
          <w:sz w:val="24"/>
          <w:szCs w:val="24"/>
        </w:rPr>
        <w:t>ц</w:t>
      </w:r>
      <w:r w:rsidRPr="00D142E0">
        <w:rPr>
          <w:iCs/>
          <w:color w:val="231F20"/>
          <w:sz w:val="24"/>
          <w:szCs w:val="24"/>
          <w:lang w:val="en-US"/>
        </w:rPr>
        <w:t>ck, ungl</w:t>
      </w:r>
      <w:r w:rsidRPr="00D142E0">
        <w:rPr>
          <w:rFonts w:eastAsia="Times New Roman,Italic"/>
          <w:iCs/>
          <w:color w:val="231F20"/>
          <w:sz w:val="24"/>
          <w:szCs w:val="24"/>
        </w:rPr>
        <w:t>ц</w:t>
      </w:r>
      <w:r w:rsidRPr="00D142E0">
        <w:rPr>
          <w:iCs/>
          <w:color w:val="231F20"/>
          <w:sz w:val="24"/>
          <w:szCs w:val="24"/>
          <w:lang w:val="en-US"/>
        </w:rPr>
        <w:t>cklich)</w:t>
      </w:r>
      <w:r w:rsidRPr="00D142E0">
        <w:rPr>
          <w:color w:val="231F20"/>
          <w:sz w:val="24"/>
          <w:szCs w:val="24"/>
          <w:lang w:val="en-US"/>
        </w:rPr>
        <w:t>;</w:t>
      </w:r>
    </w:p>
    <w:p w:rsidR="000F5A84" w:rsidRPr="00D142E0" w:rsidRDefault="000F5A84" w:rsidP="00D142E0">
      <w:pPr>
        <w:widowControl/>
        <w:autoSpaceDE w:val="0"/>
        <w:autoSpaceDN w:val="0"/>
        <w:adjustRightInd w:val="0"/>
        <w:ind w:right="-185"/>
        <w:rPr>
          <w:iCs/>
          <w:color w:val="231F20"/>
          <w:sz w:val="24"/>
          <w:szCs w:val="24"/>
          <w:lang w:val="en-US"/>
        </w:rPr>
      </w:pPr>
      <w:r w:rsidRPr="00D142E0">
        <w:rPr>
          <w:color w:val="231F20"/>
          <w:sz w:val="24"/>
          <w:szCs w:val="24"/>
        </w:rPr>
        <w:t>существительных</w:t>
      </w:r>
      <w:r w:rsidRPr="00D142E0">
        <w:rPr>
          <w:color w:val="231F20"/>
          <w:sz w:val="24"/>
          <w:szCs w:val="24"/>
          <w:lang w:val="en-US"/>
        </w:rPr>
        <w:t xml:space="preserve"> </w:t>
      </w:r>
      <w:r w:rsidRPr="00D142E0">
        <w:rPr>
          <w:color w:val="231F20"/>
          <w:sz w:val="24"/>
          <w:szCs w:val="24"/>
        </w:rPr>
        <w:t>и</w:t>
      </w:r>
      <w:r w:rsidRPr="00D142E0">
        <w:rPr>
          <w:color w:val="231F20"/>
          <w:sz w:val="24"/>
          <w:szCs w:val="24"/>
          <w:lang w:val="en-US"/>
        </w:rPr>
        <w:t xml:space="preserve"> </w:t>
      </w:r>
      <w:r w:rsidRPr="00D142E0">
        <w:rPr>
          <w:color w:val="231F20"/>
          <w:sz w:val="24"/>
          <w:szCs w:val="24"/>
        </w:rPr>
        <w:t>глаголов</w:t>
      </w:r>
      <w:r w:rsidRPr="00D142E0">
        <w:rPr>
          <w:color w:val="231F20"/>
          <w:sz w:val="24"/>
          <w:szCs w:val="24"/>
          <w:lang w:val="en-US"/>
        </w:rPr>
        <w:t xml:space="preserve"> </w:t>
      </w:r>
      <w:r w:rsidRPr="00D142E0">
        <w:rPr>
          <w:color w:val="231F20"/>
          <w:sz w:val="24"/>
          <w:szCs w:val="24"/>
        </w:rPr>
        <w:t>с</w:t>
      </w:r>
      <w:r w:rsidRPr="00D142E0">
        <w:rPr>
          <w:color w:val="231F20"/>
          <w:sz w:val="24"/>
          <w:szCs w:val="24"/>
          <w:lang w:val="en-US"/>
        </w:rPr>
        <w:t xml:space="preserve"> </w:t>
      </w:r>
      <w:r w:rsidRPr="00D142E0">
        <w:rPr>
          <w:color w:val="231F20"/>
          <w:sz w:val="24"/>
          <w:szCs w:val="24"/>
        </w:rPr>
        <w:t>префиксами</w:t>
      </w:r>
      <w:r w:rsidRPr="00D142E0">
        <w:rPr>
          <w:color w:val="231F20"/>
          <w:sz w:val="24"/>
          <w:szCs w:val="24"/>
          <w:lang w:val="en-US"/>
        </w:rPr>
        <w:t xml:space="preserve">: </w:t>
      </w:r>
      <w:r w:rsidRPr="00D142E0">
        <w:rPr>
          <w:iCs/>
          <w:color w:val="231F20"/>
          <w:sz w:val="24"/>
          <w:szCs w:val="24"/>
          <w:lang w:val="en-US"/>
        </w:rPr>
        <w:t>vor- (der Vorort, vorbereiten); mit- (die Mitverantwortung,</w:t>
      </w:r>
    </w:p>
    <w:p w:rsidR="000F5A84" w:rsidRPr="00D142E0" w:rsidRDefault="000F5A84" w:rsidP="00D142E0">
      <w:pPr>
        <w:widowControl/>
        <w:autoSpaceDE w:val="0"/>
        <w:autoSpaceDN w:val="0"/>
        <w:adjustRightInd w:val="0"/>
        <w:ind w:right="-185"/>
        <w:rPr>
          <w:color w:val="231F20"/>
          <w:sz w:val="24"/>
          <w:szCs w:val="24"/>
        </w:rPr>
      </w:pPr>
      <w:r w:rsidRPr="00D142E0">
        <w:rPr>
          <w:iCs/>
          <w:color w:val="231F20"/>
          <w:sz w:val="24"/>
          <w:szCs w:val="24"/>
        </w:rPr>
        <w:t>mitspielen)</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глаголов с отделяемыми и неотделяемыми приставками и другими словами в функции приставок</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типа </w:t>
      </w:r>
      <w:r w:rsidRPr="00D142E0">
        <w:rPr>
          <w:iCs/>
          <w:color w:val="231F20"/>
          <w:sz w:val="24"/>
          <w:szCs w:val="24"/>
        </w:rPr>
        <w:t>erz</w:t>
      </w:r>
      <w:r w:rsidRPr="00D142E0">
        <w:rPr>
          <w:rFonts w:eastAsia="Times New Roman,Italic"/>
          <w:iCs/>
          <w:color w:val="231F20"/>
          <w:sz w:val="24"/>
          <w:szCs w:val="24"/>
        </w:rPr>
        <w:t>ц</w:t>
      </w:r>
      <w:r w:rsidRPr="00D142E0">
        <w:rPr>
          <w:iCs/>
          <w:color w:val="231F20"/>
          <w:sz w:val="24"/>
          <w:szCs w:val="24"/>
        </w:rPr>
        <w:t>hlen, wegwerfen</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2) словосложение: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существительное + существительное </w:t>
      </w:r>
      <w:r w:rsidRPr="00D142E0">
        <w:rPr>
          <w:iCs/>
          <w:color w:val="231F20"/>
          <w:sz w:val="24"/>
          <w:szCs w:val="24"/>
        </w:rPr>
        <w:t>(das Arbeitszimmer)</w:t>
      </w:r>
      <w:r w:rsidRPr="00D142E0">
        <w:rPr>
          <w:color w:val="231F20"/>
          <w:sz w:val="24"/>
          <w:szCs w:val="24"/>
        </w:rPr>
        <w:t>; y прилагательное + прилагательное</w:t>
      </w:r>
    </w:p>
    <w:p w:rsidR="000F5A84" w:rsidRPr="00D142E0" w:rsidRDefault="000F5A84" w:rsidP="00D142E0">
      <w:pPr>
        <w:widowControl/>
        <w:autoSpaceDE w:val="0"/>
        <w:autoSpaceDN w:val="0"/>
        <w:adjustRightInd w:val="0"/>
        <w:ind w:right="-185"/>
        <w:rPr>
          <w:color w:val="231F20"/>
          <w:sz w:val="24"/>
          <w:szCs w:val="24"/>
        </w:rPr>
      </w:pPr>
      <w:r w:rsidRPr="00D142E0">
        <w:rPr>
          <w:iCs/>
          <w:color w:val="231F20"/>
          <w:sz w:val="24"/>
          <w:szCs w:val="24"/>
        </w:rPr>
        <w:t>(dunkelblau, hellblond)</w:t>
      </w:r>
      <w:r w:rsidRPr="00D142E0">
        <w:rPr>
          <w:color w:val="231F20"/>
          <w:sz w:val="24"/>
          <w:szCs w:val="24"/>
        </w:rPr>
        <w:t xml:space="preserve">; y прилагательное + существительное </w:t>
      </w:r>
      <w:r w:rsidRPr="00D142E0">
        <w:rPr>
          <w:iCs/>
          <w:color w:val="231F20"/>
          <w:sz w:val="24"/>
          <w:szCs w:val="24"/>
        </w:rPr>
        <w:t>(die Fremdsprache)</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глагол + существительное </w:t>
      </w:r>
      <w:r w:rsidRPr="00D142E0">
        <w:rPr>
          <w:iCs/>
          <w:color w:val="231F20"/>
          <w:sz w:val="24"/>
          <w:szCs w:val="24"/>
        </w:rPr>
        <w:t>(die Schwimmhalle)</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3) конверсия (переход одной части речи в другую):</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образование существительных от прилагательных </w:t>
      </w:r>
      <w:r w:rsidRPr="00D142E0">
        <w:rPr>
          <w:iCs/>
          <w:color w:val="231F20"/>
          <w:sz w:val="24"/>
          <w:szCs w:val="24"/>
        </w:rPr>
        <w:t>(das Blau, der Junge)</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образование существительных от глаголов </w:t>
      </w:r>
      <w:r w:rsidRPr="00D142E0">
        <w:rPr>
          <w:iCs/>
          <w:color w:val="231F20"/>
          <w:sz w:val="24"/>
          <w:szCs w:val="24"/>
        </w:rPr>
        <w:t>(das Lernen, das Lesen)</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Интернациональные слова </w:t>
      </w:r>
      <w:r w:rsidRPr="00D142E0">
        <w:rPr>
          <w:iCs/>
          <w:color w:val="231F20"/>
          <w:sz w:val="24"/>
          <w:szCs w:val="24"/>
        </w:rPr>
        <w:t>(der Globus, der Computer)</w:t>
      </w:r>
      <w:r w:rsidRPr="00D142E0">
        <w:rPr>
          <w:color w:val="231F20"/>
          <w:sz w:val="24"/>
          <w:szCs w:val="24"/>
        </w:rPr>
        <w:t>. Представления о синонимии,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антонимии, лексической сочетаемости, многозначности.</w:t>
      </w:r>
    </w:p>
    <w:p w:rsidR="000F5A84" w:rsidRPr="00D142E0" w:rsidRDefault="000F5A84" w:rsidP="00D142E0">
      <w:pPr>
        <w:widowControl/>
        <w:autoSpaceDE w:val="0"/>
        <w:autoSpaceDN w:val="0"/>
        <w:adjustRightInd w:val="0"/>
        <w:ind w:right="-185"/>
        <w:rPr>
          <w:bCs/>
          <w:iCs/>
          <w:color w:val="231F20"/>
          <w:sz w:val="24"/>
          <w:szCs w:val="24"/>
        </w:rPr>
      </w:pPr>
      <w:r w:rsidRPr="00D142E0">
        <w:rPr>
          <w:bCs/>
          <w:iCs/>
          <w:color w:val="231F20"/>
          <w:sz w:val="24"/>
          <w:szCs w:val="24"/>
        </w:rPr>
        <w:t>Грамматическая сторона речи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Знакомство с новыми грамматическими явлениями.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Нераспространённые и распространённые предложения: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безличные предложения </w:t>
      </w:r>
      <w:r w:rsidRPr="00D142E0">
        <w:rPr>
          <w:iCs/>
          <w:color w:val="231F20"/>
          <w:sz w:val="24"/>
          <w:szCs w:val="24"/>
        </w:rPr>
        <w:t>(Es ist warm. Es ist Sommer)</w:t>
      </w:r>
      <w:r w:rsidRPr="00D142E0">
        <w:rPr>
          <w:color w:val="231F20"/>
          <w:sz w:val="24"/>
          <w:szCs w:val="24"/>
        </w:rPr>
        <w:t>;</w:t>
      </w:r>
    </w:p>
    <w:p w:rsidR="000F5A84" w:rsidRPr="00D142E0" w:rsidRDefault="000F5A84" w:rsidP="00D142E0">
      <w:pPr>
        <w:widowControl/>
        <w:autoSpaceDE w:val="0"/>
        <w:autoSpaceDN w:val="0"/>
        <w:adjustRightInd w:val="0"/>
        <w:ind w:right="-185"/>
        <w:rPr>
          <w:iCs/>
          <w:color w:val="231F20"/>
          <w:sz w:val="24"/>
          <w:szCs w:val="24"/>
        </w:rPr>
      </w:pPr>
      <w:r w:rsidRPr="00D142E0">
        <w:rPr>
          <w:color w:val="231F20"/>
          <w:sz w:val="24"/>
          <w:szCs w:val="24"/>
        </w:rPr>
        <w:t xml:space="preserve">предложения с глаголами </w:t>
      </w:r>
      <w:r w:rsidRPr="00D142E0">
        <w:rPr>
          <w:iCs/>
          <w:color w:val="231F20"/>
          <w:sz w:val="24"/>
          <w:szCs w:val="24"/>
        </w:rPr>
        <w:t>legen, stellen, h</w:t>
      </w:r>
      <w:r w:rsidRPr="00D142E0">
        <w:rPr>
          <w:rFonts w:eastAsia="Times New Roman,Italic"/>
          <w:iCs/>
          <w:color w:val="231F20"/>
          <w:sz w:val="24"/>
          <w:szCs w:val="24"/>
        </w:rPr>
        <w:t>ц</w:t>
      </w:r>
      <w:r w:rsidRPr="00D142E0">
        <w:rPr>
          <w:iCs/>
          <w:color w:val="231F20"/>
          <w:sz w:val="24"/>
          <w:szCs w:val="24"/>
        </w:rPr>
        <w:t xml:space="preserve">ngen, </w:t>
      </w:r>
      <w:r w:rsidRPr="00D142E0">
        <w:rPr>
          <w:color w:val="231F20"/>
          <w:sz w:val="24"/>
          <w:szCs w:val="24"/>
        </w:rPr>
        <w:t xml:space="preserve">требующими после себя дополнение в </w:t>
      </w:r>
      <w:r w:rsidRPr="00D142E0">
        <w:rPr>
          <w:iCs/>
          <w:color w:val="231F20"/>
          <w:sz w:val="24"/>
          <w:szCs w:val="24"/>
        </w:rPr>
        <w:t>Akkusativ</w:t>
      </w:r>
    </w:p>
    <w:p w:rsidR="000F5A84" w:rsidRPr="00D142E0" w:rsidRDefault="000F5A84" w:rsidP="00D142E0">
      <w:pPr>
        <w:widowControl/>
        <w:autoSpaceDE w:val="0"/>
        <w:autoSpaceDN w:val="0"/>
        <w:adjustRightInd w:val="0"/>
        <w:ind w:right="-185"/>
        <w:rPr>
          <w:color w:val="231F20"/>
          <w:sz w:val="24"/>
          <w:szCs w:val="24"/>
          <w:lang w:val="en-US"/>
        </w:rPr>
      </w:pPr>
      <w:r w:rsidRPr="00D142E0">
        <w:rPr>
          <w:color w:val="231F20"/>
          <w:sz w:val="24"/>
          <w:szCs w:val="24"/>
        </w:rPr>
        <w:t xml:space="preserve">и обстоятельство места при ответе на вопрос </w:t>
      </w:r>
      <w:r w:rsidRPr="00D142E0">
        <w:rPr>
          <w:iCs/>
          <w:color w:val="231F20"/>
          <w:sz w:val="24"/>
          <w:szCs w:val="24"/>
        </w:rPr>
        <w:t>Wohin</w:t>
      </w:r>
      <w:r w:rsidRPr="00D142E0">
        <w:rPr>
          <w:color w:val="231F20"/>
          <w:sz w:val="24"/>
          <w:szCs w:val="24"/>
        </w:rPr>
        <w:t xml:space="preserve">? </w:t>
      </w:r>
      <w:r w:rsidRPr="00D142E0">
        <w:rPr>
          <w:iCs/>
          <w:color w:val="231F20"/>
          <w:sz w:val="24"/>
          <w:szCs w:val="24"/>
          <w:lang w:val="en-US"/>
        </w:rPr>
        <w:t>(Ich h</w:t>
      </w:r>
      <w:r w:rsidRPr="00D142E0">
        <w:rPr>
          <w:rFonts w:eastAsia="Times New Roman,Italic"/>
          <w:iCs/>
          <w:color w:val="231F20"/>
          <w:sz w:val="24"/>
          <w:szCs w:val="24"/>
        </w:rPr>
        <w:t>ц</w:t>
      </w:r>
      <w:r w:rsidRPr="00D142E0">
        <w:rPr>
          <w:iCs/>
          <w:color w:val="231F20"/>
          <w:sz w:val="24"/>
          <w:szCs w:val="24"/>
          <w:lang w:val="en-US"/>
        </w:rPr>
        <w:t>nge das Bild an die Wand)</w:t>
      </w:r>
      <w:r w:rsidRPr="00D142E0">
        <w:rPr>
          <w:color w:val="231F20"/>
          <w:sz w:val="24"/>
          <w:szCs w:val="24"/>
          <w:lang w:val="en-US"/>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предложения с глаголами </w:t>
      </w:r>
      <w:r w:rsidRPr="00D142E0">
        <w:rPr>
          <w:iCs/>
          <w:color w:val="231F20"/>
          <w:sz w:val="24"/>
          <w:szCs w:val="24"/>
        </w:rPr>
        <w:t xml:space="preserve">beginnen, raten, vorhaben </w:t>
      </w:r>
      <w:r w:rsidRPr="00D142E0">
        <w:rPr>
          <w:color w:val="231F20"/>
          <w:sz w:val="24"/>
          <w:szCs w:val="24"/>
        </w:rPr>
        <w:t xml:space="preserve">и др., требующими после себя </w:t>
      </w:r>
      <w:r w:rsidRPr="00D142E0">
        <w:rPr>
          <w:iCs/>
          <w:color w:val="231F20"/>
          <w:sz w:val="24"/>
          <w:szCs w:val="24"/>
        </w:rPr>
        <w:t xml:space="preserve">Infinitiv </w:t>
      </w:r>
      <w:r w:rsidRPr="00D142E0">
        <w:rPr>
          <w:color w:val="231F20"/>
          <w:sz w:val="24"/>
          <w:szCs w:val="24"/>
        </w:rPr>
        <w:t xml:space="preserve">с </w:t>
      </w:r>
      <w:r w:rsidRPr="00D142E0">
        <w:rPr>
          <w:iCs/>
          <w:color w:val="231F20"/>
          <w:sz w:val="24"/>
          <w:szCs w:val="24"/>
        </w:rPr>
        <w:t>zu</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побудительные предложения типа </w:t>
      </w:r>
      <w:r w:rsidRPr="00D142E0">
        <w:rPr>
          <w:iCs/>
          <w:color w:val="231F20"/>
          <w:sz w:val="24"/>
          <w:szCs w:val="24"/>
        </w:rPr>
        <w:t>Lesen wir! Wollen wir lesen!</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все типы вопросительных предложений;</w:t>
      </w:r>
    </w:p>
    <w:p w:rsidR="000F5A84" w:rsidRPr="00D142E0" w:rsidRDefault="000F5A84" w:rsidP="00D142E0">
      <w:pPr>
        <w:widowControl/>
        <w:autoSpaceDE w:val="0"/>
        <w:autoSpaceDN w:val="0"/>
        <w:adjustRightInd w:val="0"/>
        <w:ind w:right="-185"/>
        <w:rPr>
          <w:iCs/>
          <w:color w:val="231F20"/>
          <w:sz w:val="24"/>
          <w:szCs w:val="24"/>
        </w:rPr>
      </w:pPr>
      <w:r w:rsidRPr="00D142E0">
        <w:rPr>
          <w:color w:val="231F20"/>
          <w:sz w:val="24"/>
          <w:szCs w:val="24"/>
        </w:rPr>
        <w:t xml:space="preserve">предложения с неопределённо-личным местоимением </w:t>
      </w:r>
      <w:r w:rsidRPr="00D142E0">
        <w:rPr>
          <w:iCs/>
          <w:color w:val="231F20"/>
          <w:sz w:val="24"/>
          <w:szCs w:val="24"/>
        </w:rPr>
        <w:t>man (Man schm</w:t>
      </w:r>
      <w:r w:rsidRPr="00D142E0">
        <w:rPr>
          <w:rFonts w:eastAsia="Times New Roman,Italic"/>
          <w:iCs/>
          <w:color w:val="231F20"/>
          <w:sz w:val="24"/>
          <w:szCs w:val="24"/>
        </w:rPr>
        <w:t>ц</w:t>
      </w:r>
      <w:r w:rsidRPr="00D142E0">
        <w:rPr>
          <w:iCs/>
          <w:color w:val="231F20"/>
          <w:sz w:val="24"/>
          <w:szCs w:val="24"/>
        </w:rPr>
        <w:t>ckt die Stadt vor</w:t>
      </w:r>
    </w:p>
    <w:p w:rsidR="000F5A84" w:rsidRPr="00D142E0" w:rsidRDefault="000F5A84" w:rsidP="00D142E0">
      <w:pPr>
        <w:widowControl/>
        <w:autoSpaceDE w:val="0"/>
        <w:autoSpaceDN w:val="0"/>
        <w:adjustRightInd w:val="0"/>
        <w:ind w:right="-185"/>
        <w:rPr>
          <w:color w:val="231F20"/>
          <w:sz w:val="24"/>
          <w:szCs w:val="24"/>
        </w:rPr>
      </w:pPr>
      <w:r w:rsidRPr="00D142E0">
        <w:rPr>
          <w:iCs/>
          <w:color w:val="231F20"/>
          <w:sz w:val="24"/>
          <w:szCs w:val="24"/>
        </w:rPr>
        <w:t>Weihnachten)</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предложения с инфинитивной группой </w:t>
      </w:r>
      <w:r w:rsidRPr="00D142E0">
        <w:rPr>
          <w:iCs/>
          <w:color w:val="231F20"/>
          <w:sz w:val="24"/>
          <w:szCs w:val="24"/>
        </w:rPr>
        <w:t>um ... zu (Er lernt Deutsch, um deutsche B</w:t>
      </w:r>
      <w:r w:rsidRPr="00D142E0">
        <w:rPr>
          <w:rFonts w:eastAsia="Times New Roman,Italic"/>
          <w:iCs/>
          <w:color w:val="231F20"/>
          <w:sz w:val="24"/>
          <w:szCs w:val="24"/>
        </w:rPr>
        <w:t>ц</w:t>
      </w:r>
      <w:r w:rsidRPr="00D142E0">
        <w:rPr>
          <w:iCs/>
          <w:color w:val="231F20"/>
          <w:sz w:val="24"/>
          <w:szCs w:val="24"/>
        </w:rPr>
        <w:t>cher zu lesen)</w:t>
      </w:r>
      <w:r w:rsidRPr="00D142E0">
        <w:rPr>
          <w:color w:val="231F20"/>
          <w:sz w:val="24"/>
          <w:szCs w:val="24"/>
        </w:rPr>
        <w:t>;</w:t>
      </w:r>
    </w:p>
    <w:p w:rsidR="000F5A84" w:rsidRPr="00D142E0" w:rsidRDefault="000F5A84" w:rsidP="00D142E0">
      <w:pPr>
        <w:widowControl/>
        <w:autoSpaceDE w:val="0"/>
        <w:autoSpaceDN w:val="0"/>
        <w:adjustRightInd w:val="0"/>
        <w:ind w:right="-185"/>
        <w:rPr>
          <w:iCs/>
          <w:color w:val="231F20"/>
          <w:sz w:val="24"/>
          <w:szCs w:val="24"/>
        </w:rPr>
      </w:pPr>
      <w:r w:rsidRPr="00D142E0">
        <w:rPr>
          <w:color w:val="231F20"/>
          <w:sz w:val="24"/>
          <w:szCs w:val="24"/>
        </w:rPr>
        <w:t xml:space="preserve">сложносочинённые предложения с союзами </w:t>
      </w:r>
      <w:r w:rsidRPr="00D142E0">
        <w:rPr>
          <w:iCs/>
          <w:color w:val="231F20"/>
          <w:sz w:val="24"/>
          <w:szCs w:val="24"/>
        </w:rPr>
        <w:t>denn, darum, deshalb (Ihm gef</w:t>
      </w:r>
      <w:r w:rsidRPr="00D142E0">
        <w:rPr>
          <w:rFonts w:eastAsia="Times New Roman,Italic"/>
          <w:iCs/>
          <w:color w:val="231F20"/>
          <w:sz w:val="24"/>
          <w:szCs w:val="24"/>
        </w:rPr>
        <w:t>ц</w:t>
      </w:r>
      <w:r w:rsidRPr="00D142E0">
        <w:rPr>
          <w:iCs/>
          <w:color w:val="231F20"/>
          <w:sz w:val="24"/>
          <w:szCs w:val="24"/>
        </w:rPr>
        <w:t>llt das Dorfleben, denn</w:t>
      </w:r>
    </w:p>
    <w:p w:rsidR="000F5A84" w:rsidRPr="00D142E0" w:rsidRDefault="000F5A84" w:rsidP="00D142E0">
      <w:pPr>
        <w:widowControl/>
        <w:autoSpaceDE w:val="0"/>
        <w:autoSpaceDN w:val="0"/>
        <w:adjustRightInd w:val="0"/>
        <w:ind w:right="-185"/>
        <w:rPr>
          <w:color w:val="231F20"/>
          <w:sz w:val="24"/>
          <w:szCs w:val="24"/>
          <w:lang w:val="en-US"/>
        </w:rPr>
      </w:pPr>
      <w:r w:rsidRPr="00D142E0">
        <w:rPr>
          <w:iCs/>
          <w:color w:val="231F20"/>
          <w:sz w:val="24"/>
          <w:szCs w:val="24"/>
          <w:lang w:val="en-US"/>
        </w:rPr>
        <w:t>er kann hier viel Zeit in der frischen Luft verbringen)</w:t>
      </w:r>
      <w:r w:rsidRPr="00D142E0">
        <w:rPr>
          <w:color w:val="231F20"/>
          <w:sz w:val="24"/>
          <w:szCs w:val="24"/>
          <w:lang w:val="en-US"/>
        </w:rPr>
        <w:t>.</w:t>
      </w:r>
    </w:p>
    <w:p w:rsidR="000F5A84" w:rsidRPr="00D142E0" w:rsidRDefault="000F5A84" w:rsidP="00D142E0">
      <w:pPr>
        <w:widowControl/>
        <w:autoSpaceDE w:val="0"/>
        <w:autoSpaceDN w:val="0"/>
        <w:adjustRightInd w:val="0"/>
        <w:ind w:right="-185"/>
        <w:rPr>
          <w:color w:val="231F20"/>
          <w:sz w:val="24"/>
          <w:szCs w:val="24"/>
          <w:lang w:val="en-US"/>
        </w:rPr>
      </w:pPr>
      <w:r w:rsidRPr="00D142E0">
        <w:rPr>
          <w:color w:val="231F20"/>
          <w:sz w:val="24"/>
          <w:szCs w:val="24"/>
        </w:rPr>
        <w:t xml:space="preserve">сложноподчинённые предложения с союзами </w:t>
      </w:r>
      <w:r w:rsidRPr="00D142E0">
        <w:rPr>
          <w:iCs/>
          <w:color w:val="231F20"/>
          <w:sz w:val="24"/>
          <w:szCs w:val="24"/>
        </w:rPr>
        <w:t xml:space="preserve">dass, ob </w:t>
      </w:r>
      <w:r w:rsidRPr="00D142E0">
        <w:rPr>
          <w:color w:val="231F20"/>
          <w:sz w:val="24"/>
          <w:szCs w:val="24"/>
        </w:rPr>
        <w:t xml:space="preserve">и др. </w:t>
      </w:r>
      <w:r w:rsidRPr="00D142E0">
        <w:rPr>
          <w:iCs/>
          <w:color w:val="231F20"/>
          <w:sz w:val="24"/>
          <w:szCs w:val="24"/>
          <w:lang w:val="en-US"/>
        </w:rPr>
        <w:t>(Er sagt, dass er gut in Mathe ist)</w:t>
      </w:r>
      <w:r w:rsidRPr="00D142E0">
        <w:rPr>
          <w:color w:val="231F20"/>
          <w:sz w:val="24"/>
          <w:szCs w:val="24"/>
          <w:lang w:val="en-US"/>
        </w:rPr>
        <w:t>;</w:t>
      </w:r>
    </w:p>
    <w:p w:rsidR="000F5A84" w:rsidRPr="00D142E0" w:rsidRDefault="000F5A84" w:rsidP="00D142E0">
      <w:pPr>
        <w:widowControl/>
        <w:autoSpaceDE w:val="0"/>
        <w:autoSpaceDN w:val="0"/>
        <w:adjustRightInd w:val="0"/>
        <w:ind w:right="-185"/>
        <w:rPr>
          <w:iCs/>
          <w:color w:val="231F20"/>
          <w:sz w:val="24"/>
          <w:szCs w:val="24"/>
          <w:lang w:val="en-US"/>
        </w:rPr>
      </w:pPr>
      <w:r w:rsidRPr="00D142E0">
        <w:rPr>
          <w:color w:val="231F20"/>
          <w:sz w:val="24"/>
          <w:szCs w:val="24"/>
        </w:rPr>
        <w:t>сложноподчинённые</w:t>
      </w:r>
      <w:r w:rsidRPr="00D142E0">
        <w:rPr>
          <w:color w:val="231F20"/>
          <w:sz w:val="24"/>
          <w:szCs w:val="24"/>
          <w:lang w:val="en-US"/>
        </w:rPr>
        <w:t xml:space="preserve"> </w:t>
      </w:r>
      <w:r w:rsidRPr="00D142E0">
        <w:rPr>
          <w:color w:val="231F20"/>
          <w:sz w:val="24"/>
          <w:szCs w:val="24"/>
        </w:rPr>
        <w:t>предложения</w:t>
      </w:r>
      <w:r w:rsidRPr="00D142E0">
        <w:rPr>
          <w:color w:val="231F20"/>
          <w:sz w:val="24"/>
          <w:szCs w:val="24"/>
          <w:lang w:val="en-US"/>
        </w:rPr>
        <w:t xml:space="preserve"> </w:t>
      </w:r>
      <w:r w:rsidRPr="00D142E0">
        <w:rPr>
          <w:color w:val="231F20"/>
          <w:sz w:val="24"/>
          <w:szCs w:val="24"/>
        </w:rPr>
        <w:t>причины</w:t>
      </w:r>
      <w:r w:rsidRPr="00D142E0">
        <w:rPr>
          <w:color w:val="231F20"/>
          <w:sz w:val="24"/>
          <w:szCs w:val="24"/>
          <w:lang w:val="en-US"/>
        </w:rPr>
        <w:t xml:space="preserve"> </w:t>
      </w:r>
      <w:r w:rsidRPr="00D142E0">
        <w:rPr>
          <w:color w:val="231F20"/>
          <w:sz w:val="24"/>
          <w:szCs w:val="24"/>
        </w:rPr>
        <w:t>с</w:t>
      </w:r>
      <w:r w:rsidRPr="00D142E0">
        <w:rPr>
          <w:color w:val="231F20"/>
          <w:sz w:val="24"/>
          <w:szCs w:val="24"/>
          <w:lang w:val="en-US"/>
        </w:rPr>
        <w:t xml:space="preserve"> </w:t>
      </w:r>
      <w:r w:rsidRPr="00D142E0">
        <w:rPr>
          <w:color w:val="231F20"/>
          <w:sz w:val="24"/>
          <w:szCs w:val="24"/>
        </w:rPr>
        <w:t>союзами</w:t>
      </w:r>
      <w:r w:rsidRPr="00D142E0">
        <w:rPr>
          <w:color w:val="231F20"/>
          <w:sz w:val="24"/>
          <w:szCs w:val="24"/>
          <w:lang w:val="en-US"/>
        </w:rPr>
        <w:t xml:space="preserve"> </w:t>
      </w:r>
      <w:r w:rsidRPr="00D142E0">
        <w:rPr>
          <w:iCs/>
          <w:color w:val="231F20"/>
          <w:sz w:val="24"/>
          <w:szCs w:val="24"/>
          <w:lang w:val="en-US"/>
        </w:rPr>
        <w:t>weil, da (Er hat heute keine Zeit, weil er</w:t>
      </w:r>
    </w:p>
    <w:p w:rsidR="000F5A84" w:rsidRPr="00D142E0" w:rsidRDefault="000F5A84" w:rsidP="00D142E0">
      <w:pPr>
        <w:widowControl/>
        <w:autoSpaceDE w:val="0"/>
        <w:autoSpaceDN w:val="0"/>
        <w:adjustRightInd w:val="0"/>
        <w:ind w:right="-185"/>
        <w:rPr>
          <w:color w:val="231F20"/>
          <w:sz w:val="24"/>
          <w:szCs w:val="24"/>
          <w:lang w:val="en-US"/>
        </w:rPr>
      </w:pPr>
      <w:r w:rsidRPr="00D142E0">
        <w:rPr>
          <w:iCs/>
          <w:color w:val="231F20"/>
          <w:sz w:val="24"/>
          <w:szCs w:val="24"/>
          <w:lang w:val="en-US"/>
        </w:rPr>
        <w:t>viele Hausaufgaben machen muss)</w:t>
      </w:r>
      <w:r w:rsidRPr="00D142E0">
        <w:rPr>
          <w:color w:val="231F20"/>
          <w:sz w:val="24"/>
          <w:szCs w:val="24"/>
          <w:lang w:val="en-US"/>
        </w:rPr>
        <w:t>;</w:t>
      </w:r>
    </w:p>
    <w:p w:rsidR="000F5A84" w:rsidRPr="00D142E0" w:rsidRDefault="000F5A84" w:rsidP="00D142E0">
      <w:pPr>
        <w:widowControl/>
        <w:autoSpaceDE w:val="0"/>
        <w:autoSpaceDN w:val="0"/>
        <w:adjustRightInd w:val="0"/>
        <w:ind w:right="-185"/>
        <w:rPr>
          <w:iCs/>
          <w:color w:val="231F20"/>
          <w:sz w:val="24"/>
          <w:szCs w:val="24"/>
          <w:lang w:val="en-US"/>
        </w:rPr>
      </w:pPr>
      <w:r w:rsidRPr="00D142E0">
        <w:rPr>
          <w:color w:val="231F20"/>
          <w:sz w:val="24"/>
          <w:szCs w:val="24"/>
        </w:rPr>
        <w:t>сложноподчинённые</w:t>
      </w:r>
      <w:r w:rsidRPr="00D142E0">
        <w:rPr>
          <w:color w:val="231F20"/>
          <w:sz w:val="24"/>
          <w:szCs w:val="24"/>
          <w:lang w:val="en-US"/>
        </w:rPr>
        <w:t xml:space="preserve"> </w:t>
      </w:r>
      <w:r w:rsidRPr="00D142E0">
        <w:rPr>
          <w:color w:val="231F20"/>
          <w:sz w:val="24"/>
          <w:szCs w:val="24"/>
        </w:rPr>
        <w:t>предложения</w:t>
      </w:r>
      <w:r w:rsidRPr="00D142E0">
        <w:rPr>
          <w:color w:val="231F20"/>
          <w:sz w:val="24"/>
          <w:szCs w:val="24"/>
          <w:lang w:val="en-US"/>
        </w:rPr>
        <w:t xml:space="preserve"> </w:t>
      </w:r>
      <w:r w:rsidRPr="00D142E0">
        <w:rPr>
          <w:color w:val="231F20"/>
          <w:sz w:val="24"/>
          <w:szCs w:val="24"/>
        </w:rPr>
        <w:t>с</w:t>
      </w:r>
      <w:r w:rsidRPr="00D142E0">
        <w:rPr>
          <w:color w:val="231F20"/>
          <w:sz w:val="24"/>
          <w:szCs w:val="24"/>
          <w:lang w:val="en-US"/>
        </w:rPr>
        <w:t xml:space="preserve"> </w:t>
      </w:r>
      <w:r w:rsidRPr="00D142E0">
        <w:rPr>
          <w:color w:val="231F20"/>
          <w:sz w:val="24"/>
          <w:szCs w:val="24"/>
        </w:rPr>
        <w:t>условным</w:t>
      </w:r>
      <w:r w:rsidRPr="00D142E0">
        <w:rPr>
          <w:color w:val="231F20"/>
          <w:sz w:val="24"/>
          <w:szCs w:val="24"/>
          <w:lang w:val="en-US"/>
        </w:rPr>
        <w:t xml:space="preserve"> </w:t>
      </w:r>
      <w:r w:rsidRPr="00D142E0">
        <w:rPr>
          <w:color w:val="231F20"/>
          <w:sz w:val="24"/>
          <w:szCs w:val="24"/>
        </w:rPr>
        <w:t>союзом</w:t>
      </w:r>
      <w:r w:rsidRPr="00D142E0">
        <w:rPr>
          <w:color w:val="231F20"/>
          <w:sz w:val="24"/>
          <w:szCs w:val="24"/>
          <w:lang w:val="en-US"/>
        </w:rPr>
        <w:t xml:space="preserve"> </w:t>
      </w:r>
      <w:r w:rsidRPr="00D142E0">
        <w:rPr>
          <w:iCs/>
          <w:color w:val="231F20"/>
          <w:sz w:val="24"/>
          <w:szCs w:val="24"/>
          <w:lang w:val="en-US"/>
        </w:rPr>
        <w:t>wenn (Wenn du Lust hast, komm zu mir</w:t>
      </w:r>
    </w:p>
    <w:p w:rsidR="000F5A84" w:rsidRPr="00D142E0" w:rsidRDefault="000F5A84" w:rsidP="00D142E0">
      <w:pPr>
        <w:widowControl/>
        <w:autoSpaceDE w:val="0"/>
        <w:autoSpaceDN w:val="0"/>
        <w:adjustRightInd w:val="0"/>
        <w:ind w:right="-185"/>
        <w:rPr>
          <w:color w:val="231F20"/>
          <w:sz w:val="24"/>
          <w:szCs w:val="24"/>
        </w:rPr>
      </w:pPr>
      <w:r w:rsidRPr="00D142E0">
        <w:rPr>
          <w:iCs/>
          <w:color w:val="231F20"/>
          <w:sz w:val="24"/>
          <w:szCs w:val="24"/>
        </w:rPr>
        <w:t>zu Besuch)</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сложноподчинённые предложения с придаточными времени (с союзами </w:t>
      </w:r>
      <w:r w:rsidRPr="00D142E0">
        <w:rPr>
          <w:iCs/>
          <w:color w:val="231F20"/>
          <w:sz w:val="24"/>
          <w:szCs w:val="24"/>
        </w:rPr>
        <w:t>wenn, als, nachdem</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сложноподчинённые предложения с придаточными определительными (с относительными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местоимениями </w:t>
      </w:r>
      <w:r w:rsidRPr="00D142E0">
        <w:rPr>
          <w:iCs/>
          <w:color w:val="231F20"/>
          <w:sz w:val="24"/>
          <w:szCs w:val="24"/>
        </w:rPr>
        <w:t>die, deren, dessen</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сложноподчинённые предложения с придаточными цели (с союзом </w:t>
      </w:r>
      <w:r w:rsidRPr="00D142E0">
        <w:rPr>
          <w:iCs/>
          <w:color w:val="231F20"/>
          <w:sz w:val="24"/>
          <w:szCs w:val="24"/>
        </w:rPr>
        <w:t>damit</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распознавание структуры предложения по формальным признакам: по наличию/отсутствию</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инфинитивных оборотов: </w:t>
      </w:r>
      <w:r w:rsidRPr="00D142E0">
        <w:rPr>
          <w:iCs/>
          <w:color w:val="231F20"/>
          <w:sz w:val="24"/>
          <w:szCs w:val="24"/>
        </w:rPr>
        <w:t>um ... zu + Infinitiv, statt ... zu + Infinitiv, ohne ... zu + Infinitiv)</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слабые и сильные глаголы со вспомогательным глаголом </w:t>
      </w:r>
      <w:r w:rsidRPr="00D142E0">
        <w:rPr>
          <w:iCs/>
          <w:color w:val="231F20"/>
          <w:sz w:val="24"/>
          <w:szCs w:val="24"/>
        </w:rPr>
        <w:t xml:space="preserve">haben </w:t>
      </w:r>
      <w:r w:rsidRPr="00D142E0">
        <w:rPr>
          <w:color w:val="231F20"/>
          <w:sz w:val="24"/>
          <w:szCs w:val="24"/>
        </w:rPr>
        <w:t xml:space="preserve">в </w:t>
      </w:r>
      <w:r w:rsidRPr="00D142E0">
        <w:rPr>
          <w:iCs/>
          <w:color w:val="231F20"/>
          <w:sz w:val="24"/>
          <w:szCs w:val="24"/>
        </w:rPr>
        <w:t>Perfekt</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сильные глаголы со вспомогательным глаголом </w:t>
      </w:r>
      <w:r w:rsidRPr="00D142E0">
        <w:rPr>
          <w:iCs/>
          <w:color w:val="231F20"/>
          <w:sz w:val="24"/>
          <w:szCs w:val="24"/>
        </w:rPr>
        <w:t xml:space="preserve">sein </w:t>
      </w:r>
      <w:r w:rsidRPr="00D142E0">
        <w:rPr>
          <w:color w:val="231F20"/>
          <w:sz w:val="24"/>
          <w:szCs w:val="24"/>
        </w:rPr>
        <w:t xml:space="preserve">в </w:t>
      </w:r>
      <w:r w:rsidRPr="00D142E0">
        <w:rPr>
          <w:iCs/>
          <w:color w:val="231F20"/>
          <w:sz w:val="24"/>
          <w:szCs w:val="24"/>
        </w:rPr>
        <w:t>Perfekt (kommen, fahren, gehen)</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iCs/>
          <w:color w:val="231F20"/>
          <w:sz w:val="24"/>
          <w:szCs w:val="24"/>
        </w:rPr>
        <w:t>Pr</w:t>
      </w:r>
      <w:r w:rsidRPr="00D142E0">
        <w:rPr>
          <w:rFonts w:eastAsia="Times New Roman,Italic"/>
          <w:iCs/>
          <w:color w:val="231F20"/>
          <w:sz w:val="24"/>
          <w:szCs w:val="24"/>
        </w:rPr>
        <w:t>ä</w:t>
      </w:r>
      <w:r w:rsidRPr="00D142E0">
        <w:rPr>
          <w:iCs/>
          <w:color w:val="231F20"/>
          <w:sz w:val="24"/>
          <w:szCs w:val="24"/>
        </w:rPr>
        <w:t xml:space="preserve">teritum </w:t>
      </w:r>
      <w:r w:rsidRPr="00D142E0">
        <w:rPr>
          <w:color w:val="231F20"/>
          <w:sz w:val="24"/>
          <w:szCs w:val="24"/>
        </w:rPr>
        <w:t>слабых и сильных глаголов, а также вспомогательных и модальных глаголов;</w:t>
      </w:r>
    </w:p>
    <w:p w:rsidR="000F5A84" w:rsidRPr="00D142E0" w:rsidRDefault="000F5A84" w:rsidP="00D142E0">
      <w:pPr>
        <w:widowControl/>
        <w:autoSpaceDE w:val="0"/>
        <w:autoSpaceDN w:val="0"/>
        <w:adjustRightInd w:val="0"/>
        <w:ind w:right="-185"/>
        <w:rPr>
          <w:iCs/>
          <w:color w:val="231F20"/>
          <w:sz w:val="24"/>
          <w:szCs w:val="24"/>
        </w:rPr>
      </w:pPr>
      <w:r w:rsidRPr="00D142E0">
        <w:rPr>
          <w:color w:val="231F20"/>
          <w:sz w:val="24"/>
          <w:szCs w:val="24"/>
        </w:rPr>
        <w:t xml:space="preserve">глаголы с отделяемыми и неотделяемыми приставками в </w:t>
      </w:r>
      <w:r w:rsidRPr="00D142E0">
        <w:rPr>
          <w:iCs/>
          <w:color w:val="231F20"/>
          <w:sz w:val="24"/>
          <w:szCs w:val="24"/>
        </w:rPr>
        <w:t>Pr</w:t>
      </w:r>
      <w:r w:rsidRPr="00D142E0">
        <w:rPr>
          <w:rFonts w:eastAsia="Times New Roman,Italic"/>
          <w:iCs/>
          <w:color w:val="231F20"/>
          <w:sz w:val="24"/>
          <w:szCs w:val="24"/>
        </w:rPr>
        <w:t>ä</w:t>
      </w:r>
      <w:r w:rsidRPr="00D142E0">
        <w:rPr>
          <w:iCs/>
          <w:color w:val="231F20"/>
          <w:sz w:val="24"/>
          <w:szCs w:val="24"/>
        </w:rPr>
        <w:t>sens, Perfekt, Pr</w:t>
      </w:r>
      <w:r w:rsidRPr="00D142E0">
        <w:rPr>
          <w:rFonts w:eastAsia="Times New Roman,Italic"/>
          <w:iCs/>
          <w:color w:val="231F20"/>
          <w:sz w:val="24"/>
          <w:szCs w:val="24"/>
        </w:rPr>
        <w:t>ä</w:t>
      </w:r>
      <w:r w:rsidRPr="00D142E0">
        <w:rPr>
          <w:iCs/>
          <w:color w:val="231F20"/>
          <w:sz w:val="24"/>
          <w:szCs w:val="24"/>
        </w:rPr>
        <w:t>teritum , Futur</w:t>
      </w:r>
    </w:p>
    <w:p w:rsidR="000F5A84" w:rsidRPr="00D142E0" w:rsidRDefault="000F5A84" w:rsidP="00D142E0">
      <w:pPr>
        <w:widowControl/>
        <w:autoSpaceDE w:val="0"/>
        <w:autoSpaceDN w:val="0"/>
        <w:adjustRightInd w:val="0"/>
        <w:ind w:right="-185"/>
        <w:rPr>
          <w:color w:val="231F20"/>
          <w:sz w:val="24"/>
          <w:szCs w:val="24"/>
          <w:lang w:val="en-US"/>
        </w:rPr>
      </w:pPr>
      <w:r w:rsidRPr="00D142E0">
        <w:rPr>
          <w:iCs/>
          <w:color w:val="231F20"/>
          <w:sz w:val="24"/>
          <w:szCs w:val="24"/>
          <w:lang w:val="en-US"/>
        </w:rPr>
        <w:t>(anfangen, beschreiben)</w:t>
      </w:r>
      <w:r w:rsidRPr="00D142E0">
        <w:rPr>
          <w:color w:val="231F20"/>
          <w:sz w:val="24"/>
          <w:szCs w:val="24"/>
          <w:lang w:val="en-US"/>
        </w:rPr>
        <w:t xml:space="preserve">; </w:t>
      </w:r>
      <w:r w:rsidRPr="00D142E0">
        <w:rPr>
          <w:color w:val="231F20"/>
          <w:sz w:val="24"/>
          <w:szCs w:val="24"/>
        </w:rPr>
        <w:t>временные</w:t>
      </w:r>
      <w:r w:rsidRPr="00D142E0">
        <w:rPr>
          <w:color w:val="231F20"/>
          <w:sz w:val="24"/>
          <w:szCs w:val="24"/>
          <w:lang w:val="en-US"/>
        </w:rPr>
        <w:t xml:space="preserve"> </w:t>
      </w:r>
      <w:r w:rsidRPr="00D142E0">
        <w:rPr>
          <w:color w:val="231F20"/>
          <w:sz w:val="24"/>
          <w:szCs w:val="24"/>
        </w:rPr>
        <w:t>формы</w:t>
      </w:r>
      <w:r w:rsidRPr="00D142E0">
        <w:rPr>
          <w:color w:val="231F20"/>
          <w:sz w:val="24"/>
          <w:szCs w:val="24"/>
          <w:lang w:val="en-US"/>
        </w:rPr>
        <w:t xml:space="preserve"> </w:t>
      </w:r>
      <w:r w:rsidRPr="00D142E0">
        <w:rPr>
          <w:color w:val="231F20"/>
          <w:sz w:val="24"/>
          <w:szCs w:val="24"/>
        </w:rPr>
        <w:t>в</w:t>
      </w:r>
      <w:r w:rsidRPr="00D142E0">
        <w:rPr>
          <w:color w:val="231F20"/>
          <w:sz w:val="24"/>
          <w:szCs w:val="24"/>
          <w:lang w:val="en-US"/>
        </w:rPr>
        <w:t xml:space="preserve"> </w:t>
      </w:r>
      <w:r w:rsidRPr="00D142E0">
        <w:rPr>
          <w:iCs/>
          <w:color w:val="231F20"/>
          <w:sz w:val="24"/>
          <w:szCs w:val="24"/>
          <w:lang w:val="en-US"/>
        </w:rPr>
        <w:t>Passiv (Pr</w:t>
      </w:r>
      <w:r w:rsidRPr="00D142E0">
        <w:rPr>
          <w:rFonts w:eastAsia="Times New Roman,Italic"/>
          <w:iCs/>
          <w:color w:val="231F20"/>
          <w:sz w:val="24"/>
          <w:szCs w:val="24"/>
          <w:lang w:val="en-US"/>
        </w:rPr>
        <w:t>ä</w:t>
      </w:r>
      <w:r w:rsidRPr="00D142E0">
        <w:rPr>
          <w:iCs/>
          <w:color w:val="231F20"/>
          <w:sz w:val="24"/>
          <w:szCs w:val="24"/>
          <w:lang w:val="en-US"/>
        </w:rPr>
        <w:t>sens, Pr</w:t>
      </w:r>
      <w:r w:rsidRPr="00D142E0">
        <w:rPr>
          <w:rFonts w:eastAsia="Times New Roman,Italic"/>
          <w:iCs/>
          <w:color w:val="231F20"/>
          <w:sz w:val="24"/>
          <w:szCs w:val="24"/>
          <w:lang w:val="en-US"/>
        </w:rPr>
        <w:t>ä</w:t>
      </w:r>
      <w:r w:rsidRPr="00D142E0">
        <w:rPr>
          <w:iCs/>
          <w:color w:val="231F20"/>
          <w:sz w:val="24"/>
          <w:szCs w:val="24"/>
          <w:lang w:val="en-US"/>
        </w:rPr>
        <w:t>teritum)</w:t>
      </w:r>
      <w:r w:rsidRPr="00D142E0">
        <w:rPr>
          <w:color w:val="231F20"/>
          <w:sz w:val="24"/>
          <w:szCs w:val="24"/>
          <w:lang w:val="en-US"/>
        </w:rPr>
        <w:t>;</w:t>
      </w:r>
    </w:p>
    <w:p w:rsidR="000F5A84" w:rsidRPr="00D142E0" w:rsidRDefault="000F5A84" w:rsidP="00D142E0">
      <w:pPr>
        <w:widowControl/>
        <w:autoSpaceDE w:val="0"/>
        <w:autoSpaceDN w:val="0"/>
        <w:adjustRightInd w:val="0"/>
        <w:ind w:right="-185"/>
        <w:rPr>
          <w:color w:val="231F20"/>
          <w:sz w:val="24"/>
          <w:szCs w:val="24"/>
          <w:lang w:val="en-US"/>
        </w:rPr>
      </w:pPr>
      <w:r w:rsidRPr="00D142E0">
        <w:rPr>
          <w:color w:val="231F20"/>
          <w:sz w:val="24"/>
          <w:szCs w:val="24"/>
        </w:rPr>
        <w:t>местоименные</w:t>
      </w:r>
      <w:r w:rsidRPr="00D142E0">
        <w:rPr>
          <w:color w:val="231F20"/>
          <w:sz w:val="24"/>
          <w:szCs w:val="24"/>
          <w:lang w:val="en-US"/>
        </w:rPr>
        <w:t xml:space="preserve"> </w:t>
      </w:r>
      <w:r w:rsidRPr="00D142E0">
        <w:rPr>
          <w:color w:val="231F20"/>
          <w:sz w:val="24"/>
          <w:szCs w:val="24"/>
        </w:rPr>
        <w:t>наречия</w:t>
      </w:r>
      <w:r w:rsidRPr="00D142E0">
        <w:rPr>
          <w:color w:val="231F20"/>
          <w:sz w:val="24"/>
          <w:szCs w:val="24"/>
          <w:lang w:val="en-US"/>
        </w:rPr>
        <w:t xml:space="preserve"> </w:t>
      </w:r>
      <w:r w:rsidRPr="00D142E0">
        <w:rPr>
          <w:iCs/>
          <w:color w:val="231F20"/>
          <w:sz w:val="24"/>
          <w:szCs w:val="24"/>
          <w:lang w:val="en-US"/>
        </w:rPr>
        <w:t>(wor</w:t>
      </w:r>
      <w:r w:rsidRPr="00D142E0">
        <w:rPr>
          <w:rFonts w:eastAsia="Times New Roman,Italic"/>
          <w:iCs/>
          <w:color w:val="231F20"/>
          <w:sz w:val="24"/>
          <w:szCs w:val="24"/>
        </w:rPr>
        <w:t>ц</w:t>
      </w:r>
      <w:r w:rsidRPr="00D142E0">
        <w:rPr>
          <w:iCs/>
          <w:color w:val="231F20"/>
          <w:sz w:val="24"/>
          <w:szCs w:val="24"/>
          <w:lang w:val="en-US"/>
        </w:rPr>
        <w:t>ber, dar</w:t>
      </w:r>
      <w:r w:rsidRPr="00D142E0">
        <w:rPr>
          <w:rFonts w:eastAsia="Times New Roman,Italic"/>
          <w:iCs/>
          <w:color w:val="231F20"/>
          <w:sz w:val="24"/>
          <w:szCs w:val="24"/>
        </w:rPr>
        <w:t>ц</w:t>
      </w:r>
      <w:r w:rsidRPr="00D142E0">
        <w:rPr>
          <w:iCs/>
          <w:color w:val="231F20"/>
          <w:sz w:val="24"/>
          <w:szCs w:val="24"/>
          <w:lang w:val="en-US"/>
        </w:rPr>
        <w:t>ber, womit, damit)</w:t>
      </w:r>
      <w:r w:rsidRPr="00D142E0">
        <w:rPr>
          <w:color w:val="231F20"/>
          <w:sz w:val="24"/>
          <w:szCs w:val="24"/>
          <w:lang w:val="en-US"/>
        </w:rPr>
        <w:t>;</w:t>
      </w:r>
    </w:p>
    <w:p w:rsidR="000F5A84" w:rsidRPr="00D142E0" w:rsidRDefault="000F5A84" w:rsidP="00D142E0">
      <w:pPr>
        <w:widowControl/>
        <w:autoSpaceDE w:val="0"/>
        <w:autoSpaceDN w:val="0"/>
        <w:adjustRightInd w:val="0"/>
        <w:ind w:right="-185"/>
        <w:rPr>
          <w:iCs/>
          <w:color w:val="231F20"/>
          <w:sz w:val="24"/>
          <w:szCs w:val="24"/>
        </w:rPr>
      </w:pPr>
      <w:r w:rsidRPr="00D142E0">
        <w:rPr>
          <w:color w:val="231F20"/>
          <w:sz w:val="24"/>
          <w:szCs w:val="24"/>
        </w:rPr>
        <w:t xml:space="preserve">возвратные глаголы в основных временных формах </w:t>
      </w:r>
      <w:r w:rsidRPr="00D142E0">
        <w:rPr>
          <w:iCs/>
          <w:color w:val="231F20"/>
          <w:sz w:val="24"/>
          <w:szCs w:val="24"/>
        </w:rPr>
        <w:t>Pr</w:t>
      </w:r>
      <w:r w:rsidRPr="00D142E0">
        <w:rPr>
          <w:rFonts w:eastAsia="Times New Roman,Italic"/>
          <w:iCs/>
          <w:color w:val="231F20"/>
          <w:sz w:val="24"/>
          <w:szCs w:val="24"/>
        </w:rPr>
        <w:t>ä</w:t>
      </w:r>
      <w:r w:rsidRPr="00D142E0">
        <w:rPr>
          <w:iCs/>
          <w:color w:val="231F20"/>
          <w:sz w:val="24"/>
          <w:szCs w:val="24"/>
        </w:rPr>
        <w:t>sens, Perfekt, Pr</w:t>
      </w:r>
      <w:r w:rsidRPr="00D142E0">
        <w:rPr>
          <w:rFonts w:eastAsia="Times New Roman,Italic"/>
          <w:iCs/>
          <w:color w:val="231F20"/>
          <w:sz w:val="24"/>
          <w:szCs w:val="24"/>
        </w:rPr>
        <w:t>ä</w:t>
      </w:r>
      <w:r w:rsidRPr="00D142E0">
        <w:rPr>
          <w:iCs/>
          <w:color w:val="231F20"/>
          <w:sz w:val="24"/>
          <w:szCs w:val="24"/>
        </w:rPr>
        <w:t>teritum (sich</w:t>
      </w:r>
    </w:p>
    <w:p w:rsidR="000F5A84" w:rsidRPr="00D142E0" w:rsidRDefault="000F5A84" w:rsidP="00D142E0">
      <w:pPr>
        <w:widowControl/>
        <w:autoSpaceDE w:val="0"/>
        <w:autoSpaceDN w:val="0"/>
        <w:adjustRightInd w:val="0"/>
        <w:ind w:right="-185"/>
        <w:rPr>
          <w:color w:val="231F20"/>
          <w:sz w:val="24"/>
          <w:szCs w:val="24"/>
        </w:rPr>
      </w:pPr>
      <w:r w:rsidRPr="00D142E0">
        <w:rPr>
          <w:iCs/>
          <w:color w:val="231F20"/>
          <w:sz w:val="24"/>
          <w:szCs w:val="24"/>
        </w:rPr>
        <w:t>anziehen, sich waschen)</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распознавание и употребление в речи определённого, неопределённого и нулевого артиклей,</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склонения существительных нарицательных; склонения прилагательных и наречий; предлогов,</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имеющих двойное управление, предлогов, требующих </w:t>
      </w:r>
      <w:r w:rsidRPr="00D142E0">
        <w:rPr>
          <w:iCs/>
          <w:color w:val="231F20"/>
          <w:sz w:val="24"/>
          <w:szCs w:val="24"/>
        </w:rPr>
        <w:t>Dativ</w:t>
      </w:r>
      <w:r w:rsidRPr="00D142E0">
        <w:rPr>
          <w:color w:val="231F20"/>
          <w:sz w:val="24"/>
          <w:szCs w:val="24"/>
        </w:rPr>
        <w:t>, предлогов, требующих</w:t>
      </w:r>
    </w:p>
    <w:p w:rsidR="000F5A84" w:rsidRPr="00D142E0" w:rsidRDefault="000F5A84" w:rsidP="00D142E0">
      <w:pPr>
        <w:widowControl/>
        <w:autoSpaceDE w:val="0"/>
        <w:autoSpaceDN w:val="0"/>
        <w:adjustRightInd w:val="0"/>
        <w:ind w:right="-185"/>
        <w:rPr>
          <w:color w:val="231F20"/>
          <w:sz w:val="24"/>
          <w:szCs w:val="24"/>
        </w:rPr>
      </w:pPr>
      <w:r w:rsidRPr="00D142E0">
        <w:rPr>
          <w:iCs/>
          <w:color w:val="231F20"/>
          <w:sz w:val="24"/>
          <w:szCs w:val="24"/>
        </w:rPr>
        <w:t>Akkusativ</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 xml:space="preserve">местоимения: личные, притяжательные, неопределённые </w:t>
      </w:r>
      <w:r w:rsidRPr="00D142E0">
        <w:rPr>
          <w:iCs/>
          <w:color w:val="231F20"/>
          <w:sz w:val="24"/>
          <w:szCs w:val="24"/>
        </w:rPr>
        <w:t>(jemand, niemand)</w:t>
      </w:r>
      <w:r w:rsidRPr="00D142E0">
        <w:rPr>
          <w:color w:val="231F20"/>
          <w:sz w:val="24"/>
          <w:szCs w:val="24"/>
        </w:rPr>
        <w:t>;</w:t>
      </w:r>
    </w:p>
    <w:p w:rsidR="000F5A84" w:rsidRPr="00D142E0" w:rsidRDefault="000F5A84" w:rsidP="00D142E0">
      <w:pPr>
        <w:widowControl/>
        <w:autoSpaceDE w:val="0"/>
        <w:autoSpaceDN w:val="0"/>
        <w:adjustRightInd w:val="0"/>
        <w:ind w:right="-185"/>
        <w:rPr>
          <w:color w:val="231F20"/>
          <w:sz w:val="24"/>
          <w:szCs w:val="24"/>
        </w:rPr>
      </w:pPr>
      <w:r w:rsidRPr="00D142E0">
        <w:rPr>
          <w:iCs/>
          <w:color w:val="231F20"/>
          <w:sz w:val="24"/>
          <w:szCs w:val="24"/>
        </w:rPr>
        <w:t xml:space="preserve">Plusquamperfekt </w:t>
      </w:r>
      <w:r w:rsidRPr="00D142E0">
        <w:rPr>
          <w:color w:val="231F20"/>
          <w:sz w:val="24"/>
          <w:szCs w:val="24"/>
        </w:rPr>
        <w:t>и употребление его в речи при согласовании времён;</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количественные числительные и порядковые числительные.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Социокультурные знания и умения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Умение осуществлять межличностное и межкультурное общение, используя знания о</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национально-культурных особенностях своей страны и страны/стран изучаемого языка,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полученные на уроках второго иностранного языка и в процессе изучения других предметов</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(знания межпредметного характера). Это предполагает овладение: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знаниями о значении родного и иностранных языков в современном мире;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сведениями о социокультурном портрете стран, говорящих на изучаемом иностранном языке, их</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символике и культурном наследии;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употребительной фоновой лексикой и реалиями страны изучаемого языка: традициями (в питании,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проведении выходных дней, основных национальных праздников), распространёнными образцами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фольклора;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представлением о сходстве и различиях в традицияхсвоей страны и стран, говорящих на втором</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иностранном языке; об особенностях их образа жизни, быта, культуры(всемирно известных</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достопримечательностях, выдающихся людях и их вкладе в мировую культуру); о некоторых</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произведениях художественной литературы на изучаемом иностранном языке;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умением распознавать и употреблять в устной и письменной речи в ситуациях формального 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неформального общения основные нормы речевого этикета, принятые в странах изучаемого языка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(реплики-клише, наиболее распространённую оценочную лексику);</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умениями представлять родную страну и культуру на иностранном языке; оказывать помощь</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зарубежным гостям в нашей стране в ситуациях повседневного общения.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Компенсаторные умения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переспрашивать, просить повторить, уточняя значение незнакомых слов;</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использовать в качестве опоры при порождении собственных высказываний ключевые слова,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план к тексту, тематический словарь и т. д.;</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прогнозировать содержание текста на основе заголовка, предварительно поставленных вопросов;</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догадываться о значении незнакомых слов по контексту, по используемым собеседником жестам 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мимике; использовать синонимы, антонимы, описания понятия при дефиците языковых средств.</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Общеучебные умения и универсальные способы деятельности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Формируются умения: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работать с информацией: сокращение, расширение устной и письменной информации, создание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второго текста по аналогии, заполнение таблиц;</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работать с прослушанным и письменным текстом: извлечение основной информации, извлечение</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запрашиваемой или нужной информации, извлечение полной и точной информации;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работать с разными источниками на иностранном языке: справочными материалами, словарями,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интернет-ресурсами, литературой; самостоятельно работать, рационально организовывая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свой труд в классе и дома.</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Специальные учебные умения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Формируются умения:</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находить ключевые слова и социокультурные реалии при работе с текстом;</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семантизировать слова на основе языковой догадки;</w:t>
      </w:r>
    </w:p>
    <w:p w:rsidR="000F5A84" w:rsidRPr="00D142E0" w:rsidRDefault="000F5A84" w:rsidP="00D142E0">
      <w:pPr>
        <w:widowControl/>
        <w:autoSpaceDE w:val="0"/>
        <w:autoSpaceDN w:val="0"/>
        <w:adjustRightInd w:val="0"/>
        <w:ind w:right="-185"/>
        <w:rPr>
          <w:color w:val="231F20"/>
          <w:sz w:val="24"/>
          <w:szCs w:val="24"/>
        </w:rPr>
      </w:pPr>
      <w:r w:rsidRPr="00D142E0">
        <w:rPr>
          <w:color w:val="231F20"/>
          <w:sz w:val="24"/>
          <w:szCs w:val="24"/>
        </w:rPr>
        <w:t>осуществлять словообразовательный анализ слов;</w:t>
      </w:r>
    </w:p>
    <w:p w:rsidR="000F5A84" w:rsidRPr="00D142E0" w:rsidRDefault="000F5A84" w:rsidP="00D142E0">
      <w:pPr>
        <w:shd w:val="clear" w:color="auto" w:fill="FFFFFF"/>
        <w:spacing w:line="276" w:lineRule="auto"/>
        <w:ind w:right="-185"/>
        <w:rPr>
          <w:sz w:val="24"/>
          <w:szCs w:val="24"/>
        </w:rPr>
      </w:pPr>
      <w:r w:rsidRPr="00D142E0">
        <w:rPr>
          <w:color w:val="231F20"/>
          <w:sz w:val="24"/>
          <w:szCs w:val="24"/>
        </w:rPr>
        <w:t>выборочно использовать перевод; пользоваться двуязычным и толковым словарями.</w:t>
      </w:r>
    </w:p>
    <w:p w:rsidR="000F5A84" w:rsidRPr="001E5B75" w:rsidRDefault="000F5A84" w:rsidP="001E5B75">
      <w:pPr>
        <w:shd w:val="clear" w:color="auto" w:fill="FFFFFF"/>
        <w:spacing w:line="276" w:lineRule="auto"/>
        <w:ind w:firstLine="454"/>
        <w:jc w:val="center"/>
        <w:rPr>
          <w:b/>
          <w:sz w:val="24"/>
          <w:szCs w:val="24"/>
        </w:rPr>
      </w:pPr>
      <w:r w:rsidRPr="001E5B75">
        <w:rPr>
          <w:b/>
          <w:sz w:val="24"/>
          <w:szCs w:val="24"/>
        </w:rPr>
        <w:t>История России. Всеобщая история</w:t>
      </w:r>
    </w:p>
    <w:p w:rsidR="000F5A84" w:rsidRPr="001E5B75" w:rsidRDefault="000F5A84" w:rsidP="001E5B75">
      <w:pPr>
        <w:shd w:val="clear" w:color="auto" w:fill="FFFFFF"/>
        <w:spacing w:line="276" w:lineRule="auto"/>
        <w:ind w:firstLine="454"/>
        <w:jc w:val="center"/>
        <w:rPr>
          <w:b/>
          <w:sz w:val="24"/>
          <w:szCs w:val="24"/>
        </w:rPr>
      </w:pPr>
      <w:r w:rsidRPr="001E5B75">
        <w:rPr>
          <w:b/>
          <w:sz w:val="24"/>
          <w:szCs w:val="24"/>
        </w:rPr>
        <w:t>История России</w:t>
      </w:r>
    </w:p>
    <w:p w:rsidR="000F5A84" w:rsidRPr="001E5B75" w:rsidRDefault="000F5A84" w:rsidP="001E5B75">
      <w:pPr>
        <w:shd w:val="clear" w:color="auto" w:fill="FFFFFF"/>
        <w:spacing w:line="276" w:lineRule="auto"/>
        <w:ind w:firstLine="454"/>
        <w:rPr>
          <w:b/>
          <w:sz w:val="24"/>
          <w:szCs w:val="24"/>
        </w:rPr>
      </w:pPr>
      <w:r w:rsidRPr="001E5B75">
        <w:rPr>
          <w:b/>
          <w:sz w:val="24"/>
          <w:szCs w:val="24"/>
        </w:rPr>
        <w:t>Древняя и средневековая Русь</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Что изучает история Отечества. </w:t>
      </w:r>
      <w:r w:rsidRPr="001E5B75">
        <w:rPr>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Древнейшие народы на территории России. </w:t>
      </w:r>
      <w:r w:rsidRPr="001E5B75">
        <w:rPr>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Древняя Русь в VIII — первой половине XII в. </w:t>
      </w:r>
      <w:r w:rsidRPr="001E5B75">
        <w:rPr>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0F5A84" w:rsidRPr="001E5B75" w:rsidRDefault="000F5A84" w:rsidP="001E5B75">
      <w:pPr>
        <w:shd w:val="clear" w:color="auto" w:fill="FFFFFF"/>
        <w:spacing w:line="276" w:lineRule="auto"/>
        <w:ind w:firstLine="454"/>
        <w:rPr>
          <w:sz w:val="24"/>
          <w:szCs w:val="24"/>
        </w:rPr>
      </w:pPr>
      <w:r w:rsidRPr="001E5B75">
        <w:rPr>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0F5A84" w:rsidRPr="001E5B75" w:rsidRDefault="000F5A84" w:rsidP="001E5B75">
      <w:pPr>
        <w:shd w:val="clear" w:color="auto" w:fill="FFFFFF"/>
        <w:spacing w:line="276" w:lineRule="auto"/>
        <w:ind w:firstLine="454"/>
        <w:rPr>
          <w:sz w:val="24"/>
          <w:szCs w:val="24"/>
        </w:rPr>
      </w:pPr>
      <w:r w:rsidRPr="001E5B75">
        <w:rPr>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0F5A84" w:rsidRPr="001E5B75" w:rsidRDefault="000F5A84" w:rsidP="001E5B75">
      <w:pPr>
        <w:shd w:val="clear" w:color="auto" w:fill="FFFFFF"/>
        <w:spacing w:line="276" w:lineRule="auto"/>
        <w:ind w:firstLine="454"/>
        <w:rPr>
          <w:sz w:val="24"/>
          <w:szCs w:val="24"/>
        </w:rPr>
      </w:pPr>
      <w:r w:rsidRPr="001E5B75">
        <w:rPr>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Русь Удельная в 30-е гг. XII—XIII в. </w:t>
      </w:r>
      <w:r w:rsidRPr="001E5B75">
        <w:rPr>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F5A84" w:rsidRPr="001E5B75" w:rsidRDefault="000F5A84" w:rsidP="001E5B75">
      <w:pPr>
        <w:shd w:val="clear" w:color="auto" w:fill="FFFFFF"/>
        <w:spacing w:line="276" w:lineRule="auto"/>
        <w:ind w:firstLine="454"/>
        <w:rPr>
          <w:sz w:val="24"/>
          <w:szCs w:val="24"/>
        </w:rPr>
      </w:pPr>
      <w:r w:rsidRPr="001E5B75">
        <w:rPr>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0F5A84" w:rsidRPr="001E5B75" w:rsidRDefault="000F5A84" w:rsidP="001E5B75">
      <w:pPr>
        <w:shd w:val="clear" w:color="auto" w:fill="FFFFFF"/>
        <w:spacing w:line="276" w:lineRule="auto"/>
        <w:ind w:firstLine="454"/>
        <w:rPr>
          <w:sz w:val="24"/>
          <w:szCs w:val="24"/>
        </w:rPr>
      </w:pPr>
      <w:r w:rsidRPr="001E5B75">
        <w:rPr>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0F5A84" w:rsidRPr="001E5B75" w:rsidRDefault="000F5A84" w:rsidP="001E5B75">
      <w:pPr>
        <w:shd w:val="clear" w:color="auto" w:fill="FFFFFF"/>
        <w:spacing w:line="276" w:lineRule="auto"/>
        <w:ind w:firstLine="454"/>
        <w:rPr>
          <w:sz w:val="24"/>
          <w:szCs w:val="24"/>
        </w:rPr>
      </w:pPr>
      <w:r w:rsidRPr="001E5B75">
        <w:rPr>
          <w:sz w:val="24"/>
          <w:szCs w:val="24"/>
        </w:rPr>
        <w:t>Русь и Литва. Русские земли в составе Великого княжества Литовского.</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Культура Руси в 30-е гг. </w:t>
      </w:r>
      <w:r w:rsidRPr="001E5B75">
        <w:rPr>
          <w:bCs/>
          <w:sz w:val="24"/>
          <w:szCs w:val="24"/>
        </w:rPr>
        <w:t>XII—XIII </w:t>
      </w:r>
      <w:r w:rsidRPr="001E5B75">
        <w:rPr>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Московская Русь в XIV</w:t>
      </w:r>
      <w:r w:rsidRPr="001E5B75">
        <w:rPr>
          <w:sz w:val="24"/>
          <w:szCs w:val="24"/>
        </w:rPr>
        <w:t>—</w:t>
      </w:r>
      <w:r w:rsidRPr="001E5B75">
        <w:rPr>
          <w:b/>
          <w:bCs/>
          <w:sz w:val="24"/>
          <w:szCs w:val="24"/>
        </w:rPr>
        <w:t xml:space="preserve">XV вв. </w:t>
      </w:r>
      <w:r w:rsidRPr="001E5B75">
        <w:rPr>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F5A84" w:rsidRPr="001E5B75" w:rsidRDefault="000F5A84" w:rsidP="001E5B75">
      <w:pPr>
        <w:shd w:val="clear" w:color="auto" w:fill="FFFFFF"/>
        <w:spacing w:line="276" w:lineRule="auto"/>
        <w:ind w:firstLine="454"/>
        <w:rPr>
          <w:sz w:val="24"/>
          <w:szCs w:val="24"/>
        </w:rPr>
      </w:pPr>
      <w:r w:rsidRPr="001E5B75">
        <w:rPr>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0F5A84" w:rsidRPr="001E5B75" w:rsidRDefault="000F5A84" w:rsidP="001E5B75">
      <w:pPr>
        <w:shd w:val="clear" w:color="auto" w:fill="FFFFFF"/>
        <w:spacing w:line="276" w:lineRule="auto"/>
        <w:ind w:firstLine="454"/>
        <w:rPr>
          <w:sz w:val="24"/>
          <w:szCs w:val="24"/>
        </w:rPr>
      </w:pPr>
      <w:r w:rsidRPr="001E5B75">
        <w:rPr>
          <w:sz w:val="24"/>
          <w:szCs w:val="24"/>
        </w:rPr>
        <w:t>Завершение объединения русских земель. Прекращение зависимости Руси от Золотой Орды. Иван </w:t>
      </w:r>
      <w:r w:rsidRPr="001E5B75">
        <w:rPr>
          <w:bCs/>
          <w:sz w:val="24"/>
          <w:szCs w:val="24"/>
        </w:rPr>
        <w:t>III.</w:t>
      </w:r>
      <w:r w:rsidRPr="001E5B75">
        <w:rPr>
          <w:b/>
          <w:bCs/>
          <w:sz w:val="24"/>
          <w:szCs w:val="24"/>
        </w:rPr>
        <w:t xml:space="preserve"> </w:t>
      </w:r>
      <w:r w:rsidRPr="001E5B75">
        <w:rPr>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1E5B75">
          <w:rPr>
            <w:sz w:val="24"/>
            <w:szCs w:val="24"/>
          </w:rPr>
          <w:t>1497 г</w:t>
        </w:r>
      </w:smartTag>
      <w:r w:rsidRPr="001E5B75">
        <w:rPr>
          <w:sz w:val="24"/>
          <w:szCs w:val="24"/>
        </w:rPr>
        <w:t>.</w:t>
      </w:r>
    </w:p>
    <w:p w:rsidR="000F5A84" w:rsidRPr="001E5B75" w:rsidRDefault="000F5A84" w:rsidP="001E5B75">
      <w:pPr>
        <w:shd w:val="clear" w:color="auto" w:fill="FFFFFF"/>
        <w:spacing w:line="276" w:lineRule="auto"/>
        <w:ind w:firstLine="454"/>
        <w:rPr>
          <w:sz w:val="24"/>
          <w:szCs w:val="24"/>
        </w:rPr>
      </w:pPr>
      <w:r w:rsidRPr="001E5B75">
        <w:rPr>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F5A84" w:rsidRPr="001E5B75" w:rsidRDefault="000F5A84" w:rsidP="001E5B75">
      <w:pPr>
        <w:shd w:val="clear" w:color="auto" w:fill="FFFFFF"/>
        <w:spacing w:line="276" w:lineRule="auto"/>
        <w:ind w:firstLine="454"/>
        <w:rPr>
          <w:sz w:val="24"/>
          <w:szCs w:val="24"/>
        </w:rPr>
      </w:pPr>
      <w:r w:rsidRPr="001E5B75">
        <w:rPr>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Московское государство в XVI в. </w:t>
      </w:r>
      <w:r w:rsidRPr="001E5B75">
        <w:rPr>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0F5A84" w:rsidRPr="001E5B75" w:rsidRDefault="000F5A84" w:rsidP="001E5B75">
      <w:pPr>
        <w:shd w:val="clear" w:color="auto" w:fill="FFFFFF"/>
        <w:spacing w:line="276" w:lineRule="auto"/>
        <w:ind w:firstLine="454"/>
        <w:rPr>
          <w:sz w:val="24"/>
          <w:szCs w:val="24"/>
        </w:rPr>
      </w:pPr>
      <w:r w:rsidRPr="001E5B75">
        <w:rPr>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0F5A84" w:rsidRPr="001E5B75" w:rsidRDefault="000F5A84" w:rsidP="001E5B75">
      <w:pPr>
        <w:shd w:val="clear" w:color="auto" w:fill="FFFFFF"/>
        <w:spacing w:line="276" w:lineRule="auto"/>
        <w:ind w:firstLine="454"/>
        <w:rPr>
          <w:sz w:val="24"/>
          <w:szCs w:val="24"/>
        </w:rPr>
      </w:pPr>
      <w:r w:rsidRPr="001E5B75">
        <w:rPr>
          <w:sz w:val="24"/>
          <w:szCs w:val="24"/>
        </w:rPr>
        <w:t>Россия в конце XVI в. Учреждение патриаршества. Дальнейшее закрепощение крестьян.</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Россия на рубеже XVI—XVII вв. </w:t>
      </w:r>
      <w:r w:rsidRPr="001E5B75">
        <w:rPr>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0F5A84" w:rsidRPr="001E5B75" w:rsidRDefault="000F5A84" w:rsidP="001E5B75">
      <w:pPr>
        <w:shd w:val="clear" w:color="auto" w:fill="FFFFFF"/>
        <w:spacing w:line="276" w:lineRule="auto"/>
        <w:ind w:firstLine="454"/>
        <w:rPr>
          <w:sz w:val="24"/>
          <w:szCs w:val="24"/>
        </w:rPr>
      </w:pPr>
      <w:r w:rsidRPr="001E5B75">
        <w:rPr>
          <w:b/>
          <w:sz w:val="24"/>
          <w:szCs w:val="24"/>
        </w:rPr>
        <w:t>Россия в Новое время</w:t>
      </w:r>
    </w:p>
    <w:p w:rsidR="000F5A84" w:rsidRPr="001E5B75" w:rsidRDefault="000F5A84" w:rsidP="001E5B75">
      <w:pPr>
        <w:shd w:val="clear" w:color="auto" w:fill="FFFFFF"/>
        <w:spacing w:line="276" w:lineRule="auto"/>
        <w:ind w:firstLine="454"/>
        <w:rPr>
          <w:sz w:val="24"/>
          <w:szCs w:val="24"/>
        </w:rPr>
      </w:pPr>
      <w:r w:rsidRPr="001E5B75">
        <w:rPr>
          <w:sz w:val="24"/>
          <w:szCs w:val="24"/>
        </w:rPr>
        <w:t>Хронология и сущность нового этапа российской истории.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Россия в XVII в. </w:t>
      </w:r>
      <w:r w:rsidRPr="001E5B75">
        <w:rPr>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1E5B75">
          <w:rPr>
            <w:sz w:val="24"/>
            <w:szCs w:val="24"/>
          </w:rPr>
          <w:t>1649 г</w:t>
        </w:r>
      </w:smartTag>
      <w:r w:rsidRPr="001E5B75">
        <w:rPr>
          <w:sz w:val="24"/>
          <w:szCs w:val="24"/>
        </w:rPr>
        <w:t>. Оформление сословного строя. Права и обязанности основных сословий. Окончательное закрепощение крестьян.</w:t>
      </w:r>
    </w:p>
    <w:p w:rsidR="000F5A84" w:rsidRPr="001E5B75" w:rsidRDefault="000F5A84" w:rsidP="001E5B75">
      <w:pPr>
        <w:shd w:val="clear" w:color="auto" w:fill="FFFFFF"/>
        <w:spacing w:line="276" w:lineRule="auto"/>
        <w:ind w:firstLine="454"/>
        <w:rPr>
          <w:sz w:val="24"/>
          <w:szCs w:val="24"/>
        </w:rPr>
      </w:pPr>
      <w:r w:rsidRPr="001E5B75">
        <w:rPr>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F5A84" w:rsidRPr="001E5B75" w:rsidRDefault="000F5A84" w:rsidP="001E5B75">
      <w:pPr>
        <w:shd w:val="clear" w:color="auto" w:fill="FFFFFF"/>
        <w:spacing w:line="276" w:lineRule="auto"/>
        <w:ind w:firstLine="454"/>
        <w:rPr>
          <w:sz w:val="24"/>
          <w:szCs w:val="24"/>
        </w:rPr>
      </w:pPr>
      <w:r w:rsidRPr="001E5B75">
        <w:rPr>
          <w:sz w:val="24"/>
          <w:szCs w:val="24"/>
        </w:rPr>
        <w:t>Народы России в XVII в. Освоение Сибири и Дальнего Востока. Русские первопроходцы.</w:t>
      </w:r>
    </w:p>
    <w:p w:rsidR="000F5A84" w:rsidRPr="001E5B75" w:rsidRDefault="000F5A84" w:rsidP="001E5B75">
      <w:pPr>
        <w:shd w:val="clear" w:color="auto" w:fill="FFFFFF"/>
        <w:spacing w:line="276" w:lineRule="auto"/>
        <w:ind w:firstLine="454"/>
        <w:rPr>
          <w:sz w:val="24"/>
          <w:szCs w:val="24"/>
        </w:rPr>
      </w:pPr>
      <w:r w:rsidRPr="001E5B75">
        <w:rPr>
          <w:sz w:val="24"/>
          <w:szCs w:val="24"/>
        </w:rPr>
        <w:t>Народные движения в XVII в.: причины, формы, участники. Городские восстания. Восстание под предводительством С. Разина.</w:t>
      </w:r>
    </w:p>
    <w:p w:rsidR="000F5A84" w:rsidRPr="001E5B75" w:rsidRDefault="000F5A84" w:rsidP="001E5B75">
      <w:pPr>
        <w:shd w:val="clear" w:color="auto" w:fill="FFFFFF"/>
        <w:spacing w:line="276" w:lineRule="auto"/>
        <w:ind w:firstLine="454"/>
        <w:rPr>
          <w:sz w:val="24"/>
          <w:szCs w:val="24"/>
        </w:rPr>
      </w:pPr>
      <w:r w:rsidRPr="001E5B75">
        <w:rPr>
          <w:sz w:val="24"/>
          <w:szCs w:val="24"/>
        </w:rPr>
        <w:t>Власть и церковь. Реформы патриарха Никона. Церковный раскол. Протопоп Аввакум.</w:t>
      </w:r>
    </w:p>
    <w:p w:rsidR="000F5A84" w:rsidRPr="001E5B75" w:rsidRDefault="000F5A84" w:rsidP="001E5B75">
      <w:pPr>
        <w:shd w:val="clear" w:color="auto" w:fill="FFFFFF"/>
        <w:spacing w:line="276" w:lineRule="auto"/>
        <w:ind w:firstLine="454"/>
        <w:rPr>
          <w:sz w:val="24"/>
          <w:szCs w:val="24"/>
        </w:rPr>
      </w:pPr>
      <w:r w:rsidRPr="001E5B75">
        <w:rPr>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Россия на рубеже XVII—XVIII вв. </w:t>
      </w:r>
      <w:r w:rsidRPr="001E5B75">
        <w:rPr>
          <w:sz w:val="24"/>
          <w:szCs w:val="24"/>
        </w:rPr>
        <w:t>Необходимость и предпосылки преобразований. Начало царствования Петра I. Азовские походы. Великое посольство.</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Россия в первой четверти XVIII в. </w:t>
      </w:r>
      <w:r w:rsidRPr="001E5B75">
        <w:rPr>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0F5A84" w:rsidRPr="001E5B75" w:rsidRDefault="000F5A84" w:rsidP="001E5B75">
      <w:pPr>
        <w:shd w:val="clear" w:color="auto" w:fill="FFFFFF"/>
        <w:spacing w:line="276" w:lineRule="auto"/>
        <w:ind w:firstLine="454"/>
        <w:rPr>
          <w:sz w:val="24"/>
          <w:szCs w:val="24"/>
        </w:rPr>
      </w:pPr>
      <w:r w:rsidRPr="001E5B75">
        <w:rPr>
          <w:sz w:val="24"/>
          <w:szCs w:val="24"/>
        </w:rPr>
        <w:t>Политика протекционизма и меркантилизма. Денежная и налоговая реформы. Подушная подать.</w:t>
      </w:r>
    </w:p>
    <w:p w:rsidR="000F5A84" w:rsidRPr="001E5B75" w:rsidRDefault="000F5A84" w:rsidP="001E5B75">
      <w:pPr>
        <w:shd w:val="clear" w:color="auto" w:fill="FFFFFF"/>
        <w:spacing w:line="276" w:lineRule="auto"/>
        <w:ind w:firstLine="454"/>
        <w:rPr>
          <w:sz w:val="24"/>
          <w:szCs w:val="24"/>
        </w:rPr>
      </w:pPr>
      <w:r w:rsidRPr="001E5B75">
        <w:rPr>
          <w:sz w:val="24"/>
          <w:szCs w:val="24"/>
        </w:rPr>
        <w:t>Социальные движения в первой четверти XVIII в. Восстания в Астрахани, Башкирии, на Дону. Религиозные выступления.</w:t>
      </w:r>
    </w:p>
    <w:p w:rsidR="000F5A84" w:rsidRPr="001E5B75" w:rsidRDefault="000F5A84" w:rsidP="001E5B75">
      <w:pPr>
        <w:shd w:val="clear" w:color="auto" w:fill="FFFFFF"/>
        <w:spacing w:line="276" w:lineRule="auto"/>
        <w:ind w:firstLine="454"/>
        <w:rPr>
          <w:sz w:val="24"/>
          <w:szCs w:val="24"/>
        </w:rPr>
      </w:pPr>
      <w:r w:rsidRPr="001E5B75">
        <w:rPr>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0F5A84" w:rsidRPr="001E5B75" w:rsidRDefault="000F5A84" w:rsidP="001E5B75">
      <w:pPr>
        <w:shd w:val="clear" w:color="auto" w:fill="FFFFFF"/>
        <w:spacing w:line="276" w:lineRule="auto"/>
        <w:ind w:firstLine="454"/>
        <w:rPr>
          <w:sz w:val="24"/>
          <w:szCs w:val="24"/>
        </w:rPr>
      </w:pPr>
      <w:r w:rsidRPr="001E5B75">
        <w:rPr>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0F5A84" w:rsidRPr="001E5B75" w:rsidRDefault="000F5A84" w:rsidP="001E5B75">
      <w:pPr>
        <w:shd w:val="clear" w:color="auto" w:fill="FFFFFF"/>
        <w:spacing w:line="276" w:lineRule="auto"/>
        <w:ind w:firstLine="454"/>
        <w:rPr>
          <w:sz w:val="24"/>
          <w:szCs w:val="24"/>
        </w:rPr>
      </w:pPr>
      <w:r w:rsidRPr="001E5B75">
        <w:rPr>
          <w:sz w:val="24"/>
          <w:szCs w:val="24"/>
        </w:rPr>
        <w:t>Итоги и цена петровских преобразований.</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Дворцовые перевороты: </w:t>
      </w:r>
      <w:r w:rsidRPr="001E5B75">
        <w:rPr>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Российская империя в 1762—1801 гг. </w:t>
      </w:r>
      <w:r w:rsidRPr="001E5B75">
        <w:rPr>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F5A84" w:rsidRPr="001E5B75" w:rsidRDefault="000F5A84" w:rsidP="001E5B75">
      <w:pPr>
        <w:shd w:val="clear" w:color="auto" w:fill="FFFFFF"/>
        <w:spacing w:line="276" w:lineRule="auto"/>
        <w:ind w:firstLine="454"/>
        <w:rPr>
          <w:sz w:val="24"/>
          <w:szCs w:val="24"/>
        </w:rPr>
      </w:pPr>
      <w:r w:rsidRPr="001E5B75">
        <w:rPr>
          <w:sz w:val="24"/>
          <w:szCs w:val="24"/>
        </w:rPr>
        <w:t>Российская империя в конце XVIII в. Внутренняя и внешняя политика Павла I.</w:t>
      </w:r>
    </w:p>
    <w:p w:rsidR="000F5A84" w:rsidRPr="001E5B75" w:rsidRDefault="000F5A84" w:rsidP="001E5B75">
      <w:pPr>
        <w:shd w:val="clear" w:color="auto" w:fill="FFFFFF"/>
        <w:spacing w:line="276" w:lineRule="auto"/>
        <w:ind w:firstLine="454"/>
        <w:rPr>
          <w:sz w:val="24"/>
          <w:szCs w:val="24"/>
        </w:rPr>
      </w:pPr>
      <w:r w:rsidRPr="001E5B75">
        <w:rPr>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и быт России во второй половине XVIII в. Просвещение. Становление отечественной науки; М. В. Ломоносов.</w:t>
      </w:r>
    </w:p>
    <w:p w:rsidR="000F5A84" w:rsidRPr="001E5B75" w:rsidRDefault="000F5A84" w:rsidP="001E5B75">
      <w:pPr>
        <w:shd w:val="clear" w:color="auto" w:fill="FFFFFF"/>
        <w:spacing w:line="276" w:lineRule="auto"/>
        <w:ind w:firstLine="454"/>
        <w:rPr>
          <w:sz w:val="24"/>
          <w:szCs w:val="24"/>
        </w:rPr>
      </w:pPr>
      <w:r w:rsidRPr="001E5B75">
        <w:rPr>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Российская империя в первой четверти XIX в. </w:t>
      </w:r>
      <w:r w:rsidRPr="001E5B75">
        <w:rPr>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1E5B75">
          <w:rPr>
            <w:sz w:val="24"/>
            <w:szCs w:val="24"/>
          </w:rPr>
          <w:t>1807 г</w:t>
        </w:r>
      </w:smartTag>
      <w:r w:rsidRPr="001E5B75">
        <w:rPr>
          <w:sz w:val="24"/>
          <w:szCs w:val="24"/>
        </w:rPr>
        <w:t>. и его последствия. Присоединение к России Финляндии.</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Отечественная война </w:t>
      </w:r>
      <w:smartTag w:uri="urn:schemas-microsoft-com:office:smarttags" w:element="metricconverter">
        <w:smartTagPr>
          <w:attr w:name="ProductID" w:val="1812 г"/>
        </w:smartTagPr>
        <w:r w:rsidRPr="001E5B75">
          <w:rPr>
            <w:sz w:val="24"/>
            <w:szCs w:val="24"/>
          </w:rPr>
          <w:t>1812 г</w:t>
        </w:r>
      </w:smartTag>
      <w:r w:rsidRPr="001E5B75">
        <w:rPr>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1E5B75">
          <w:rPr>
            <w:sz w:val="24"/>
            <w:szCs w:val="24"/>
          </w:rPr>
          <w:t>1812 г</w:t>
        </w:r>
      </w:smartTag>
      <w:r w:rsidRPr="001E5B75">
        <w:rPr>
          <w:sz w:val="24"/>
          <w:szCs w:val="24"/>
        </w:rPr>
        <w:t xml:space="preserve">. Влияние Отечественной войны </w:t>
      </w:r>
      <w:smartTag w:uri="urn:schemas-microsoft-com:office:smarttags" w:element="metricconverter">
        <w:smartTagPr>
          <w:attr w:name="ProductID" w:val="1812 г"/>
        </w:smartTagPr>
        <w:r w:rsidRPr="001E5B75">
          <w:rPr>
            <w:sz w:val="24"/>
            <w:szCs w:val="24"/>
          </w:rPr>
          <w:t>1812 г</w:t>
        </w:r>
      </w:smartTag>
      <w:r w:rsidRPr="001E5B75">
        <w:rPr>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1E5B75">
          <w:rPr>
            <w:sz w:val="24"/>
            <w:szCs w:val="24"/>
          </w:rPr>
          <w:t>1812 г</w:t>
        </w:r>
      </w:smartTag>
      <w:r w:rsidRPr="001E5B75">
        <w:rPr>
          <w:sz w:val="24"/>
          <w:szCs w:val="24"/>
        </w:rPr>
        <w:t>.</w:t>
      </w:r>
    </w:p>
    <w:p w:rsidR="000F5A84" w:rsidRPr="001E5B75" w:rsidRDefault="000F5A84" w:rsidP="001E5B75">
      <w:pPr>
        <w:shd w:val="clear" w:color="auto" w:fill="FFFFFF"/>
        <w:spacing w:line="276" w:lineRule="auto"/>
        <w:ind w:firstLine="454"/>
        <w:rPr>
          <w:sz w:val="24"/>
          <w:szCs w:val="24"/>
        </w:rPr>
      </w:pPr>
      <w:r w:rsidRPr="001E5B75">
        <w:rPr>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0F5A84" w:rsidRPr="001E5B75" w:rsidRDefault="000F5A84" w:rsidP="001E5B75">
      <w:pPr>
        <w:shd w:val="clear" w:color="auto" w:fill="FFFFFF"/>
        <w:spacing w:line="276" w:lineRule="auto"/>
        <w:ind w:firstLine="454"/>
        <w:rPr>
          <w:sz w:val="24"/>
          <w:szCs w:val="24"/>
        </w:rPr>
      </w:pPr>
      <w:r w:rsidRPr="001E5B75">
        <w:rPr>
          <w:sz w:val="24"/>
          <w:szCs w:val="24"/>
        </w:rPr>
        <w:t>Изменение внутриполитического курса Александра I в 1816—1825 гг. Основные итоги внутренней политики Александра I.</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1E5B75">
          <w:rPr>
            <w:sz w:val="24"/>
            <w:szCs w:val="24"/>
          </w:rPr>
          <w:t>1825 г</w:t>
        </w:r>
      </w:smartTag>
      <w:r w:rsidRPr="001E5B75">
        <w:rPr>
          <w:sz w:val="24"/>
          <w:szCs w:val="24"/>
        </w:rPr>
        <w:t>.) и на юге, их итоги. Значение движения декабристов.</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Российская империя в 1825—1855 гг. </w:t>
      </w:r>
      <w:r w:rsidRPr="001E5B75">
        <w:rPr>
          <w:sz w:val="24"/>
          <w:szCs w:val="24"/>
        </w:rPr>
        <w:t>Правление Николая I. Преобразование и укрепление роли государственного аппарата. Кодификация законов.</w:t>
      </w:r>
    </w:p>
    <w:p w:rsidR="000F5A84" w:rsidRPr="001E5B75" w:rsidRDefault="000F5A84" w:rsidP="001E5B75">
      <w:pPr>
        <w:shd w:val="clear" w:color="auto" w:fill="FFFFFF"/>
        <w:spacing w:line="276" w:lineRule="auto"/>
        <w:ind w:firstLine="454"/>
        <w:rPr>
          <w:sz w:val="24"/>
          <w:szCs w:val="24"/>
        </w:rPr>
      </w:pPr>
      <w:r w:rsidRPr="001E5B75">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0F5A84" w:rsidRPr="001E5B75" w:rsidRDefault="000F5A84" w:rsidP="001E5B75">
      <w:pPr>
        <w:shd w:val="clear" w:color="auto" w:fill="FFFFFF"/>
        <w:spacing w:line="276" w:lineRule="auto"/>
        <w:ind w:firstLine="454"/>
        <w:rPr>
          <w:sz w:val="24"/>
          <w:szCs w:val="24"/>
        </w:rPr>
      </w:pPr>
      <w:r w:rsidRPr="001E5B75">
        <w:rPr>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0F5A84" w:rsidRPr="001E5B75" w:rsidRDefault="000F5A84" w:rsidP="001E5B75">
      <w:pPr>
        <w:shd w:val="clear" w:color="auto" w:fill="FFFFFF"/>
        <w:spacing w:line="276" w:lineRule="auto"/>
        <w:ind w:firstLine="454"/>
        <w:rPr>
          <w:sz w:val="24"/>
          <w:szCs w:val="24"/>
        </w:rPr>
      </w:pPr>
      <w:r w:rsidRPr="001E5B75">
        <w:rPr>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0F5A84" w:rsidRPr="001E5B75" w:rsidRDefault="000F5A84" w:rsidP="001E5B75">
      <w:pPr>
        <w:shd w:val="clear" w:color="auto" w:fill="FFFFFF"/>
        <w:spacing w:line="276" w:lineRule="auto"/>
        <w:ind w:firstLine="454"/>
        <w:rPr>
          <w:sz w:val="24"/>
          <w:szCs w:val="24"/>
        </w:rPr>
      </w:pPr>
      <w:r w:rsidRPr="001E5B75">
        <w:rPr>
          <w:sz w:val="24"/>
          <w:szCs w:val="24"/>
        </w:rPr>
        <w:t>Народы России и национальная политика самодержавия в первой половине XIX в. Кавказская война. Имамат; движение Шамиля.</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Российская империя во второй половине XIX в. </w:t>
      </w:r>
      <w:r w:rsidRPr="001E5B75">
        <w:rPr>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1E5B75">
          <w:rPr>
            <w:sz w:val="24"/>
            <w:szCs w:val="24"/>
          </w:rPr>
          <w:t>1861 г</w:t>
        </w:r>
      </w:smartTag>
      <w:r w:rsidRPr="001E5B75">
        <w:rPr>
          <w:sz w:val="24"/>
          <w:szCs w:val="24"/>
        </w:rPr>
        <w:t>. Значение отмены крепостного права. Земская, судебная, военная, городская реформы. Итоги и следствия реформ 1860—1870-х гг.</w:t>
      </w:r>
    </w:p>
    <w:p w:rsidR="000F5A84" w:rsidRPr="001E5B75" w:rsidRDefault="000F5A84" w:rsidP="001E5B75">
      <w:pPr>
        <w:shd w:val="clear" w:color="auto" w:fill="FFFFFF"/>
        <w:spacing w:line="276" w:lineRule="auto"/>
        <w:ind w:firstLine="454"/>
        <w:rPr>
          <w:sz w:val="24"/>
          <w:szCs w:val="24"/>
        </w:rPr>
      </w:pPr>
      <w:r w:rsidRPr="001E5B75">
        <w:rPr>
          <w:sz w:val="24"/>
          <w:szCs w:val="24"/>
        </w:rPr>
        <w:t>Национальные движения и национальная политика в 1860—1870-е гг.</w:t>
      </w:r>
    </w:p>
    <w:p w:rsidR="000F5A84" w:rsidRPr="001E5B75" w:rsidRDefault="000F5A84" w:rsidP="001E5B75">
      <w:pPr>
        <w:shd w:val="clear" w:color="auto" w:fill="FFFFFF"/>
        <w:spacing w:line="276" w:lineRule="auto"/>
        <w:ind w:firstLine="454"/>
        <w:rPr>
          <w:sz w:val="24"/>
          <w:szCs w:val="24"/>
        </w:rPr>
      </w:pPr>
      <w:r w:rsidRPr="001E5B75">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F5A84" w:rsidRPr="001E5B75" w:rsidRDefault="000F5A84" w:rsidP="001E5B75">
      <w:pPr>
        <w:shd w:val="clear" w:color="auto" w:fill="FFFFFF"/>
        <w:spacing w:line="276" w:lineRule="auto"/>
        <w:ind w:firstLine="454"/>
        <w:rPr>
          <w:sz w:val="24"/>
          <w:szCs w:val="24"/>
        </w:rPr>
      </w:pPr>
      <w:r w:rsidRPr="001E5B75">
        <w:rPr>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0F5A84" w:rsidRPr="001E5B75" w:rsidRDefault="000F5A84" w:rsidP="001E5B75">
      <w:pPr>
        <w:shd w:val="clear" w:color="auto" w:fill="FFFFFF"/>
        <w:spacing w:line="276" w:lineRule="auto"/>
        <w:ind w:firstLine="454"/>
        <w:rPr>
          <w:sz w:val="24"/>
          <w:szCs w:val="24"/>
        </w:rPr>
      </w:pPr>
      <w:r w:rsidRPr="001E5B75">
        <w:rPr>
          <w:sz w:val="24"/>
          <w:szCs w:val="24"/>
        </w:rPr>
        <w:t>Внутренняя политика самодержавия в 1881—1890-е гг. Начало царствования Александра </w:t>
      </w:r>
      <w:r w:rsidRPr="001E5B75">
        <w:rPr>
          <w:bCs/>
          <w:sz w:val="24"/>
          <w:szCs w:val="24"/>
        </w:rPr>
        <w:t>III.</w:t>
      </w:r>
      <w:r w:rsidRPr="001E5B75">
        <w:rPr>
          <w:b/>
          <w:bCs/>
          <w:sz w:val="24"/>
          <w:szCs w:val="24"/>
        </w:rPr>
        <w:t xml:space="preserve"> </w:t>
      </w:r>
      <w:r w:rsidRPr="001E5B75">
        <w:rPr>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0F5A84" w:rsidRPr="001E5B75" w:rsidRDefault="000F5A84" w:rsidP="001E5B75">
      <w:pPr>
        <w:shd w:val="clear" w:color="auto" w:fill="FFFFFF"/>
        <w:spacing w:line="276" w:lineRule="auto"/>
        <w:ind w:firstLine="454"/>
        <w:rPr>
          <w:sz w:val="24"/>
          <w:szCs w:val="24"/>
        </w:rPr>
      </w:pPr>
      <w:r w:rsidRPr="001E5B75">
        <w:rPr>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0F5A84" w:rsidRPr="001E5B75" w:rsidRDefault="000F5A84" w:rsidP="001E5B75">
      <w:pPr>
        <w:shd w:val="clear" w:color="auto" w:fill="FFFFFF"/>
        <w:spacing w:line="276" w:lineRule="auto"/>
        <w:ind w:firstLine="454"/>
        <w:rPr>
          <w:sz w:val="24"/>
          <w:szCs w:val="24"/>
        </w:rPr>
      </w:pPr>
      <w:r w:rsidRPr="001E5B75">
        <w:rPr>
          <w:sz w:val="24"/>
          <w:szCs w:val="24"/>
        </w:rPr>
        <w:t>Изменения в условиях жизни населения городов. Развитие связи и городского транспорта. Досуг горожан. Жизнь деревни.</w:t>
      </w:r>
    </w:p>
    <w:p w:rsidR="000F5A84" w:rsidRPr="001E5B75" w:rsidRDefault="000F5A84" w:rsidP="001E5B75">
      <w:pPr>
        <w:shd w:val="clear" w:color="auto" w:fill="FFFFFF"/>
        <w:spacing w:line="276" w:lineRule="auto"/>
        <w:ind w:firstLine="454"/>
        <w:rPr>
          <w:b/>
          <w:sz w:val="24"/>
          <w:szCs w:val="24"/>
        </w:rPr>
      </w:pPr>
      <w:r w:rsidRPr="001E5B75">
        <w:rPr>
          <w:b/>
          <w:sz w:val="24"/>
          <w:szCs w:val="24"/>
        </w:rPr>
        <w:t>Россия в Новейшее время (XX — начало XXI в.)</w:t>
      </w:r>
    </w:p>
    <w:p w:rsidR="000F5A84" w:rsidRPr="001E5B75" w:rsidRDefault="000F5A84" w:rsidP="001E5B75">
      <w:pPr>
        <w:shd w:val="clear" w:color="auto" w:fill="FFFFFF"/>
        <w:spacing w:line="276" w:lineRule="auto"/>
        <w:ind w:firstLine="454"/>
        <w:rPr>
          <w:sz w:val="24"/>
          <w:szCs w:val="24"/>
        </w:rPr>
      </w:pPr>
      <w:r w:rsidRPr="001E5B75">
        <w:rPr>
          <w:sz w:val="24"/>
          <w:szCs w:val="24"/>
        </w:rPr>
        <w:t>Периодизация и основные этапы отечественной истории XX — начала XXI в.</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Российская империя в начале XX в. </w:t>
      </w:r>
      <w:r w:rsidRPr="001E5B75">
        <w:rPr>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0F5A84" w:rsidRPr="001E5B75" w:rsidRDefault="000F5A84" w:rsidP="001E5B75">
      <w:pPr>
        <w:shd w:val="clear" w:color="auto" w:fill="FFFFFF"/>
        <w:spacing w:line="276" w:lineRule="auto"/>
        <w:ind w:firstLine="454"/>
        <w:rPr>
          <w:sz w:val="24"/>
          <w:szCs w:val="24"/>
        </w:rPr>
      </w:pPr>
      <w:r w:rsidRPr="001E5B75">
        <w:rPr>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0F5A84" w:rsidRPr="001E5B75" w:rsidRDefault="000F5A84" w:rsidP="001E5B75">
      <w:pPr>
        <w:shd w:val="clear" w:color="auto" w:fill="FFFFFF"/>
        <w:spacing w:line="276" w:lineRule="auto"/>
        <w:ind w:firstLine="454"/>
        <w:rPr>
          <w:sz w:val="24"/>
          <w:szCs w:val="24"/>
        </w:rPr>
      </w:pPr>
      <w:r w:rsidRPr="001E5B75">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F5A84" w:rsidRPr="001E5B75" w:rsidRDefault="000F5A84" w:rsidP="001E5B75">
      <w:pPr>
        <w:shd w:val="clear" w:color="auto" w:fill="FFFFFF"/>
        <w:spacing w:line="276" w:lineRule="auto"/>
        <w:ind w:firstLine="454"/>
        <w:rPr>
          <w:sz w:val="24"/>
          <w:szCs w:val="24"/>
        </w:rPr>
      </w:pPr>
      <w:r w:rsidRPr="001E5B75">
        <w:rPr>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0F5A84" w:rsidRPr="001E5B75" w:rsidRDefault="000F5A84" w:rsidP="001E5B75">
      <w:pPr>
        <w:shd w:val="clear" w:color="auto" w:fill="FFFFFF"/>
        <w:spacing w:line="276" w:lineRule="auto"/>
        <w:ind w:firstLine="454"/>
        <w:rPr>
          <w:sz w:val="24"/>
          <w:szCs w:val="24"/>
        </w:rPr>
      </w:pPr>
      <w:r w:rsidRPr="001E5B75">
        <w:rPr>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0F5A84" w:rsidRPr="001E5B75" w:rsidRDefault="000F5A84" w:rsidP="001E5B75">
      <w:pPr>
        <w:shd w:val="clear" w:color="auto" w:fill="FFFFFF"/>
        <w:spacing w:line="276" w:lineRule="auto"/>
        <w:ind w:firstLine="454"/>
        <w:rPr>
          <w:sz w:val="24"/>
          <w:szCs w:val="24"/>
        </w:rPr>
      </w:pPr>
      <w:r w:rsidRPr="001E5B75">
        <w:rPr>
          <w:sz w:val="24"/>
          <w:szCs w:val="24"/>
        </w:rPr>
        <w:t>Правительственная программа П. А. Столыпина. Аграрная реформа: цели, основные мероприятия, итоги и значение.</w:t>
      </w:r>
    </w:p>
    <w:p w:rsidR="000F5A84" w:rsidRPr="001E5B75" w:rsidRDefault="000F5A84" w:rsidP="001E5B75">
      <w:pPr>
        <w:shd w:val="clear" w:color="auto" w:fill="FFFFFF"/>
        <w:spacing w:line="276" w:lineRule="auto"/>
        <w:ind w:firstLine="454"/>
        <w:rPr>
          <w:sz w:val="24"/>
          <w:szCs w:val="24"/>
        </w:rPr>
      </w:pPr>
      <w:r w:rsidRPr="001E5B75">
        <w:rPr>
          <w:sz w:val="24"/>
          <w:szCs w:val="24"/>
        </w:rPr>
        <w:t>Политическая и общественная жизнь в России в 1912—1914 гг.</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0F5A84" w:rsidRPr="001E5B75" w:rsidRDefault="000F5A84" w:rsidP="001E5B75">
      <w:pPr>
        <w:shd w:val="clear" w:color="auto" w:fill="FFFFFF"/>
        <w:spacing w:line="276" w:lineRule="auto"/>
        <w:ind w:firstLine="454"/>
        <w:rPr>
          <w:sz w:val="24"/>
          <w:szCs w:val="24"/>
        </w:rPr>
      </w:pPr>
      <w:r w:rsidRPr="001E5B75">
        <w:rPr>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Россия в 1917—1921 гг. </w:t>
      </w:r>
      <w:r w:rsidRPr="001E5B75">
        <w:rPr>
          <w:sz w:val="24"/>
          <w:szCs w:val="24"/>
        </w:rPr>
        <w:t xml:space="preserve">Революционные события </w:t>
      </w:r>
      <w:smartTag w:uri="urn:schemas-microsoft-com:office:smarttags" w:element="metricconverter">
        <w:smartTagPr>
          <w:attr w:name="ProductID" w:val="1917 г"/>
        </w:smartTagPr>
        <w:r w:rsidRPr="001E5B75">
          <w:rPr>
            <w:sz w:val="24"/>
            <w:szCs w:val="24"/>
          </w:rPr>
          <w:t>1917 г</w:t>
        </w:r>
      </w:smartTag>
      <w:r w:rsidRPr="001E5B75">
        <w:rPr>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1E5B75">
          <w:rPr>
            <w:sz w:val="24"/>
            <w:szCs w:val="24"/>
          </w:rPr>
          <w:t>1917 г</w:t>
        </w:r>
      </w:smartTag>
      <w:r w:rsidRPr="001E5B75">
        <w:rPr>
          <w:sz w:val="24"/>
          <w:szCs w:val="24"/>
        </w:rPr>
        <w:t>.</w:t>
      </w:r>
    </w:p>
    <w:p w:rsidR="000F5A84" w:rsidRPr="001E5B75" w:rsidRDefault="000F5A84" w:rsidP="001E5B75">
      <w:pPr>
        <w:shd w:val="clear" w:color="auto" w:fill="FFFFFF"/>
        <w:spacing w:line="276" w:lineRule="auto"/>
        <w:ind w:firstLine="454"/>
        <w:rPr>
          <w:sz w:val="24"/>
          <w:szCs w:val="24"/>
        </w:rPr>
      </w:pPr>
      <w:r w:rsidRPr="001E5B75">
        <w:rPr>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1E5B75">
        <w:rPr>
          <w:bCs/>
          <w:sz w:val="24"/>
          <w:szCs w:val="24"/>
        </w:rPr>
        <w:t>1918</w:t>
      </w:r>
      <w:r w:rsidRPr="001E5B75">
        <w:rPr>
          <w:sz w:val="24"/>
          <w:szCs w:val="24"/>
        </w:rPr>
        <w:t>—1</w:t>
      </w:r>
      <w:r w:rsidRPr="001E5B75">
        <w:rPr>
          <w:bCs/>
          <w:sz w:val="24"/>
          <w:szCs w:val="24"/>
        </w:rPr>
        <w:t>920 </w:t>
      </w:r>
      <w:r w:rsidRPr="001E5B75">
        <w:rPr>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1E5B75">
          <w:rPr>
            <w:sz w:val="24"/>
            <w:szCs w:val="24"/>
          </w:rPr>
          <w:t>1921 г</w:t>
        </w:r>
      </w:smartTag>
      <w:r w:rsidRPr="001E5B75">
        <w:rPr>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СССР в 1922—1941 гг. </w:t>
      </w:r>
      <w:r w:rsidRPr="001E5B75">
        <w:rPr>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0F5A84" w:rsidRPr="001E5B75" w:rsidRDefault="000F5A84" w:rsidP="001E5B75">
      <w:pPr>
        <w:shd w:val="clear" w:color="auto" w:fill="FFFFFF"/>
        <w:spacing w:line="276" w:lineRule="auto"/>
        <w:ind w:firstLine="454"/>
        <w:rPr>
          <w:sz w:val="24"/>
          <w:szCs w:val="24"/>
        </w:rPr>
      </w:pPr>
      <w:r w:rsidRPr="001E5B75">
        <w:rPr>
          <w:sz w:val="24"/>
          <w:szCs w:val="24"/>
        </w:rPr>
        <w:t>Политическая жизнь в 1920-е гг. Обострение внутрипартийных разногласий и борьбы за лидерство в партии и государстве.</w:t>
      </w:r>
    </w:p>
    <w:p w:rsidR="000F5A84" w:rsidRPr="001E5B75" w:rsidRDefault="000F5A84" w:rsidP="001E5B75">
      <w:pPr>
        <w:shd w:val="clear" w:color="auto" w:fill="FFFFFF"/>
        <w:spacing w:line="276" w:lineRule="auto"/>
        <w:ind w:firstLine="454"/>
        <w:rPr>
          <w:sz w:val="24"/>
          <w:szCs w:val="24"/>
        </w:rPr>
      </w:pPr>
      <w:r w:rsidRPr="001E5B75">
        <w:rPr>
          <w:sz w:val="24"/>
          <w:szCs w:val="24"/>
        </w:rPr>
        <w:t>Достижения и противоречия нэпа, причины его свёртывания.</w:t>
      </w:r>
    </w:p>
    <w:p w:rsidR="000F5A84" w:rsidRPr="001E5B75" w:rsidRDefault="000F5A84" w:rsidP="001E5B75">
      <w:pPr>
        <w:shd w:val="clear" w:color="auto" w:fill="FFFFFF"/>
        <w:spacing w:line="276" w:lineRule="auto"/>
        <w:ind w:firstLine="454"/>
        <w:rPr>
          <w:sz w:val="24"/>
          <w:szCs w:val="24"/>
        </w:rPr>
      </w:pPr>
      <w:r w:rsidRPr="001E5B75">
        <w:rPr>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F5A84" w:rsidRPr="001E5B75" w:rsidRDefault="000F5A84" w:rsidP="001E5B75">
      <w:pPr>
        <w:shd w:val="clear" w:color="auto" w:fill="FFFFFF"/>
        <w:spacing w:line="276" w:lineRule="auto"/>
        <w:ind w:firstLine="454"/>
        <w:rPr>
          <w:sz w:val="24"/>
          <w:szCs w:val="24"/>
        </w:rPr>
      </w:pPr>
      <w:r w:rsidRPr="001E5B75">
        <w:rPr>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0F5A84" w:rsidRPr="001E5B75" w:rsidRDefault="000F5A84" w:rsidP="001E5B75">
      <w:pPr>
        <w:shd w:val="clear" w:color="auto" w:fill="FFFFFF"/>
        <w:spacing w:line="276" w:lineRule="auto"/>
        <w:ind w:firstLine="454"/>
        <w:rPr>
          <w:sz w:val="24"/>
          <w:szCs w:val="24"/>
        </w:rPr>
      </w:pPr>
      <w:r w:rsidRPr="001E5B75">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Конституция СССР </w:t>
      </w:r>
      <w:smartTag w:uri="urn:schemas-microsoft-com:office:smarttags" w:element="metricconverter">
        <w:smartTagPr>
          <w:attr w:name="ProductID" w:val="1936 г"/>
        </w:smartTagPr>
        <w:r w:rsidRPr="001E5B75">
          <w:rPr>
            <w:sz w:val="24"/>
            <w:szCs w:val="24"/>
          </w:rPr>
          <w:t>1936 г</w:t>
        </w:r>
      </w:smartTag>
      <w:r w:rsidRPr="001E5B75">
        <w:rPr>
          <w:sz w:val="24"/>
          <w:szCs w:val="24"/>
        </w:rPr>
        <w:t>. Страна в конце 1930-х — начале 1940-х гг.</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1E5B75">
          <w:rPr>
            <w:sz w:val="24"/>
            <w:szCs w:val="24"/>
          </w:rPr>
          <w:t>1939 г</w:t>
        </w:r>
      </w:smartTag>
      <w:r w:rsidRPr="001E5B75">
        <w:rPr>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1E5B75">
          <w:rPr>
            <w:sz w:val="24"/>
            <w:szCs w:val="24"/>
          </w:rPr>
          <w:t>1941 г</w:t>
        </w:r>
      </w:smartTag>
      <w:r w:rsidRPr="001E5B75">
        <w:rPr>
          <w:sz w:val="24"/>
          <w:szCs w:val="24"/>
        </w:rPr>
        <w:t>. Война с Финляндией и её итоги.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Великая Отечественная война 1941—1945 гг. </w:t>
      </w:r>
      <w:r w:rsidRPr="001E5B75">
        <w:rPr>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F5A84" w:rsidRPr="001E5B75" w:rsidRDefault="000F5A84" w:rsidP="001E5B75">
      <w:pPr>
        <w:shd w:val="clear" w:color="auto" w:fill="FFFFFF"/>
        <w:spacing w:line="276" w:lineRule="auto"/>
        <w:ind w:firstLine="454"/>
        <w:rPr>
          <w:sz w:val="24"/>
          <w:szCs w:val="24"/>
        </w:rPr>
      </w:pPr>
      <w:r w:rsidRPr="001E5B75">
        <w:rPr>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СССР с середины 1940-х до середины 1950-х гг. </w:t>
      </w:r>
      <w:r w:rsidRPr="001E5B75">
        <w:rPr>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0F5A84" w:rsidRPr="001E5B75" w:rsidRDefault="000F5A84" w:rsidP="001E5B75">
      <w:pPr>
        <w:shd w:val="clear" w:color="auto" w:fill="FFFFFF"/>
        <w:spacing w:line="276" w:lineRule="auto"/>
        <w:ind w:firstLine="454"/>
        <w:rPr>
          <w:sz w:val="24"/>
          <w:szCs w:val="24"/>
        </w:rPr>
      </w:pPr>
      <w:r w:rsidRPr="001E5B75">
        <w:rPr>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Советское общество в середине 1950-х — первой половине 1960-х гг. </w:t>
      </w:r>
      <w:r w:rsidRPr="001E5B75">
        <w:rPr>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F5A84" w:rsidRPr="001E5B75" w:rsidRDefault="000F5A84" w:rsidP="001E5B75">
      <w:pPr>
        <w:shd w:val="clear" w:color="auto" w:fill="FFFFFF"/>
        <w:spacing w:line="276" w:lineRule="auto"/>
        <w:ind w:firstLine="454"/>
        <w:rPr>
          <w:sz w:val="24"/>
          <w:szCs w:val="24"/>
        </w:rPr>
      </w:pPr>
      <w:r w:rsidRPr="001E5B75">
        <w:rPr>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0F5A84" w:rsidRPr="001E5B75" w:rsidRDefault="000F5A84" w:rsidP="001E5B75">
      <w:pPr>
        <w:shd w:val="clear" w:color="auto" w:fill="FFFFFF"/>
        <w:spacing w:line="276" w:lineRule="auto"/>
        <w:ind w:firstLine="454"/>
        <w:rPr>
          <w:sz w:val="24"/>
          <w:szCs w:val="24"/>
        </w:rPr>
      </w:pPr>
      <w:r w:rsidRPr="001E5B75">
        <w:rPr>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F5A84" w:rsidRPr="001E5B75" w:rsidRDefault="000F5A84" w:rsidP="001E5B75">
      <w:pPr>
        <w:shd w:val="clear" w:color="auto" w:fill="FFFFFF"/>
        <w:spacing w:line="276" w:lineRule="auto"/>
        <w:ind w:firstLine="454"/>
        <w:rPr>
          <w:sz w:val="24"/>
          <w:szCs w:val="24"/>
        </w:rPr>
      </w:pPr>
      <w:r w:rsidRPr="001E5B75">
        <w:rPr>
          <w:sz w:val="24"/>
          <w:szCs w:val="24"/>
        </w:rPr>
        <w:t>Противоречия внутриполитического курса Н. С. Хрущёва. Причины отставки Н. С. Хрущёва.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СССР в середине 1960-х — середине 1980-х гг. </w:t>
      </w:r>
      <w:r w:rsidRPr="001E5B75">
        <w:rPr>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1E5B75">
          <w:rPr>
            <w:sz w:val="24"/>
            <w:szCs w:val="24"/>
          </w:rPr>
          <w:t>1965 г</w:t>
        </w:r>
      </w:smartTag>
      <w:r w:rsidRPr="001E5B75">
        <w:rPr>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1E5B75">
          <w:rPr>
            <w:sz w:val="24"/>
            <w:szCs w:val="24"/>
          </w:rPr>
          <w:t>1977 г</w:t>
        </w:r>
      </w:smartTag>
      <w:r w:rsidRPr="001E5B75">
        <w:rPr>
          <w:sz w:val="24"/>
          <w:szCs w:val="24"/>
        </w:rPr>
        <w:t>.</w:t>
      </w:r>
    </w:p>
    <w:p w:rsidR="000F5A84" w:rsidRPr="001E5B75" w:rsidRDefault="000F5A84" w:rsidP="001E5B75">
      <w:pPr>
        <w:shd w:val="clear" w:color="auto" w:fill="FFFFFF"/>
        <w:spacing w:line="276" w:lineRule="auto"/>
        <w:ind w:firstLine="454"/>
        <w:rPr>
          <w:sz w:val="24"/>
          <w:szCs w:val="24"/>
        </w:rPr>
      </w:pPr>
      <w:r w:rsidRPr="001E5B75">
        <w:rPr>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F5A84" w:rsidRPr="001E5B75" w:rsidRDefault="000F5A84" w:rsidP="001E5B75">
      <w:pPr>
        <w:shd w:val="clear" w:color="auto" w:fill="FFFFFF"/>
        <w:spacing w:line="276" w:lineRule="auto"/>
        <w:ind w:firstLine="454"/>
        <w:rPr>
          <w:sz w:val="24"/>
          <w:szCs w:val="24"/>
        </w:rPr>
      </w:pPr>
      <w:r w:rsidRPr="001E5B75">
        <w:rPr>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СССР в годы перестройки (1985—1991 гг.). </w:t>
      </w:r>
      <w:r w:rsidRPr="001E5B75">
        <w:rPr>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F5A84" w:rsidRPr="001E5B75" w:rsidRDefault="000F5A84" w:rsidP="001E5B75">
      <w:pPr>
        <w:shd w:val="clear" w:color="auto" w:fill="FFFFFF"/>
        <w:spacing w:line="276" w:lineRule="auto"/>
        <w:ind w:firstLine="454"/>
        <w:rPr>
          <w:sz w:val="24"/>
          <w:szCs w:val="24"/>
        </w:rPr>
      </w:pPr>
      <w:r w:rsidRPr="001E5B75">
        <w:rPr>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F5A84" w:rsidRPr="001E5B75" w:rsidRDefault="000F5A84" w:rsidP="001E5B75">
      <w:pPr>
        <w:shd w:val="clear" w:color="auto" w:fill="FFFFFF"/>
        <w:spacing w:line="276" w:lineRule="auto"/>
        <w:ind w:firstLine="454"/>
        <w:rPr>
          <w:sz w:val="24"/>
          <w:szCs w:val="24"/>
        </w:rPr>
      </w:pPr>
      <w:r w:rsidRPr="001E5B75">
        <w:rPr>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1E5B75">
          <w:rPr>
            <w:sz w:val="24"/>
            <w:szCs w:val="24"/>
          </w:rPr>
          <w:t>1991 г</w:t>
        </w:r>
      </w:smartTag>
      <w:r w:rsidRPr="001E5B75">
        <w:rPr>
          <w:sz w:val="24"/>
          <w:szCs w:val="24"/>
        </w:rPr>
        <w:t>. Роспуск КПСС. Распад СССР. Образование СНГ. Причины и последствия кризиса советской системы и распада СССР.</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Российская Федерация в 90-е гг. XX — начале XXI в. </w:t>
      </w:r>
      <w:r w:rsidRPr="001E5B75">
        <w:rPr>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1E5B75">
          <w:rPr>
            <w:sz w:val="24"/>
            <w:szCs w:val="24"/>
          </w:rPr>
          <w:t>1993 г</w:t>
        </w:r>
      </w:smartTag>
      <w:r w:rsidRPr="001E5B75">
        <w:rPr>
          <w:sz w:val="24"/>
          <w:szCs w:val="24"/>
        </w:rPr>
        <w:t>. Принятие Конституции России (</w:t>
      </w:r>
      <w:smartTag w:uri="urn:schemas-microsoft-com:office:smarttags" w:element="metricconverter">
        <w:smartTagPr>
          <w:attr w:name="ProductID" w:val="1993 г"/>
        </w:smartTagPr>
        <w:r w:rsidRPr="001E5B75">
          <w:rPr>
            <w:sz w:val="24"/>
            <w:szCs w:val="24"/>
          </w:rPr>
          <w:t>1993 г</w:t>
        </w:r>
      </w:smartTag>
      <w:r w:rsidRPr="001E5B75">
        <w:rPr>
          <w:sz w:val="24"/>
          <w:szCs w:val="24"/>
        </w:rPr>
        <w:t>.).</w:t>
      </w:r>
    </w:p>
    <w:p w:rsidR="000F5A84" w:rsidRPr="001E5B75" w:rsidRDefault="000F5A84" w:rsidP="001E5B75">
      <w:pPr>
        <w:shd w:val="clear" w:color="auto" w:fill="FFFFFF"/>
        <w:spacing w:line="276" w:lineRule="auto"/>
        <w:ind w:firstLine="454"/>
        <w:rPr>
          <w:sz w:val="24"/>
          <w:szCs w:val="24"/>
        </w:rPr>
      </w:pPr>
      <w:r w:rsidRPr="001E5B75">
        <w:rPr>
          <w:sz w:val="24"/>
          <w:szCs w:val="24"/>
        </w:rPr>
        <w:t>Экономические реформы 1990-х гг.: основные этапы и результаты. Трудности и противоречия перехода к рыночной экономике.</w:t>
      </w:r>
    </w:p>
    <w:p w:rsidR="000F5A84" w:rsidRPr="001E5B75" w:rsidRDefault="000F5A84" w:rsidP="001E5B75">
      <w:pPr>
        <w:shd w:val="clear" w:color="auto" w:fill="FFFFFF"/>
        <w:spacing w:line="276" w:lineRule="auto"/>
        <w:ind w:firstLine="454"/>
        <w:rPr>
          <w:sz w:val="24"/>
          <w:szCs w:val="24"/>
        </w:rPr>
      </w:pPr>
      <w:r w:rsidRPr="001E5B75">
        <w:rPr>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1E5B75">
          <w:rPr>
            <w:sz w:val="24"/>
            <w:szCs w:val="24"/>
          </w:rPr>
          <w:t>1999 г</w:t>
        </w:r>
      </w:smartTag>
      <w:r w:rsidRPr="001E5B75">
        <w:rPr>
          <w:sz w:val="24"/>
          <w:szCs w:val="24"/>
        </w:rPr>
        <w:t>. Отношения со странами СНГ и Балтии. Восточное направление внешней политики. Русское зарубежье.</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Российская Федерация в 2000—2008 гг. </w:t>
      </w:r>
      <w:r w:rsidRPr="001E5B75">
        <w:rPr>
          <w:sz w:val="24"/>
          <w:szCs w:val="24"/>
        </w:rPr>
        <w:t xml:space="preserve">Отставка Б. Н. Ельцина; президентские выборы </w:t>
      </w:r>
      <w:smartTag w:uri="urn:schemas-microsoft-com:office:smarttags" w:element="metricconverter">
        <w:smartTagPr>
          <w:attr w:name="ProductID" w:val="2000 г"/>
        </w:smartTagPr>
        <w:r w:rsidRPr="001E5B75">
          <w:rPr>
            <w:sz w:val="24"/>
            <w:szCs w:val="24"/>
          </w:rPr>
          <w:t>2000 г</w:t>
        </w:r>
      </w:smartTag>
      <w:r w:rsidRPr="001E5B75">
        <w:rPr>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F5A84" w:rsidRPr="001E5B75" w:rsidRDefault="000F5A84" w:rsidP="001E5B75">
      <w:pPr>
        <w:shd w:val="clear" w:color="auto" w:fill="FFFFFF"/>
        <w:spacing w:line="276" w:lineRule="auto"/>
        <w:ind w:firstLine="454"/>
        <w:rPr>
          <w:sz w:val="24"/>
          <w:szCs w:val="24"/>
        </w:rPr>
      </w:pPr>
      <w:r w:rsidRPr="001E5B75">
        <w:rPr>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Президентские выборы </w:t>
      </w:r>
      <w:smartTag w:uri="urn:schemas-microsoft-com:office:smarttags" w:element="metricconverter">
        <w:smartTagPr>
          <w:attr w:name="ProductID" w:val="2008 г"/>
        </w:smartTagPr>
        <w:r w:rsidRPr="001E5B75">
          <w:rPr>
            <w:sz w:val="24"/>
            <w:szCs w:val="24"/>
          </w:rPr>
          <w:t>2008 г</w:t>
        </w:r>
      </w:smartTag>
      <w:r w:rsidRPr="001E5B75">
        <w:rPr>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0F5A84" w:rsidRPr="001E5B75" w:rsidRDefault="000F5A84" w:rsidP="001E5B75">
      <w:pPr>
        <w:shd w:val="clear" w:color="auto" w:fill="FFFFFF"/>
        <w:spacing w:line="276" w:lineRule="auto"/>
        <w:ind w:firstLine="454"/>
        <w:rPr>
          <w:sz w:val="24"/>
          <w:szCs w:val="24"/>
        </w:rPr>
      </w:pPr>
      <w:r w:rsidRPr="001E5B75">
        <w:rPr>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F5A84" w:rsidRPr="001E5B75" w:rsidRDefault="000F5A84" w:rsidP="001E5B75">
      <w:pPr>
        <w:shd w:val="clear" w:color="auto" w:fill="FFFFFF"/>
        <w:spacing w:line="276" w:lineRule="auto"/>
        <w:ind w:firstLine="454"/>
        <w:jc w:val="center"/>
        <w:rPr>
          <w:b/>
          <w:sz w:val="24"/>
          <w:szCs w:val="24"/>
        </w:rPr>
      </w:pPr>
      <w:r w:rsidRPr="001E5B75">
        <w:rPr>
          <w:b/>
          <w:sz w:val="24"/>
          <w:szCs w:val="24"/>
        </w:rPr>
        <w:t>Всеобщая история</w:t>
      </w:r>
    </w:p>
    <w:p w:rsidR="000F5A84" w:rsidRPr="001E5B75" w:rsidRDefault="000F5A84" w:rsidP="001E5B75">
      <w:pPr>
        <w:shd w:val="clear" w:color="auto" w:fill="FFFFFF"/>
        <w:spacing w:line="276" w:lineRule="auto"/>
        <w:ind w:firstLine="454"/>
        <w:rPr>
          <w:sz w:val="24"/>
          <w:szCs w:val="24"/>
        </w:rPr>
      </w:pPr>
      <w:r w:rsidRPr="001E5B75">
        <w:rPr>
          <w:b/>
          <w:sz w:val="24"/>
          <w:szCs w:val="24"/>
        </w:rPr>
        <w:t>История Древнего мира</w:t>
      </w:r>
      <w:r w:rsidRPr="001E5B75">
        <w:rPr>
          <w:sz w:val="24"/>
          <w:szCs w:val="24"/>
        </w:rPr>
        <w:t xml:space="preserve"> </w:t>
      </w:r>
    </w:p>
    <w:p w:rsidR="000F5A84" w:rsidRPr="001E5B75" w:rsidRDefault="000F5A84" w:rsidP="001E5B75">
      <w:pPr>
        <w:shd w:val="clear" w:color="auto" w:fill="FFFFFF"/>
        <w:spacing w:line="276" w:lineRule="auto"/>
        <w:ind w:firstLine="454"/>
        <w:rPr>
          <w:sz w:val="24"/>
          <w:szCs w:val="24"/>
        </w:rPr>
      </w:pPr>
      <w:r w:rsidRPr="001E5B75">
        <w:rPr>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Первобытность. </w:t>
      </w:r>
      <w:r w:rsidRPr="001E5B75">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Древний мир: </w:t>
      </w:r>
      <w:r w:rsidRPr="001E5B75">
        <w:rPr>
          <w:sz w:val="24"/>
          <w:szCs w:val="24"/>
        </w:rPr>
        <w:t>понятие и хронология. Карта Древнего мира.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Древний Восток</w:t>
      </w:r>
    </w:p>
    <w:p w:rsidR="000F5A84" w:rsidRPr="001E5B75" w:rsidRDefault="000F5A84" w:rsidP="001E5B75">
      <w:pPr>
        <w:shd w:val="clear" w:color="auto" w:fill="FFFFFF"/>
        <w:spacing w:line="276" w:lineRule="auto"/>
        <w:ind w:firstLine="454"/>
        <w:rPr>
          <w:sz w:val="24"/>
          <w:szCs w:val="24"/>
        </w:rPr>
      </w:pPr>
      <w:r w:rsidRPr="001E5B75">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F5A84" w:rsidRPr="001E5B75" w:rsidRDefault="000F5A84" w:rsidP="001E5B75">
      <w:pPr>
        <w:shd w:val="clear" w:color="auto" w:fill="FFFFFF"/>
        <w:spacing w:line="276" w:lineRule="auto"/>
        <w:ind w:firstLine="454"/>
        <w:rPr>
          <w:sz w:val="24"/>
          <w:szCs w:val="24"/>
        </w:rPr>
      </w:pPr>
      <w:r w:rsidRPr="001E5B75">
        <w:rPr>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F5A84" w:rsidRPr="001E5B75" w:rsidRDefault="000F5A84" w:rsidP="001E5B75">
      <w:pPr>
        <w:shd w:val="clear" w:color="auto" w:fill="FFFFFF"/>
        <w:spacing w:line="276" w:lineRule="auto"/>
        <w:ind w:firstLine="454"/>
        <w:rPr>
          <w:sz w:val="24"/>
          <w:szCs w:val="24"/>
        </w:rPr>
      </w:pPr>
      <w:r w:rsidRPr="001E5B75">
        <w:rPr>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F5A84" w:rsidRPr="001E5B75" w:rsidRDefault="000F5A84" w:rsidP="001E5B75">
      <w:pPr>
        <w:shd w:val="clear" w:color="auto" w:fill="FFFFFF"/>
        <w:spacing w:line="276" w:lineRule="auto"/>
        <w:ind w:firstLine="454"/>
        <w:rPr>
          <w:sz w:val="24"/>
          <w:szCs w:val="24"/>
        </w:rPr>
      </w:pPr>
      <w:r w:rsidRPr="001E5B75">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0F5A84" w:rsidRPr="001E5B75" w:rsidRDefault="000F5A84" w:rsidP="001E5B75">
      <w:pPr>
        <w:shd w:val="clear" w:color="auto" w:fill="FFFFFF"/>
        <w:spacing w:line="276" w:lineRule="auto"/>
        <w:ind w:firstLine="454"/>
        <w:rPr>
          <w:sz w:val="24"/>
          <w:szCs w:val="24"/>
        </w:rPr>
      </w:pPr>
      <w:r w:rsidRPr="001E5B75">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F5A84" w:rsidRPr="001E5B75" w:rsidRDefault="000F5A84" w:rsidP="001E5B75">
      <w:pPr>
        <w:shd w:val="clear" w:color="auto" w:fill="FFFFFF"/>
        <w:spacing w:line="276" w:lineRule="auto"/>
        <w:ind w:firstLine="454"/>
        <w:rPr>
          <w:sz w:val="24"/>
          <w:szCs w:val="24"/>
        </w:rPr>
      </w:pPr>
      <w:r w:rsidRPr="001E5B75">
        <w:rPr>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Античный мир: </w:t>
      </w:r>
      <w:r w:rsidRPr="001E5B75">
        <w:rPr>
          <w:sz w:val="24"/>
          <w:szCs w:val="24"/>
        </w:rPr>
        <w:t>понятие. Карта античного мира.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Древняя Греция</w:t>
      </w:r>
    </w:p>
    <w:p w:rsidR="000F5A84" w:rsidRPr="001E5B75" w:rsidRDefault="000F5A84" w:rsidP="001E5B75">
      <w:pPr>
        <w:shd w:val="clear" w:color="auto" w:fill="FFFFFF"/>
        <w:spacing w:line="276" w:lineRule="auto"/>
        <w:ind w:firstLine="454"/>
        <w:rPr>
          <w:sz w:val="24"/>
          <w:szCs w:val="24"/>
        </w:rPr>
      </w:pPr>
      <w:r w:rsidRPr="001E5B75">
        <w:rPr>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F5A84" w:rsidRPr="001E5B75" w:rsidRDefault="000F5A84" w:rsidP="001E5B75">
      <w:pPr>
        <w:shd w:val="clear" w:color="auto" w:fill="FFFFFF"/>
        <w:spacing w:line="276" w:lineRule="auto"/>
        <w:ind w:firstLine="454"/>
        <w:rPr>
          <w:sz w:val="24"/>
          <w:szCs w:val="24"/>
        </w:rPr>
      </w:pPr>
      <w:r w:rsidRPr="001E5B75">
        <w:rPr>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F5A84" w:rsidRPr="001E5B75" w:rsidRDefault="000F5A84" w:rsidP="001E5B75">
      <w:pPr>
        <w:shd w:val="clear" w:color="auto" w:fill="FFFFFF"/>
        <w:spacing w:line="276" w:lineRule="auto"/>
        <w:ind w:firstLine="454"/>
        <w:rPr>
          <w:sz w:val="24"/>
          <w:szCs w:val="24"/>
        </w:rPr>
      </w:pPr>
      <w:r w:rsidRPr="001E5B75">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F5A84" w:rsidRPr="001E5B75" w:rsidRDefault="000F5A84" w:rsidP="001E5B75">
      <w:pPr>
        <w:shd w:val="clear" w:color="auto" w:fill="FFFFFF"/>
        <w:spacing w:line="276" w:lineRule="auto"/>
        <w:ind w:firstLine="454"/>
        <w:rPr>
          <w:sz w:val="24"/>
          <w:szCs w:val="24"/>
        </w:rPr>
      </w:pPr>
      <w:r w:rsidRPr="001E5B75">
        <w:rPr>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Древний Рим</w:t>
      </w:r>
    </w:p>
    <w:p w:rsidR="000F5A84" w:rsidRPr="001E5B75" w:rsidRDefault="000F5A84" w:rsidP="001E5B75">
      <w:pPr>
        <w:shd w:val="clear" w:color="auto" w:fill="FFFFFF"/>
        <w:spacing w:line="276" w:lineRule="auto"/>
        <w:ind w:firstLine="454"/>
        <w:rPr>
          <w:sz w:val="24"/>
          <w:szCs w:val="24"/>
        </w:rPr>
      </w:pPr>
      <w:r w:rsidRPr="001E5B75">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F5A84" w:rsidRPr="001E5B75" w:rsidRDefault="000F5A84" w:rsidP="001E5B75">
      <w:pPr>
        <w:shd w:val="clear" w:color="auto" w:fill="FFFFFF"/>
        <w:spacing w:line="276" w:lineRule="auto"/>
        <w:ind w:firstLine="454"/>
        <w:rPr>
          <w:sz w:val="24"/>
          <w:szCs w:val="24"/>
        </w:rPr>
      </w:pPr>
      <w:r w:rsidRPr="001E5B75">
        <w:rPr>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F5A84" w:rsidRPr="001E5B75" w:rsidRDefault="000F5A84" w:rsidP="001E5B75">
      <w:pPr>
        <w:shd w:val="clear" w:color="auto" w:fill="FFFFFF"/>
        <w:spacing w:line="276" w:lineRule="auto"/>
        <w:ind w:firstLine="454"/>
        <w:rPr>
          <w:sz w:val="24"/>
          <w:szCs w:val="24"/>
        </w:rPr>
      </w:pPr>
      <w:r w:rsidRPr="001E5B75">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F5A84" w:rsidRPr="001E5B75" w:rsidRDefault="000F5A84" w:rsidP="001E5B75">
      <w:pPr>
        <w:shd w:val="clear" w:color="auto" w:fill="FFFFFF"/>
        <w:spacing w:line="276" w:lineRule="auto"/>
        <w:ind w:firstLine="454"/>
        <w:rPr>
          <w:sz w:val="24"/>
          <w:szCs w:val="24"/>
        </w:rPr>
      </w:pPr>
      <w:r w:rsidRPr="001E5B75">
        <w:rPr>
          <w:sz w:val="24"/>
          <w:szCs w:val="24"/>
        </w:rPr>
        <w:t>Историческое и культурное наследие древних цивилизаций.</w:t>
      </w:r>
    </w:p>
    <w:p w:rsidR="000F5A84" w:rsidRPr="001E5B75" w:rsidRDefault="000F5A84" w:rsidP="001E5B75">
      <w:pPr>
        <w:shd w:val="clear" w:color="auto" w:fill="FFFFFF"/>
        <w:spacing w:line="276" w:lineRule="auto"/>
        <w:ind w:firstLine="454"/>
        <w:rPr>
          <w:sz w:val="24"/>
          <w:szCs w:val="24"/>
        </w:rPr>
      </w:pPr>
      <w:r w:rsidRPr="001E5B75">
        <w:rPr>
          <w:b/>
          <w:sz w:val="24"/>
          <w:szCs w:val="24"/>
        </w:rPr>
        <w:t>История Средних веков</w:t>
      </w:r>
    </w:p>
    <w:p w:rsidR="000F5A84" w:rsidRPr="001E5B75" w:rsidRDefault="000F5A84" w:rsidP="001E5B75">
      <w:pPr>
        <w:shd w:val="clear" w:color="auto" w:fill="FFFFFF"/>
        <w:spacing w:line="276" w:lineRule="auto"/>
        <w:ind w:firstLine="454"/>
        <w:rPr>
          <w:sz w:val="24"/>
          <w:szCs w:val="24"/>
        </w:rPr>
      </w:pPr>
      <w:r w:rsidRPr="001E5B75">
        <w:rPr>
          <w:sz w:val="24"/>
          <w:szCs w:val="24"/>
        </w:rPr>
        <w:t>Средние века: понятие и хронологические рамки.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Раннее Средневековье</w:t>
      </w:r>
    </w:p>
    <w:p w:rsidR="000F5A84" w:rsidRPr="001E5B75" w:rsidRDefault="000F5A84" w:rsidP="001E5B75">
      <w:pPr>
        <w:shd w:val="clear" w:color="auto" w:fill="FFFFFF"/>
        <w:spacing w:line="276" w:lineRule="auto"/>
        <w:ind w:firstLine="454"/>
        <w:rPr>
          <w:sz w:val="24"/>
          <w:szCs w:val="24"/>
        </w:rPr>
      </w:pPr>
      <w:r w:rsidRPr="001E5B75">
        <w:rPr>
          <w:sz w:val="24"/>
          <w:szCs w:val="24"/>
        </w:rPr>
        <w:t>Начало Средневековья. Великое переселение народов. Образование варварских королевств.</w:t>
      </w:r>
    </w:p>
    <w:p w:rsidR="000F5A84" w:rsidRPr="001E5B75" w:rsidRDefault="000F5A84" w:rsidP="001E5B75">
      <w:pPr>
        <w:shd w:val="clear" w:color="auto" w:fill="FFFFFF"/>
        <w:spacing w:line="276" w:lineRule="auto"/>
        <w:ind w:firstLine="454"/>
        <w:rPr>
          <w:sz w:val="24"/>
          <w:szCs w:val="24"/>
        </w:rPr>
      </w:pPr>
      <w:r w:rsidRPr="001E5B75">
        <w:rPr>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F5A84" w:rsidRPr="001E5B75" w:rsidRDefault="000F5A84" w:rsidP="001E5B75">
      <w:pPr>
        <w:shd w:val="clear" w:color="auto" w:fill="FFFFFF"/>
        <w:spacing w:line="276" w:lineRule="auto"/>
        <w:ind w:firstLine="454"/>
        <w:rPr>
          <w:sz w:val="24"/>
          <w:szCs w:val="24"/>
        </w:rPr>
      </w:pPr>
      <w:r w:rsidRPr="001E5B75">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F5A84" w:rsidRPr="001E5B75" w:rsidRDefault="000F5A84" w:rsidP="001E5B75">
      <w:pPr>
        <w:shd w:val="clear" w:color="auto" w:fill="FFFFFF"/>
        <w:spacing w:line="276" w:lineRule="auto"/>
        <w:ind w:firstLine="454"/>
        <w:rPr>
          <w:sz w:val="24"/>
          <w:szCs w:val="24"/>
        </w:rPr>
      </w:pPr>
      <w:r w:rsidRPr="001E5B75">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Зрелое Средневековье</w:t>
      </w:r>
    </w:p>
    <w:p w:rsidR="000F5A84" w:rsidRPr="001E5B75" w:rsidRDefault="000F5A84" w:rsidP="001E5B75">
      <w:pPr>
        <w:shd w:val="clear" w:color="auto" w:fill="FFFFFF"/>
        <w:spacing w:line="276" w:lineRule="auto"/>
        <w:ind w:firstLine="454"/>
        <w:rPr>
          <w:sz w:val="24"/>
          <w:szCs w:val="24"/>
        </w:rPr>
      </w:pPr>
      <w:r w:rsidRPr="001E5B75">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F5A84" w:rsidRPr="001E5B75" w:rsidRDefault="000F5A84" w:rsidP="001E5B75">
      <w:pPr>
        <w:shd w:val="clear" w:color="auto" w:fill="FFFFFF"/>
        <w:spacing w:line="276" w:lineRule="auto"/>
        <w:ind w:firstLine="454"/>
        <w:rPr>
          <w:sz w:val="24"/>
          <w:szCs w:val="24"/>
        </w:rPr>
      </w:pPr>
      <w:r w:rsidRPr="001E5B75">
        <w:rPr>
          <w:sz w:val="24"/>
          <w:szCs w:val="24"/>
        </w:rPr>
        <w:t>Крестьянство: феодальная зависимость, повинности, условия жизни. Крестьянская община.</w:t>
      </w:r>
    </w:p>
    <w:p w:rsidR="000F5A84" w:rsidRPr="001E5B75" w:rsidRDefault="000F5A84" w:rsidP="001E5B75">
      <w:pPr>
        <w:shd w:val="clear" w:color="auto" w:fill="FFFFFF"/>
        <w:spacing w:line="276" w:lineRule="auto"/>
        <w:ind w:firstLine="454"/>
        <w:rPr>
          <w:sz w:val="24"/>
          <w:szCs w:val="24"/>
        </w:rPr>
      </w:pPr>
      <w:r w:rsidRPr="001E5B75">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F5A84" w:rsidRPr="001E5B75" w:rsidRDefault="000F5A84" w:rsidP="001E5B75">
      <w:pPr>
        <w:shd w:val="clear" w:color="auto" w:fill="FFFFFF"/>
        <w:spacing w:line="276" w:lineRule="auto"/>
        <w:ind w:firstLine="454"/>
        <w:rPr>
          <w:sz w:val="24"/>
          <w:szCs w:val="24"/>
        </w:rPr>
      </w:pPr>
      <w:r w:rsidRPr="001E5B75">
        <w:rPr>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F5A84" w:rsidRPr="001E5B75" w:rsidRDefault="000F5A84" w:rsidP="001E5B75">
      <w:pPr>
        <w:shd w:val="clear" w:color="auto" w:fill="FFFFFF"/>
        <w:spacing w:line="276" w:lineRule="auto"/>
        <w:ind w:firstLine="454"/>
        <w:rPr>
          <w:sz w:val="24"/>
          <w:szCs w:val="24"/>
        </w:rPr>
      </w:pPr>
      <w:r w:rsidRPr="001E5B75">
        <w:rPr>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0F5A84" w:rsidRPr="001E5B75" w:rsidRDefault="000F5A84" w:rsidP="001E5B75">
      <w:pPr>
        <w:shd w:val="clear" w:color="auto" w:fill="FFFFFF"/>
        <w:spacing w:line="276" w:lineRule="auto"/>
        <w:ind w:firstLine="454"/>
        <w:rPr>
          <w:sz w:val="24"/>
          <w:szCs w:val="24"/>
        </w:rPr>
      </w:pPr>
      <w:r w:rsidRPr="001E5B75">
        <w:rPr>
          <w:sz w:val="24"/>
          <w:szCs w:val="24"/>
        </w:rPr>
        <w:t>Византийская империя и славянские государства в XII—XV вв. Экспансия турок-османов и падение Византии.</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Страны Востока в Средние века. </w:t>
      </w:r>
      <w:r w:rsidRPr="001E5B75">
        <w:rPr>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Государства доколумбовой Америки. </w:t>
      </w:r>
      <w:r w:rsidRPr="001E5B75">
        <w:rPr>
          <w:sz w:val="24"/>
          <w:szCs w:val="24"/>
        </w:rPr>
        <w:t>Общественный строй. Религиозные верования населения. Культура.</w:t>
      </w:r>
    </w:p>
    <w:p w:rsidR="000F5A84" w:rsidRPr="001E5B75" w:rsidRDefault="000F5A84" w:rsidP="001E5B75">
      <w:pPr>
        <w:shd w:val="clear" w:color="auto" w:fill="FFFFFF"/>
        <w:spacing w:line="276" w:lineRule="auto"/>
        <w:ind w:firstLine="454"/>
        <w:rPr>
          <w:sz w:val="24"/>
          <w:szCs w:val="24"/>
        </w:rPr>
      </w:pPr>
      <w:r w:rsidRPr="001E5B75">
        <w:rPr>
          <w:sz w:val="24"/>
          <w:szCs w:val="24"/>
        </w:rPr>
        <w:t>Историческое и культурное наследие Средневековья.</w:t>
      </w:r>
    </w:p>
    <w:p w:rsidR="000F5A84" w:rsidRPr="001E5B75" w:rsidRDefault="000F5A84" w:rsidP="001E5B75">
      <w:pPr>
        <w:shd w:val="clear" w:color="auto" w:fill="FFFFFF"/>
        <w:spacing w:line="276" w:lineRule="auto"/>
        <w:ind w:firstLine="454"/>
        <w:rPr>
          <w:sz w:val="24"/>
          <w:szCs w:val="24"/>
        </w:rPr>
      </w:pPr>
      <w:r w:rsidRPr="001E5B75">
        <w:rPr>
          <w:b/>
          <w:sz w:val="24"/>
          <w:szCs w:val="24"/>
        </w:rPr>
        <w:t>Новая история</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Новое время: понятие и хронологические рамки. </w:t>
      </w:r>
    </w:p>
    <w:p w:rsidR="000F5A84" w:rsidRPr="001E5B75" w:rsidRDefault="000F5A84" w:rsidP="001E5B75">
      <w:pPr>
        <w:shd w:val="clear" w:color="auto" w:fill="FFFFFF"/>
        <w:spacing w:line="276" w:lineRule="auto"/>
        <w:ind w:firstLine="454"/>
        <w:rPr>
          <w:sz w:val="24"/>
          <w:szCs w:val="24"/>
        </w:rPr>
      </w:pPr>
      <w:r w:rsidRPr="001E5B75">
        <w:rPr>
          <w:b/>
          <w:bCs/>
          <w:sz w:val="24"/>
          <w:szCs w:val="24"/>
        </w:rPr>
        <w:t xml:space="preserve">Европа в конце ХV </w:t>
      </w:r>
      <w:r w:rsidRPr="001E5B75">
        <w:rPr>
          <w:sz w:val="24"/>
          <w:szCs w:val="24"/>
        </w:rPr>
        <w:t xml:space="preserve">— </w:t>
      </w:r>
      <w:r w:rsidRPr="001E5B75">
        <w:rPr>
          <w:b/>
          <w:bCs/>
          <w:sz w:val="24"/>
          <w:szCs w:val="24"/>
        </w:rPr>
        <w:t>начале XVII в.</w:t>
      </w:r>
    </w:p>
    <w:p w:rsidR="000F5A84" w:rsidRPr="001E5B75" w:rsidRDefault="000F5A84" w:rsidP="001E5B75">
      <w:pPr>
        <w:shd w:val="clear" w:color="auto" w:fill="FFFFFF"/>
        <w:spacing w:line="276" w:lineRule="auto"/>
        <w:ind w:firstLine="454"/>
        <w:rPr>
          <w:sz w:val="24"/>
          <w:szCs w:val="24"/>
        </w:rPr>
      </w:pPr>
      <w:r w:rsidRPr="001E5B75">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F5A84" w:rsidRPr="001E5B75" w:rsidRDefault="000F5A84" w:rsidP="001E5B75">
      <w:pPr>
        <w:shd w:val="clear" w:color="auto" w:fill="FFFFFF"/>
        <w:spacing w:line="276" w:lineRule="auto"/>
        <w:ind w:firstLine="454"/>
        <w:rPr>
          <w:sz w:val="24"/>
          <w:szCs w:val="24"/>
        </w:rPr>
      </w:pPr>
      <w:r w:rsidRPr="001E5B75">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F5A84" w:rsidRPr="001E5B75" w:rsidRDefault="000F5A84" w:rsidP="001E5B75">
      <w:pPr>
        <w:shd w:val="clear" w:color="auto" w:fill="FFFFFF"/>
        <w:spacing w:line="276" w:lineRule="auto"/>
        <w:ind w:firstLine="454"/>
        <w:rPr>
          <w:sz w:val="24"/>
          <w:szCs w:val="24"/>
        </w:rPr>
      </w:pPr>
      <w:r w:rsidRPr="001E5B75">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F5A84" w:rsidRPr="001E5B75" w:rsidRDefault="000F5A84" w:rsidP="001E5B75">
      <w:pPr>
        <w:shd w:val="clear" w:color="auto" w:fill="FFFFFF"/>
        <w:spacing w:line="276" w:lineRule="auto"/>
        <w:ind w:firstLine="454"/>
        <w:rPr>
          <w:sz w:val="24"/>
          <w:szCs w:val="24"/>
        </w:rPr>
      </w:pPr>
      <w:r w:rsidRPr="001E5B75">
        <w:rPr>
          <w:sz w:val="24"/>
          <w:szCs w:val="24"/>
        </w:rPr>
        <w:t>Нидерландская революция: цели, участники, формы борьбы. Итоги и значение революции.</w:t>
      </w:r>
    </w:p>
    <w:p w:rsidR="000F5A84" w:rsidRPr="001E5B75" w:rsidRDefault="000F5A84" w:rsidP="001E5B75">
      <w:pPr>
        <w:shd w:val="clear" w:color="auto" w:fill="FFFFFF"/>
        <w:spacing w:line="276" w:lineRule="auto"/>
        <w:ind w:firstLine="454"/>
        <w:rPr>
          <w:sz w:val="24"/>
          <w:szCs w:val="24"/>
        </w:rPr>
      </w:pPr>
      <w:r w:rsidRPr="001E5B75">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F5A84" w:rsidRPr="001E5B75" w:rsidRDefault="000F5A84" w:rsidP="001E5B75">
      <w:pPr>
        <w:shd w:val="clear" w:color="auto" w:fill="FFFFFF"/>
        <w:spacing w:line="276" w:lineRule="auto"/>
        <w:ind w:firstLine="454"/>
        <w:rPr>
          <w:sz w:val="24"/>
          <w:szCs w:val="24"/>
        </w:rPr>
      </w:pPr>
      <w:r w:rsidRPr="001E5B75">
        <w:rPr>
          <w:b/>
          <w:bCs/>
          <w:sz w:val="24"/>
          <w:szCs w:val="24"/>
        </w:rPr>
        <w:t>Страны Европы и Северной Америки в середине XVII—ХVIII в.</w:t>
      </w:r>
    </w:p>
    <w:p w:rsidR="000F5A84" w:rsidRPr="001E5B75" w:rsidRDefault="000F5A84" w:rsidP="001E5B75">
      <w:pPr>
        <w:shd w:val="clear" w:color="auto" w:fill="FFFFFF"/>
        <w:spacing w:line="276" w:lineRule="auto"/>
        <w:ind w:firstLine="454"/>
        <w:rPr>
          <w:sz w:val="24"/>
          <w:szCs w:val="24"/>
        </w:rPr>
      </w:pPr>
      <w:r w:rsidRPr="001E5B75">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0F5A84" w:rsidRPr="001E5B75" w:rsidRDefault="000F5A84" w:rsidP="001E5B75">
      <w:pPr>
        <w:shd w:val="clear" w:color="auto" w:fill="FFFFFF"/>
        <w:spacing w:line="276" w:lineRule="auto"/>
        <w:ind w:firstLine="454"/>
        <w:rPr>
          <w:sz w:val="24"/>
          <w:szCs w:val="24"/>
        </w:rPr>
      </w:pPr>
      <w:r w:rsidRPr="001E5B75">
        <w:rPr>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F5A84" w:rsidRPr="001E5B75" w:rsidRDefault="000F5A84" w:rsidP="001E5B75">
      <w:pPr>
        <w:shd w:val="clear" w:color="auto" w:fill="FFFFFF"/>
        <w:spacing w:line="276" w:lineRule="auto"/>
        <w:ind w:firstLine="454"/>
        <w:rPr>
          <w:sz w:val="24"/>
          <w:szCs w:val="24"/>
        </w:rPr>
      </w:pPr>
      <w:r w:rsidRPr="001E5B75">
        <w:rPr>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F5A84" w:rsidRPr="001E5B75" w:rsidRDefault="000F5A84" w:rsidP="001E5B75">
      <w:pPr>
        <w:shd w:val="clear" w:color="auto" w:fill="FFFFFF"/>
        <w:spacing w:line="276" w:lineRule="auto"/>
        <w:ind w:firstLine="454"/>
        <w:rPr>
          <w:sz w:val="24"/>
          <w:szCs w:val="24"/>
        </w:rPr>
      </w:pPr>
      <w:r w:rsidRPr="001E5B75">
        <w:rPr>
          <w:b/>
          <w:bCs/>
          <w:sz w:val="24"/>
          <w:szCs w:val="24"/>
        </w:rPr>
        <w:t>Страны Востока в XVI—XVIII вв.</w:t>
      </w:r>
    </w:p>
    <w:p w:rsidR="000F5A84" w:rsidRPr="001E5B75" w:rsidRDefault="000F5A84" w:rsidP="001E5B75">
      <w:pPr>
        <w:shd w:val="clear" w:color="auto" w:fill="FFFFFF"/>
        <w:spacing w:line="276" w:lineRule="auto"/>
        <w:ind w:firstLine="454"/>
        <w:rPr>
          <w:sz w:val="24"/>
          <w:szCs w:val="24"/>
        </w:rPr>
      </w:pPr>
      <w:r w:rsidRPr="001E5B75">
        <w:rPr>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Страны Европы и Северной Америки в первой половине ХIХ в.</w:t>
      </w:r>
    </w:p>
    <w:p w:rsidR="000F5A84" w:rsidRPr="001E5B75" w:rsidRDefault="000F5A84" w:rsidP="001E5B75">
      <w:pPr>
        <w:shd w:val="clear" w:color="auto" w:fill="FFFFFF"/>
        <w:spacing w:line="276" w:lineRule="auto"/>
        <w:ind w:firstLine="454"/>
        <w:rPr>
          <w:sz w:val="24"/>
          <w:szCs w:val="24"/>
        </w:rPr>
      </w:pPr>
      <w:r w:rsidRPr="001E5B75">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F5A84" w:rsidRPr="001E5B75" w:rsidRDefault="000F5A84" w:rsidP="001E5B75">
      <w:pPr>
        <w:shd w:val="clear" w:color="auto" w:fill="FFFFFF"/>
        <w:spacing w:line="276" w:lineRule="auto"/>
        <w:ind w:firstLine="454"/>
        <w:rPr>
          <w:sz w:val="24"/>
          <w:szCs w:val="24"/>
        </w:rPr>
      </w:pPr>
      <w:r w:rsidRPr="001E5B75">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F5A84" w:rsidRPr="001E5B75" w:rsidRDefault="000F5A84" w:rsidP="001E5B75">
      <w:pPr>
        <w:shd w:val="clear" w:color="auto" w:fill="FFFFFF"/>
        <w:spacing w:line="276" w:lineRule="auto"/>
        <w:ind w:firstLine="454"/>
        <w:rPr>
          <w:sz w:val="24"/>
          <w:szCs w:val="24"/>
        </w:rPr>
      </w:pPr>
      <w:r w:rsidRPr="001E5B75">
        <w:rPr>
          <w:b/>
          <w:bCs/>
          <w:sz w:val="24"/>
          <w:szCs w:val="24"/>
        </w:rPr>
        <w:t>Страны Европы и Северной Америки во второй половине ХIХ в.</w:t>
      </w:r>
    </w:p>
    <w:p w:rsidR="000F5A84" w:rsidRPr="001E5B75" w:rsidRDefault="000F5A84" w:rsidP="001E5B75">
      <w:pPr>
        <w:shd w:val="clear" w:color="auto" w:fill="FFFFFF"/>
        <w:spacing w:line="276" w:lineRule="auto"/>
        <w:ind w:firstLine="454"/>
        <w:rPr>
          <w:sz w:val="24"/>
          <w:szCs w:val="24"/>
        </w:rPr>
      </w:pPr>
      <w:r w:rsidRPr="001E5B75">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0F5A84" w:rsidRPr="001E5B75" w:rsidRDefault="000F5A84" w:rsidP="001E5B75">
      <w:pPr>
        <w:shd w:val="clear" w:color="auto" w:fill="FFFFFF"/>
        <w:spacing w:line="276" w:lineRule="auto"/>
        <w:ind w:firstLine="454"/>
        <w:rPr>
          <w:sz w:val="24"/>
          <w:szCs w:val="24"/>
        </w:rPr>
      </w:pPr>
      <w:r w:rsidRPr="001E5B75">
        <w:rPr>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0F5A84" w:rsidRPr="001E5B75" w:rsidRDefault="000F5A84" w:rsidP="001E5B75">
      <w:pPr>
        <w:shd w:val="clear" w:color="auto" w:fill="FFFFFF"/>
        <w:spacing w:line="276" w:lineRule="auto"/>
        <w:ind w:firstLine="454"/>
        <w:rPr>
          <w:sz w:val="24"/>
          <w:szCs w:val="24"/>
        </w:rPr>
      </w:pPr>
      <w:r w:rsidRPr="001E5B75">
        <w:rPr>
          <w:b/>
          <w:bCs/>
          <w:sz w:val="24"/>
          <w:szCs w:val="24"/>
        </w:rPr>
        <w:t>Экономическое и социально-политическое развитие стран Европы и США в конце ХIХ в.</w:t>
      </w:r>
    </w:p>
    <w:p w:rsidR="000F5A84" w:rsidRPr="001E5B75" w:rsidRDefault="000F5A84" w:rsidP="001E5B75">
      <w:pPr>
        <w:shd w:val="clear" w:color="auto" w:fill="FFFFFF"/>
        <w:spacing w:line="276" w:lineRule="auto"/>
        <w:ind w:firstLine="454"/>
        <w:rPr>
          <w:sz w:val="24"/>
          <w:szCs w:val="24"/>
        </w:rPr>
      </w:pPr>
      <w:r w:rsidRPr="001E5B75">
        <w:rPr>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Страны Азии в ХIХ в.</w:t>
      </w:r>
    </w:p>
    <w:p w:rsidR="000F5A84" w:rsidRPr="001E5B75" w:rsidRDefault="000F5A84" w:rsidP="001E5B75">
      <w:pPr>
        <w:shd w:val="clear" w:color="auto" w:fill="FFFFFF"/>
        <w:spacing w:line="276" w:lineRule="auto"/>
        <w:ind w:firstLine="454"/>
        <w:rPr>
          <w:sz w:val="24"/>
          <w:szCs w:val="24"/>
        </w:rPr>
      </w:pPr>
      <w:r w:rsidRPr="001E5B75">
        <w:rPr>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0F5A84" w:rsidRPr="001E5B75" w:rsidRDefault="000F5A84" w:rsidP="001E5B75">
      <w:pPr>
        <w:shd w:val="clear" w:color="auto" w:fill="FFFFFF"/>
        <w:spacing w:line="276" w:lineRule="auto"/>
        <w:ind w:firstLine="454"/>
        <w:rPr>
          <w:sz w:val="24"/>
          <w:szCs w:val="24"/>
        </w:rPr>
      </w:pPr>
      <w:r w:rsidRPr="001E5B75">
        <w:rPr>
          <w:b/>
          <w:bCs/>
          <w:sz w:val="24"/>
          <w:szCs w:val="24"/>
        </w:rPr>
        <w:t>Война за независимость в Латинской Америке</w:t>
      </w:r>
    </w:p>
    <w:p w:rsidR="000F5A84" w:rsidRPr="001E5B75" w:rsidRDefault="000F5A84" w:rsidP="001E5B75">
      <w:pPr>
        <w:shd w:val="clear" w:color="auto" w:fill="FFFFFF"/>
        <w:spacing w:line="276" w:lineRule="auto"/>
        <w:ind w:firstLine="454"/>
        <w:rPr>
          <w:sz w:val="24"/>
          <w:szCs w:val="24"/>
        </w:rPr>
      </w:pPr>
      <w:r w:rsidRPr="001E5B75">
        <w:rPr>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0F5A84" w:rsidRPr="001E5B75" w:rsidRDefault="000F5A84" w:rsidP="001E5B75">
      <w:pPr>
        <w:shd w:val="clear" w:color="auto" w:fill="FFFFFF"/>
        <w:spacing w:line="276" w:lineRule="auto"/>
        <w:ind w:firstLine="454"/>
        <w:rPr>
          <w:sz w:val="24"/>
          <w:szCs w:val="24"/>
        </w:rPr>
      </w:pPr>
      <w:r w:rsidRPr="001E5B75">
        <w:rPr>
          <w:b/>
          <w:bCs/>
          <w:sz w:val="24"/>
          <w:szCs w:val="24"/>
        </w:rPr>
        <w:t>Народы Африки в Новое время</w:t>
      </w:r>
    </w:p>
    <w:p w:rsidR="000F5A84" w:rsidRPr="001E5B75" w:rsidRDefault="000F5A84" w:rsidP="001E5B75">
      <w:pPr>
        <w:shd w:val="clear" w:color="auto" w:fill="FFFFFF"/>
        <w:spacing w:line="276" w:lineRule="auto"/>
        <w:ind w:firstLine="454"/>
        <w:rPr>
          <w:sz w:val="24"/>
          <w:szCs w:val="24"/>
        </w:rPr>
      </w:pPr>
      <w:r w:rsidRPr="001E5B75">
        <w:rPr>
          <w:sz w:val="24"/>
          <w:szCs w:val="24"/>
        </w:rPr>
        <w:t>Колониальные империи. Колониальные порядки и традиционные общественные отношения. Выступления против колонизаторов.</w:t>
      </w:r>
    </w:p>
    <w:p w:rsidR="000F5A84" w:rsidRPr="001E5B75" w:rsidRDefault="000F5A84" w:rsidP="001E5B75">
      <w:pPr>
        <w:shd w:val="clear" w:color="auto" w:fill="FFFFFF"/>
        <w:spacing w:line="276" w:lineRule="auto"/>
        <w:ind w:firstLine="454"/>
        <w:rPr>
          <w:sz w:val="24"/>
          <w:szCs w:val="24"/>
        </w:rPr>
      </w:pPr>
      <w:r w:rsidRPr="001E5B75">
        <w:rPr>
          <w:b/>
          <w:bCs/>
          <w:sz w:val="24"/>
          <w:szCs w:val="24"/>
        </w:rPr>
        <w:t>Развитие культуры в XIX в.</w:t>
      </w:r>
    </w:p>
    <w:p w:rsidR="000F5A84" w:rsidRPr="001E5B75" w:rsidRDefault="000F5A84" w:rsidP="001E5B75">
      <w:pPr>
        <w:shd w:val="clear" w:color="auto" w:fill="FFFFFF"/>
        <w:spacing w:line="276" w:lineRule="auto"/>
        <w:ind w:firstLine="454"/>
        <w:rPr>
          <w:sz w:val="24"/>
          <w:szCs w:val="24"/>
        </w:rPr>
      </w:pPr>
      <w:r w:rsidRPr="001E5B75">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F5A84" w:rsidRPr="001E5B75" w:rsidRDefault="000F5A84" w:rsidP="001E5B75">
      <w:pPr>
        <w:shd w:val="clear" w:color="auto" w:fill="FFFFFF"/>
        <w:spacing w:line="276" w:lineRule="auto"/>
        <w:ind w:firstLine="454"/>
        <w:rPr>
          <w:sz w:val="24"/>
          <w:szCs w:val="24"/>
        </w:rPr>
      </w:pPr>
      <w:r w:rsidRPr="001E5B75">
        <w:rPr>
          <w:b/>
          <w:bCs/>
          <w:sz w:val="24"/>
          <w:szCs w:val="24"/>
        </w:rPr>
        <w:t>Международные отношения в XIX в.</w:t>
      </w:r>
    </w:p>
    <w:p w:rsidR="000F5A84" w:rsidRPr="001E5B75" w:rsidRDefault="000F5A84" w:rsidP="001E5B75">
      <w:pPr>
        <w:shd w:val="clear" w:color="auto" w:fill="FFFFFF"/>
        <w:spacing w:line="276" w:lineRule="auto"/>
        <w:ind w:firstLine="454"/>
        <w:rPr>
          <w:sz w:val="24"/>
          <w:szCs w:val="24"/>
        </w:rPr>
      </w:pPr>
      <w:r w:rsidRPr="001E5B75">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F5A84" w:rsidRPr="001E5B75" w:rsidRDefault="000F5A84" w:rsidP="001E5B75">
      <w:pPr>
        <w:shd w:val="clear" w:color="auto" w:fill="FFFFFF"/>
        <w:spacing w:line="276" w:lineRule="auto"/>
        <w:ind w:firstLine="454"/>
        <w:rPr>
          <w:sz w:val="24"/>
          <w:szCs w:val="24"/>
        </w:rPr>
      </w:pPr>
      <w:r w:rsidRPr="001E5B75">
        <w:rPr>
          <w:sz w:val="24"/>
          <w:szCs w:val="24"/>
        </w:rPr>
        <w:t>Историческое и культурное наследие Нового времени.</w:t>
      </w:r>
    </w:p>
    <w:p w:rsidR="000F5A84" w:rsidRPr="001E5B75" w:rsidRDefault="000F5A84" w:rsidP="001E5B75">
      <w:pPr>
        <w:shd w:val="clear" w:color="auto" w:fill="FFFFFF"/>
        <w:spacing w:line="276" w:lineRule="auto"/>
        <w:ind w:firstLine="454"/>
        <w:rPr>
          <w:sz w:val="24"/>
          <w:szCs w:val="24"/>
        </w:rPr>
      </w:pPr>
      <w:r w:rsidRPr="001E5B75">
        <w:rPr>
          <w:b/>
          <w:sz w:val="24"/>
          <w:szCs w:val="24"/>
        </w:rPr>
        <w:t>Новейшая история. ХХ — начало XXI в.</w:t>
      </w:r>
    </w:p>
    <w:p w:rsidR="000F5A84" w:rsidRPr="001E5B75" w:rsidRDefault="000F5A84" w:rsidP="001E5B75">
      <w:pPr>
        <w:shd w:val="clear" w:color="auto" w:fill="FFFFFF"/>
        <w:spacing w:line="276" w:lineRule="auto"/>
        <w:ind w:firstLine="454"/>
        <w:rPr>
          <w:sz w:val="24"/>
          <w:szCs w:val="24"/>
        </w:rPr>
      </w:pPr>
      <w:r w:rsidRPr="001E5B75">
        <w:rPr>
          <w:sz w:val="24"/>
          <w:szCs w:val="24"/>
        </w:rPr>
        <w:t>Мир к началу XX в. Новейшая история: понятие, периодизация.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Мир в 1900—1914 гг.</w:t>
      </w:r>
    </w:p>
    <w:p w:rsidR="000F5A84" w:rsidRPr="001E5B75" w:rsidRDefault="000F5A84" w:rsidP="001E5B75">
      <w:pPr>
        <w:shd w:val="clear" w:color="auto" w:fill="FFFFFF"/>
        <w:spacing w:line="276" w:lineRule="auto"/>
        <w:ind w:firstLine="454"/>
        <w:rPr>
          <w:sz w:val="24"/>
          <w:szCs w:val="24"/>
        </w:rPr>
      </w:pPr>
      <w:r w:rsidRPr="001E5B75">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F5A84" w:rsidRPr="001E5B75" w:rsidRDefault="000F5A84" w:rsidP="001E5B75">
      <w:pPr>
        <w:shd w:val="clear" w:color="auto" w:fill="FFFFFF"/>
        <w:spacing w:line="276" w:lineRule="auto"/>
        <w:ind w:firstLine="454"/>
        <w:rPr>
          <w:sz w:val="24"/>
          <w:szCs w:val="24"/>
        </w:rPr>
      </w:pPr>
      <w:r w:rsidRPr="001E5B75">
        <w:rPr>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0F5A84" w:rsidRPr="001E5B75" w:rsidRDefault="000F5A84" w:rsidP="001E5B75">
      <w:pPr>
        <w:shd w:val="clear" w:color="auto" w:fill="FFFFFF"/>
        <w:spacing w:line="276" w:lineRule="auto"/>
        <w:ind w:firstLine="454"/>
        <w:rPr>
          <w:sz w:val="24"/>
          <w:szCs w:val="24"/>
        </w:rPr>
      </w:pPr>
      <w:r w:rsidRPr="001E5B75">
        <w:rPr>
          <w:b/>
          <w:bCs/>
          <w:sz w:val="24"/>
          <w:szCs w:val="24"/>
        </w:rPr>
        <w:t>Первая мировая война (1914—1918 гг.)</w:t>
      </w:r>
    </w:p>
    <w:p w:rsidR="000F5A84" w:rsidRPr="001E5B75" w:rsidRDefault="000F5A84" w:rsidP="001E5B75">
      <w:pPr>
        <w:shd w:val="clear" w:color="auto" w:fill="FFFFFF"/>
        <w:spacing w:line="276" w:lineRule="auto"/>
        <w:ind w:firstLine="454"/>
        <w:rPr>
          <w:sz w:val="24"/>
          <w:szCs w:val="24"/>
        </w:rPr>
      </w:pPr>
      <w:r w:rsidRPr="001E5B75">
        <w:rPr>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F5A84" w:rsidRPr="001E5B75" w:rsidRDefault="000F5A84" w:rsidP="001E5B75">
      <w:pPr>
        <w:shd w:val="clear" w:color="auto" w:fill="FFFFFF"/>
        <w:spacing w:line="276" w:lineRule="auto"/>
        <w:ind w:firstLine="454"/>
        <w:rPr>
          <w:sz w:val="24"/>
          <w:szCs w:val="24"/>
        </w:rPr>
      </w:pPr>
      <w:r w:rsidRPr="001E5B75">
        <w:rPr>
          <w:b/>
          <w:bCs/>
          <w:sz w:val="24"/>
          <w:szCs w:val="24"/>
        </w:rPr>
        <w:t>Мир в 1918—1939 гг.</w:t>
      </w:r>
    </w:p>
    <w:p w:rsidR="000F5A84" w:rsidRPr="001E5B75" w:rsidRDefault="000F5A84" w:rsidP="001E5B75">
      <w:pPr>
        <w:shd w:val="clear" w:color="auto" w:fill="FFFFFF"/>
        <w:spacing w:line="276" w:lineRule="auto"/>
        <w:ind w:firstLine="454"/>
        <w:rPr>
          <w:sz w:val="24"/>
          <w:szCs w:val="24"/>
        </w:rPr>
      </w:pPr>
      <w:r w:rsidRPr="001E5B75">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0F5A84" w:rsidRPr="001E5B75" w:rsidRDefault="000F5A84" w:rsidP="001E5B75">
      <w:pPr>
        <w:shd w:val="clear" w:color="auto" w:fill="FFFFFF"/>
        <w:spacing w:line="276" w:lineRule="auto"/>
        <w:ind w:firstLine="454"/>
        <w:rPr>
          <w:sz w:val="24"/>
          <w:szCs w:val="24"/>
        </w:rPr>
      </w:pPr>
      <w:r w:rsidRPr="001E5B75">
        <w:rPr>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0F5A84" w:rsidRPr="001E5B75" w:rsidRDefault="000F5A84" w:rsidP="001E5B75">
      <w:pPr>
        <w:shd w:val="clear" w:color="auto" w:fill="FFFFFF"/>
        <w:spacing w:line="276" w:lineRule="auto"/>
        <w:ind w:firstLine="454"/>
        <w:rPr>
          <w:sz w:val="24"/>
          <w:szCs w:val="24"/>
        </w:rPr>
      </w:pPr>
      <w:r w:rsidRPr="001E5B75">
        <w:rPr>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0F5A84" w:rsidRPr="001E5B75" w:rsidRDefault="000F5A84" w:rsidP="001E5B75">
      <w:pPr>
        <w:shd w:val="clear" w:color="auto" w:fill="FFFFFF"/>
        <w:spacing w:line="276" w:lineRule="auto"/>
        <w:ind w:firstLine="454"/>
        <w:rPr>
          <w:sz w:val="24"/>
          <w:szCs w:val="24"/>
        </w:rPr>
      </w:pPr>
      <w:r w:rsidRPr="001E5B75">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0F5A84" w:rsidRPr="001E5B75" w:rsidRDefault="000F5A84" w:rsidP="001E5B75">
      <w:pPr>
        <w:shd w:val="clear" w:color="auto" w:fill="FFFFFF"/>
        <w:spacing w:line="276" w:lineRule="auto"/>
        <w:ind w:firstLine="454"/>
        <w:rPr>
          <w:sz w:val="24"/>
          <w:szCs w:val="24"/>
        </w:rPr>
      </w:pPr>
      <w:r w:rsidRPr="001E5B75">
        <w:rPr>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F5A84" w:rsidRPr="001E5B75" w:rsidRDefault="000F5A84" w:rsidP="001E5B75">
      <w:pPr>
        <w:shd w:val="clear" w:color="auto" w:fill="FFFFFF"/>
        <w:spacing w:line="276" w:lineRule="auto"/>
        <w:ind w:firstLine="454"/>
        <w:rPr>
          <w:sz w:val="24"/>
          <w:szCs w:val="24"/>
        </w:rPr>
      </w:pPr>
      <w:r w:rsidRPr="001E5B75">
        <w:rPr>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0F5A84" w:rsidRPr="001E5B75" w:rsidRDefault="000F5A84" w:rsidP="001E5B75">
      <w:pPr>
        <w:shd w:val="clear" w:color="auto" w:fill="FFFFFF"/>
        <w:spacing w:line="276" w:lineRule="auto"/>
        <w:ind w:firstLine="454"/>
        <w:rPr>
          <w:sz w:val="24"/>
          <w:szCs w:val="24"/>
        </w:rPr>
      </w:pPr>
      <w:r w:rsidRPr="001E5B75">
        <w:rPr>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F5A84" w:rsidRPr="001E5B75" w:rsidRDefault="000F5A84" w:rsidP="001E5B75">
      <w:pPr>
        <w:shd w:val="clear" w:color="auto" w:fill="FFFFFF"/>
        <w:spacing w:line="276" w:lineRule="auto"/>
        <w:ind w:firstLine="454"/>
        <w:rPr>
          <w:sz w:val="24"/>
          <w:szCs w:val="24"/>
        </w:rPr>
      </w:pPr>
      <w:r w:rsidRPr="001E5B75">
        <w:rPr>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1E5B75">
          <w:rPr>
            <w:sz w:val="24"/>
            <w:szCs w:val="24"/>
          </w:rPr>
          <w:t>1939 г</w:t>
        </w:r>
      </w:smartTag>
      <w:r w:rsidRPr="001E5B75">
        <w:rPr>
          <w:sz w:val="24"/>
          <w:szCs w:val="24"/>
        </w:rPr>
        <w:t>., их результаты.</w:t>
      </w:r>
    </w:p>
    <w:p w:rsidR="000F5A84" w:rsidRPr="001E5B75" w:rsidRDefault="000F5A84" w:rsidP="001E5B75">
      <w:pPr>
        <w:shd w:val="clear" w:color="auto" w:fill="FFFFFF"/>
        <w:spacing w:line="276" w:lineRule="auto"/>
        <w:ind w:firstLine="454"/>
        <w:rPr>
          <w:sz w:val="24"/>
          <w:szCs w:val="24"/>
        </w:rPr>
      </w:pPr>
      <w:r w:rsidRPr="001E5B75">
        <w:rPr>
          <w:b/>
          <w:bCs/>
          <w:sz w:val="24"/>
          <w:szCs w:val="24"/>
        </w:rPr>
        <w:t>Вторая мировая война (1939—1945 гг.)</w:t>
      </w:r>
    </w:p>
    <w:p w:rsidR="000F5A84" w:rsidRPr="001E5B75" w:rsidRDefault="000F5A84" w:rsidP="001E5B75">
      <w:pPr>
        <w:shd w:val="clear" w:color="auto" w:fill="FFFFFF"/>
        <w:spacing w:line="276" w:lineRule="auto"/>
        <w:ind w:firstLine="454"/>
        <w:rPr>
          <w:sz w:val="24"/>
          <w:szCs w:val="24"/>
        </w:rPr>
      </w:pPr>
      <w:r w:rsidRPr="001E5B75">
        <w:rPr>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F5A84" w:rsidRPr="001E5B75" w:rsidRDefault="000F5A84" w:rsidP="001E5B75">
      <w:pPr>
        <w:shd w:val="clear" w:color="auto" w:fill="FFFFFF"/>
        <w:spacing w:line="276" w:lineRule="auto"/>
        <w:ind w:firstLine="454"/>
        <w:rPr>
          <w:sz w:val="24"/>
          <w:szCs w:val="24"/>
        </w:rPr>
      </w:pPr>
      <w:r w:rsidRPr="001E5B75">
        <w:rPr>
          <w:b/>
          <w:bCs/>
          <w:sz w:val="24"/>
          <w:szCs w:val="24"/>
        </w:rPr>
        <w:t>Мир во второй половине XX — начале XXI в.</w:t>
      </w:r>
    </w:p>
    <w:p w:rsidR="000F5A84" w:rsidRPr="001E5B75" w:rsidRDefault="000F5A84" w:rsidP="001E5B75">
      <w:pPr>
        <w:shd w:val="clear" w:color="auto" w:fill="FFFFFF"/>
        <w:spacing w:line="276" w:lineRule="auto"/>
        <w:ind w:firstLine="454"/>
        <w:rPr>
          <w:sz w:val="24"/>
          <w:szCs w:val="24"/>
        </w:rPr>
      </w:pPr>
      <w:r w:rsidRPr="001E5B75">
        <w:rPr>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0F5A84" w:rsidRPr="001E5B75" w:rsidRDefault="000F5A84" w:rsidP="001E5B75">
      <w:pPr>
        <w:shd w:val="clear" w:color="auto" w:fill="FFFFFF"/>
        <w:spacing w:line="276" w:lineRule="auto"/>
        <w:ind w:firstLine="454"/>
        <w:rPr>
          <w:sz w:val="24"/>
          <w:szCs w:val="24"/>
        </w:rPr>
      </w:pPr>
      <w:r w:rsidRPr="001E5B75">
        <w:rPr>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0F5A84" w:rsidRPr="001E5B75" w:rsidRDefault="000F5A84" w:rsidP="001E5B75">
      <w:pPr>
        <w:shd w:val="clear" w:color="auto" w:fill="FFFFFF"/>
        <w:spacing w:line="276" w:lineRule="auto"/>
        <w:ind w:firstLine="454"/>
        <w:rPr>
          <w:sz w:val="24"/>
          <w:szCs w:val="24"/>
        </w:rPr>
      </w:pPr>
      <w:r w:rsidRPr="001E5B75">
        <w:rPr>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F5A84" w:rsidRPr="001E5B75" w:rsidRDefault="000F5A84" w:rsidP="001E5B75">
      <w:pPr>
        <w:shd w:val="clear" w:color="auto" w:fill="FFFFFF"/>
        <w:spacing w:line="276" w:lineRule="auto"/>
        <w:ind w:firstLine="454"/>
        <w:rPr>
          <w:sz w:val="24"/>
          <w:szCs w:val="24"/>
        </w:rPr>
      </w:pPr>
      <w:r w:rsidRPr="001E5B75">
        <w:rPr>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0F5A84" w:rsidRPr="001E5B75" w:rsidRDefault="000F5A84" w:rsidP="001E5B75">
      <w:pPr>
        <w:shd w:val="clear" w:color="auto" w:fill="FFFFFF"/>
        <w:spacing w:line="276" w:lineRule="auto"/>
        <w:ind w:firstLine="454"/>
        <w:rPr>
          <w:sz w:val="24"/>
          <w:szCs w:val="24"/>
        </w:rPr>
      </w:pPr>
      <w:r w:rsidRPr="001E5B75">
        <w:rPr>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0F5A84" w:rsidRPr="001E5B75" w:rsidRDefault="000F5A84" w:rsidP="001E5B75">
      <w:pPr>
        <w:shd w:val="clear" w:color="auto" w:fill="FFFFFF"/>
        <w:spacing w:line="276" w:lineRule="auto"/>
        <w:ind w:firstLine="454"/>
        <w:rPr>
          <w:sz w:val="24"/>
          <w:szCs w:val="24"/>
        </w:rPr>
      </w:pPr>
      <w:r w:rsidRPr="001E5B75">
        <w:rPr>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F5A84" w:rsidRPr="001E5B75" w:rsidRDefault="000F5A84" w:rsidP="001E5B75">
      <w:pPr>
        <w:shd w:val="clear" w:color="auto" w:fill="FFFFFF"/>
        <w:spacing w:line="276" w:lineRule="auto"/>
        <w:ind w:firstLine="454"/>
        <w:rPr>
          <w:sz w:val="24"/>
          <w:szCs w:val="24"/>
        </w:rPr>
      </w:pPr>
      <w:r w:rsidRPr="001E5B75">
        <w:rPr>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F5A84" w:rsidRPr="001E5B75" w:rsidRDefault="000F5A84" w:rsidP="001E5B75">
      <w:pPr>
        <w:shd w:val="clear" w:color="auto" w:fill="FFFFFF"/>
        <w:spacing w:line="276" w:lineRule="auto"/>
        <w:ind w:firstLine="454"/>
        <w:rPr>
          <w:sz w:val="24"/>
          <w:szCs w:val="24"/>
        </w:rPr>
      </w:pPr>
      <w:r w:rsidRPr="001E5B75">
        <w:rPr>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0F5A84" w:rsidRPr="001E5B75" w:rsidRDefault="000F5A84" w:rsidP="001E5B75">
      <w:pPr>
        <w:shd w:val="clear" w:color="auto" w:fill="FFFFFF"/>
        <w:spacing w:line="276" w:lineRule="auto"/>
        <w:ind w:firstLine="454"/>
        <w:rPr>
          <w:sz w:val="24"/>
          <w:szCs w:val="24"/>
        </w:rPr>
      </w:pPr>
      <w:r w:rsidRPr="001E5B75">
        <w:rPr>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F5A84" w:rsidRPr="001E5B75" w:rsidRDefault="000F5A84" w:rsidP="001E5B75">
      <w:pPr>
        <w:shd w:val="clear" w:color="auto" w:fill="FFFFFF"/>
        <w:spacing w:line="276" w:lineRule="auto"/>
        <w:ind w:firstLine="454"/>
        <w:rPr>
          <w:sz w:val="24"/>
          <w:szCs w:val="24"/>
        </w:rPr>
      </w:pPr>
      <w:r w:rsidRPr="001E5B75">
        <w:rPr>
          <w:sz w:val="24"/>
          <w:szCs w:val="24"/>
        </w:rPr>
        <w:t>Основное содержание и противоречия современной эпохи. Глобальные проблемы человечества. Мировое сообщество в начале XXI в.</w:t>
      </w:r>
    </w:p>
    <w:p w:rsidR="000F5A84" w:rsidRPr="001E5B75" w:rsidRDefault="000F5A84" w:rsidP="001E5B75">
      <w:pPr>
        <w:spacing w:line="276" w:lineRule="auto"/>
        <w:ind w:firstLine="454"/>
        <w:jc w:val="center"/>
        <w:rPr>
          <w:b/>
          <w:sz w:val="24"/>
          <w:szCs w:val="24"/>
        </w:rPr>
      </w:pPr>
      <w:r w:rsidRPr="001E5B75">
        <w:rPr>
          <w:b/>
          <w:sz w:val="24"/>
          <w:szCs w:val="24"/>
        </w:rPr>
        <w:t>Обществознание</w:t>
      </w:r>
    </w:p>
    <w:p w:rsidR="000F5A84" w:rsidRPr="001E5B75" w:rsidRDefault="000F5A84" w:rsidP="001E5B75">
      <w:pPr>
        <w:spacing w:line="276" w:lineRule="auto"/>
        <w:ind w:firstLine="454"/>
        <w:jc w:val="center"/>
        <w:rPr>
          <w:sz w:val="24"/>
          <w:szCs w:val="24"/>
        </w:rPr>
      </w:pPr>
      <w:r w:rsidRPr="001E5B75">
        <w:rPr>
          <w:b/>
          <w:bCs/>
          <w:sz w:val="24"/>
          <w:szCs w:val="24"/>
        </w:rPr>
        <w:t>Социальная сущность личности</w:t>
      </w:r>
    </w:p>
    <w:p w:rsidR="000F5A84" w:rsidRPr="001E5B75" w:rsidRDefault="000F5A84" w:rsidP="001E5B75">
      <w:pPr>
        <w:spacing w:line="276" w:lineRule="auto"/>
        <w:ind w:firstLine="454"/>
        <w:rPr>
          <w:iCs/>
          <w:sz w:val="24"/>
          <w:szCs w:val="24"/>
        </w:rPr>
      </w:pPr>
      <w:r w:rsidRPr="001E5B75">
        <w:rPr>
          <w:b/>
          <w:bCs/>
          <w:sz w:val="24"/>
          <w:szCs w:val="24"/>
        </w:rPr>
        <w:t>Человек в социальном измерении</w:t>
      </w:r>
    </w:p>
    <w:p w:rsidR="000F5A84" w:rsidRPr="001E5B75" w:rsidRDefault="000F5A84" w:rsidP="001E5B75">
      <w:pPr>
        <w:spacing w:line="276" w:lineRule="auto"/>
        <w:ind w:firstLine="454"/>
        <w:rPr>
          <w:sz w:val="24"/>
          <w:szCs w:val="24"/>
        </w:rPr>
      </w:pPr>
      <w:r w:rsidRPr="001E5B75">
        <w:rPr>
          <w:sz w:val="24"/>
          <w:szCs w:val="24"/>
        </w:rPr>
        <w:t>Природа человека. Интересы и потребности. Самооценка. Здоровый образ жизни. Безопасность жизни.</w:t>
      </w:r>
    </w:p>
    <w:p w:rsidR="000F5A84" w:rsidRPr="001E5B75" w:rsidRDefault="000F5A84" w:rsidP="001E5B75">
      <w:pPr>
        <w:spacing w:line="276" w:lineRule="auto"/>
        <w:ind w:firstLine="454"/>
        <w:rPr>
          <w:sz w:val="24"/>
          <w:szCs w:val="24"/>
        </w:rPr>
      </w:pPr>
      <w:r w:rsidRPr="001E5B75">
        <w:rPr>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0F5A84" w:rsidRPr="001E5B75" w:rsidRDefault="000F5A84" w:rsidP="001E5B75">
      <w:pPr>
        <w:spacing w:line="276" w:lineRule="auto"/>
        <w:ind w:firstLine="454"/>
        <w:rPr>
          <w:sz w:val="24"/>
          <w:szCs w:val="24"/>
        </w:rPr>
      </w:pPr>
      <w:r w:rsidRPr="001E5B75">
        <w:rPr>
          <w:sz w:val="24"/>
          <w:szCs w:val="24"/>
        </w:rPr>
        <w:t>Как человек познаёт мир и самого себя. Образование и самообразование.</w:t>
      </w:r>
    </w:p>
    <w:p w:rsidR="000F5A84" w:rsidRPr="001E5B75" w:rsidRDefault="000F5A84" w:rsidP="001E5B75">
      <w:pPr>
        <w:spacing w:line="276" w:lineRule="auto"/>
        <w:ind w:firstLine="454"/>
        <w:rPr>
          <w:sz w:val="24"/>
          <w:szCs w:val="24"/>
        </w:rPr>
      </w:pPr>
      <w:r w:rsidRPr="001E5B75">
        <w:rPr>
          <w:sz w:val="24"/>
          <w:szCs w:val="24"/>
        </w:rPr>
        <w:t>Социальное становление человека: как усваиваются социальные нормы. Социальные «параметры личности».</w:t>
      </w:r>
    </w:p>
    <w:p w:rsidR="000F5A84" w:rsidRPr="001E5B75" w:rsidRDefault="000F5A84" w:rsidP="001E5B75">
      <w:pPr>
        <w:spacing w:line="276" w:lineRule="auto"/>
        <w:ind w:firstLine="454"/>
        <w:rPr>
          <w:sz w:val="24"/>
          <w:szCs w:val="24"/>
        </w:rPr>
      </w:pPr>
      <w:r w:rsidRPr="001E5B75">
        <w:rPr>
          <w:sz w:val="24"/>
          <w:szCs w:val="24"/>
        </w:rPr>
        <w:t>Положение личности в обществе: от чего оно зависит. Статус. Типичные социальные роли.</w:t>
      </w:r>
    </w:p>
    <w:p w:rsidR="000F5A84" w:rsidRPr="001E5B75" w:rsidRDefault="000F5A84" w:rsidP="001E5B75">
      <w:pPr>
        <w:spacing w:line="276" w:lineRule="auto"/>
        <w:ind w:firstLine="454"/>
        <w:rPr>
          <w:sz w:val="24"/>
          <w:szCs w:val="24"/>
        </w:rPr>
      </w:pPr>
      <w:r w:rsidRPr="001E5B75">
        <w:rPr>
          <w:sz w:val="24"/>
          <w:szCs w:val="24"/>
        </w:rPr>
        <w:t>Возраст человека и социальные отношения. Особенности подросткового возраста. Отношения в семье и со сверстниками.</w:t>
      </w:r>
    </w:p>
    <w:p w:rsidR="000F5A84" w:rsidRPr="001E5B75" w:rsidRDefault="000F5A84" w:rsidP="001E5B75">
      <w:pPr>
        <w:spacing w:line="276" w:lineRule="auto"/>
        <w:ind w:firstLine="454"/>
        <w:rPr>
          <w:sz w:val="24"/>
          <w:szCs w:val="24"/>
        </w:rPr>
      </w:pPr>
      <w:r w:rsidRPr="001E5B75">
        <w:rPr>
          <w:sz w:val="24"/>
          <w:szCs w:val="24"/>
        </w:rPr>
        <w:t>Гендер как «социальный пол». Различия в поведении мальчиков и девочек.</w:t>
      </w:r>
    </w:p>
    <w:p w:rsidR="000F5A84" w:rsidRPr="001E5B75" w:rsidRDefault="000F5A84" w:rsidP="001E5B75">
      <w:pPr>
        <w:spacing w:line="276" w:lineRule="auto"/>
        <w:ind w:firstLine="454"/>
        <w:rPr>
          <w:sz w:val="24"/>
          <w:szCs w:val="24"/>
        </w:rPr>
      </w:pPr>
      <w:r w:rsidRPr="001E5B75">
        <w:rPr>
          <w:sz w:val="24"/>
          <w:szCs w:val="24"/>
        </w:rPr>
        <w:t>Национальная принадлежность: влияет ли она на социальное положение личности?</w:t>
      </w:r>
    </w:p>
    <w:p w:rsidR="000F5A84" w:rsidRPr="001E5B75" w:rsidRDefault="000F5A84" w:rsidP="001E5B75">
      <w:pPr>
        <w:spacing w:line="276" w:lineRule="auto"/>
        <w:ind w:firstLine="454"/>
        <w:rPr>
          <w:sz w:val="24"/>
          <w:szCs w:val="24"/>
        </w:rPr>
      </w:pPr>
      <w:r w:rsidRPr="001E5B75">
        <w:rPr>
          <w:sz w:val="24"/>
          <w:szCs w:val="24"/>
        </w:rPr>
        <w:t>Гражданско-правовое положение личности в обществе. Юные граждане России: какие права человек получает от рождения.</w:t>
      </w:r>
    </w:p>
    <w:p w:rsidR="000F5A84" w:rsidRPr="001E5B75" w:rsidRDefault="000F5A84" w:rsidP="001E5B75">
      <w:pPr>
        <w:spacing w:line="276" w:lineRule="auto"/>
        <w:ind w:firstLine="454"/>
        <w:rPr>
          <w:sz w:val="24"/>
          <w:szCs w:val="24"/>
        </w:rPr>
      </w:pPr>
      <w:r w:rsidRPr="001E5B75">
        <w:rPr>
          <w:b/>
          <w:bCs/>
          <w:sz w:val="24"/>
          <w:szCs w:val="24"/>
        </w:rPr>
        <w:t>Ближайшее социальное окружение</w:t>
      </w:r>
    </w:p>
    <w:p w:rsidR="000F5A84" w:rsidRPr="001E5B75" w:rsidRDefault="000F5A84" w:rsidP="001E5B75">
      <w:pPr>
        <w:spacing w:line="276" w:lineRule="auto"/>
        <w:ind w:firstLine="454"/>
        <w:rPr>
          <w:sz w:val="24"/>
          <w:szCs w:val="24"/>
        </w:rPr>
      </w:pPr>
      <w:r w:rsidRPr="001E5B75">
        <w:rPr>
          <w:sz w:val="24"/>
          <w:szCs w:val="24"/>
        </w:rPr>
        <w:t>Семья и семейные отношения. Роли в семье. Семейные ценности и традиции. Забота и воспитание в семье.</w:t>
      </w:r>
    </w:p>
    <w:p w:rsidR="000F5A84" w:rsidRPr="001E5B75" w:rsidRDefault="000F5A84" w:rsidP="001E5B75">
      <w:pPr>
        <w:spacing w:line="276" w:lineRule="auto"/>
        <w:ind w:firstLine="454"/>
        <w:rPr>
          <w:sz w:val="24"/>
          <w:szCs w:val="24"/>
        </w:rPr>
      </w:pPr>
      <w:r w:rsidRPr="001E5B75">
        <w:rPr>
          <w:sz w:val="24"/>
          <w:szCs w:val="24"/>
        </w:rPr>
        <w:t>Защита прав и интересов детей, оставшихся без попечения родителей.</w:t>
      </w:r>
    </w:p>
    <w:p w:rsidR="000F5A84" w:rsidRPr="001E5B75" w:rsidRDefault="000F5A84" w:rsidP="001E5B75">
      <w:pPr>
        <w:spacing w:line="276" w:lineRule="auto"/>
        <w:ind w:firstLine="454"/>
        <w:rPr>
          <w:sz w:val="24"/>
          <w:szCs w:val="24"/>
        </w:rPr>
      </w:pPr>
      <w:r w:rsidRPr="001E5B75">
        <w:rPr>
          <w:sz w:val="24"/>
          <w:szCs w:val="24"/>
        </w:rPr>
        <w:t>Человек в малой группе. Ученический коллектив, группа сверстников.</w:t>
      </w:r>
    </w:p>
    <w:p w:rsidR="000F5A84" w:rsidRPr="001E5B75" w:rsidRDefault="000F5A84" w:rsidP="001E5B75">
      <w:pPr>
        <w:spacing w:line="276" w:lineRule="auto"/>
        <w:ind w:firstLine="454"/>
        <w:rPr>
          <w:sz w:val="24"/>
          <w:szCs w:val="24"/>
        </w:rPr>
      </w:pPr>
      <w:r w:rsidRPr="001E5B75">
        <w:rPr>
          <w:sz w:val="24"/>
          <w:szCs w:val="24"/>
        </w:rPr>
        <w:t>Межличностные отношения. Общение. Межличностные конфликты и пути их разрешения.</w:t>
      </w:r>
    </w:p>
    <w:p w:rsidR="000F5A84" w:rsidRPr="001E5B75" w:rsidRDefault="000F5A84" w:rsidP="001E5B75">
      <w:pPr>
        <w:spacing w:line="276" w:lineRule="auto"/>
        <w:ind w:firstLine="454"/>
        <w:jc w:val="center"/>
        <w:rPr>
          <w:sz w:val="24"/>
          <w:szCs w:val="24"/>
        </w:rPr>
      </w:pPr>
      <w:r w:rsidRPr="001E5B75">
        <w:rPr>
          <w:b/>
          <w:bCs/>
          <w:sz w:val="24"/>
          <w:szCs w:val="24"/>
        </w:rPr>
        <w:t>Современное общество</w:t>
      </w:r>
    </w:p>
    <w:p w:rsidR="000F5A84" w:rsidRPr="001E5B75" w:rsidRDefault="000F5A84" w:rsidP="001E5B75">
      <w:pPr>
        <w:spacing w:line="276" w:lineRule="auto"/>
        <w:ind w:firstLine="454"/>
        <w:rPr>
          <w:sz w:val="24"/>
          <w:szCs w:val="24"/>
        </w:rPr>
      </w:pPr>
      <w:r w:rsidRPr="001E5B75">
        <w:rPr>
          <w:b/>
          <w:bCs/>
          <w:sz w:val="24"/>
          <w:szCs w:val="24"/>
        </w:rPr>
        <w:t>Общество — большой «дом» человечества</w:t>
      </w:r>
    </w:p>
    <w:p w:rsidR="000F5A84" w:rsidRPr="001E5B75" w:rsidRDefault="000F5A84" w:rsidP="001E5B75">
      <w:pPr>
        <w:spacing w:line="276" w:lineRule="auto"/>
        <w:ind w:firstLine="454"/>
        <w:rPr>
          <w:sz w:val="24"/>
          <w:szCs w:val="24"/>
        </w:rPr>
      </w:pPr>
      <w:r w:rsidRPr="001E5B75">
        <w:rPr>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0F5A84" w:rsidRPr="001E5B75" w:rsidRDefault="000F5A84" w:rsidP="001E5B75">
      <w:pPr>
        <w:spacing w:line="276" w:lineRule="auto"/>
        <w:ind w:firstLine="454"/>
        <w:rPr>
          <w:sz w:val="24"/>
          <w:szCs w:val="24"/>
        </w:rPr>
      </w:pPr>
      <w:r w:rsidRPr="001E5B75">
        <w:rPr>
          <w:sz w:val="24"/>
          <w:szCs w:val="24"/>
        </w:rPr>
        <w:t>Сферы общественной жизни, их взаимосвязь.</w:t>
      </w:r>
    </w:p>
    <w:p w:rsidR="000F5A84" w:rsidRPr="001E5B75" w:rsidRDefault="000F5A84" w:rsidP="001E5B75">
      <w:pPr>
        <w:spacing w:line="276" w:lineRule="auto"/>
        <w:ind w:firstLine="454"/>
        <w:rPr>
          <w:sz w:val="24"/>
          <w:szCs w:val="24"/>
        </w:rPr>
      </w:pPr>
      <w:r w:rsidRPr="001E5B75">
        <w:rPr>
          <w:sz w:val="24"/>
          <w:szCs w:val="24"/>
        </w:rPr>
        <w:t>Труд и образ жизни людей: как создаются материальные блага. Экономика.</w:t>
      </w:r>
    </w:p>
    <w:p w:rsidR="000F5A84" w:rsidRPr="001E5B75" w:rsidRDefault="000F5A84" w:rsidP="001E5B75">
      <w:pPr>
        <w:spacing w:line="276" w:lineRule="auto"/>
        <w:ind w:firstLine="454"/>
        <w:rPr>
          <w:sz w:val="24"/>
          <w:szCs w:val="24"/>
        </w:rPr>
      </w:pPr>
      <w:r w:rsidRPr="001E5B75">
        <w:rPr>
          <w:sz w:val="24"/>
          <w:szCs w:val="24"/>
        </w:rPr>
        <w:t>Социальные различия в обществе: причины их возникновения и проявления. Социальные общности и группы.</w:t>
      </w:r>
    </w:p>
    <w:p w:rsidR="000F5A84" w:rsidRPr="001E5B75" w:rsidRDefault="000F5A84" w:rsidP="001E5B75">
      <w:pPr>
        <w:spacing w:line="276" w:lineRule="auto"/>
        <w:ind w:firstLine="454"/>
        <w:rPr>
          <w:sz w:val="24"/>
          <w:szCs w:val="24"/>
        </w:rPr>
      </w:pPr>
      <w:r w:rsidRPr="001E5B75">
        <w:rPr>
          <w:sz w:val="24"/>
          <w:szCs w:val="24"/>
        </w:rPr>
        <w:t>Государственная власть, её роль в управлении общественной жизнью.</w:t>
      </w:r>
    </w:p>
    <w:p w:rsidR="000F5A84" w:rsidRPr="001E5B75" w:rsidRDefault="000F5A84" w:rsidP="001E5B75">
      <w:pPr>
        <w:spacing w:line="276" w:lineRule="auto"/>
        <w:ind w:firstLine="454"/>
        <w:rPr>
          <w:sz w:val="24"/>
          <w:szCs w:val="24"/>
        </w:rPr>
      </w:pPr>
      <w:r w:rsidRPr="001E5B75">
        <w:rPr>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0F5A84" w:rsidRPr="001E5B75" w:rsidRDefault="000F5A84" w:rsidP="001E5B75">
      <w:pPr>
        <w:spacing w:line="276" w:lineRule="auto"/>
        <w:ind w:firstLine="454"/>
        <w:rPr>
          <w:sz w:val="24"/>
          <w:szCs w:val="24"/>
        </w:rPr>
      </w:pPr>
      <w:r w:rsidRPr="001E5B75">
        <w:rPr>
          <w:b/>
          <w:bCs/>
          <w:sz w:val="24"/>
          <w:szCs w:val="24"/>
        </w:rPr>
        <w:t>Общество, в котором мы живём</w:t>
      </w:r>
    </w:p>
    <w:p w:rsidR="000F5A84" w:rsidRPr="001E5B75" w:rsidRDefault="000F5A84" w:rsidP="001E5B75">
      <w:pPr>
        <w:spacing w:line="276" w:lineRule="auto"/>
        <w:ind w:firstLine="454"/>
        <w:rPr>
          <w:sz w:val="24"/>
          <w:szCs w:val="24"/>
        </w:rPr>
      </w:pPr>
      <w:r w:rsidRPr="001E5B75">
        <w:rPr>
          <w:sz w:val="24"/>
          <w:szCs w:val="24"/>
        </w:rPr>
        <w:t>Мир как единое целое. Ускорение мирового общественного развития.</w:t>
      </w:r>
    </w:p>
    <w:p w:rsidR="000F5A84" w:rsidRPr="001E5B75" w:rsidRDefault="000F5A84" w:rsidP="001E5B75">
      <w:pPr>
        <w:spacing w:line="276" w:lineRule="auto"/>
        <w:ind w:firstLine="454"/>
        <w:rPr>
          <w:sz w:val="24"/>
          <w:szCs w:val="24"/>
        </w:rPr>
      </w:pPr>
      <w:r w:rsidRPr="001E5B75">
        <w:rPr>
          <w:sz w:val="24"/>
          <w:szCs w:val="24"/>
        </w:rPr>
        <w:t>Современные средства связи и коммуникации, их влияние на нашу жизнь.</w:t>
      </w:r>
    </w:p>
    <w:p w:rsidR="000F5A84" w:rsidRPr="001E5B75" w:rsidRDefault="000F5A84" w:rsidP="001E5B75">
      <w:pPr>
        <w:spacing w:line="276" w:lineRule="auto"/>
        <w:ind w:firstLine="454"/>
        <w:rPr>
          <w:sz w:val="24"/>
          <w:szCs w:val="24"/>
        </w:rPr>
      </w:pPr>
      <w:r w:rsidRPr="001E5B75">
        <w:rPr>
          <w:sz w:val="24"/>
          <w:szCs w:val="24"/>
        </w:rPr>
        <w:t>Глобальные проблемы современности. Экологическая ситуация в современном глобальном мире: как спасти природу.</w:t>
      </w:r>
    </w:p>
    <w:p w:rsidR="000F5A84" w:rsidRPr="001E5B75" w:rsidRDefault="000F5A84" w:rsidP="001E5B75">
      <w:pPr>
        <w:spacing w:line="276" w:lineRule="auto"/>
        <w:ind w:firstLine="454"/>
        <w:rPr>
          <w:sz w:val="24"/>
          <w:szCs w:val="24"/>
        </w:rPr>
      </w:pPr>
      <w:r w:rsidRPr="001E5B75">
        <w:rPr>
          <w:sz w:val="24"/>
          <w:szCs w:val="24"/>
        </w:rPr>
        <w:t xml:space="preserve">Российское общество в начале XXI в. </w:t>
      </w:r>
    </w:p>
    <w:p w:rsidR="000F5A84" w:rsidRPr="001E5B75" w:rsidRDefault="000F5A84" w:rsidP="001E5B75">
      <w:pPr>
        <w:spacing w:line="276" w:lineRule="auto"/>
        <w:ind w:firstLine="454"/>
        <w:rPr>
          <w:sz w:val="24"/>
          <w:szCs w:val="24"/>
        </w:rPr>
      </w:pPr>
      <w:r w:rsidRPr="001E5B75">
        <w:rPr>
          <w:sz w:val="24"/>
          <w:szCs w:val="24"/>
        </w:rPr>
        <w:t>Ресурсы и возможности развития нашей страны: какие задачи стоят перед отечественной экономикой.</w:t>
      </w:r>
    </w:p>
    <w:p w:rsidR="000F5A84" w:rsidRPr="001E5B75" w:rsidRDefault="000F5A84" w:rsidP="001E5B75">
      <w:pPr>
        <w:spacing w:line="276" w:lineRule="auto"/>
        <w:ind w:firstLine="454"/>
        <w:rPr>
          <w:sz w:val="24"/>
          <w:szCs w:val="24"/>
        </w:rPr>
      </w:pPr>
      <w:r w:rsidRPr="001E5B75">
        <w:rPr>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F5A84" w:rsidRPr="001E5B75" w:rsidRDefault="000F5A84" w:rsidP="001E5B75">
      <w:pPr>
        <w:spacing w:line="276" w:lineRule="auto"/>
        <w:ind w:firstLine="454"/>
        <w:rPr>
          <w:sz w:val="24"/>
          <w:szCs w:val="24"/>
        </w:rPr>
      </w:pPr>
      <w:r w:rsidRPr="001E5B75">
        <w:rPr>
          <w:sz w:val="24"/>
          <w:szCs w:val="24"/>
        </w:rPr>
        <w:t>Духовные ценности российского народа. Культурные достижения народов России: как их сохранить и приумножить.</w:t>
      </w:r>
    </w:p>
    <w:p w:rsidR="000F5A84" w:rsidRPr="001E5B75" w:rsidRDefault="000F5A84" w:rsidP="001E5B75">
      <w:pPr>
        <w:spacing w:line="276" w:lineRule="auto"/>
        <w:ind w:firstLine="454"/>
        <w:rPr>
          <w:sz w:val="24"/>
          <w:szCs w:val="24"/>
        </w:rPr>
      </w:pPr>
      <w:r w:rsidRPr="001E5B75">
        <w:rPr>
          <w:sz w:val="24"/>
          <w:szCs w:val="24"/>
        </w:rPr>
        <w:t>Место России среди других государств мира.</w:t>
      </w:r>
    </w:p>
    <w:p w:rsidR="000F5A84" w:rsidRPr="001E5B75" w:rsidRDefault="000F5A84" w:rsidP="001E5B75">
      <w:pPr>
        <w:spacing w:line="276" w:lineRule="auto"/>
        <w:ind w:firstLine="454"/>
        <w:jc w:val="center"/>
        <w:rPr>
          <w:sz w:val="24"/>
          <w:szCs w:val="24"/>
        </w:rPr>
      </w:pPr>
      <w:r w:rsidRPr="001E5B75">
        <w:rPr>
          <w:b/>
          <w:bCs/>
          <w:sz w:val="24"/>
          <w:szCs w:val="24"/>
        </w:rPr>
        <w:t>Социальные нормы</w:t>
      </w:r>
    </w:p>
    <w:p w:rsidR="000F5A84" w:rsidRPr="001E5B75" w:rsidRDefault="000F5A84" w:rsidP="001E5B75">
      <w:pPr>
        <w:spacing w:line="276" w:lineRule="auto"/>
        <w:ind w:firstLine="454"/>
        <w:rPr>
          <w:sz w:val="24"/>
          <w:szCs w:val="24"/>
        </w:rPr>
      </w:pPr>
      <w:r w:rsidRPr="001E5B75">
        <w:rPr>
          <w:b/>
          <w:bCs/>
          <w:sz w:val="24"/>
          <w:szCs w:val="24"/>
        </w:rPr>
        <w:t>Регулирование поведения людей в обществе</w:t>
      </w:r>
    </w:p>
    <w:p w:rsidR="000F5A84" w:rsidRPr="001E5B75" w:rsidRDefault="000F5A84" w:rsidP="001E5B75">
      <w:pPr>
        <w:spacing w:line="276" w:lineRule="auto"/>
        <w:ind w:firstLine="454"/>
        <w:rPr>
          <w:sz w:val="24"/>
          <w:szCs w:val="24"/>
        </w:rPr>
      </w:pPr>
      <w:r w:rsidRPr="001E5B75">
        <w:rPr>
          <w:sz w:val="24"/>
          <w:szCs w:val="24"/>
        </w:rPr>
        <w:t>Социальные нормы и правила общественной жизни. Общественные традиции и обычаи.</w:t>
      </w:r>
    </w:p>
    <w:p w:rsidR="000F5A84" w:rsidRPr="001E5B75" w:rsidRDefault="000F5A84" w:rsidP="001E5B75">
      <w:pPr>
        <w:spacing w:line="276" w:lineRule="auto"/>
        <w:ind w:firstLine="454"/>
        <w:rPr>
          <w:sz w:val="24"/>
          <w:szCs w:val="24"/>
        </w:rPr>
      </w:pPr>
      <w:r w:rsidRPr="001E5B75">
        <w:rPr>
          <w:sz w:val="24"/>
          <w:szCs w:val="24"/>
        </w:rPr>
        <w:t>Общественное сознание и ценности. Гражданственность и патриотизм.</w:t>
      </w:r>
    </w:p>
    <w:p w:rsidR="000F5A84" w:rsidRPr="001E5B75" w:rsidRDefault="000F5A84" w:rsidP="001E5B75">
      <w:pPr>
        <w:spacing w:line="276" w:lineRule="auto"/>
        <w:ind w:firstLine="454"/>
        <w:rPr>
          <w:sz w:val="24"/>
          <w:szCs w:val="24"/>
        </w:rPr>
      </w:pPr>
      <w:r w:rsidRPr="001E5B75">
        <w:rPr>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F5A84" w:rsidRPr="001E5B75" w:rsidRDefault="000F5A84" w:rsidP="001E5B75">
      <w:pPr>
        <w:spacing w:line="276" w:lineRule="auto"/>
        <w:ind w:firstLine="454"/>
        <w:rPr>
          <w:sz w:val="24"/>
          <w:szCs w:val="24"/>
        </w:rPr>
      </w:pPr>
      <w:r w:rsidRPr="001E5B75">
        <w:rPr>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0F5A84" w:rsidRPr="001E5B75" w:rsidRDefault="000F5A84" w:rsidP="001E5B75">
      <w:pPr>
        <w:spacing w:line="276" w:lineRule="auto"/>
        <w:ind w:firstLine="454"/>
        <w:rPr>
          <w:sz w:val="24"/>
          <w:szCs w:val="24"/>
        </w:rPr>
      </w:pPr>
      <w:r w:rsidRPr="001E5B75">
        <w:rPr>
          <w:sz w:val="24"/>
          <w:szCs w:val="24"/>
        </w:rPr>
        <w:t>Дееспособность и правоспособность человека. Правоотношения, субъекты права.</w:t>
      </w:r>
    </w:p>
    <w:p w:rsidR="000F5A84" w:rsidRPr="001E5B75" w:rsidRDefault="000F5A84" w:rsidP="001E5B75">
      <w:pPr>
        <w:spacing w:line="276" w:lineRule="auto"/>
        <w:ind w:firstLine="454"/>
        <w:rPr>
          <w:sz w:val="24"/>
          <w:szCs w:val="24"/>
        </w:rPr>
      </w:pPr>
      <w:r w:rsidRPr="001E5B75">
        <w:rPr>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0F5A84" w:rsidRPr="001E5B75" w:rsidRDefault="000F5A84" w:rsidP="001E5B75">
      <w:pPr>
        <w:spacing w:line="276" w:lineRule="auto"/>
        <w:ind w:firstLine="454"/>
        <w:rPr>
          <w:sz w:val="24"/>
          <w:szCs w:val="24"/>
        </w:rPr>
      </w:pPr>
      <w:r w:rsidRPr="001E5B75">
        <w:rPr>
          <w:sz w:val="24"/>
          <w:szCs w:val="24"/>
        </w:rPr>
        <w:t>Личные (гражданские) права, социально-экономические и культурные права, политические права и свободы российских граждан.</w:t>
      </w:r>
    </w:p>
    <w:p w:rsidR="000F5A84" w:rsidRPr="001E5B75" w:rsidRDefault="000F5A84" w:rsidP="001E5B75">
      <w:pPr>
        <w:spacing w:line="276" w:lineRule="auto"/>
        <w:ind w:firstLine="454"/>
        <w:rPr>
          <w:sz w:val="24"/>
          <w:szCs w:val="24"/>
        </w:rPr>
      </w:pPr>
      <w:r w:rsidRPr="001E5B75">
        <w:rPr>
          <w:sz w:val="24"/>
          <w:szCs w:val="24"/>
        </w:rPr>
        <w:t>Как защищаются права человека в России.</w:t>
      </w:r>
    </w:p>
    <w:p w:rsidR="000F5A84" w:rsidRPr="001E5B75" w:rsidRDefault="000F5A84" w:rsidP="001E5B75">
      <w:pPr>
        <w:spacing w:line="276" w:lineRule="auto"/>
        <w:ind w:firstLine="454"/>
        <w:rPr>
          <w:sz w:val="24"/>
          <w:szCs w:val="24"/>
        </w:rPr>
      </w:pPr>
      <w:r w:rsidRPr="001E5B75">
        <w:rPr>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F5A84" w:rsidRPr="001E5B75" w:rsidRDefault="000F5A84" w:rsidP="001E5B75">
      <w:pPr>
        <w:spacing w:line="276" w:lineRule="auto"/>
        <w:ind w:firstLine="454"/>
        <w:rPr>
          <w:sz w:val="24"/>
          <w:szCs w:val="24"/>
        </w:rPr>
      </w:pPr>
      <w:r w:rsidRPr="001E5B75">
        <w:rPr>
          <w:b/>
          <w:bCs/>
          <w:sz w:val="24"/>
          <w:szCs w:val="24"/>
        </w:rPr>
        <w:t>Основы российского законодательства</w:t>
      </w:r>
    </w:p>
    <w:p w:rsidR="000F5A84" w:rsidRPr="001E5B75" w:rsidRDefault="000F5A84" w:rsidP="001E5B75">
      <w:pPr>
        <w:spacing w:line="276" w:lineRule="auto"/>
        <w:ind w:firstLine="454"/>
        <w:rPr>
          <w:sz w:val="24"/>
          <w:szCs w:val="24"/>
        </w:rPr>
      </w:pPr>
      <w:r w:rsidRPr="001E5B75">
        <w:rPr>
          <w:sz w:val="24"/>
          <w:szCs w:val="24"/>
        </w:rPr>
        <w:t>Гражданские правоотношения. Гражданско-правовые споры. Судебное разбирательство.</w:t>
      </w:r>
    </w:p>
    <w:p w:rsidR="000F5A84" w:rsidRPr="001E5B75" w:rsidRDefault="000F5A84" w:rsidP="001E5B75">
      <w:pPr>
        <w:spacing w:line="276" w:lineRule="auto"/>
        <w:ind w:firstLine="454"/>
        <w:rPr>
          <w:sz w:val="24"/>
          <w:szCs w:val="24"/>
        </w:rPr>
      </w:pPr>
      <w:r w:rsidRPr="001E5B75">
        <w:rPr>
          <w:sz w:val="24"/>
          <w:szCs w:val="24"/>
        </w:rPr>
        <w:t>Семейные правоотношения. Права и обязанности родителей и детей. Защита прав и интересов детей, оставшихся без родителей.</w:t>
      </w:r>
    </w:p>
    <w:p w:rsidR="000F5A84" w:rsidRPr="001E5B75" w:rsidRDefault="000F5A84" w:rsidP="001E5B75">
      <w:pPr>
        <w:spacing w:line="276" w:lineRule="auto"/>
        <w:ind w:firstLine="454"/>
        <w:rPr>
          <w:sz w:val="24"/>
          <w:szCs w:val="24"/>
        </w:rPr>
      </w:pPr>
      <w:r w:rsidRPr="001E5B75">
        <w:rPr>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F5A84" w:rsidRPr="001E5B75" w:rsidRDefault="000F5A84" w:rsidP="001E5B75">
      <w:pPr>
        <w:spacing w:line="276" w:lineRule="auto"/>
        <w:ind w:firstLine="454"/>
        <w:rPr>
          <w:sz w:val="24"/>
          <w:szCs w:val="24"/>
        </w:rPr>
      </w:pPr>
      <w:r w:rsidRPr="001E5B75">
        <w:rPr>
          <w:sz w:val="24"/>
          <w:szCs w:val="24"/>
        </w:rPr>
        <w:t>Административные правоотношения. Административное правонару-шение.</w:t>
      </w:r>
    </w:p>
    <w:p w:rsidR="000F5A84" w:rsidRPr="001E5B75" w:rsidRDefault="000F5A84" w:rsidP="001E5B75">
      <w:pPr>
        <w:spacing w:line="276" w:lineRule="auto"/>
        <w:ind w:firstLine="454"/>
        <w:rPr>
          <w:sz w:val="24"/>
          <w:szCs w:val="24"/>
        </w:rPr>
      </w:pPr>
      <w:r w:rsidRPr="001E5B75">
        <w:rPr>
          <w:sz w:val="24"/>
          <w:szCs w:val="24"/>
        </w:rPr>
        <w:t>Преступление и наказание. Правовая ответственность несовершен-нолетних.</w:t>
      </w:r>
    </w:p>
    <w:p w:rsidR="000F5A84" w:rsidRPr="001E5B75" w:rsidRDefault="000F5A84" w:rsidP="001E5B75">
      <w:pPr>
        <w:spacing w:line="276" w:lineRule="auto"/>
        <w:ind w:firstLine="454"/>
        <w:rPr>
          <w:sz w:val="24"/>
          <w:szCs w:val="24"/>
        </w:rPr>
      </w:pPr>
      <w:r w:rsidRPr="001E5B75">
        <w:rPr>
          <w:sz w:val="24"/>
          <w:szCs w:val="24"/>
        </w:rPr>
        <w:t>Правоохранительные органы. Судебная система.</w:t>
      </w:r>
    </w:p>
    <w:p w:rsidR="000F5A84" w:rsidRPr="001E5B75" w:rsidRDefault="000F5A84" w:rsidP="001E5B75">
      <w:pPr>
        <w:spacing w:line="276" w:lineRule="auto"/>
        <w:ind w:firstLine="454"/>
        <w:jc w:val="center"/>
        <w:rPr>
          <w:sz w:val="24"/>
          <w:szCs w:val="24"/>
        </w:rPr>
      </w:pPr>
      <w:r w:rsidRPr="001E5B75">
        <w:rPr>
          <w:b/>
          <w:bCs/>
          <w:sz w:val="24"/>
          <w:szCs w:val="24"/>
        </w:rPr>
        <w:t>Экономика и социальные отношения</w:t>
      </w:r>
    </w:p>
    <w:p w:rsidR="000F5A84" w:rsidRPr="001E5B75" w:rsidRDefault="000F5A84" w:rsidP="001E5B75">
      <w:pPr>
        <w:spacing w:line="276" w:lineRule="auto"/>
        <w:ind w:firstLine="454"/>
        <w:rPr>
          <w:sz w:val="24"/>
          <w:szCs w:val="24"/>
        </w:rPr>
      </w:pPr>
      <w:r w:rsidRPr="001E5B75">
        <w:rPr>
          <w:b/>
          <w:bCs/>
          <w:sz w:val="24"/>
          <w:szCs w:val="24"/>
        </w:rPr>
        <w:t>Мир экономики</w:t>
      </w:r>
    </w:p>
    <w:p w:rsidR="000F5A84" w:rsidRPr="001E5B75" w:rsidRDefault="000F5A84" w:rsidP="001E5B75">
      <w:pPr>
        <w:spacing w:line="276" w:lineRule="auto"/>
        <w:ind w:firstLine="454"/>
        <w:rPr>
          <w:sz w:val="24"/>
          <w:szCs w:val="24"/>
        </w:rPr>
      </w:pPr>
      <w:r w:rsidRPr="001E5B75">
        <w:rPr>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0F5A84" w:rsidRPr="001E5B75" w:rsidRDefault="000F5A84" w:rsidP="001E5B75">
      <w:pPr>
        <w:spacing w:line="276" w:lineRule="auto"/>
        <w:ind w:firstLine="454"/>
        <w:rPr>
          <w:sz w:val="24"/>
          <w:szCs w:val="24"/>
        </w:rPr>
      </w:pPr>
      <w:r w:rsidRPr="001E5B75">
        <w:rPr>
          <w:sz w:val="24"/>
          <w:szCs w:val="24"/>
        </w:rPr>
        <w:t>Современное производство. Факторы производства. Новые технологии и их возможности. Предприятия и их современные формы.</w:t>
      </w:r>
    </w:p>
    <w:p w:rsidR="000F5A84" w:rsidRPr="001E5B75" w:rsidRDefault="000F5A84" w:rsidP="001E5B75">
      <w:pPr>
        <w:spacing w:line="276" w:lineRule="auto"/>
        <w:ind w:firstLine="454"/>
        <w:rPr>
          <w:sz w:val="24"/>
          <w:szCs w:val="24"/>
        </w:rPr>
      </w:pPr>
      <w:r w:rsidRPr="001E5B75">
        <w:rPr>
          <w:sz w:val="24"/>
          <w:szCs w:val="24"/>
        </w:rPr>
        <w:t>Типы экономических систем. Собственность и её формы.</w:t>
      </w:r>
    </w:p>
    <w:p w:rsidR="000F5A84" w:rsidRPr="001E5B75" w:rsidRDefault="000F5A84" w:rsidP="001E5B75">
      <w:pPr>
        <w:spacing w:line="276" w:lineRule="auto"/>
        <w:ind w:firstLine="454"/>
        <w:rPr>
          <w:sz w:val="24"/>
          <w:szCs w:val="24"/>
        </w:rPr>
      </w:pPr>
      <w:r w:rsidRPr="001E5B75">
        <w:rPr>
          <w:sz w:val="24"/>
          <w:szCs w:val="24"/>
        </w:rPr>
        <w:t>Рыночное регулирование экономики: возможности и границы. Виды рынков. Законы рыночной экономики.</w:t>
      </w:r>
    </w:p>
    <w:p w:rsidR="000F5A84" w:rsidRPr="001E5B75" w:rsidRDefault="000F5A84" w:rsidP="001E5B75">
      <w:pPr>
        <w:spacing w:line="276" w:lineRule="auto"/>
        <w:ind w:firstLine="454"/>
        <w:rPr>
          <w:sz w:val="24"/>
          <w:szCs w:val="24"/>
        </w:rPr>
      </w:pPr>
      <w:r w:rsidRPr="001E5B75">
        <w:rPr>
          <w:sz w:val="24"/>
          <w:szCs w:val="24"/>
        </w:rPr>
        <w:t xml:space="preserve">Деньги и их функции. Инфляция. Роль банков в экономике. </w:t>
      </w:r>
    </w:p>
    <w:p w:rsidR="000F5A84" w:rsidRPr="001E5B75" w:rsidRDefault="000F5A84" w:rsidP="001E5B75">
      <w:pPr>
        <w:spacing w:line="276" w:lineRule="auto"/>
        <w:ind w:firstLine="454"/>
        <w:rPr>
          <w:sz w:val="24"/>
          <w:szCs w:val="24"/>
        </w:rPr>
      </w:pPr>
      <w:r w:rsidRPr="001E5B75">
        <w:rPr>
          <w:sz w:val="24"/>
          <w:szCs w:val="24"/>
        </w:rPr>
        <w:t>Роль государства в рыночной экономике. Государственный бюджет. Налоги.</w:t>
      </w:r>
    </w:p>
    <w:p w:rsidR="000F5A84" w:rsidRPr="001E5B75" w:rsidRDefault="000F5A84" w:rsidP="001E5B75">
      <w:pPr>
        <w:spacing w:line="276" w:lineRule="auto"/>
        <w:ind w:firstLine="454"/>
        <w:rPr>
          <w:sz w:val="24"/>
          <w:szCs w:val="24"/>
        </w:rPr>
      </w:pPr>
      <w:r w:rsidRPr="001E5B75">
        <w:rPr>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0F5A84" w:rsidRPr="001E5B75" w:rsidRDefault="000F5A84" w:rsidP="001E5B75">
      <w:pPr>
        <w:spacing w:line="276" w:lineRule="auto"/>
        <w:ind w:firstLine="454"/>
        <w:rPr>
          <w:sz w:val="24"/>
          <w:szCs w:val="24"/>
        </w:rPr>
      </w:pPr>
      <w:r w:rsidRPr="001E5B75">
        <w:rPr>
          <w:sz w:val="24"/>
          <w:szCs w:val="24"/>
        </w:rPr>
        <w:t>Особенности экономического развития России.</w:t>
      </w:r>
    </w:p>
    <w:p w:rsidR="000F5A84" w:rsidRPr="001E5B75" w:rsidRDefault="000F5A84" w:rsidP="001E5B75">
      <w:pPr>
        <w:spacing w:line="276" w:lineRule="auto"/>
        <w:ind w:firstLine="454"/>
        <w:rPr>
          <w:sz w:val="24"/>
          <w:szCs w:val="24"/>
        </w:rPr>
      </w:pPr>
      <w:r w:rsidRPr="001E5B75">
        <w:rPr>
          <w:b/>
          <w:bCs/>
          <w:sz w:val="24"/>
          <w:szCs w:val="24"/>
        </w:rPr>
        <w:t>Человек в экономических отношениях</w:t>
      </w:r>
    </w:p>
    <w:p w:rsidR="000F5A84" w:rsidRPr="001E5B75" w:rsidRDefault="000F5A84" w:rsidP="001E5B75">
      <w:pPr>
        <w:spacing w:line="276" w:lineRule="auto"/>
        <w:ind w:firstLine="454"/>
        <w:rPr>
          <w:sz w:val="24"/>
          <w:szCs w:val="24"/>
        </w:rPr>
      </w:pPr>
      <w:r w:rsidRPr="001E5B75">
        <w:rPr>
          <w:sz w:val="24"/>
          <w:szCs w:val="24"/>
        </w:rPr>
        <w:t>Основные участники экономики — производители и потребители. Роль человеческого фактора в развитии экономики.</w:t>
      </w:r>
    </w:p>
    <w:p w:rsidR="000F5A84" w:rsidRPr="001E5B75" w:rsidRDefault="000F5A84" w:rsidP="001E5B75">
      <w:pPr>
        <w:spacing w:line="276" w:lineRule="auto"/>
        <w:ind w:firstLine="454"/>
        <w:rPr>
          <w:sz w:val="24"/>
          <w:szCs w:val="24"/>
        </w:rPr>
      </w:pPr>
      <w:r w:rsidRPr="001E5B75">
        <w:rPr>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F5A84" w:rsidRPr="001E5B75" w:rsidRDefault="000F5A84" w:rsidP="001E5B75">
      <w:pPr>
        <w:spacing w:line="276" w:lineRule="auto"/>
        <w:ind w:firstLine="454"/>
        <w:rPr>
          <w:sz w:val="24"/>
          <w:szCs w:val="24"/>
        </w:rPr>
      </w:pPr>
      <w:r w:rsidRPr="001E5B75">
        <w:rPr>
          <w:sz w:val="24"/>
          <w:szCs w:val="24"/>
        </w:rPr>
        <w:t>Экономика семьи. Прожиточный минимум. Семейное потребление.</w:t>
      </w:r>
    </w:p>
    <w:p w:rsidR="000F5A84" w:rsidRPr="001E5B75" w:rsidRDefault="000F5A84" w:rsidP="001E5B75">
      <w:pPr>
        <w:spacing w:line="276" w:lineRule="auto"/>
        <w:ind w:firstLine="454"/>
        <w:rPr>
          <w:sz w:val="24"/>
          <w:szCs w:val="24"/>
        </w:rPr>
      </w:pPr>
      <w:r w:rsidRPr="001E5B75">
        <w:rPr>
          <w:sz w:val="24"/>
          <w:szCs w:val="24"/>
        </w:rPr>
        <w:t>Права потребителя.</w:t>
      </w:r>
    </w:p>
    <w:p w:rsidR="000F5A84" w:rsidRPr="001E5B75" w:rsidRDefault="000F5A84" w:rsidP="001E5B75">
      <w:pPr>
        <w:spacing w:line="276" w:lineRule="auto"/>
        <w:ind w:firstLine="454"/>
        <w:rPr>
          <w:sz w:val="24"/>
          <w:szCs w:val="24"/>
        </w:rPr>
      </w:pPr>
      <w:r w:rsidRPr="001E5B75">
        <w:rPr>
          <w:b/>
          <w:bCs/>
          <w:sz w:val="24"/>
          <w:szCs w:val="24"/>
        </w:rPr>
        <w:t>Мир социальных отношений</w:t>
      </w:r>
    </w:p>
    <w:p w:rsidR="000F5A84" w:rsidRPr="001E5B75" w:rsidRDefault="000F5A84" w:rsidP="001E5B75">
      <w:pPr>
        <w:spacing w:line="276" w:lineRule="auto"/>
        <w:ind w:firstLine="454"/>
        <w:rPr>
          <w:sz w:val="24"/>
          <w:szCs w:val="24"/>
        </w:rPr>
      </w:pPr>
      <w:r w:rsidRPr="001E5B75">
        <w:rPr>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F5A84" w:rsidRPr="001E5B75" w:rsidRDefault="000F5A84" w:rsidP="001E5B75">
      <w:pPr>
        <w:spacing w:line="276" w:lineRule="auto"/>
        <w:ind w:firstLine="454"/>
        <w:rPr>
          <w:sz w:val="24"/>
          <w:szCs w:val="24"/>
        </w:rPr>
      </w:pPr>
      <w:r w:rsidRPr="001E5B75">
        <w:rPr>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F5A84" w:rsidRPr="001E5B75" w:rsidRDefault="000F5A84" w:rsidP="001E5B75">
      <w:pPr>
        <w:spacing w:line="276" w:lineRule="auto"/>
        <w:ind w:firstLine="454"/>
        <w:rPr>
          <w:sz w:val="24"/>
          <w:szCs w:val="24"/>
        </w:rPr>
      </w:pPr>
      <w:r w:rsidRPr="001E5B75">
        <w:rPr>
          <w:sz w:val="24"/>
          <w:szCs w:val="24"/>
        </w:rPr>
        <w:t>Основные социальные группы современного российского общества. Социальная политика Российского государства.</w:t>
      </w:r>
    </w:p>
    <w:p w:rsidR="000F5A84" w:rsidRPr="001E5B75" w:rsidRDefault="000F5A84" w:rsidP="001E5B75">
      <w:pPr>
        <w:spacing w:line="276" w:lineRule="auto"/>
        <w:ind w:firstLine="454"/>
        <w:rPr>
          <w:sz w:val="24"/>
          <w:szCs w:val="24"/>
        </w:rPr>
      </w:pPr>
      <w:r w:rsidRPr="001E5B75">
        <w:rPr>
          <w:sz w:val="24"/>
          <w:szCs w:val="24"/>
        </w:rPr>
        <w:t>Нации и межнациональные отношения. Характеристика межнациональных отношений в современной России. Понятие толерантности.</w:t>
      </w:r>
    </w:p>
    <w:p w:rsidR="000F5A84" w:rsidRPr="001E5B75" w:rsidRDefault="000F5A84" w:rsidP="001E5B75">
      <w:pPr>
        <w:spacing w:line="276" w:lineRule="auto"/>
        <w:ind w:firstLine="454"/>
        <w:jc w:val="center"/>
        <w:rPr>
          <w:b/>
          <w:bCs/>
          <w:sz w:val="24"/>
          <w:szCs w:val="24"/>
        </w:rPr>
      </w:pPr>
      <w:r w:rsidRPr="001E5B75">
        <w:rPr>
          <w:b/>
          <w:bCs/>
          <w:sz w:val="24"/>
          <w:szCs w:val="24"/>
        </w:rPr>
        <w:t>Политика. Культура</w:t>
      </w:r>
    </w:p>
    <w:p w:rsidR="000F5A84" w:rsidRPr="001E5B75" w:rsidRDefault="000F5A84" w:rsidP="001E5B75">
      <w:pPr>
        <w:spacing w:line="276" w:lineRule="auto"/>
        <w:ind w:firstLine="454"/>
        <w:rPr>
          <w:sz w:val="24"/>
          <w:szCs w:val="24"/>
        </w:rPr>
      </w:pPr>
      <w:r w:rsidRPr="001E5B75">
        <w:rPr>
          <w:b/>
          <w:bCs/>
          <w:sz w:val="24"/>
          <w:szCs w:val="24"/>
        </w:rPr>
        <w:t>Политическая жизнь общества</w:t>
      </w:r>
    </w:p>
    <w:p w:rsidR="000F5A84" w:rsidRPr="001E5B75" w:rsidRDefault="000F5A84" w:rsidP="001E5B75">
      <w:pPr>
        <w:spacing w:line="276" w:lineRule="auto"/>
        <w:ind w:firstLine="454"/>
        <w:rPr>
          <w:sz w:val="24"/>
          <w:szCs w:val="24"/>
        </w:rPr>
      </w:pPr>
      <w:r w:rsidRPr="001E5B75">
        <w:rPr>
          <w:sz w:val="24"/>
          <w:szCs w:val="24"/>
        </w:rPr>
        <w:t>Власть. Властные отношения. Политика. Внутренняя и внешняя политика.</w:t>
      </w:r>
    </w:p>
    <w:p w:rsidR="000F5A84" w:rsidRPr="001E5B75" w:rsidRDefault="000F5A84" w:rsidP="001E5B75">
      <w:pPr>
        <w:spacing w:line="276" w:lineRule="auto"/>
        <w:ind w:firstLine="454"/>
        <w:rPr>
          <w:sz w:val="24"/>
          <w:szCs w:val="24"/>
        </w:rPr>
      </w:pPr>
      <w:r w:rsidRPr="001E5B75">
        <w:rPr>
          <w:sz w:val="24"/>
          <w:szCs w:val="24"/>
        </w:rPr>
        <w:t>Сущность государства. Суверенитет. Государственное управление. Формы государства. Функции государства.</w:t>
      </w:r>
    </w:p>
    <w:p w:rsidR="000F5A84" w:rsidRPr="001E5B75" w:rsidRDefault="000F5A84" w:rsidP="001E5B75">
      <w:pPr>
        <w:spacing w:line="276" w:lineRule="auto"/>
        <w:ind w:firstLine="454"/>
        <w:rPr>
          <w:sz w:val="24"/>
          <w:szCs w:val="24"/>
        </w:rPr>
      </w:pPr>
      <w:r w:rsidRPr="001E5B75">
        <w:rPr>
          <w:sz w:val="24"/>
          <w:szCs w:val="24"/>
        </w:rPr>
        <w:t>Наше государство — Российская Федерация. Государственное устройство России. Гражданство Российской Федерации.</w:t>
      </w:r>
    </w:p>
    <w:p w:rsidR="000F5A84" w:rsidRPr="001E5B75" w:rsidRDefault="000F5A84" w:rsidP="001E5B75">
      <w:pPr>
        <w:spacing w:line="276" w:lineRule="auto"/>
        <w:ind w:firstLine="454"/>
        <w:rPr>
          <w:sz w:val="24"/>
          <w:szCs w:val="24"/>
        </w:rPr>
      </w:pPr>
      <w:r w:rsidRPr="001E5B75">
        <w:rPr>
          <w:sz w:val="24"/>
          <w:szCs w:val="24"/>
        </w:rPr>
        <w:t>Политический режим. Демократия. Парламентаризм.</w:t>
      </w:r>
    </w:p>
    <w:p w:rsidR="000F5A84" w:rsidRPr="001E5B75" w:rsidRDefault="000F5A84" w:rsidP="001E5B75">
      <w:pPr>
        <w:spacing w:line="276" w:lineRule="auto"/>
        <w:ind w:firstLine="454"/>
        <w:rPr>
          <w:sz w:val="24"/>
          <w:szCs w:val="24"/>
        </w:rPr>
      </w:pPr>
      <w:r w:rsidRPr="001E5B75">
        <w:rPr>
          <w:sz w:val="24"/>
          <w:szCs w:val="24"/>
        </w:rPr>
        <w:t>Республика. Выборы и избирательные системы. Политические партии.</w:t>
      </w:r>
    </w:p>
    <w:p w:rsidR="000F5A84" w:rsidRPr="001E5B75" w:rsidRDefault="000F5A84" w:rsidP="001E5B75">
      <w:pPr>
        <w:spacing w:line="276" w:lineRule="auto"/>
        <w:ind w:firstLine="454"/>
        <w:rPr>
          <w:sz w:val="24"/>
          <w:szCs w:val="24"/>
        </w:rPr>
      </w:pPr>
      <w:r w:rsidRPr="001E5B75">
        <w:rPr>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0F5A84" w:rsidRPr="001E5B75" w:rsidRDefault="000F5A84" w:rsidP="001E5B75">
      <w:pPr>
        <w:spacing w:line="276" w:lineRule="auto"/>
        <w:ind w:firstLine="454"/>
        <w:rPr>
          <w:sz w:val="24"/>
          <w:szCs w:val="24"/>
        </w:rPr>
      </w:pPr>
      <w:r w:rsidRPr="001E5B75">
        <w:rPr>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F5A84" w:rsidRPr="001E5B75" w:rsidRDefault="000F5A84" w:rsidP="001E5B75">
      <w:pPr>
        <w:spacing w:line="276" w:lineRule="auto"/>
        <w:ind w:firstLine="454"/>
        <w:rPr>
          <w:sz w:val="24"/>
          <w:szCs w:val="24"/>
        </w:rPr>
      </w:pPr>
      <w:r w:rsidRPr="001E5B75">
        <w:rPr>
          <w:sz w:val="24"/>
          <w:szCs w:val="24"/>
        </w:rPr>
        <w:t>Межгосударственные отношения. Международные политические организации.</w:t>
      </w:r>
    </w:p>
    <w:p w:rsidR="000F5A84" w:rsidRPr="001E5B75" w:rsidRDefault="000F5A84" w:rsidP="001E5B75">
      <w:pPr>
        <w:spacing w:line="276" w:lineRule="auto"/>
        <w:ind w:firstLine="454"/>
        <w:rPr>
          <w:sz w:val="24"/>
          <w:szCs w:val="24"/>
        </w:rPr>
      </w:pPr>
      <w:r w:rsidRPr="001E5B75">
        <w:rPr>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0F5A84" w:rsidRPr="001E5B75" w:rsidRDefault="000F5A84" w:rsidP="001E5B75">
      <w:pPr>
        <w:spacing w:line="276" w:lineRule="auto"/>
        <w:ind w:firstLine="454"/>
        <w:rPr>
          <w:sz w:val="24"/>
          <w:szCs w:val="24"/>
        </w:rPr>
      </w:pPr>
      <w:r w:rsidRPr="001E5B75">
        <w:rPr>
          <w:sz w:val="24"/>
          <w:szCs w:val="24"/>
        </w:rPr>
        <w:t>Глобализация и её противоречия.</w:t>
      </w:r>
    </w:p>
    <w:p w:rsidR="000F5A84" w:rsidRPr="001E5B75" w:rsidRDefault="000F5A84" w:rsidP="001E5B75">
      <w:pPr>
        <w:spacing w:line="276" w:lineRule="auto"/>
        <w:ind w:firstLine="454"/>
        <w:rPr>
          <w:sz w:val="24"/>
          <w:szCs w:val="24"/>
        </w:rPr>
      </w:pPr>
      <w:r w:rsidRPr="001E5B75">
        <w:rPr>
          <w:sz w:val="24"/>
          <w:szCs w:val="24"/>
        </w:rPr>
        <w:t>Человек и политика. Политические события и судьбы людей. Гражданская активность. Патриотизм.</w:t>
      </w:r>
    </w:p>
    <w:p w:rsidR="000F5A84" w:rsidRPr="001E5B75" w:rsidRDefault="000F5A84" w:rsidP="001E5B75">
      <w:pPr>
        <w:spacing w:line="276" w:lineRule="auto"/>
        <w:ind w:firstLine="454"/>
        <w:rPr>
          <w:sz w:val="24"/>
          <w:szCs w:val="24"/>
        </w:rPr>
      </w:pPr>
      <w:r w:rsidRPr="001E5B75">
        <w:rPr>
          <w:b/>
          <w:bCs/>
          <w:sz w:val="24"/>
          <w:szCs w:val="24"/>
        </w:rPr>
        <w:t>Культурно-информационная среда общественной жизни</w:t>
      </w:r>
    </w:p>
    <w:p w:rsidR="000F5A84" w:rsidRPr="001E5B75" w:rsidRDefault="000F5A84" w:rsidP="001E5B75">
      <w:pPr>
        <w:spacing w:line="276" w:lineRule="auto"/>
        <w:ind w:firstLine="454"/>
        <w:rPr>
          <w:sz w:val="24"/>
          <w:szCs w:val="24"/>
        </w:rPr>
      </w:pPr>
      <w:r w:rsidRPr="001E5B75">
        <w:rPr>
          <w:sz w:val="24"/>
          <w:szCs w:val="24"/>
        </w:rPr>
        <w:t>Информация и способы её распространения. Средства массовой информации. Интернет.</w:t>
      </w:r>
    </w:p>
    <w:p w:rsidR="000F5A84" w:rsidRPr="001E5B75" w:rsidRDefault="000F5A84" w:rsidP="001E5B75">
      <w:pPr>
        <w:spacing w:line="276" w:lineRule="auto"/>
        <w:ind w:firstLine="454"/>
        <w:rPr>
          <w:sz w:val="24"/>
          <w:szCs w:val="24"/>
        </w:rPr>
      </w:pPr>
      <w:r w:rsidRPr="001E5B75">
        <w:rPr>
          <w:sz w:val="24"/>
          <w:szCs w:val="24"/>
        </w:rPr>
        <w:t>Культура, её многообразие и формы. Культурные различия. Диалог культур как черта современного мира.</w:t>
      </w:r>
    </w:p>
    <w:p w:rsidR="000F5A84" w:rsidRPr="001E5B75" w:rsidRDefault="000F5A84" w:rsidP="001E5B75">
      <w:pPr>
        <w:spacing w:line="276" w:lineRule="auto"/>
        <w:ind w:firstLine="454"/>
        <w:rPr>
          <w:sz w:val="24"/>
          <w:szCs w:val="24"/>
        </w:rPr>
      </w:pPr>
      <w:r w:rsidRPr="001E5B75">
        <w:rPr>
          <w:sz w:val="24"/>
          <w:szCs w:val="24"/>
        </w:rPr>
        <w:t>Роль религии в культурном развитии. Религиозные нормы. Мировые религии. Веротерпимость.</w:t>
      </w:r>
    </w:p>
    <w:p w:rsidR="000F5A84" w:rsidRPr="001E5B75" w:rsidRDefault="000F5A84" w:rsidP="001E5B75">
      <w:pPr>
        <w:spacing w:line="276" w:lineRule="auto"/>
        <w:ind w:firstLine="454"/>
        <w:rPr>
          <w:sz w:val="24"/>
          <w:szCs w:val="24"/>
        </w:rPr>
      </w:pPr>
      <w:r w:rsidRPr="001E5B75">
        <w:rPr>
          <w:sz w:val="24"/>
          <w:szCs w:val="24"/>
        </w:rPr>
        <w:t>Культура Российской Федерации. Образование и наука. Искусство. Возрождение религиозной жизни в нашей стране.</w:t>
      </w:r>
    </w:p>
    <w:p w:rsidR="000F5A84" w:rsidRPr="001E5B75" w:rsidRDefault="000F5A84" w:rsidP="001E5B75">
      <w:pPr>
        <w:spacing w:line="276" w:lineRule="auto"/>
        <w:ind w:firstLine="454"/>
        <w:rPr>
          <w:sz w:val="24"/>
          <w:szCs w:val="24"/>
        </w:rPr>
      </w:pPr>
      <w:r w:rsidRPr="001E5B75">
        <w:rPr>
          <w:b/>
          <w:bCs/>
          <w:sz w:val="24"/>
          <w:szCs w:val="24"/>
        </w:rPr>
        <w:t>Человек в меняющемся обществе</w:t>
      </w:r>
    </w:p>
    <w:p w:rsidR="000F5A84" w:rsidRPr="001E5B75" w:rsidRDefault="000F5A84" w:rsidP="001E5B75">
      <w:pPr>
        <w:spacing w:line="276" w:lineRule="auto"/>
        <w:ind w:firstLine="454"/>
        <w:rPr>
          <w:sz w:val="24"/>
          <w:szCs w:val="24"/>
        </w:rPr>
      </w:pPr>
      <w:r w:rsidRPr="001E5B75">
        <w:rPr>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F5A84" w:rsidRPr="001E5B75" w:rsidRDefault="000F5A84" w:rsidP="001E5B75">
      <w:pPr>
        <w:spacing w:line="276" w:lineRule="auto"/>
        <w:ind w:firstLine="454"/>
        <w:jc w:val="center"/>
        <w:rPr>
          <w:b/>
          <w:sz w:val="24"/>
          <w:szCs w:val="24"/>
        </w:rPr>
      </w:pPr>
      <w:r w:rsidRPr="001E5B75">
        <w:rPr>
          <w:b/>
          <w:sz w:val="24"/>
          <w:szCs w:val="24"/>
        </w:rPr>
        <w:t>География</w:t>
      </w:r>
    </w:p>
    <w:p w:rsidR="000F5A84" w:rsidRPr="001E5B75" w:rsidRDefault="000F5A84" w:rsidP="001E5B75">
      <w:pPr>
        <w:spacing w:line="276" w:lineRule="auto"/>
        <w:ind w:firstLine="454"/>
        <w:jc w:val="center"/>
        <w:rPr>
          <w:b/>
          <w:sz w:val="24"/>
          <w:szCs w:val="24"/>
        </w:rPr>
      </w:pPr>
      <w:r w:rsidRPr="001E5B75">
        <w:rPr>
          <w:b/>
          <w:sz w:val="24"/>
          <w:szCs w:val="24"/>
        </w:rPr>
        <w:t>География Земли</w:t>
      </w:r>
    </w:p>
    <w:p w:rsidR="000F5A84" w:rsidRPr="001E5B75" w:rsidRDefault="000F5A84" w:rsidP="001E5B75">
      <w:pPr>
        <w:spacing w:line="276" w:lineRule="auto"/>
        <w:ind w:firstLine="454"/>
        <w:rPr>
          <w:sz w:val="24"/>
          <w:szCs w:val="24"/>
        </w:rPr>
      </w:pPr>
      <w:r w:rsidRPr="001E5B75">
        <w:rPr>
          <w:b/>
          <w:sz w:val="24"/>
          <w:szCs w:val="24"/>
        </w:rPr>
        <w:t xml:space="preserve">Источники географической информации </w:t>
      </w:r>
    </w:p>
    <w:p w:rsidR="000F5A84" w:rsidRPr="001E5B75" w:rsidRDefault="000F5A84" w:rsidP="001E5B75">
      <w:pPr>
        <w:spacing w:line="276" w:lineRule="auto"/>
        <w:ind w:firstLine="454"/>
        <w:rPr>
          <w:sz w:val="24"/>
          <w:szCs w:val="24"/>
        </w:rPr>
      </w:pPr>
      <w:r w:rsidRPr="001E5B75">
        <w:rPr>
          <w:b/>
          <w:sz w:val="24"/>
          <w:szCs w:val="24"/>
        </w:rPr>
        <w:t>Развитие географических знаний о Земле.</w:t>
      </w:r>
      <w:r w:rsidRPr="001E5B75">
        <w:rPr>
          <w:sz w:val="24"/>
          <w:szCs w:val="24"/>
        </w:rPr>
        <w:t xml:space="preserve"> Развитие п</w:t>
      </w:r>
      <w:r w:rsidRPr="001E5B75">
        <w:rPr>
          <w:iCs/>
          <w:sz w:val="24"/>
          <w:szCs w:val="24"/>
        </w:rPr>
        <w:t xml:space="preserve">редставлений человека о мире. </w:t>
      </w:r>
      <w:r w:rsidRPr="001E5B75">
        <w:rPr>
          <w:sz w:val="24"/>
          <w:szCs w:val="24"/>
        </w:rPr>
        <w:t>Выдающиеся географические открытия. Современный этап научных географических исследований.</w:t>
      </w:r>
    </w:p>
    <w:p w:rsidR="000F5A84" w:rsidRPr="001E5B75" w:rsidRDefault="000F5A84" w:rsidP="001E5B75">
      <w:pPr>
        <w:spacing w:line="276" w:lineRule="auto"/>
        <w:ind w:firstLine="454"/>
        <w:rPr>
          <w:sz w:val="24"/>
          <w:szCs w:val="24"/>
        </w:rPr>
      </w:pPr>
      <w:r w:rsidRPr="001E5B75">
        <w:rPr>
          <w:b/>
          <w:sz w:val="24"/>
          <w:szCs w:val="24"/>
        </w:rPr>
        <w:t>Глобус.</w:t>
      </w:r>
      <w:r w:rsidRPr="001E5B75">
        <w:rPr>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F5A84" w:rsidRPr="001E5B75" w:rsidRDefault="000F5A84" w:rsidP="001E5B75">
      <w:pPr>
        <w:spacing w:line="276" w:lineRule="auto"/>
        <w:ind w:firstLine="454"/>
        <w:rPr>
          <w:sz w:val="24"/>
          <w:szCs w:val="24"/>
        </w:rPr>
      </w:pPr>
      <w:r w:rsidRPr="001E5B75">
        <w:rPr>
          <w:b/>
          <w:sz w:val="24"/>
          <w:szCs w:val="24"/>
        </w:rPr>
        <w:t>План местности.</w:t>
      </w:r>
      <w:r w:rsidRPr="001E5B75">
        <w:rPr>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F5A84" w:rsidRPr="001E5B75" w:rsidRDefault="000F5A84" w:rsidP="001E5B75">
      <w:pPr>
        <w:spacing w:line="276" w:lineRule="auto"/>
        <w:ind w:firstLine="454"/>
        <w:rPr>
          <w:sz w:val="24"/>
          <w:szCs w:val="24"/>
        </w:rPr>
      </w:pPr>
      <w:r w:rsidRPr="001E5B75">
        <w:rPr>
          <w:b/>
          <w:sz w:val="24"/>
          <w:szCs w:val="24"/>
        </w:rPr>
        <w:t>Географическая карта — особый источник информации.</w:t>
      </w:r>
      <w:r w:rsidRPr="001E5B75">
        <w:rPr>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F5A84" w:rsidRPr="001E5B75" w:rsidRDefault="000F5A84" w:rsidP="001E5B75">
      <w:pPr>
        <w:spacing w:line="276" w:lineRule="auto"/>
        <w:ind w:firstLine="454"/>
        <w:rPr>
          <w:sz w:val="24"/>
          <w:szCs w:val="24"/>
        </w:rPr>
      </w:pPr>
      <w:r w:rsidRPr="001E5B75">
        <w:rPr>
          <w:b/>
          <w:sz w:val="24"/>
          <w:szCs w:val="24"/>
        </w:rPr>
        <w:t>Географические методы изучения окружающей среды.</w:t>
      </w:r>
      <w:r w:rsidRPr="001E5B75">
        <w:rPr>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0F5A84" w:rsidRPr="001E5B75" w:rsidRDefault="000F5A84" w:rsidP="001E5B75">
      <w:pPr>
        <w:spacing w:line="276" w:lineRule="auto"/>
        <w:ind w:firstLine="454"/>
        <w:rPr>
          <w:b/>
          <w:sz w:val="24"/>
          <w:szCs w:val="24"/>
        </w:rPr>
      </w:pPr>
    </w:p>
    <w:p w:rsidR="000F5A84" w:rsidRPr="001E5B75" w:rsidRDefault="000F5A84" w:rsidP="001E5B75">
      <w:pPr>
        <w:spacing w:line="276" w:lineRule="auto"/>
        <w:ind w:firstLine="454"/>
        <w:rPr>
          <w:sz w:val="24"/>
          <w:szCs w:val="24"/>
        </w:rPr>
      </w:pPr>
      <w:r w:rsidRPr="001E5B75">
        <w:rPr>
          <w:b/>
          <w:sz w:val="24"/>
          <w:szCs w:val="24"/>
        </w:rPr>
        <w:t>Природа Земли и человек</w:t>
      </w:r>
    </w:p>
    <w:p w:rsidR="000F5A84" w:rsidRPr="001E5B75" w:rsidRDefault="000F5A84" w:rsidP="001E5B75">
      <w:pPr>
        <w:pStyle w:val="a0"/>
        <w:spacing w:line="276" w:lineRule="auto"/>
        <w:rPr>
          <w:sz w:val="24"/>
          <w:szCs w:val="24"/>
        </w:rPr>
      </w:pPr>
      <w:r w:rsidRPr="001E5B75">
        <w:rPr>
          <w:b/>
          <w:sz w:val="24"/>
          <w:szCs w:val="24"/>
        </w:rPr>
        <w:t>Земля — планета Солнечной системы.</w:t>
      </w:r>
      <w:r w:rsidRPr="001E5B75">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F5A84" w:rsidRPr="001E5B75" w:rsidRDefault="000F5A84" w:rsidP="001E5B75">
      <w:pPr>
        <w:pStyle w:val="a0"/>
        <w:spacing w:line="276" w:lineRule="auto"/>
        <w:rPr>
          <w:sz w:val="24"/>
          <w:szCs w:val="24"/>
        </w:rPr>
      </w:pPr>
      <w:r w:rsidRPr="001E5B75">
        <w:rPr>
          <w:b/>
          <w:sz w:val="24"/>
          <w:szCs w:val="24"/>
        </w:rPr>
        <w:t>Земная кора и литосфера.</w:t>
      </w:r>
      <w:r w:rsidRPr="001E5B75">
        <w:rPr>
          <w:sz w:val="24"/>
          <w:szCs w:val="24"/>
        </w:rPr>
        <w:t xml:space="preserve"> </w:t>
      </w:r>
      <w:r w:rsidRPr="001E5B75">
        <w:rPr>
          <w:b/>
          <w:sz w:val="24"/>
          <w:szCs w:val="24"/>
        </w:rPr>
        <w:t>Рельеф Земли.</w:t>
      </w:r>
      <w:r w:rsidRPr="001E5B75">
        <w:rPr>
          <w:sz w:val="24"/>
          <w:szCs w:val="24"/>
        </w:rPr>
        <w:t xml:space="preserve"> Внутреннее строение Земли, методы его изучения.</w:t>
      </w:r>
    </w:p>
    <w:p w:rsidR="000F5A84" w:rsidRPr="001E5B75" w:rsidRDefault="000F5A84" w:rsidP="001E5B75">
      <w:pPr>
        <w:pStyle w:val="a0"/>
        <w:spacing w:line="276" w:lineRule="auto"/>
        <w:rPr>
          <w:sz w:val="24"/>
          <w:szCs w:val="24"/>
        </w:rPr>
      </w:pPr>
      <w:r w:rsidRPr="001E5B75">
        <w:rPr>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F5A84" w:rsidRPr="001E5B75" w:rsidRDefault="000F5A84" w:rsidP="001E5B75">
      <w:pPr>
        <w:pStyle w:val="a0"/>
        <w:spacing w:line="276" w:lineRule="auto"/>
        <w:rPr>
          <w:sz w:val="24"/>
          <w:szCs w:val="24"/>
        </w:rPr>
      </w:pPr>
      <w:r w:rsidRPr="001E5B75">
        <w:rPr>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F5A84" w:rsidRPr="001E5B75" w:rsidRDefault="000F5A84" w:rsidP="001E5B75">
      <w:pPr>
        <w:pStyle w:val="a0"/>
        <w:spacing w:line="276" w:lineRule="auto"/>
        <w:rPr>
          <w:sz w:val="24"/>
          <w:szCs w:val="24"/>
        </w:rPr>
      </w:pPr>
      <w:r w:rsidRPr="001E5B75">
        <w:rPr>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F5A84" w:rsidRPr="001E5B75" w:rsidRDefault="000F5A84" w:rsidP="001E5B75">
      <w:pPr>
        <w:spacing w:line="276" w:lineRule="auto"/>
        <w:ind w:firstLine="454"/>
        <w:rPr>
          <w:sz w:val="24"/>
          <w:szCs w:val="24"/>
        </w:rPr>
      </w:pPr>
      <w:r w:rsidRPr="001E5B75">
        <w:rPr>
          <w:b/>
          <w:sz w:val="24"/>
          <w:szCs w:val="24"/>
        </w:rPr>
        <w:t>Атмосфера — воздушная оболочка Земли.</w:t>
      </w:r>
    </w:p>
    <w:p w:rsidR="000F5A84" w:rsidRPr="001E5B75" w:rsidRDefault="000F5A84" w:rsidP="001E5B75">
      <w:pPr>
        <w:spacing w:line="276" w:lineRule="auto"/>
        <w:ind w:firstLine="454"/>
        <w:rPr>
          <w:sz w:val="24"/>
          <w:szCs w:val="24"/>
        </w:rPr>
      </w:pPr>
      <w:r w:rsidRPr="001E5B75">
        <w:rPr>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F5A84" w:rsidRPr="001E5B75" w:rsidRDefault="000F5A84" w:rsidP="001E5B75">
      <w:pPr>
        <w:spacing w:line="276" w:lineRule="auto"/>
        <w:ind w:firstLine="454"/>
        <w:rPr>
          <w:sz w:val="24"/>
          <w:szCs w:val="24"/>
        </w:rPr>
      </w:pPr>
      <w:r w:rsidRPr="001E5B75">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F5A84" w:rsidRPr="001E5B75" w:rsidRDefault="000F5A84" w:rsidP="001E5B75">
      <w:pPr>
        <w:spacing w:line="276" w:lineRule="auto"/>
        <w:ind w:firstLine="454"/>
        <w:rPr>
          <w:sz w:val="24"/>
          <w:szCs w:val="24"/>
        </w:rPr>
      </w:pPr>
      <w:r w:rsidRPr="001E5B75">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F5A84" w:rsidRPr="001E5B75" w:rsidRDefault="000F5A84" w:rsidP="001E5B75">
      <w:pPr>
        <w:pStyle w:val="a0"/>
        <w:spacing w:line="276" w:lineRule="auto"/>
        <w:rPr>
          <w:sz w:val="24"/>
          <w:szCs w:val="24"/>
        </w:rPr>
      </w:pPr>
      <w:r w:rsidRPr="001E5B75">
        <w:rPr>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F5A84" w:rsidRPr="001E5B75" w:rsidRDefault="000F5A84" w:rsidP="001E5B75">
      <w:pPr>
        <w:spacing w:line="276" w:lineRule="auto"/>
        <w:ind w:firstLine="454"/>
        <w:rPr>
          <w:sz w:val="24"/>
          <w:szCs w:val="24"/>
        </w:rPr>
      </w:pPr>
      <w:r w:rsidRPr="001E5B75">
        <w:rPr>
          <w:sz w:val="24"/>
          <w:szCs w:val="2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0F5A84" w:rsidRPr="001E5B75" w:rsidRDefault="000F5A84" w:rsidP="001E5B75">
      <w:pPr>
        <w:spacing w:line="276" w:lineRule="auto"/>
        <w:ind w:firstLine="454"/>
        <w:rPr>
          <w:sz w:val="24"/>
          <w:szCs w:val="24"/>
        </w:rPr>
      </w:pPr>
      <w:r w:rsidRPr="001E5B75">
        <w:rPr>
          <w:b/>
          <w:sz w:val="24"/>
          <w:szCs w:val="24"/>
        </w:rPr>
        <w:t>Гидросфера — водная оболочка Земли.</w:t>
      </w:r>
    </w:p>
    <w:p w:rsidR="000F5A84" w:rsidRPr="001E5B75" w:rsidRDefault="000F5A84" w:rsidP="001E5B75">
      <w:pPr>
        <w:spacing w:line="276" w:lineRule="auto"/>
        <w:ind w:firstLine="454"/>
        <w:rPr>
          <w:sz w:val="24"/>
          <w:szCs w:val="24"/>
        </w:rPr>
      </w:pPr>
      <w:r w:rsidRPr="001E5B75">
        <w:rPr>
          <w:sz w:val="24"/>
          <w:szCs w:val="24"/>
        </w:rPr>
        <w:t>Вода на Земле. Части гидросферы. Мировой круговорот воды.</w:t>
      </w:r>
    </w:p>
    <w:p w:rsidR="000F5A84" w:rsidRPr="001E5B75" w:rsidRDefault="000F5A84" w:rsidP="001E5B75">
      <w:pPr>
        <w:spacing w:line="276" w:lineRule="auto"/>
        <w:ind w:firstLine="454"/>
        <w:rPr>
          <w:iCs/>
          <w:sz w:val="24"/>
          <w:szCs w:val="24"/>
        </w:rPr>
      </w:pPr>
      <w:r w:rsidRPr="001E5B75">
        <w:rPr>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F5A84" w:rsidRPr="001E5B75" w:rsidRDefault="000F5A84" w:rsidP="001E5B75">
      <w:pPr>
        <w:spacing w:line="276" w:lineRule="auto"/>
        <w:ind w:firstLine="454"/>
        <w:rPr>
          <w:sz w:val="24"/>
          <w:szCs w:val="24"/>
        </w:rPr>
      </w:pPr>
      <w:r w:rsidRPr="001E5B75">
        <w:rPr>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F5A84" w:rsidRPr="001E5B75" w:rsidRDefault="000F5A84" w:rsidP="001E5B75">
      <w:pPr>
        <w:spacing w:line="276" w:lineRule="auto"/>
        <w:ind w:firstLine="454"/>
        <w:rPr>
          <w:sz w:val="24"/>
          <w:szCs w:val="24"/>
        </w:rPr>
      </w:pPr>
      <w:r w:rsidRPr="001E5B75">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F5A84" w:rsidRPr="001E5B75" w:rsidRDefault="000F5A84" w:rsidP="001E5B75">
      <w:pPr>
        <w:spacing w:line="276" w:lineRule="auto"/>
        <w:ind w:firstLine="454"/>
        <w:rPr>
          <w:sz w:val="24"/>
          <w:szCs w:val="24"/>
        </w:rPr>
      </w:pPr>
      <w:r w:rsidRPr="001E5B75">
        <w:rPr>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F5A84" w:rsidRPr="001E5B75" w:rsidRDefault="000F5A84" w:rsidP="001E5B75">
      <w:pPr>
        <w:spacing w:line="276" w:lineRule="auto"/>
        <w:ind w:firstLine="454"/>
        <w:rPr>
          <w:sz w:val="24"/>
          <w:szCs w:val="24"/>
        </w:rPr>
      </w:pPr>
      <w:r w:rsidRPr="001E5B75">
        <w:rPr>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F5A84" w:rsidRPr="001E5B75" w:rsidRDefault="000F5A84" w:rsidP="001E5B75">
      <w:pPr>
        <w:spacing w:line="276" w:lineRule="auto"/>
        <w:ind w:firstLine="454"/>
        <w:rPr>
          <w:sz w:val="24"/>
          <w:szCs w:val="24"/>
        </w:rPr>
      </w:pPr>
      <w:r w:rsidRPr="001E5B75">
        <w:rPr>
          <w:b/>
          <w:sz w:val="24"/>
          <w:szCs w:val="24"/>
        </w:rPr>
        <w:t>Биосфера Земли.</w:t>
      </w:r>
      <w:r w:rsidRPr="001E5B75">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F5A84" w:rsidRPr="001E5B75" w:rsidRDefault="000F5A84" w:rsidP="001E5B75">
      <w:pPr>
        <w:spacing w:line="276" w:lineRule="auto"/>
        <w:ind w:firstLine="454"/>
        <w:rPr>
          <w:sz w:val="24"/>
          <w:szCs w:val="24"/>
        </w:rPr>
      </w:pPr>
      <w:r w:rsidRPr="001E5B75">
        <w:rPr>
          <w:b/>
          <w:sz w:val="24"/>
          <w:szCs w:val="24"/>
        </w:rPr>
        <w:t>Почва как особое природное образование.</w:t>
      </w:r>
      <w:r w:rsidRPr="001E5B75">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F5A84" w:rsidRPr="001E5B75" w:rsidRDefault="000F5A84" w:rsidP="001E5B75">
      <w:pPr>
        <w:spacing w:line="276" w:lineRule="auto"/>
        <w:ind w:firstLine="454"/>
        <w:rPr>
          <w:sz w:val="24"/>
          <w:szCs w:val="24"/>
        </w:rPr>
      </w:pPr>
      <w:r w:rsidRPr="001E5B75">
        <w:rPr>
          <w:b/>
          <w:sz w:val="24"/>
          <w:szCs w:val="24"/>
        </w:rPr>
        <w:t>Географическая оболочка Земли.</w:t>
      </w:r>
      <w:r w:rsidRPr="001E5B75">
        <w:rPr>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F5A84" w:rsidRPr="001E5B75" w:rsidRDefault="000F5A84" w:rsidP="001E5B75">
      <w:pPr>
        <w:spacing w:line="276" w:lineRule="auto"/>
        <w:ind w:firstLine="454"/>
        <w:rPr>
          <w:sz w:val="24"/>
          <w:szCs w:val="24"/>
        </w:rPr>
      </w:pPr>
      <w:r w:rsidRPr="001E5B75">
        <w:rPr>
          <w:b/>
          <w:sz w:val="24"/>
          <w:szCs w:val="24"/>
        </w:rPr>
        <w:t>Население Земли</w:t>
      </w:r>
    </w:p>
    <w:p w:rsidR="000F5A84" w:rsidRPr="001E5B75" w:rsidRDefault="000F5A84" w:rsidP="001E5B75">
      <w:pPr>
        <w:spacing w:line="276" w:lineRule="auto"/>
        <w:ind w:firstLine="454"/>
        <w:rPr>
          <w:sz w:val="24"/>
          <w:szCs w:val="24"/>
        </w:rPr>
      </w:pPr>
      <w:r w:rsidRPr="001E5B75">
        <w:rPr>
          <w:b/>
          <w:sz w:val="24"/>
          <w:szCs w:val="24"/>
        </w:rPr>
        <w:t>Заселение человеком Земли. Расы.</w:t>
      </w:r>
      <w:r w:rsidRPr="001E5B75">
        <w:rPr>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F5A84" w:rsidRPr="001E5B75" w:rsidRDefault="000F5A84" w:rsidP="001E5B75">
      <w:pPr>
        <w:tabs>
          <w:tab w:val="left" w:pos="2314"/>
        </w:tabs>
        <w:spacing w:line="276" w:lineRule="auto"/>
        <w:ind w:firstLine="454"/>
        <w:rPr>
          <w:sz w:val="24"/>
          <w:szCs w:val="24"/>
        </w:rPr>
      </w:pPr>
      <w:r w:rsidRPr="001E5B75">
        <w:rPr>
          <w:b/>
          <w:sz w:val="24"/>
          <w:szCs w:val="24"/>
        </w:rPr>
        <w:t>Численность населения Земли, её изменение во времени.</w:t>
      </w:r>
      <w:r w:rsidRPr="001E5B75">
        <w:rPr>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F5A84" w:rsidRPr="001E5B75" w:rsidRDefault="000F5A84" w:rsidP="001E5B75">
      <w:pPr>
        <w:spacing w:line="276" w:lineRule="auto"/>
        <w:ind w:firstLine="454"/>
        <w:rPr>
          <w:bCs/>
          <w:sz w:val="24"/>
          <w:szCs w:val="24"/>
        </w:rPr>
      </w:pPr>
      <w:r w:rsidRPr="001E5B75">
        <w:rPr>
          <w:sz w:val="24"/>
          <w:szCs w:val="24"/>
        </w:rPr>
        <w:t xml:space="preserve">Факторы, влияющие на рост численности населения. </w:t>
      </w:r>
      <w:r w:rsidRPr="001E5B75">
        <w:rPr>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F5A84" w:rsidRPr="001E5B75" w:rsidRDefault="000F5A84" w:rsidP="001E5B75">
      <w:pPr>
        <w:tabs>
          <w:tab w:val="left" w:pos="2314"/>
        </w:tabs>
        <w:spacing w:line="276" w:lineRule="auto"/>
        <w:ind w:firstLine="454"/>
        <w:rPr>
          <w:sz w:val="24"/>
          <w:szCs w:val="24"/>
        </w:rPr>
      </w:pPr>
      <w:r w:rsidRPr="001E5B75">
        <w:rPr>
          <w:b/>
          <w:sz w:val="24"/>
          <w:szCs w:val="24"/>
        </w:rPr>
        <w:t xml:space="preserve">Размещение людей на Земле. </w:t>
      </w:r>
      <w:r w:rsidRPr="001E5B75">
        <w:rPr>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F5A84" w:rsidRPr="001E5B75" w:rsidRDefault="000F5A84" w:rsidP="001E5B75">
      <w:pPr>
        <w:tabs>
          <w:tab w:val="left" w:pos="2314"/>
        </w:tabs>
        <w:spacing w:line="276" w:lineRule="auto"/>
        <w:ind w:firstLine="454"/>
        <w:rPr>
          <w:sz w:val="24"/>
          <w:szCs w:val="24"/>
        </w:rPr>
      </w:pPr>
      <w:r w:rsidRPr="001E5B75">
        <w:rPr>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F5A84" w:rsidRPr="001E5B75" w:rsidRDefault="000F5A84" w:rsidP="001E5B75">
      <w:pPr>
        <w:tabs>
          <w:tab w:val="left" w:pos="2314"/>
        </w:tabs>
        <w:spacing w:line="276" w:lineRule="auto"/>
        <w:ind w:firstLine="454"/>
        <w:rPr>
          <w:sz w:val="24"/>
          <w:szCs w:val="24"/>
        </w:rPr>
      </w:pPr>
      <w:r w:rsidRPr="001E5B75">
        <w:rPr>
          <w:b/>
          <w:sz w:val="24"/>
          <w:szCs w:val="24"/>
        </w:rPr>
        <w:t xml:space="preserve">Народы и религии мира. </w:t>
      </w:r>
      <w:r w:rsidRPr="001E5B75">
        <w:rPr>
          <w:sz w:val="24"/>
          <w:szCs w:val="24"/>
        </w:rPr>
        <w:t>Народ. Языковые семьи. География народов и языков. Карта народов мира. Мировые и национальные религии, их география.</w:t>
      </w:r>
    </w:p>
    <w:p w:rsidR="000F5A84" w:rsidRPr="001E5B75" w:rsidRDefault="000F5A84" w:rsidP="001E5B75">
      <w:pPr>
        <w:tabs>
          <w:tab w:val="left" w:pos="2314"/>
        </w:tabs>
        <w:spacing w:line="276" w:lineRule="auto"/>
        <w:ind w:firstLine="454"/>
        <w:rPr>
          <w:b/>
          <w:sz w:val="24"/>
          <w:szCs w:val="24"/>
        </w:rPr>
      </w:pPr>
      <w:r w:rsidRPr="001E5B75">
        <w:rPr>
          <w:b/>
          <w:sz w:val="24"/>
          <w:szCs w:val="24"/>
        </w:rPr>
        <w:t>Хозяйственная деятельность людей.</w:t>
      </w:r>
      <w:r w:rsidRPr="001E5B75">
        <w:rPr>
          <w:sz w:val="24"/>
          <w:szCs w:val="24"/>
        </w:rPr>
        <w:t xml:space="preserve"> Понятие о современном хозяйстве, его составе. Основные виды хозяйственной деятельности людей, их география.</w:t>
      </w:r>
    </w:p>
    <w:p w:rsidR="000F5A84" w:rsidRPr="001E5B75" w:rsidRDefault="000F5A84" w:rsidP="001E5B75">
      <w:pPr>
        <w:spacing w:line="276" w:lineRule="auto"/>
        <w:ind w:firstLine="454"/>
        <w:rPr>
          <w:sz w:val="24"/>
          <w:szCs w:val="24"/>
        </w:rPr>
      </w:pPr>
      <w:r w:rsidRPr="001E5B75">
        <w:rPr>
          <w:b/>
          <w:sz w:val="24"/>
          <w:szCs w:val="24"/>
        </w:rPr>
        <w:t xml:space="preserve">Городское и сельское население. </w:t>
      </w:r>
      <w:r w:rsidRPr="001E5B75">
        <w:rPr>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F5A84" w:rsidRPr="001E5B75" w:rsidRDefault="000F5A84" w:rsidP="001E5B75">
      <w:pPr>
        <w:spacing w:line="276" w:lineRule="auto"/>
        <w:ind w:firstLine="454"/>
        <w:rPr>
          <w:b/>
          <w:sz w:val="24"/>
          <w:szCs w:val="24"/>
        </w:rPr>
      </w:pPr>
      <w:r w:rsidRPr="001E5B75">
        <w:rPr>
          <w:b/>
          <w:sz w:val="24"/>
          <w:szCs w:val="24"/>
        </w:rPr>
        <w:t>Материки, океаны и страны</w:t>
      </w:r>
    </w:p>
    <w:p w:rsidR="000F5A84" w:rsidRPr="001E5B75" w:rsidRDefault="000F5A84" w:rsidP="001E5B75">
      <w:pPr>
        <w:spacing w:line="276" w:lineRule="auto"/>
        <w:ind w:firstLine="454"/>
        <w:rPr>
          <w:sz w:val="24"/>
          <w:szCs w:val="24"/>
        </w:rPr>
      </w:pPr>
      <w:r w:rsidRPr="001E5B75">
        <w:rPr>
          <w:b/>
          <w:iCs/>
          <w:sz w:val="24"/>
          <w:szCs w:val="24"/>
        </w:rPr>
        <w:t>Современный облик Земли: планетарные географические закономерности.</w:t>
      </w:r>
      <w:r w:rsidRPr="001E5B75">
        <w:rPr>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F5A84" w:rsidRPr="001E5B75" w:rsidRDefault="000F5A84" w:rsidP="001E5B75">
      <w:pPr>
        <w:spacing w:line="276" w:lineRule="auto"/>
        <w:ind w:firstLine="454"/>
        <w:rPr>
          <w:sz w:val="24"/>
          <w:szCs w:val="24"/>
        </w:rPr>
      </w:pPr>
      <w:r w:rsidRPr="001E5B75">
        <w:rPr>
          <w:b/>
          <w:iCs/>
          <w:sz w:val="24"/>
          <w:szCs w:val="24"/>
        </w:rPr>
        <w:t>Материки, океаны и страны</w:t>
      </w:r>
      <w:r w:rsidRPr="001E5B75">
        <w:rPr>
          <w:iCs/>
          <w:sz w:val="24"/>
          <w:szCs w:val="24"/>
        </w:rPr>
        <w:t>.</w:t>
      </w:r>
      <w:r w:rsidRPr="001E5B75">
        <w:rPr>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F5A84" w:rsidRPr="001E5B75" w:rsidRDefault="000F5A84" w:rsidP="001E5B75">
      <w:pPr>
        <w:spacing w:line="276" w:lineRule="auto"/>
        <w:ind w:firstLine="454"/>
        <w:rPr>
          <w:sz w:val="24"/>
          <w:szCs w:val="24"/>
        </w:rPr>
      </w:pPr>
      <w:r w:rsidRPr="001E5B75">
        <w:rPr>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F5A84" w:rsidRPr="001E5B75" w:rsidRDefault="000F5A84" w:rsidP="001E5B75">
      <w:pPr>
        <w:spacing w:line="276" w:lineRule="auto"/>
        <w:ind w:firstLine="454"/>
        <w:rPr>
          <w:sz w:val="24"/>
          <w:szCs w:val="24"/>
        </w:rPr>
      </w:pPr>
      <w:r w:rsidRPr="001E5B75">
        <w:rPr>
          <w:sz w:val="24"/>
          <w:szCs w:val="24"/>
        </w:rPr>
        <w:t>Историко-культурные районы мира. Памятники природного и культурного наследия человечества.</w:t>
      </w:r>
    </w:p>
    <w:p w:rsidR="000F5A84" w:rsidRPr="001E5B75" w:rsidRDefault="000F5A84" w:rsidP="001E5B75">
      <w:pPr>
        <w:spacing w:line="276" w:lineRule="auto"/>
        <w:ind w:firstLine="454"/>
        <w:rPr>
          <w:sz w:val="24"/>
          <w:szCs w:val="24"/>
        </w:rPr>
      </w:pPr>
      <w:r w:rsidRPr="001E5B75">
        <w:rPr>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F5A84" w:rsidRDefault="000F5A84" w:rsidP="00041851">
      <w:pPr>
        <w:pStyle w:val="Zag3"/>
        <w:tabs>
          <w:tab w:val="num" w:pos="0"/>
          <w:tab w:val="left" w:leader="dot" w:pos="624"/>
        </w:tabs>
        <w:spacing w:after="0" w:line="360" w:lineRule="auto"/>
        <w:ind w:firstLine="454"/>
        <w:outlineLvl w:val="0"/>
        <w:rPr>
          <w:rStyle w:val="Zag11"/>
          <w:rFonts w:eastAsia="@Arial Unicode MS"/>
          <w:b/>
          <w:i w:val="0"/>
          <w:color w:val="auto"/>
          <w:lang w:val="ru-RU"/>
        </w:rPr>
      </w:pPr>
    </w:p>
    <w:p w:rsidR="000F5A84" w:rsidRPr="001E5B75" w:rsidRDefault="000F5A84" w:rsidP="001E5B75">
      <w:pPr>
        <w:spacing w:line="276" w:lineRule="auto"/>
        <w:ind w:firstLine="454"/>
        <w:jc w:val="center"/>
        <w:rPr>
          <w:b/>
          <w:iCs/>
          <w:sz w:val="24"/>
          <w:szCs w:val="24"/>
        </w:rPr>
      </w:pPr>
      <w:r w:rsidRPr="001E5B75">
        <w:rPr>
          <w:b/>
          <w:sz w:val="24"/>
          <w:szCs w:val="24"/>
        </w:rPr>
        <w:t>География России</w:t>
      </w:r>
    </w:p>
    <w:p w:rsidR="000F5A84" w:rsidRPr="001E5B75" w:rsidRDefault="000F5A84" w:rsidP="001E5B75">
      <w:pPr>
        <w:spacing w:line="276" w:lineRule="auto"/>
        <w:ind w:firstLine="454"/>
        <w:rPr>
          <w:b/>
          <w:sz w:val="24"/>
          <w:szCs w:val="24"/>
        </w:rPr>
      </w:pPr>
      <w:r w:rsidRPr="001E5B75">
        <w:rPr>
          <w:b/>
          <w:sz w:val="24"/>
          <w:szCs w:val="24"/>
        </w:rPr>
        <w:t>Особенности географического положения России</w:t>
      </w:r>
    </w:p>
    <w:p w:rsidR="000F5A84" w:rsidRPr="001E5B75" w:rsidRDefault="000F5A84" w:rsidP="001E5B75">
      <w:pPr>
        <w:spacing w:line="276" w:lineRule="auto"/>
        <w:ind w:firstLine="454"/>
        <w:rPr>
          <w:sz w:val="24"/>
          <w:szCs w:val="24"/>
        </w:rPr>
      </w:pPr>
      <w:r w:rsidRPr="001E5B75">
        <w:rPr>
          <w:b/>
          <w:bCs/>
          <w:i/>
          <w:iCs/>
          <w:sz w:val="24"/>
          <w:szCs w:val="24"/>
        </w:rPr>
        <w:t xml:space="preserve">Географическое положение </w:t>
      </w:r>
      <w:r w:rsidRPr="001E5B75">
        <w:rPr>
          <w:b/>
          <w:i/>
          <w:iCs/>
          <w:sz w:val="24"/>
          <w:szCs w:val="24"/>
        </w:rPr>
        <w:t>России.</w:t>
      </w:r>
      <w:r w:rsidRPr="001E5B75">
        <w:rPr>
          <w:i/>
          <w:iCs/>
          <w:sz w:val="24"/>
          <w:szCs w:val="24"/>
        </w:rPr>
        <w:t xml:space="preserve"> </w:t>
      </w:r>
      <w:r w:rsidRPr="001E5B75">
        <w:rPr>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F5A84" w:rsidRPr="001E5B75" w:rsidRDefault="000F5A84" w:rsidP="001E5B75">
      <w:pPr>
        <w:spacing w:line="276" w:lineRule="auto"/>
        <w:ind w:firstLine="454"/>
        <w:rPr>
          <w:sz w:val="24"/>
          <w:szCs w:val="24"/>
        </w:rPr>
      </w:pPr>
      <w:r w:rsidRPr="001E5B75">
        <w:rPr>
          <w:b/>
          <w:bCs/>
          <w:i/>
          <w:iCs/>
          <w:sz w:val="24"/>
          <w:szCs w:val="24"/>
        </w:rPr>
        <w:t xml:space="preserve">Границы </w:t>
      </w:r>
      <w:r w:rsidRPr="001E5B75">
        <w:rPr>
          <w:b/>
          <w:i/>
          <w:iCs/>
          <w:sz w:val="24"/>
          <w:szCs w:val="24"/>
        </w:rPr>
        <w:t>России.</w:t>
      </w:r>
      <w:r w:rsidRPr="001E5B75">
        <w:rPr>
          <w:i/>
          <w:iCs/>
          <w:sz w:val="24"/>
          <w:szCs w:val="24"/>
        </w:rPr>
        <w:t xml:space="preserve"> </w:t>
      </w:r>
      <w:r w:rsidRPr="001E5B75">
        <w:rPr>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F5A84" w:rsidRPr="001E5B75" w:rsidRDefault="000F5A84" w:rsidP="001E5B75">
      <w:pPr>
        <w:spacing w:line="276" w:lineRule="auto"/>
        <w:ind w:firstLine="454"/>
        <w:rPr>
          <w:sz w:val="24"/>
          <w:szCs w:val="24"/>
        </w:rPr>
      </w:pPr>
      <w:r w:rsidRPr="001E5B75">
        <w:rPr>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F5A84" w:rsidRPr="001E5B75" w:rsidRDefault="000F5A84" w:rsidP="001E5B75">
      <w:pPr>
        <w:spacing w:line="276" w:lineRule="auto"/>
        <w:ind w:firstLine="454"/>
        <w:rPr>
          <w:sz w:val="24"/>
          <w:szCs w:val="24"/>
        </w:rPr>
      </w:pPr>
      <w:r w:rsidRPr="001E5B75">
        <w:rPr>
          <w:b/>
          <w:i/>
          <w:iCs/>
          <w:sz w:val="24"/>
          <w:szCs w:val="24"/>
        </w:rPr>
        <w:t xml:space="preserve">История освоения и изучения </w:t>
      </w:r>
      <w:r w:rsidRPr="001E5B75">
        <w:rPr>
          <w:b/>
          <w:bCs/>
          <w:i/>
          <w:iCs/>
          <w:sz w:val="24"/>
          <w:szCs w:val="24"/>
        </w:rPr>
        <w:t xml:space="preserve">территории </w:t>
      </w:r>
      <w:r w:rsidRPr="001E5B75">
        <w:rPr>
          <w:b/>
          <w:i/>
          <w:iCs/>
          <w:sz w:val="24"/>
          <w:szCs w:val="24"/>
        </w:rPr>
        <w:t>России.</w:t>
      </w:r>
      <w:r w:rsidRPr="001E5B75">
        <w:rPr>
          <w:i/>
          <w:iCs/>
          <w:sz w:val="24"/>
          <w:szCs w:val="24"/>
        </w:rPr>
        <w:t xml:space="preserve"> </w:t>
      </w:r>
      <w:r w:rsidRPr="001E5B75">
        <w:rPr>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0F5A84" w:rsidRPr="001E5B75" w:rsidRDefault="000F5A84" w:rsidP="001E5B75">
      <w:pPr>
        <w:spacing w:line="276" w:lineRule="auto"/>
        <w:ind w:firstLine="454"/>
        <w:rPr>
          <w:sz w:val="24"/>
          <w:szCs w:val="24"/>
        </w:rPr>
      </w:pPr>
      <w:r w:rsidRPr="001E5B75">
        <w:rPr>
          <w:b/>
          <w:i/>
          <w:iCs/>
          <w:sz w:val="24"/>
          <w:szCs w:val="24"/>
        </w:rPr>
        <w:t>Современное административно-территориальное устройство страны.</w:t>
      </w:r>
      <w:r w:rsidRPr="001E5B75">
        <w:rPr>
          <w:i/>
          <w:iCs/>
          <w:sz w:val="24"/>
          <w:szCs w:val="24"/>
        </w:rPr>
        <w:t xml:space="preserve"> </w:t>
      </w:r>
      <w:r w:rsidRPr="001E5B75">
        <w:rPr>
          <w:sz w:val="24"/>
          <w:szCs w:val="24"/>
        </w:rPr>
        <w:t>Федеративное устройство страны. Субъекты Российской Федерации, их равноправие и разнообразие. Федеральные округа.</w:t>
      </w:r>
    </w:p>
    <w:p w:rsidR="000F5A84" w:rsidRPr="001E5B75" w:rsidRDefault="000F5A84" w:rsidP="001E5B75">
      <w:pPr>
        <w:spacing w:line="276" w:lineRule="auto"/>
        <w:ind w:firstLine="454"/>
        <w:rPr>
          <w:b/>
          <w:sz w:val="24"/>
          <w:szCs w:val="24"/>
        </w:rPr>
      </w:pPr>
      <w:r w:rsidRPr="001E5B75">
        <w:rPr>
          <w:b/>
          <w:sz w:val="24"/>
          <w:szCs w:val="24"/>
        </w:rPr>
        <w:t>Природа России</w:t>
      </w:r>
    </w:p>
    <w:p w:rsidR="000F5A84" w:rsidRPr="001E5B75" w:rsidRDefault="000F5A84" w:rsidP="001E5B75">
      <w:pPr>
        <w:spacing w:line="276" w:lineRule="auto"/>
        <w:ind w:firstLine="454"/>
        <w:rPr>
          <w:sz w:val="24"/>
          <w:szCs w:val="24"/>
        </w:rPr>
      </w:pPr>
      <w:r w:rsidRPr="001E5B75">
        <w:rPr>
          <w:b/>
          <w:bCs/>
          <w:i/>
          <w:iCs/>
          <w:sz w:val="24"/>
          <w:szCs w:val="24"/>
        </w:rPr>
        <w:t>Природные</w:t>
      </w:r>
      <w:r w:rsidRPr="001E5B75">
        <w:rPr>
          <w:i/>
          <w:iCs/>
          <w:sz w:val="24"/>
          <w:szCs w:val="24"/>
        </w:rPr>
        <w:t xml:space="preserve"> </w:t>
      </w:r>
      <w:r w:rsidRPr="001E5B75">
        <w:rPr>
          <w:b/>
          <w:bCs/>
          <w:i/>
          <w:iCs/>
          <w:sz w:val="24"/>
          <w:szCs w:val="24"/>
        </w:rPr>
        <w:t xml:space="preserve">условия </w:t>
      </w:r>
      <w:r w:rsidRPr="001E5B75">
        <w:rPr>
          <w:b/>
          <w:i/>
          <w:iCs/>
          <w:sz w:val="24"/>
          <w:szCs w:val="24"/>
        </w:rPr>
        <w:t>и ресурсы России</w:t>
      </w:r>
      <w:r w:rsidRPr="001E5B75">
        <w:rPr>
          <w:i/>
          <w:iCs/>
          <w:sz w:val="24"/>
          <w:szCs w:val="24"/>
        </w:rPr>
        <w:t xml:space="preserve">. </w:t>
      </w:r>
      <w:r w:rsidRPr="001E5B75">
        <w:rPr>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F5A84" w:rsidRPr="001E5B75" w:rsidRDefault="000F5A84" w:rsidP="001E5B75">
      <w:pPr>
        <w:spacing w:line="276" w:lineRule="auto"/>
        <w:ind w:firstLine="454"/>
        <w:rPr>
          <w:sz w:val="24"/>
          <w:szCs w:val="24"/>
        </w:rPr>
      </w:pPr>
      <w:r w:rsidRPr="001E5B75">
        <w:rPr>
          <w:b/>
          <w:i/>
          <w:iCs/>
          <w:sz w:val="24"/>
          <w:szCs w:val="24"/>
        </w:rPr>
        <w:t>Геологическое строение, рельеф и полезные ископаемые.</w:t>
      </w:r>
      <w:r w:rsidRPr="001E5B75">
        <w:rPr>
          <w:i/>
          <w:iCs/>
          <w:sz w:val="24"/>
          <w:szCs w:val="24"/>
        </w:rPr>
        <w:t xml:space="preserve"> </w:t>
      </w:r>
      <w:r w:rsidRPr="001E5B75">
        <w:rPr>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F5A84" w:rsidRPr="001E5B75" w:rsidRDefault="000F5A84" w:rsidP="001E5B75">
      <w:pPr>
        <w:spacing w:line="276" w:lineRule="auto"/>
        <w:ind w:firstLine="454"/>
        <w:rPr>
          <w:sz w:val="24"/>
          <w:szCs w:val="24"/>
        </w:rPr>
      </w:pPr>
      <w:r w:rsidRPr="001E5B75">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F5A84" w:rsidRPr="001E5B75" w:rsidRDefault="000F5A84" w:rsidP="001E5B75">
      <w:pPr>
        <w:spacing w:line="276" w:lineRule="auto"/>
        <w:ind w:firstLine="454"/>
        <w:rPr>
          <w:sz w:val="24"/>
          <w:szCs w:val="24"/>
        </w:rPr>
      </w:pPr>
      <w:r w:rsidRPr="001E5B75">
        <w:rPr>
          <w:b/>
          <w:bCs/>
          <w:i/>
          <w:iCs/>
          <w:sz w:val="24"/>
          <w:szCs w:val="24"/>
        </w:rPr>
        <w:t>Климат и климатические ресурсы</w:t>
      </w:r>
      <w:r w:rsidRPr="001E5B75">
        <w:rPr>
          <w:b/>
          <w:i/>
          <w:iCs/>
          <w:sz w:val="24"/>
          <w:szCs w:val="24"/>
        </w:rPr>
        <w:t>.</w:t>
      </w:r>
      <w:r w:rsidRPr="001E5B75">
        <w:rPr>
          <w:i/>
          <w:iCs/>
          <w:sz w:val="24"/>
          <w:szCs w:val="24"/>
        </w:rPr>
        <w:t xml:space="preserve"> </w:t>
      </w:r>
      <w:r w:rsidRPr="001E5B75">
        <w:rPr>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F5A84" w:rsidRPr="001E5B75" w:rsidRDefault="000F5A84" w:rsidP="001E5B75">
      <w:pPr>
        <w:spacing w:line="276" w:lineRule="auto"/>
        <w:ind w:firstLine="454"/>
        <w:rPr>
          <w:sz w:val="24"/>
          <w:szCs w:val="24"/>
        </w:rPr>
      </w:pPr>
      <w:r w:rsidRPr="001E5B75">
        <w:rPr>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F5A84" w:rsidRPr="001E5B75" w:rsidRDefault="000F5A84" w:rsidP="001E5B75">
      <w:pPr>
        <w:spacing w:line="276" w:lineRule="auto"/>
        <w:ind w:firstLine="454"/>
        <w:rPr>
          <w:sz w:val="24"/>
          <w:szCs w:val="24"/>
        </w:rPr>
      </w:pPr>
      <w:r w:rsidRPr="001E5B75">
        <w:rPr>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F5A84" w:rsidRPr="001E5B75" w:rsidRDefault="000F5A84" w:rsidP="001E5B75">
      <w:pPr>
        <w:spacing w:line="276" w:lineRule="auto"/>
        <w:ind w:firstLine="454"/>
        <w:rPr>
          <w:sz w:val="24"/>
          <w:szCs w:val="24"/>
        </w:rPr>
      </w:pPr>
      <w:r w:rsidRPr="001E5B75">
        <w:rPr>
          <w:b/>
          <w:bCs/>
          <w:i/>
          <w:iCs/>
          <w:sz w:val="24"/>
          <w:szCs w:val="24"/>
        </w:rPr>
        <w:t>Внутренние воды и водные ресурсы.</w:t>
      </w:r>
      <w:r w:rsidRPr="001E5B75">
        <w:rPr>
          <w:i/>
          <w:iCs/>
          <w:sz w:val="24"/>
          <w:szCs w:val="24"/>
        </w:rPr>
        <w:t xml:space="preserve"> </w:t>
      </w:r>
      <w:r w:rsidRPr="001E5B75">
        <w:rPr>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0F5A84" w:rsidRPr="001E5B75" w:rsidRDefault="000F5A84" w:rsidP="001E5B75">
      <w:pPr>
        <w:spacing w:line="276" w:lineRule="auto"/>
        <w:ind w:firstLine="454"/>
        <w:rPr>
          <w:sz w:val="24"/>
          <w:szCs w:val="24"/>
        </w:rPr>
      </w:pPr>
      <w:r w:rsidRPr="001E5B75">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F5A84" w:rsidRPr="001E5B75" w:rsidRDefault="000F5A84" w:rsidP="001E5B75">
      <w:pPr>
        <w:spacing w:line="276" w:lineRule="auto"/>
        <w:ind w:firstLine="454"/>
        <w:rPr>
          <w:sz w:val="24"/>
          <w:szCs w:val="24"/>
        </w:rPr>
      </w:pPr>
      <w:r w:rsidRPr="001E5B75">
        <w:rPr>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F5A84" w:rsidRPr="001E5B75" w:rsidRDefault="000F5A84" w:rsidP="001E5B75">
      <w:pPr>
        <w:spacing w:line="276" w:lineRule="auto"/>
        <w:ind w:firstLine="454"/>
        <w:rPr>
          <w:sz w:val="24"/>
          <w:szCs w:val="24"/>
        </w:rPr>
      </w:pPr>
      <w:r w:rsidRPr="001E5B75">
        <w:rPr>
          <w:b/>
          <w:bCs/>
          <w:i/>
          <w:iCs/>
          <w:sz w:val="24"/>
          <w:szCs w:val="24"/>
        </w:rPr>
        <w:t>Почва и почвенные ресурсы</w:t>
      </w:r>
      <w:r w:rsidRPr="001E5B75">
        <w:rPr>
          <w:b/>
          <w:i/>
          <w:iCs/>
          <w:sz w:val="24"/>
          <w:szCs w:val="24"/>
        </w:rPr>
        <w:t>.</w:t>
      </w:r>
      <w:r w:rsidRPr="001E5B75">
        <w:rPr>
          <w:i/>
          <w:iCs/>
          <w:sz w:val="24"/>
          <w:szCs w:val="24"/>
        </w:rPr>
        <w:t xml:space="preserve"> </w:t>
      </w:r>
      <w:r w:rsidRPr="001E5B75">
        <w:rPr>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F5A84" w:rsidRPr="001E5B75" w:rsidRDefault="000F5A84" w:rsidP="001E5B75">
      <w:pPr>
        <w:spacing w:line="276" w:lineRule="auto"/>
        <w:ind w:firstLine="454"/>
        <w:rPr>
          <w:sz w:val="24"/>
          <w:szCs w:val="24"/>
        </w:rPr>
      </w:pPr>
      <w:r w:rsidRPr="001E5B75">
        <w:rPr>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F5A84" w:rsidRPr="001E5B75" w:rsidRDefault="000F5A84" w:rsidP="001E5B75">
      <w:pPr>
        <w:spacing w:line="276" w:lineRule="auto"/>
        <w:ind w:firstLine="454"/>
        <w:rPr>
          <w:sz w:val="24"/>
          <w:szCs w:val="24"/>
        </w:rPr>
      </w:pPr>
      <w:r w:rsidRPr="001E5B75">
        <w:rPr>
          <w:b/>
          <w:i/>
          <w:iCs/>
          <w:sz w:val="24"/>
          <w:szCs w:val="24"/>
        </w:rPr>
        <w:t>Растительный и животный мир. Биологические ресурсы.</w:t>
      </w:r>
      <w:r w:rsidRPr="001E5B75">
        <w:rPr>
          <w:i/>
          <w:iCs/>
          <w:sz w:val="24"/>
          <w:szCs w:val="24"/>
        </w:rPr>
        <w:t xml:space="preserve"> </w:t>
      </w:r>
      <w:r w:rsidRPr="001E5B75">
        <w:rPr>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F5A84" w:rsidRPr="001E5B75" w:rsidRDefault="000F5A84" w:rsidP="001E5B75">
      <w:pPr>
        <w:spacing w:line="276" w:lineRule="auto"/>
        <w:ind w:firstLine="454"/>
        <w:rPr>
          <w:sz w:val="24"/>
          <w:szCs w:val="24"/>
        </w:rPr>
      </w:pPr>
      <w:r w:rsidRPr="001E5B75">
        <w:rPr>
          <w:b/>
          <w:i/>
          <w:iCs/>
          <w:sz w:val="24"/>
          <w:szCs w:val="24"/>
        </w:rPr>
        <w:t>Природно-хозяйственные зоны.</w:t>
      </w:r>
      <w:r w:rsidRPr="001E5B75">
        <w:rPr>
          <w:i/>
          <w:iCs/>
          <w:sz w:val="24"/>
          <w:szCs w:val="24"/>
        </w:rPr>
        <w:t xml:space="preserve"> </w:t>
      </w:r>
      <w:r w:rsidRPr="001E5B75">
        <w:rPr>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F5A84" w:rsidRPr="001E5B75" w:rsidRDefault="000F5A84" w:rsidP="001E5B75">
      <w:pPr>
        <w:spacing w:line="276" w:lineRule="auto"/>
        <w:ind w:firstLine="454"/>
        <w:rPr>
          <w:sz w:val="24"/>
          <w:szCs w:val="24"/>
        </w:rPr>
      </w:pPr>
      <w:r w:rsidRPr="001E5B75">
        <w:rPr>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F5A84" w:rsidRPr="001E5B75" w:rsidRDefault="000F5A84" w:rsidP="001E5B75">
      <w:pPr>
        <w:spacing w:line="276" w:lineRule="auto"/>
        <w:ind w:firstLine="454"/>
        <w:rPr>
          <w:b/>
          <w:sz w:val="24"/>
          <w:szCs w:val="24"/>
        </w:rPr>
      </w:pPr>
      <w:r w:rsidRPr="001E5B75">
        <w:rPr>
          <w:b/>
          <w:sz w:val="24"/>
          <w:szCs w:val="24"/>
        </w:rPr>
        <w:t>Население России</w:t>
      </w:r>
    </w:p>
    <w:p w:rsidR="000F5A84" w:rsidRPr="001E5B75" w:rsidRDefault="000F5A84" w:rsidP="001E5B75">
      <w:pPr>
        <w:spacing w:line="276" w:lineRule="auto"/>
        <w:ind w:firstLine="454"/>
        <w:rPr>
          <w:sz w:val="24"/>
          <w:szCs w:val="24"/>
        </w:rPr>
      </w:pPr>
      <w:r w:rsidRPr="001E5B75">
        <w:rPr>
          <w:b/>
          <w:i/>
          <w:iCs/>
          <w:sz w:val="24"/>
          <w:szCs w:val="24"/>
        </w:rPr>
        <w:t xml:space="preserve">Численность населения России. </w:t>
      </w:r>
      <w:r w:rsidRPr="001E5B75">
        <w:rPr>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F5A84" w:rsidRPr="001E5B75" w:rsidRDefault="000F5A84" w:rsidP="001E5B75">
      <w:pPr>
        <w:spacing w:line="276" w:lineRule="auto"/>
        <w:ind w:firstLine="454"/>
        <w:rPr>
          <w:sz w:val="24"/>
          <w:szCs w:val="24"/>
        </w:rPr>
      </w:pPr>
      <w:r w:rsidRPr="001E5B75">
        <w:rPr>
          <w:b/>
          <w:i/>
          <w:iCs/>
          <w:sz w:val="24"/>
          <w:szCs w:val="24"/>
        </w:rPr>
        <w:t>Половой и возрастной состав населения страны.</w:t>
      </w:r>
      <w:r w:rsidRPr="001E5B75">
        <w:rPr>
          <w:i/>
          <w:iCs/>
          <w:sz w:val="24"/>
          <w:szCs w:val="24"/>
        </w:rPr>
        <w:t xml:space="preserve"> </w:t>
      </w:r>
      <w:r w:rsidRPr="001E5B75">
        <w:rPr>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F5A84" w:rsidRPr="001E5B75" w:rsidRDefault="000F5A84" w:rsidP="001E5B75">
      <w:pPr>
        <w:spacing w:line="276" w:lineRule="auto"/>
        <w:ind w:firstLine="454"/>
        <w:rPr>
          <w:sz w:val="24"/>
          <w:szCs w:val="24"/>
        </w:rPr>
      </w:pPr>
      <w:r w:rsidRPr="001E5B75">
        <w:rPr>
          <w:b/>
          <w:i/>
          <w:iCs/>
          <w:sz w:val="24"/>
          <w:szCs w:val="24"/>
        </w:rPr>
        <w:t xml:space="preserve">Народы и религии России. </w:t>
      </w:r>
      <w:r w:rsidRPr="001E5B75">
        <w:rPr>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F5A84" w:rsidRPr="001E5B75" w:rsidRDefault="000F5A84" w:rsidP="001E5B75">
      <w:pPr>
        <w:spacing w:line="276" w:lineRule="auto"/>
        <w:ind w:firstLine="454"/>
        <w:rPr>
          <w:sz w:val="24"/>
          <w:szCs w:val="24"/>
        </w:rPr>
      </w:pPr>
      <w:r w:rsidRPr="001E5B75">
        <w:rPr>
          <w:b/>
          <w:i/>
          <w:iCs/>
          <w:sz w:val="24"/>
          <w:szCs w:val="24"/>
        </w:rPr>
        <w:t xml:space="preserve">Особенности размещения населения России. </w:t>
      </w:r>
      <w:r w:rsidRPr="001E5B75">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F5A84" w:rsidRPr="001E5B75" w:rsidRDefault="000F5A84" w:rsidP="001E5B75">
      <w:pPr>
        <w:spacing w:line="276" w:lineRule="auto"/>
        <w:ind w:firstLine="454"/>
        <w:rPr>
          <w:sz w:val="24"/>
          <w:szCs w:val="24"/>
        </w:rPr>
      </w:pPr>
      <w:r w:rsidRPr="001E5B75">
        <w:rPr>
          <w:b/>
          <w:i/>
          <w:iCs/>
          <w:sz w:val="24"/>
          <w:szCs w:val="24"/>
        </w:rPr>
        <w:t xml:space="preserve">Миграции населения России. </w:t>
      </w:r>
      <w:r w:rsidRPr="001E5B75">
        <w:rPr>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F5A84" w:rsidRPr="001E5B75" w:rsidRDefault="000F5A84" w:rsidP="001E5B75">
      <w:pPr>
        <w:spacing w:line="276" w:lineRule="auto"/>
        <w:ind w:firstLine="454"/>
        <w:rPr>
          <w:sz w:val="24"/>
          <w:szCs w:val="24"/>
        </w:rPr>
      </w:pPr>
      <w:r w:rsidRPr="001E5B75">
        <w:rPr>
          <w:b/>
          <w:i/>
          <w:iCs/>
          <w:sz w:val="24"/>
          <w:szCs w:val="24"/>
        </w:rPr>
        <w:t>Человеческий капитал страны.</w:t>
      </w:r>
      <w:r w:rsidRPr="001E5B75">
        <w:rPr>
          <w:i/>
          <w:iCs/>
          <w:sz w:val="24"/>
          <w:szCs w:val="24"/>
        </w:rPr>
        <w:t xml:space="preserve"> </w:t>
      </w:r>
      <w:r w:rsidRPr="001E5B75">
        <w:rPr>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F5A84" w:rsidRPr="001E5B75" w:rsidRDefault="000F5A84" w:rsidP="001E5B75">
      <w:pPr>
        <w:spacing w:line="276" w:lineRule="auto"/>
        <w:ind w:firstLine="454"/>
        <w:rPr>
          <w:b/>
          <w:sz w:val="24"/>
          <w:szCs w:val="24"/>
        </w:rPr>
      </w:pPr>
      <w:r w:rsidRPr="001E5B75">
        <w:rPr>
          <w:b/>
          <w:sz w:val="24"/>
          <w:szCs w:val="24"/>
        </w:rPr>
        <w:t>Хозяйство России</w:t>
      </w:r>
    </w:p>
    <w:p w:rsidR="000F5A84" w:rsidRPr="001E5B75" w:rsidRDefault="000F5A84" w:rsidP="001E5B75">
      <w:pPr>
        <w:spacing w:line="276" w:lineRule="auto"/>
        <w:ind w:firstLine="454"/>
        <w:rPr>
          <w:sz w:val="24"/>
          <w:szCs w:val="24"/>
        </w:rPr>
      </w:pPr>
      <w:r w:rsidRPr="001E5B75">
        <w:rPr>
          <w:b/>
          <w:i/>
          <w:iCs/>
          <w:sz w:val="24"/>
          <w:szCs w:val="24"/>
        </w:rPr>
        <w:t>Особенности хозяйства России.</w:t>
      </w:r>
      <w:r w:rsidRPr="001E5B75">
        <w:rPr>
          <w:i/>
          <w:iCs/>
          <w:sz w:val="24"/>
          <w:szCs w:val="24"/>
        </w:rPr>
        <w:t xml:space="preserve"> </w:t>
      </w:r>
      <w:r w:rsidRPr="001E5B75">
        <w:rPr>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F5A84" w:rsidRPr="001E5B75" w:rsidRDefault="000F5A84" w:rsidP="001E5B75">
      <w:pPr>
        <w:spacing w:line="276" w:lineRule="auto"/>
        <w:ind w:firstLine="454"/>
        <w:rPr>
          <w:sz w:val="24"/>
          <w:szCs w:val="24"/>
        </w:rPr>
      </w:pPr>
      <w:r w:rsidRPr="001E5B75">
        <w:rPr>
          <w:b/>
          <w:i/>
          <w:iCs/>
          <w:sz w:val="24"/>
          <w:szCs w:val="24"/>
        </w:rPr>
        <w:t>Производственный капитал.</w:t>
      </w:r>
      <w:r w:rsidRPr="001E5B75">
        <w:rPr>
          <w:i/>
          <w:iCs/>
          <w:sz w:val="24"/>
          <w:szCs w:val="24"/>
        </w:rPr>
        <w:t xml:space="preserve"> </w:t>
      </w:r>
      <w:r w:rsidRPr="001E5B75">
        <w:rPr>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F5A84" w:rsidRPr="001E5B75" w:rsidRDefault="000F5A84" w:rsidP="001E5B75">
      <w:pPr>
        <w:spacing w:line="276" w:lineRule="auto"/>
        <w:ind w:firstLine="454"/>
        <w:rPr>
          <w:sz w:val="24"/>
          <w:szCs w:val="24"/>
        </w:rPr>
      </w:pPr>
      <w:r w:rsidRPr="001E5B75">
        <w:rPr>
          <w:b/>
          <w:i/>
          <w:iCs/>
          <w:sz w:val="24"/>
          <w:szCs w:val="24"/>
        </w:rPr>
        <w:t>Топливно-энергетический комплекс (ТЭК).</w:t>
      </w:r>
      <w:r w:rsidRPr="001E5B75">
        <w:rPr>
          <w:i/>
          <w:iCs/>
          <w:sz w:val="24"/>
          <w:szCs w:val="24"/>
        </w:rPr>
        <w:t xml:space="preserve"> </w:t>
      </w:r>
      <w:r w:rsidRPr="001E5B75">
        <w:rPr>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F5A84" w:rsidRPr="001E5B75" w:rsidRDefault="000F5A84" w:rsidP="001E5B75">
      <w:pPr>
        <w:spacing w:line="276" w:lineRule="auto"/>
        <w:ind w:firstLine="454"/>
        <w:rPr>
          <w:sz w:val="24"/>
          <w:szCs w:val="24"/>
        </w:rPr>
      </w:pPr>
      <w:r w:rsidRPr="001E5B75">
        <w:rPr>
          <w:b/>
          <w:bCs/>
          <w:i/>
          <w:iCs/>
          <w:sz w:val="24"/>
          <w:szCs w:val="24"/>
        </w:rPr>
        <w:t xml:space="preserve">Машиностроение. </w:t>
      </w:r>
      <w:r w:rsidRPr="001E5B75">
        <w:rPr>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F5A84" w:rsidRPr="001E5B75" w:rsidRDefault="000F5A84" w:rsidP="001E5B75">
      <w:pPr>
        <w:spacing w:line="276" w:lineRule="auto"/>
        <w:ind w:firstLine="454"/>
        <w:rPr>
          <w:sz w:val="24"/>
          <w:szCs w:val="24"/>
        </w:rPr>
      </w:pPr>
      <w:r w:rsidRPr="001E5B75">
        <w:rPr>
          <w:b/>
          <w:i/>
          <w:iCs/>
          <w:sz w:val="24"/>
          <w:szCs w:val="24"/>
        </w:rPr>
        <w:t>Металлургия.</w:t>
      </w:r>
      <w:r w:rsidRPr="001E5B75">
        <w:rPr>
          <w:i/>
          <w:iCs/>
          <w:sz w:val="24"/>
          <w:szCs w:val="24"/>
        </w:rPr>
        <w:t xml:space="preserve"> </w:t>
      </w:r>
      <w:r w:rsidRPr="001E5B75">
        <w:rPr>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F5A84" w:rsidRPr="001E5B75" w:rsidRDefault="000F5A84" w:rsidP="001E5B75">
      <w:pPr>
        <w:spacing w:line="276" w:lineRule="auto"/>
        <w:ind w:firstLine="454"/>
        <w:rPr>
          <w:sz w:val="24"/>
          <w:szCs w:val="24"/>
        </w:rPr>
      </w:pPr>
      <w:r w:rsidRPr="001E5B75">
        <w:rPr>
          <w:b/>
          <w:i/>
          <w:iCs/>
          <w:sz w:val="24"/>
          <w:szCs w:val="24"/>
        </w:rPr>
        <w:t>Химическая промышленность.</w:t>
      </w:r>
      <w:r w:rsidRPr="001E5B75">
        <w:rPr>
          <w:i/>
          <w:iCs/>
          <w:sz w:val="24"/>
          <w:szCs w:val="24"/>
        </w:rPr>
        <w:t xml:space="preserve"> </w:t>
      </w:r>
      <w:r w:rsidRPr="001E5B75">
        <w:rPr>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F5A84" w:rsidRPr="001E5B75" w:rsidRDefault="000F5A84" w:rsidP="001E5B75">
      <w:pPr>
        <w:spacing w:line="276" w:lineRule="auto"/>
        <w:ind w:firstLine="454"/>
        <w:rPr>
          <w:sz w:val="24"/>
          <w:szCs w:val="24"/>
        </w:rPr>
      </w:pPr>
      <w:r w:rsidRPr="001E5B75">
        <w:rPr>
          <w:b/>
          <w:i/>
          <w:iCs/>
          <w:sz w:val="24"/>
          <w:szCs w:val="24"/>
        </w:rPr>
        <w:t xml:space="preserve">Лёгкая </w:t>
      </w:r>
      <w:r w:rsidRPr="001E5B75">
        <w:rPr>
          <w:b/>
          <w:bCs/>
          <w:i/>
          <w:iCs/>
          <w:sz w:val="24"/>
          <w:szCs w:val="24"/>
        </w:rPr>
        <w:t>промышленность.</w:t>
      </w:r>
      <w:r w:rsidRPr="001E5B75">
        <w:rPr>
          <w:bCs/>
          <w:iCs/>
          <w:sz w:val="24"/>
          <w:szCs w:val="24"/>
        </w:rPr>
        <w:t xml:space="preserve"> </w:t>
      </w:r>
      <w:r w:rsidRPr="001E5B75">
        <w:rPr>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F5A84" w:rsidRPr="001E5B75" w:rsidRDefault="000F5A84" w:rsidP="001E5B75">
      <w:pPr>
        <w:spacing w:line="276" w:lineRule="auto"/>
        <w:ind w:firstLine="454"/>
        <w:rPr>
          <w:sz w:val="24"/>
          <w:szCs w:val="24"/>
        </w:rPr>
      </w:pPr>
      <w:r w:rsidRPr="001E5B75">
        <w:rPr>
          <w:b/>
          <w:i/>
          <w:iCs/>
          <w:sz w:val="24"/>
          <w:szCs w:val="24"/>
        </w:rPr>
        <w:t>Агропромышленный комплекс.</w:t>
      </w:r>
      <w:r w:rsidRPr="001E5B75">
        <w:rPr>
          <w:i/>
          <w:iCs/>
          <w:sz w:val="24"/>
          <w:szCs w:val="24"/>
        </w:rPr>
        <w:t xml:space="preserve"> </w:t>
      </w:r>
      <w:r w:rsidRPr="001E5B75">
        <w:rPr>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F5A84" w:rsidRPr="001E5B75" w:rsidRDefault="000F5A84" w:rsidP="001E5B75">
      <w:pPr>
        <w:spacing w:line="276" w:lineRule="auto"/>
        <w:ind w:firstLine="454"/>
        <w:rPr>
          <w:sz w:val="24"/>
          <w:szCs w:val="24"/>
        </w:rPr>
      </w:pPr>
      <w:r w:rsidRPr="001E5B75">
        <w:rPr>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F5A84" w:rsidRPr="001E5B75" w:rsidRDefault="000F5A84" w:rsidP="001E5B75">
      <w:pPr>
        <w:spacing w:line="276" w:lineRule="auto"/>
        <w:ind w:firstLine="454"/>
        <w:rPr>
          <w:sz w:val="24"/>
          <w:szCs w:val="24"/>
        </w:rPr>
      </w:pPr>
      <w:r w:rsidRPr="001E5B75">
        <w:rPr>
          <w:b/>
          <w:bCs/>
          <w:i/>
          <w:iCs/>
          <w:sz w:val="24"/>
          <w:szCs w:val="24"/>
        </w:rPr>
        <w:t>Сфера услуг (инфраструктурный</w:t>
      </w:r>
      <w:r w:rsidRPr="001E5B75">
        <w:rPr>
          <w:i/>
          <w:iCs/>
          <w:sz w:val="24"/>
          <w:szCs w:val="24"/>
        </w:rPr>
        <w:t xml:space="preserve"> </w:t>
      </w:r>
      <w:r w:rsidRPr="001E5B75">
        <w:rPr>
          <w:b/>
          <w:bCs/>
          <w:i/>
          <w:iCs/>
          <w:sz w:val="24"/>
          <w:szCs w:val="24"/>
        </w:rPr>
        <w:t xml:space="preserve">комплекс). </w:t>
      </w:r>
      <w:r w:rsidRPr="001E5B75">
        <w:rPr>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F5A84" w:rsidRPr="001E5B75" w:rsidRDefault="000F5A84" w:rsidP="001E5B75">
      <w:pPr>
        <w:spacing w:line="276" w:lineRule="auto"/>
        <w:ind w:firstLine="454"/>
        <w:rPr>
          <w:b/>
          <w:sz w:val="24"/>
          <w:szCs w:val="24"/>
        </w:rPr>
      </w:pPr>
      <w:r w:rsidRPr="001E5B75">
        <w:rPr>
          <w:b/>
          <w:sz w:val="24"/>
          <w:szCs w:val="24"/>
        </w:rPr>
        <w:t>Районы России</w:t>
      </w:r>
    </w:p>
    <w:p w:rsidR="000F5A84" w:rsidRPr="001E5B75" w:rsidRDefault="000F5A84" w:rsidP="001E5B75">
      <w:pPr>
        <w:spacing w:line="276" w:lineRule="auto"/>
        <w:ind w:firstLine="454"/>
        <w:rPr>
          <w:sz w:val="24"/>
          <w:szCs w:val="24"/>
        </w:rPr>
      </w:pPr>
      <w:r w:rsidRPr="001E5B75">
        <w:rPr>
          <w:b/>
          <w:bCs/>
          <w:i/>
          <w:iCs/>
          <w:sz w:val="24"/>
          <w:szCs w:val="24"/>
        </w:rPr>
        <w:t xml:space="preserve">Природно-хозяйственное </w:t>
      </w:r>
      <w:r w:rsidRPr="001E5B75">
        <w:rPr>
          <w:b/>
          <w:i/>
          <w:iCs/>
          <w:sz w:val="24"/>
          <w:szCs w:val="24"/>
        </w:rPr>
        <w:t>районирование России</w:t>
      </w:r>
      <w:r w:rsidRPr="001E5B75">
        <w:rPr>
          <w:i/>
          <w:iCs/>
          <w:sz w:val="24"/>
          <w:szCs w:val="24"/>
        </w:rPr>
        <w:t xml:space="preserve">. </w:t>
      </w:r>
      <w:r w:rsidRPr="001E5B75">
        <w:rPr>
          <w:sz w:val="24"/>
          <w:szCs w:val="24"/>
        </w:rPr>
        <w:t>Принципы и виды природно-хозяйственного районирования страны. Анализ разных видов районирования России.</w:t>
      </w:r>
    </w:p>
    <w:p w:rsidR="000F5A84" w:rsidRPr="001E5B75" w:rsidRDefault="000F5A84" w:rsidP="001E5B75">
      <w:pPr>
        <w:spacing w:line="276" w:lineRule="auto"/>
        <w:ind w:firstLine="454"/>
        <w:rPr>
          <w:b/>
          <w:i/>
          <w:sz w:val="24"/>
          <w:szCs w:val="24"/>
        </w:rPr>
      </w:pPr>
      <w:r w:rsidRPr="001E5B75">
        <w:rPr>
          <w:b/>
          <w:i/>
          <w:iCs/>
          <w:sz w:val="24"/>
          <w:szCs w:val="24"/>
        </w:rPr>
        <w:t>Крупные регионы и районы России.</w:t>
      </w:r>
    </w:p>
    <w:p w:rsidR="000F5A84" w:rsidRPr="001E5B75" w:rsidRDefault="000F5A84" w:rsidP="001E5B75">
      <w:pPr>
        <w:spacing w:line="276" w:lineRule="auto"/>
        <w:ind w:firstLine="454"/>
        <w:rPr>
          <w:sz w:val="24"/>
          <w:szCs w:val="24"/>
        </w:rPr>
      </w:pPr>
      <w:r w:rsidRPr="001E5B75">
        <w:rPr>
          <w:i/>
          <w:iCs/>
          <w:sz w:val="24"/>
          <w:szCs w:val="24"/>
        </w:rPr>
        <w:t xml:space="preserve">Регионы России: </w:t>
      </w:r>
      <w:r w:rsidRPr="001E5B75">
        <w:rPr>
          <w:sz w:val="24"/>
          <w:szCs w:val="24"/>
        </w:rPr>
        <w:t>Западный и Восточный.</w:t>
      </w:r>
    </w:p>
    <w:p w:rsidR="000F5A84" w:rsidRPr="001E5B75" w:rsidRDefault="000F5A84" w:rsidP="001E5B75">
      <w:pPr>
        <w:spacing w:line="276" w:lineRule="auto"/>
        <w:ind w:firstLine="454"/>
        <w:rPr>
          <w:sz w:val="24"/>
          <w:szCs w:val="24"/>
        </w:rPr>
      </w:pPr>
      <w:r w:rsidRPr="001E5B75">
        <w:rPr>
          <w:i/>
          <w:iCs/>
          <w:sz w:val="24"/>
          <w:szCs w:val="24"/>
        </w:rPr>
        <w:t xml:space="preserve">Районы России: </w:t>
      </w:r>
      <w:r w:rsidRPr="001E5B75">
        <w:rPr>
          <w:sz w:val="24"/>
          <w:szCs w:val="24"/>
        </w:rPr>
        <w:t>Европейский Север, Центральная Россия, Европейский Юг, Поволжье, Урал, Западная Сибирь, Восточная Сибирь, Дальний Восток.</w:t>
      </w:r>
    </w:p>
    <w:p w:rsidR="000F5A84" w:rsidRPr="001E5B75" w:rsidRDefault="000F5A84" w:rsidP="001E5B75">
      <w:pPr>
        <w:spacing w:line="276" w:lineRule="auto"/>
        <w:ind w:firstLine="454"/>
        <w:rPr>
          <w:sz w:val="24"/>
          <w:szCs w:val="24"/>
        </w:rPr>
      </w:pPr>
      <w:r w:rsidRPr="001E5B75">
        <w:rPr>
          <w:b/>
          <w:i/>
          <w:iCs/>
          <w:sz w:val="24"/>
          <w:szCs w:val="24"/>
        </w:rPr>
        <w:t>Характеристика регионов и районов.</w:t>
      </w:r>
      <w:r w:rsidRPr="001E5B75">
        <w:rPr>
          <w:i/>
          <w:iCs/>
          <w:sz w:val="24"/>
          <w:szCs w:val="24"/>
        </w:rPr>
        <w:t xml:space="preserve"> </w:t>
      </w:r>
      <w:r w:rsidRPr="001E5B75">
        <w:rPr>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F5A84" w:rsidRPr="001E5B75" w:rsidRDefault="000F5A84" w:rsidP="001E5B75">
      <w:pPr>
        <w:spacing w:line="276" w:lineRule="auto"/>
        <w:ind w:firstLine="454"/>
        <w:rPr>
          <w:sz w:val="24"/>
          <w:szCs w:val="24"/>
        </w:rPr>
      </w:pPr>
      <w:r w:rsidRPr="001E5B75">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F5A84" w:rsidRPr="001E5B75" w:rsidRDefault="000F5A84" w:rsidP="001E5B75">
      <w:pPr>
        <w:spacing w:line="276" w:lineRule="auto"/>
        <w:ind w:firstLine="454"/>
        <w:rPr>
          <w:sz w:val="24"/>
          <w:szCs w:val="24"/>
        </w:rPr>
      </w:pPr>
      <w:r w:rsidRPr="001E5B75">
        <w:rPr>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F5A84" w:rsidRPr="001E5B75" w:rsidRDefault="000F5A84" w:rsidP="001E5B75">
      <w:pPr>
        <w:spacing w:line="276" w:lineRule="auto"/>
        <w:ind w:firstLine="454"/>
        <w:rPr>
          <w:b/>
          <w:sz w:val="24"/>
          <w:szCs w:val="24"/>
        </w:rPr>
      </w:pPr>
      <w:r w:rsidRPr="001E5B75">
        <w:rPr>
          <w:b/>
          <w:sz w:val="24"/>
          <w:szCs w:val="24"/>
        </w:rPr>
        <w:t>Россия в современном мире</w:t>
      </w:r>
    </w:p>
    <w:p w:rsidR="000F5A84" w:rsidRPr="001E5B75" w:rsidRDefault="000F5A84" w:rsidP="001E5B75">
      <w:pPr>
        <w:spacing w:line="276" w:lineRule="auto"/>
        <w:ind w:firstLine="454"/>
        <w:rPr>
          <w:sz w:val="24"/>
          <w:szCs w:val="24"/>
        </w:rPr>
      </w:pPr>
      <w:r w:rsidRPr="001E5B75">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F5A84" w:rsidRPr="001E5B75" w:rsidRDefault="000F5A84" w:rsidP="001E5B75">
      <w:pPr>
        <w:spacing w:line="276" w:lineRule="auto"/>
        <w:ind w:firstLine="454"/>
        <w:jc w:val="center"/>
        <w:rPr>
          <w:b/>
          <w:sz w:val="24"/>
          <w:szCs w:val="24"/>
        </w:rPr>
      </w:pPr>
      <w:r w:rsidRPr="001E5B75">
        <w:rPr>
          <w:b/>
          <w:sz w:val="24"/>
          <w:szCs w:val="24"/>
        </w:rPr>
        <w:t>Математика. Алгебра. Геометрия</w:t>
      </w:r>
    </w:p>
    <w:p w:rsidR="000F5A84" w:rsidRPr="001E5B75" w:rsidRDefault="000F5A84" w:rsidP="001E5B75">
      <w:pPr>
        <w:spacing w:line="276" w:lineRule="auto"/>
        <w:ind w:firstLine="454"/>
        <w:rPr>
          <w:sz w:val="24"/>
          <w:szCs w:val="24"/>
        </w:rPr>
      </w:pPr>
      <w:r w:rsidRPr="001E5B75">
        <w:rPr>
          <w:b/>
          <w:bCs/>
          <w:sz w:val="24"/>
          <w:szCs w:val="24"/>
        </w:rPr>
        <w:t xml:space="preserve">Натуральные числа. </w:t>
      </w:r>
      <w:r w:rsidRPr="001E5B75">
        <w:rPr>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0F5A84" w:rsidRPr="001E5B75" w:rsidRDefault="000F5A84" w:rsidP="001E5B75">
      <w:pPr>
        <w:spacing w:line="276" w:lineRule="auto"/>
        <w:ind w:firstLine="454"/>
        <w:rPr>
          <w:sz w:val="24"/>
          <w:szCs w:val="24"/>
        </w:rPr>
      </w:pPr>
      <w:r w:rsidRPr="001E5B75">
        <w:rPr>
          <w:sz w:val="24"/>
          <w:szCs w:val="24"/>
        </w:rPr>
        <w:t>Степень с натуральным показателем.</w:t>
      </w:r>
    </w:p>
    <w:p w:rsidR="000F5A84" w:rsidRPr="001E5B75" w:rsidRDefault="000F5A84" w:rsidP="001E5B75">
      <w:pPr>
        <w:spacing w:line="276" w:lineRule="auto"/>
        <w:ind w:firstLine="454"/>
        <w:rPr>
          <w:sz w:val="24"/>
          <w:szCs w:val="24"/>
        </w:rPr>
      </w:pPr>
      <w:r w:rsidRPr="001E5B75">
        <w:rPr>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F5A84" w:rsidRPr="001E5B75" w:rsidRDefault="000F5A84" w:rsidP="001E5B75">
      <w:pPr>
        <w:spacing w:line="276" w:lineRule="auto"/>
        <w:ind w:firstLine="454"/>
        <w:rPr>
          <w:sz w:val="24"/>
          <w:szCs w:val="24"/>
        </w:rPr>
      </w:pPr>
      <w:r w:rsidRPr="001E5B75">
        <w:rPr>
          <w:sz w:val="24"/>
          <w:szCs w:val="24"/>
        </w:rPr>
        <w:t xml:space="preserve">Делители </w:t>
      </w:r>
      <w:r w:rsidRPr="001E5B75">
        <w:rPr>
          <w:bCs/>
          <w:sz w:val="24"/>
          <w:szCs w:val="24"/>
        </w:rPr>
        <w:t>и</w:t>
      </w:r>
      <w:r w:rsidRPr="001E5B75">
        <w:rPr>
          <w:b/>
          <w:bCs/>
          <w:sz w:val="24"/>
          <w:szCs w:val="24"/>
        </w:rPr>
        <w:t xml:space="preserve"> </w:t>
      </w:r>
      <w:r w:rsidRPr="001E5B75">
        <w:rPr>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0F5A84" w:rsidRPr="001E5B75" w:rsidRDefault="000F5A84" w:rsidP="001E5B75">
      <w:pPr>
        <w:spacing w:line="276" w:lineRule="auto"/>
        <w:ind w:firstLine="454"/>
        <w:rPr>
          <w:sz w:val="24"/>
          <w:szCs w:val="24"/>
        </w:rPr>
      </w:pPr>
      <w:r w:rsidRPr="001E5B75">
        <w:rPr>
          <w:b/>
          <w:bCs/>
          <w:sz w:val="24"/>
          <w:szCs w:val="24"/>
        </w:rPr>
        <w:t xml:space="preserve">Дроби. </w:t>
      </w:r>
      <w:r w:rsidRPr="001E5B75">
        <w:rPr>
          <w:sz w:val="24"/>
          <w:szCs w:val="24"/>
        </w:rPr>
        <w:t>Обыкновенные дроби. Основное свойство д</w:t>
      </w:r>
      <w:r w:rsidRPr="001E5B75">
        <w:rPr>
          <w:bCs/>
          <w:sz w:val="24"/>
          <w:szCs w:val="24"/>
        </w:rPr>
        <w:t>роби.</w:t>
      </w:r>
      <w:r w:rsidRPr="001E5B75">
        <w:rPr>
          <w:b/>
          <w:bCs/>
          <w:sz w:val="24"/>
          <w:szCs w:val="24"/>
        </w:rPr>
        <w:t xml:space="preserve"> </w:t>
      </w:r>
      <w:r w:rsidRPr="001E5B75">
        <w:rPr>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0F5A84" w:rsidRPr="001E5B75" w:rsidRDefault="000F5A84" w:rsidP="001E5B75">
      <w:pPr>
        <w:spacing w:line="276" w:lineRule="auto"/>
        <w:ind w:firstLine="454"/>
        <w:rPr>
          <w:sz w:val="24"/>
          <w:szCs w:val="24"/>
        </w:rPr>
      </w:pPr>
      <w:r w:rsidRPr="001E5B75">
        <w:rPr>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F5A84" w:rsidRPr="001E5B75" w:rsidRDefault="000F5A84" w:rsidP="001E5B75">
      <w:pPr>
        <w:spacing w:line="276" w:lineRule="auto"/>
        <w:ind w:firstLine="454"/>
        <w:rPr>
          <w:sz w:val="24"/>
          <w:szCs w:val="24"/>
        </w:rPr>
      </w:pPr>
      <w:r w:rsidRPr="001E5B75">
        <w:rPr>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F5A84" w:rsidRPr="001E5B75" w:rsidRDefault="000F5A84" w:rsidP="001E5B75">
      <w:pPr>
        <w:spacing w:line="276" w:lineRule="auto"/>
        <w:ind w:firstLine="454"/>
        <w:rPr>
          <w:sz w:val="24"/>
          <w:szCs w:val="24"/>
        </w:rPr>
      </w:pPr>
      <w:r w:rsidRPr="001E5B75">
        <w:rPr>
          <w:sz w:val="24"/>
          <w:szCs w:val="24"/>
        </w:rPr>
        <w:t>Решение текстовых задач арифметическими способами.</w:t>
      </w:r>
    </w:p>
    <w:p w:rsidR="000F5A84" w:rsidRPr="001E5B75" w:rsidRDefault="000F5A84" w:rsidP="001E5B75">
      <w:pPr>
        <w:spacing w:line="276" w:lineRule="auto"/>
        <w:ind w:firstLine="454"/>
        <w:rPr>
          <w:sz w:val="24"/>
          <w:szCs w:val="24"/>
        </w:rPr>
      </w:pPr>
      <w:r w:rsidRPr="001E5B75">
        <w:rPr>
          <w:b/>
          <w:bCs/>
          <w:sz w:val="24"/>
          <w:szCs w:val="24"/>
        </w:rPr>
        <w:t xml:space="preserve">Рациональные числа. </w:t>
      </w:r>
      <w:r w:rsidRPr="001E5B75">
        <w:rPr>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1E5B75">
        <w:rPr>
          <w:i/>
          <w:sz w:val="24"/>
          <w:szCs w:val="24"/>
        </w:rPr>
        <w:t>m/n</w:t>
      </w:r>
      <w:r w:rsidRPr="001E5B75">
        <w:rPr>
          <w:sz w:val="24"/>
          <w:szCs w:val="24"/>
        </w:rPr>
        <w:t>,</w:t>
      </w:r>
      <w:r w:rsidRPr="001E5B75">
        <w:rPr>
          <w:i/>
          <w:sz w:val="24"/>
          <w:szCs w:val="24"/>
        </w:rPr>
        <w:t xml:space="preserve"> </w:t>
      </w:r>
      <w:r w:rsidRPr="001E5B75">
        <w:rPr>
          <w:sz w:val="24"/>
          <w:szCs w:val="24"/>
        </w:rPr>
        <w:t xml:space="preserve">где </w:t>
      </w:r>
      <w:r w:rsidRPr="001E5B75">
        <w:rPr>
          <w:i/>
          <w:iCs/>
          <w:sz w:val="24"/>
          <w:szCs w:val="24"/>
        </w:rPr>
        <w:t>т</w:t>
      </w:r>
      <w:r w:rsidRPr="001E5B75">
        <w:rPr>
          <w:iCs/>
          <w:sz w:val="24"/>
          <w:szCs w:val="24"/>
        </w:rPr>
        <w:t xml:space="preserve"> — </w:t>
      </w:r>
      <w:r w:rsidRPr="001E5B75">
        <w:rPr>
          <w:sz w:val="24"/>
          <w:szCs w:val="24"/>
        </w:rPr>
        <w:t xml:space="preserve">целое число, а </w:t>
      </w:r>
      <w:r w:rsidRPr="001E5B75">
        <w:rPr>
          <w:i/>
          <w:sz w:val="24"/>
          <w:szCs w:val="24"/>
        </w:rPr>
        <w:t xml:space="preserve">n — </w:t>
      </w:r>
      <w:r w:rsidRPr="001E5B75">
        <w:rPr>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F5A84" w:rsidRPr="001E5B75" w:rsidRDefault="000F5A84" w:rsidP="001E5B75">
      <w:pPr>
        <w:spacing w:line="276" w:lineRule="auto"/>
        <w:ind w:firstLine="454"/>
        <w:rPr>
          <w:sz w:val="24"/>
          <w:szCs w:val="24"/>
        </w:rPr>
      </w:pPr>
      <w:r w:rsidRPr="001E5B75">
        <w:rPr>
          <w:b/>
          <w:bCs/>
          <w:sz w:val="24"/>
          <w:szCs w:val="24"/>
        </w:rPr>
        <w:t xml:space="preserve">Действительные числа. </w:t>
      </w:r>
      <w:r w:rsidRPr="001E5B75">
        <w:rPr>
          <w:sz w:val="24"/>
          <w:szCs w:val="24"/>
        </w:rPr>
        <w:t>Квадратный корень из числа. Корень третьей степени.</w:t>
      </w:r>
    </w:p>
    <w:p w:rsidR="000F5A84" w:rsidRPr="001E5B75" w:rsidRDefault="000F5A84" w:rsidP="001E5B75">
      <w:pPr>
        <w:spacing w:line="276" w:lineRule="auto"/>
        <w:ind w:firstLine="454"/>
        <w:rPr>
          <w:sz w:val="24"/>
          <w:szCs w:val="24"/>
        </w:rPr>
      </w:pPr>
      <w:r w:rsidRPr="001E5B75">
        <w:rPr>
          <w:sz w:val="24"/>
          <w:szCs w:val="24"/>
        </w:rPr>
        <w:t xml:space="preserve">Понятие об иррациональном числе. Иррациональность числа </w:t>
      </w:r>
      <w:r w:rsidRPr="001E5B75">
        <w:rPr>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7" o:title=""/>
          </v:shape>
          <o:OLEObject Type="Embed" ProgID="Equation.DSMT4" ShapeID="_x0000_i1025" DrawAspect="Content" ObjectID="_1520778165" r:id="rId8"/>
        </w:object>
      </w:r>
      <w:r w:rsidRPr="001E5B75">
        <w:rPr>
          <w:i/>
          <w:iCs/>
          <w:sz w:val="24"/>
          <w:szCs w:val="24"/>
        </w:rPr>
        <w:t xml:space="preserve"> </w:t>
      </w:r>
      <w:r w:rsidRPr="001E5B75">
        <w:rPr>
          <w:sz w:val="24"/>
          <w:szCs w:val="24"/>
        </w:rPr>
        <w:t>и несоизмеримость стороны и диагонали квадрата. Десятичные приближения иррациональных чисел.</w:t>
      </w:r>
    </w:p>
    <w:p w:rsidR="000F5A84" w:rsidRPr="001E5B75" w:rsidRDefault="000F5A84" w:rsidP="001E5B75">
      <w:pPr>
        <w:spacing w:line="276" w:lineRule="auto"/>
        <w:ind w:firstLine="454"/>
        <w:rPr>
          <w:sz w:val="24"/>
          <w:szCs w:val="24"/>
        </w:rPr>
      </w:pPr>
      <w:r w:rsidRPr="001E5B75">
        <w:rPr>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0F5A84" w:rsidRPr="001E5B75" w:rsidRDefault="000F5A84" w:rsidP="001E5B75">
      <w:pPr>
        <w:spacing w:line="276" w:lineRule="auto"/>
        <w:ind w:firstLine="454"/>
        <w:rPr>
          <w:sz w:val="24"/>
          <w:szCs w:val="24"/>
        </w:rPr>
      </w:pPr>
      <w:r w:rsidRPr="001E5B75">
        <w:rPr>
          <w:sz w:val="24"/>
          <w:szCs w:val="24"/>
        </w:rPr>
        <w:t>Координатная прямая. Изображение чисел точками координатной прямой. Числовые промежутки.</w:t>
      </w:r>
    </w:p>
    <w:p w:rsidR="000F5A84" w:rsidRPr="001E5B75" w:rsidRDefault="000F5A84" w:rsidP="001E5B75">
      <w:pPr>
        <w:spacing w:line="276" w:lineRule="auto"/>
        <w:ind w:firstLine="454"/>
        <w:rPr>
          <w:sz w:val="24"/>
          <w:szCs w:val="24"/>
        </w:rPr>
      </w:pPr>
      <w:r w:rsidRPr="001E5B75">
        <w:rPr>
          <w:b/>
          <w:bCs/>
          <w:sz w:val="24"/>
          <w:szCs w:val="24"/>
        </w:rPr>
        <w:t xml:space="preserve">Измерения, приближения, оценки. </w:t>
      </w:r>
      <w:r w:rsidRPr="001E5B75">
        <w:rPr>
          <w:sz w:val="24"/>
          <w:szCs w:val="24"/>
        </w:rPr>
        <w:t>Размеры объектов окружающего мира (от</w:t>
      </w:r>
      <w:r w:rsidRPr="001E5B75">
        <w:rPr>
          <w:i/>
          <w:iCs/>
          <w:sz w:val="24"/>
          <w:szCs w:val="24"/>
        </w:rPr>
        <w:t xml:space="preserve"> </w:t>
      </w:r>
      <w:r w:rsidRPr="001E5B75">
        <w:rPr>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0F5A84" w:rsidRPr="001E5B75" w:rsidRDefault="000F5A84" w:rsidP="001E5B75">
      <w:pPr>
        <w:spacing w:line="276" w:lineRule="auto"/>
        <w:ind w:firstLine="454"/>
        <w:rPr>
          <w:sz w:val="24"/>
          <w:szCs w:val="24"/>
        </w:rPr>
      </w:pPr>
      <w:r w:rsidRPr="001E5B75">
        <w:rPr>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F5A84" w:rsidRPr="001E5B75" w:rsidRDefault="000F5A84" w:rsidP="001E5B75">
      <w:pPr>
        <w:spacing w:line="276" w:lineRule="auto"/>
        <w:ind w:firstLine="454"/>
        <w:rPr>
          <w:sz w:val="24"/>
          <w:szCs w:val="24"/>
        </w:rPr>
      </w:pPr>
      <w:r w:rsidRPr="001E5B75">
        <w:rPr>
          <w:b/>
          <w:sz w:val="24"/>
          <w:szCs w:val="24"/>
        </w:rPr>
        <w:t>Алгебраические выражения.</w:t>
      </w:r>
      <w:r w:rsidRPr="001E5B75">
        <w:rPr>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F5A84" w:rsidRPr="001E5B75" w:rsidRDefault="000F5A84" w:rsidP="001E5B75">
      <w:pPr>
        <w:spacing w:line="276" w:lineRule="auto"/>
        <w:ind w:firstLine="454"/>
        <w:rPr>
          <w:sz w:val="24"/>
          <w:szCs w:val="24"/>
        </w:rPr>
      </w:pPr>
      <w:r w:rsidRPr="001E5B75">
        <w:rPr>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F5A84" w:rsidRPr="001E5B75" w:rsidRDefault="000F5A84" w:rsidP="001E5B75">
      <w:pPr>
        <w:spacing w:line="276" w:lineRule="auto"/>
        <w:ind w:firstLine="454"/>
        <w:rPr>
          <w:sz w:val="24"/>
          <w:szCs w:val="24"/>
        </w:rPr>
      </w:pPr>
      <w:r w:rsidRPr="001E5B75">
        <w:rPr>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F5A84" w:rsidRPr="001E5B75" w:rsidRDefault="000F5A84" w:rsidP="001E5B75">
      <w:pPr>
        <w:spacing w:line="276" w:lineRule="auto"/>
        <w:ind w:firstLine="454"/>
        <w:rPr>
          <w:sz w:val="24"/>
          <w:szCs w:val="24"/>
        </w:rPr>
      </w:pPr>
      <w:r w:rsidRPr="001E5B75">
        <w:rPr>
          <w:sz w:val="24"/>
          <w:szCs w:val="24"/>
        </w:rPr>
        <w:t>Рациональные выражения и их преобразования. Доказательство тождеств.</w:t>
      </w:r>
    </w:p>
    <w:p w:rsidR="000F5A84" w:rsidRPr="001E5B75" w:rsidRDefault="000F5A84" w:rsidP="001E5B75">
      <w:pPr>
        <w:spacing w:line="276" w:lineRule="auto"/>
        <w:ind w:firstLine="454"/>
        <w:rPr>
          <w:sz w:val="24"/>
          <w:szCs w:val="24"/>
        </w:rPr>
      </w:pPr>
      <w:r w:rsidRPr="001E5B75">
        <w:rPr>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0F5A84" w:rsidRPr="001E5B75" w:rsidRDefault="000F5A84" w:rsidP="001E5B75">
      <w:pPr>
        <w:spacing w:line="276" w:lineRule="auto"/>
        <w:ind w:firstLine="454"/>
        <w:rPr>
          <w:sz w:val="24"/>
          <w:szCs w:val="24"/>
        </w:rPr>
      </w:pPr>
      <w:r w:rsidRPr="001E5B75">
        <w:rPr>
          <w:b/>
          <w:sz w:val="24"/>
          <w:szCs w:val="24"/>
        </w:rPr>
        <w:t>Уравнения.</w:t>
      </w:r>
      <w:r w:rsidRPr="001E5B75">
        <w:rPr>
          <w:sz w:val="24"/>
          <w:szCs w:val="24"/>
        </w:rPr>
        <w:t xml:space="preserve"> Уравнение с одной переменной. Корень уравнения. Свойства числовых равенств. Равносильность уравнений.</w:t>
      </w:r>
    </w:p>
    <w:p w:rsidR="000F5A84" w:rsidRPr="001E5B75" w:rsidRDefault="000F5A84" w:rsidP="001E5B75">
      <w:pPr>
        <w:spacing w:line="276" w:lineRule="auto"/>
        <w:ind w:firstLine="454"/>
        <w:rPr>
          <w:sz w:val="24"/>
          <w:szCs w:val="24"/>
        </w:rPr>
      </w:pPr>
      <w:r w:rsidRPr="001E5B75">
        <w:rPr>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F5A84" w:rsidRPr="001E5B75" w:rsidRDefault="000F5A84" w:rsidP="001E5B75">
      <w:pPr>
        <w:spacing w:line="276" w:lineRule="auto"/>
        <w:ind w:firstLine="454"/>
        <w:rPr>
          <w:sz w:val="24"/>
          <w:szCs w:val="24"/>
        </w:rPr>
      </w:pPr>
      <w:r w:rsidRPr="001E5B75">
        <w:rPr>
          <w:sz w:val="24"/>
          <w:szCs w:val="24"/>
        </w:rPr>
        <w:t>Уравнение с двумя переменными. Линейное уравнение с двумя переменными, примеры решения уравнений в целых числах.</w:t>
      </w:r>
    </w:p>
    <w:p w:rsidR="000F5A84" w:rsidRPr="001E5B75" w:rsidRDefault="000F5A84" w:rsidP="001E5B75">
      <w:pPr>
        <w:spacing w:line="276" w:lineRule="auto"/>
        <w:ind w:firstLine="454"/>
        <w:rPr>
          <w:sz w:val="24"/>
          <w:szCs w:val="24"/>
        </w:rPr>
      </w:pPr>
      <w:r w:rsidRPr="001E5B75">
        <w:rPr>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F5A84" w:rsidRPr="001E5B75" w:rsidRDefault="000F5A84" w:rsidP="001E5B75">
      <w:pPr>
        <w:spacing w:line="276" w:lineRule="auto"/>
        <w:ind w:firstLine="454"/>
        <w:rPr>
          <w:sz w:val="24"/>
          <w:szCs w:val="24"/>
        </w:rPr>
      </w:pPr>
      <w:r w:rsidRPr="001E5B75">
        <w:rPr>
          <w:sz w:val="24"/>
          <w:szCs w:val="24"/>
        </w:rPr>
        <w:t>Решение текстовых задач алгебраическим способом.</w:t>
      </w:r>
    </w:p>
    <w:p w:rsidR="000F5A84" w:rsidRPr="001E5B75" w:rsidRDefault="000F5A84" w:rsidP="001E5B75">
      <w:pPr>
        <w:spacing w:line="276" w:lineRule="auto"/>
        <w:ind w:firstLine="454"/>
        <w:rPr>
          <w:sz w:val="24"/>
          <w:szCs w:val="24"/>
        </w:rPr>
      </w:pPr>
      <w:r w:rsidRPr="001E5B75">
        <w:rPr>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F5A84" w:rsidRPr="001E5B75" w:rsidRDefault="000F5A84" w:rsidP="001E5B75">
      <w:pPr>
        <w:spacing w:line="276" w:lineRule="auto"/>
        <w:ind w:firstLine="454"/>
        <w:rPr>
          <w:sz w:val="24"/>
          <w:szCs w:val="24"/>
        </w:rPr>
      </w:pPr>
      <w:r w:rsidRPr="001E5B75">
        <w:rPr>
          <w:b/>
          <w:sz w:val="24"/>
          <w:szCs w:val="24"/>
        </w:rPr>
        <w:t>Неравенства.</w:t>
      </w:r>
      <w:r w:rsidRPr="001E5B75">
        <w:rPr>
          <w:sz w:val="24"/>
          <w:szCs w:val="24"/>
        </w:rPr>
        <w:t xml:space="preserve"> Числовые неравенства и их свойства.</w:t>
      </w:r>
    </w:p>
    <w:p w:rsidR="000F5A84" w:rsidRPr="001E5B75" w:rsidRDefault="000F5A84" w:rsidP="001E5B75">
      <w:pPr>
        <w:spacing w:line="276" w:lineRule="auto"/>
        <w:ind w:firstLine="454"/>
        <w:rPr>
          <w:sz w:val="24"/>
          <w:szCs w:val="24"/>
        </w:rPr>
      </w:pPr>
      <w:r w:rsidRPr="001E5B75">
        <w:rPr>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F5A84" w:rsidRPr="001E5B75" w:rsidRDefault="000F5A84" w:rsidP="001E5B75">
      <w:pPr>
        <w:spacing w:line="276" w:lineRule="auto"/>
        <w:ind w:firstLine="454"/>
        <w:rPr>
          <w:sz w:val="24"/>
          <w:szCs w:val="24"/>
        </w:rPr>
      </w:pPr>
      <w:r w:rsidRPr="001E5B75">
        <w:rPr>
          <w:b/>
          <w:sz w:val="24"/>
          <w:szCs w:val="24"/>
        </w:rPr>
        <w:t>Функции.</w:t>
      </w:r>
      <w:r w:rsidRPr="001E5B75">
        <w:rPr>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F5A84" w:rsidRPr="001E5B75" w:rsidRDefault="000F5A84" w:rsidP="001E5B75">
      <w:pPr>
        <w:spacing w:line="276" w:lineRule="auto"/>
        <w:ind w:firstLine="454"/>
        <w:rPr>
          <w:sz w:val="24"/>
          <w:szCs w:val="24"/>
        </w:rPr>
      </w:pPr>
      <w:r w:rsidRPr="001E5B75">
        <w:rPr>
          <w:b/>
          <w:sz w:val="24"/>
          <w:szCs w:val="24"/>
        </w:rPr>
        <w:t>Числовые функции.</w:t>
      </w:r>
      <w:r w:rsidRPr="001E5B75">
        <w:rPr>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1E5B75">
        <w:rPr>
          <w:sz w:val="24"/>
          <w:szCs w:val="24"/>
        </w:rPr>
        <w:object w:dxaOrig="3220" w:dyaOrig="480">
          <v:shape id="_x0000_i1026" type="#_x0000_t75" style="width:161.25pt;height:24pt" o:ole="">
            <v:imagedata r:id="rId9" o:title=""/>
          </v:shape>
          <o:OLEObject Type="Embed" ProgID="Equation.DSMT4" ShapeID="_x0000_i1026" DrawAspect="Content" ObjectID="_1520778166" r:id="rId10"/>
        </w:object>
      </w:r>
    </w:p>
    <w:p w:rsidR="000F5A84" w:rsidRPr="001E5B75" w:rsidRDefault="000F5A84" w:rsidP="001E5B75">
      <w:pPr>
        <w:spacing w:line="276" w:lineRule="auto"/>
        <w:ind w:firstLine="454"/>
        <w:rPr>
          <w:sz w:val="24"/>
          <w:szCs w:val="24"/>
        </w:rPr>
      </w:pPr>
      <w:r w:rsidRPr="001E5B75">
        <w:rPr>
          <w:b/>
          <w:sz w:val="24"/>
          <w:szCs w:val="24"/>
        </w:rPr>
        <w:t>Числовые последовательности.</w:t>
      </w:r>
      <w:r w:rsidRPr="001E5B75">
        <w:rPr>
          <w:sz w:val="24"/>
          <w:szCs w:val="24"/>
        </w:rPr>
        <w:t xml:space="preserve"> Понятие числовой последовательности. Задание последовательности рекуррентной формулой и формулой </w:t>
      </w:r>
      <w:r w:rsidRPr="001E5B75">
        <w:rPr>
          <w:i/>
          <w:sz w:val="24"/>
          <w:szCs w:val="24"/>
        </w:rPr>
        <w:t>n</w:t>
      </w:r>
      <w:r w:rsidRPr="001E5B75">
        <w:rPr>
          <w:sz w:val="24"/>
          <w:szCs w:val="24"/>
        </w:rPr>
        <w:t>-го члена.</w:t>
      </w:r>
    </w:p>
    <w:p w:rsidR="000F5A84" w:rsidRPr="001E5B75" w:rsidRDefault="000F5A84" w:rsidP="001E5B75">
      <w:pPr>
        <w:spacing w:line="276" w:lineRule="auto"/>
        <w:ind w:firstLine="454"/>
        <w:rPr>
          <w:sz w:val="24"/>
          <w:szCs w:val="24"/>
        </w:rPr>
      </w:pPr>
      <w:r w:rsidRPr="001E5B75">
        <w:rPr>
          <w:sz w:val="24"/>
          <w:szCs w:val="24"/>
        </w:rPr>
        <w:t xml:space="preserve">Арифметическая и геометрическая прогрессии. Формулы </w:t>
      </w:r>
      <w:r w:rsidRPr="001E5B75">
        <w:rPr>
          <w:i/>
          <w:sz w:val="24"/>
          <w:szCs w:val="24"/>
        </w:rPr>
        <w:t>n</w:t>
      </w:r>
      <w:r w:rsidRPr="001E5B75">
        <w:rPr>
          <w:sz w:val="24"/>
          <w:szCs w:val="24"/>
        </w:rPr>
        <w:t xml:space="preserve">-го члена арифметической и геометрической прогрессий, суммы первых </w:t>
      </w:r>
      <w:r w:rsidRPr="001E5B75">
        <w:rPr>
          <w:i/>
          <w:iCs/>
          <w:sz w:val="24"/>
          <w:szCs w:val="24"/>
        </w:rPr>
        <w:t>п</w:t>
      </w:r>
      <w:r w:rsidRPr="001E5B75">
        <w:rPr>
          <w:iCs/>
          <w:sz w:val="24"/>
          <w:szCs w:val="24"/>
        </w:rPr>
        <w:t>-х</w:t>
      </w:r>
      <w:r w:rsidRPr="001E5B75">
        <w:rPr>
          <w:i/>
          <w:iCs/>
          <w:sz w:val="24"/>
          <w:szCs w:val="24"/>
        </w:rPr>
        <w:t xml:space="preserve"> </w:t>
      </w:r>
      <w:r w:rsidRPr="001E5B75">
        <w:rPr>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F5A84" w:rsidRPr="001E5B75" w:rsidRDefault="000F5A84" w:rsidP="001E5B75">
      <w:pPr>
        <w:spacing w:line="276" w:lineRule="auto"/>
        <w:ind w:firstLine="454"/>
        <w:rPr>
          <w:sz w:val="24"/>
          <w:szCs w:val="24"/>
        </w:rPr>
      </w:pPr>
      <w:r w:rsidRPr="001E5B75">
        <w:rPr>
          <w:b/>
          <w:sz w:val="24"/>
          <w:szCs w:val="24"/>
        </w:rPr>
        <w:t>Описательная статистика.</w:t>
      </w:r>
      <w:r w:rsidRPr="001E5B75">
        <w:rPr>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0F5A84" w:rsidRPr="001E5B75" w:rsidRDefault="000F5A84" w:rsidP="001E5B75">
      <w:pPr>
        <w:spacing w:line="276" w:lineRule="auto"/>
        <w:ind w:firstLine="454"/>
        <w:rPr>
          <w:sz w:val="24"/>
          <w:szCs w:val="24"/>
        </w:rPr>
      </w:pPr>
      <w:r w:rsidRPr="001E5B75">
        <w:rPr>
          <w:b/>
          <w:sz w:val="24"/>
          <w:szCs w:val="24"/>
        </w:rPr>
        <w:t>Случайные события и вероятность.</w:t>
      </w:r>
      <w:r w:rsidRPr="001E5B75">
        <w:rPr>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F5A84" w:rsidRPr="001E5B75" w:rsidRDefault="000F5A84" w:rsidP="001E5B75">
      <w:pPr>
        <w:spacing w:line="276" w:lineRule="auto"/>
        <w:ind w:firstLine="454"/>
        <w:rPr>
          <w:sz w:val="24"/>
          <w:szCs w:val="24"/>
        </w:rPr>
      </w:pPr>
      <w:r w:rsidRPr="001E5B75">
        <w:rPr>
          <w:b/>
          <w:bCs/>
          <w:sz w:val="24"/>
          <w:szCs w:val="24"/>
        </w:rPr>
        <w:t xml:space="preserve">Комбинаторика. </w:t>
      </w:r>
      <w:r w:rsidRPr="001E5B75">
        <w:rPr>
          <w:sz w:val="24"/>
          <w:szCs w:val="24"/>
        </w:rPr>
        <w:t>Решение комбинаторных задач перебором вариантов. Комбинаторное правило умножения. Перестановки и факториал.</w:t>
      </w:r>
    </w:p>
    <w:p w:rsidR="000F5A84" w:rsidRPr="001E5B75" w:rsidRDefault="000F5A84" w:rsidP="001E5B75">
      <w:pPr>
        <w:spacing w:line="276" w:lineRule="auto"/>
        <w:ind w:firstLine="454"/>
        <w:rPr>
          <w:sz w:val="24"/>
          <w:szCs w:val="24"/>
        </w:rPr>
      </w:pPr>
      <w:r w:rsidRPr="001E5B75">
        <w:rPr>
          <w:b/>
          <w:bCs/>
          <w:sz w:val="24"/>
          <w:szCs w:val="24"/>
        </w:rPr>
        <w:t xml:space="preserve">Наглядная геометрия. </w:t>
      </w:r>
      <w:r w:rsidRPr="001E5B75">
        <w:rPr>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F5A84" w:rsidRPr="001E5B75" w:rsidRDefault="000F5A84" w:rsidP="001E5B75">
      <w:pPr>
        <w:spacing w:line="276" w:lineRule="auto"/>
        <w:ind w:firstLine="454"/>
        <w:rPr>
          <w:sz w:val="24"/>
          <w:szCs w:val="24"/>
        </w:rPr>
      </w:pPr>
      <w:r w:rsidRPr="001E5B75">
        <w:rPr>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0F5A84" w:rsidRPr="001E5B75" w:rsidRDefault="000F5A84" w:rsidP="001E5B75">
      <w:pPr>
        <w:spacing w:line="276" w:lineRule="auto"/>
        <w:ind w:firstLine="454"/>
        <w:rPr>
          <w:sz w:val="24"/>
          <w:szCs w:val="24"/>
        </w:rPr>
      </w:pPr>
      <w:r w:rsidRPr="001E5B75">
        <w:rPr>
          <w:sz w:val="24"/>
          <w:szCs w:val="24"/>
        </w:rPr>
        <w:t>Виды углов. Градусная мера угла. Измерение и построение углов с помощью транспортира. Биссектриса угла.</w:t>
      </w:r>
    </w:p>
    <w:p w:rsidR="000F5A84" w:rsidRPr="001E5B75" w:rsidRDefault="000F5A84" w:rsidP="001E5B75">
      <w:pPr>
        <w:spacing w:line="276" w:lineRule="auto"/>
        <w:ind w:firstLine="454"/>
        <w:rPr>
          <w:sz w:val="24"/>
          <w:szCs w:val="24"/>
        </w:rPr>
      </w:pPr>
      <w:r w:rsidRPr="001E5B75">
        <w:rPr>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F5A84" w:rsidRPr="001E5B75" w:rsidRDefault="000F5A84" w:rsidP="001E5B75">
      <w:pPr>
        <w:spacing w:line="276" w:lineRule="auto"/>
        <w:ind w:firstLine="454"/>
        <w:rPr>
          <w:sz w:val="24"/>
          <w:szCs w:val="24"/>
        </w:rPr>
      </w:pPr>
      <w:r w:rsidRPr="001E5B75">
        <w:rPr>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F5A84" w:rsidRPr="001E5B75" w:rsidRDefault="000F5A84" w:rsidP="001E5B75">
      <w:pPr>
        <w:spacing w:line="276" w:lineRule="auto"/>
        <w:ind w:firstLine="454"/>
        <w:rPr>
          <w:sz w:val="24"/>
          <w:szCs w:val="24"/>
        </w:rPr>
      </w:pPr>
      <w:r w:rsidRPr="001E5B75">
        <w:rPr>
          <w:sz w:val="24"/>
          <w:szCs w:val="24"/>
        </w:rPr>
        <w:t>Понятие объёма; единицы объёма. Объём прямоугольного параллелепипеда, куба.</w:t>
      </w:r>
    </w:p>
    <w:p w:rsidR="000F5A84" w:rsidRPr="001E5B75" w:rsidRDefault="000F5A84" w:rsidP="001E5B75">
      <w:pPr>
        <w:spacing w:line="276" w:lineRule="auto"/>
        <w:ind w:firstLine="454"/>
        <w:rPr>
          <w:sz w:val="24"/>
          <w:szCs w:val="24"/>
        </w:rPr>
      </w:pPr>
      <w:r w:rsidRPr="001E5B75">
        <w:rPr>
          <w:sz w:val="24"/>
          <w:szCs w:val="24"/>
        </w:rPr>
        <w:t>Понятие о равенстве фигур. Центральная, осевая и зеркальная симметрии. Изображение симметричных фигур.</w:t>
      </w:r>
    </w:p>
    <w:p w:rsidR="000F5A84" w:rsidRPr="001E5B75" w:rsidRDefault="000F5A84" w:rsidP="001E5B75">
      <w:pPr>
        <w:spacing w:line="276" w:lineRule="auto"/>
        <w:ind w:firstLine="454"/>
        <w:rPr>
          <w:sz w:val="24"/>
          <w:szCs w:val="24"/>
        </w:rPr>
      </w:pPr>
      <w:r w:rsidRPr="001E5B75">
        <w:rPr>
          <w:b/>
          <w:bCs/>
          <w:sz w:val="24"/>
          <w:szCs w:val="24"/>
        </w:rPr>
        <w:t xml:space="preserve">Геометрические фигуры. </w:t>
      </w:r>
      <w:r w:rsidRPr="001E5B75">
        <w:rPr>
          <w:sz w:val="24"/>
          <w:szCs w:val="24"/>
        </w:rPr>
        <w:t>Прямые и углы. Точка, прямая, плоскость. Отрезок, луч. Угол. Виды углов. Вертикальные и смежные углы. Биссектриса угла.</w:t>
      </w:r>
    </w:p>
    <w:p w:rsidR="000F5A84" w:rsidRPr="001E5B75" w:rsidRDefault="000F5A84" w:rsidP="001E5B75">
      <w:pPr>
        <w:spacing w:line="276" w:lineRule="auto"/>
        <w:ind w:firstLine="454"/>
        <w:rPr>
          <w:sz w:val="24"/>
          <w:szCs w:val="24"/>
        </w:rPr>
      </w:pPr>
      <w:r w:rsidRPr="001E5B75">
        <w:rPr>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F5A84" w:rsidRPr="001E5B75" w:rsidRDefault="000F5A84" w:rsidP="001E5B75">
      <w:pPr>
        <w:spacing w:line="276" w:lineRule="auto"/>
        <w:ind w:firstLine="454"/>
        <w:rPr>
          <w:sz w:val="24"/>
          <w:szCs w:val="24"/>
        </w:rPr>
      </w:pPr>
      <w:r w:rsidRPr="001E5B75">
        <w:rPr>
          <w:sz w:val="24"/>
          <w:szCs w:val="24"/>
        </w:rPr>
        <w:t>Геометрическое место точек. Свойства биссектрисы угла и серединного перпендикуляра к отрезку.</w:t>
      </w:r>
    </w:p>
    <w:p w:rsidR="000F5A84" w:rsidRPr="001E5B75" w:rsidRDefault="000F5A84" w:rsidP="001E5B75">
      <w:pPr>
        <w:spacing w:line="276" w:lineRule="auto"/>
        <w:ind w:firstLine="454"/>
        <w:rPr>
          <w:sz w:val="24"/>
          <w:szCs w:val="24"/>
        </w:rPr>
      </w:pPr>
      <w:r w:rsidRPr="001E5B75">
        <w:rPr>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1E5B75">
        <w:rPr>
          <w:sz w:val="24"/>
          <w:szCs w:val="24"/>
        </w:rPr>
        <w:sym w:font="Symbol" w:char="F0B0"/>
      </w:r>
      <w:r w:rsidRPr="001E5B75">
        <w:rPr>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F5A84" w:rsidRPr="001E5B75" w:rsidRDefault="000F5A84" w:rsidP="001E5B75">
      <w:pPr>
        <w:spacing w:line="276" w:lineRule="auto"/>
        <w:ind w:firstLine="454"/>
        <w:rPr>
          <w:sz w:val="24"/>
          <w:szCs w:val="24"/>
        </w:rPr>
      </w:pPr>
      <w:r w:rsidRPr="001E5B75">
        <w:rPr>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F5A84" w:rsidRPr="001E5B75" w:rsidRDefault="000F5A84" w:rsidP="001E5B75">
      <w:pPr>
        <w:spacing w:line="276" w:lineRule="auto"/>
        <w:ind w:firstLine="454"/>
        <w:rPr>
          <w:sz w:val="24"/>
          <w:szCs w:val="24"/>
        </w:rPr>
      </w:pPr>
      <w:r w:rsidRPr="001E5B75">
        <w:rPr>
          <w:sz w:val="24"/>
          <w:szCs w:val="24"/>
        </w:rPr>
        <w:t>Многоугольник. Выпуклые многоугольники. Сумма углов выпуклого многоугольника. Правильные многоугольники.</w:t>
      </w:r>
    </w:p>
    <w:p w:rsidR="000F5A84" w:rsidRPr="001E5B75" w:rsidRDefault="000F5A84" w:rsidP="001E5B75">
      <w:pPr>
        <w:spacing w:line="276" w:lineRule="auto"/>
        <w:ind w:firstLine="454"/>
        <w:rPr>
          <w:sz w:val="24"/>
          <w:szCs w:val="24"/>
        </w:rPr>
      </w:pPr>
      <w:r w:rsidRPr="001E5B75">
        <w:rPr>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F5A84" w:rsidRPr="001E5B75" w:rsidRDefault="000F5A84" w:rsidP="001E5B75">
      <w:pPr>
        <w:spacing w:line="276" w:lineRule="auto"/>
        <w:ind w:firstLine="454"/>
        <w:rPr>
          <w:sz w:val="24"/>
          <w:szCs w:val="24"/>
        </w:rPr>
      </w:pPr>
      <w:r w:rsidRPr="001E5B75">
        <w:rPr>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F5A84" w:rsidRPr="001E5B75" w:rsidRDefault="000F5A84" w:rsidP="001E5B75">
      <w:pPr>
        <w:spacing w:line="276" w:lineRule="auto"/>
        <w:ind w:firstLine="454"/>
        <w:rPr>
          <w:sz w:val="24"/>
          <w:szCs w:val="24"/>
        </w:rPr>
      </w:pPr>
      <w:r w:rsidRPr="001E5B75">
        <w:rPr>
          <w:sz w:val="24"/>
          <w:szCs w:val="24"/>
        </w:rPr>
        <w:t>Решение задач на вычисление, доказательство и построение с использованием свойств изученных фигур.</w:t>
      </w:r>
    </w:p>
    <w:p w:rsidR="000F5A84" w:rsidRPr="001E5B75" w:rsidRDefault="000F5A84" w:rsidP="001E5B75">
      <w:pPr>
        <w:spacing w:line="276" w:lineRule="auto"/>
        <w:ind w:firstLine="454"/>
        <w:rPr>
          <w:sz w:val="24"/>
          <w:szCs w:val="24"/>
        </w:rPr>
      </w:pPr>
      <w:r w:rsidRPr="001E5B75">
        <w:rPr>
          <w:b/>
          <w:bCs/>
          <w:sz w:val="24"/>
          <w:szCs w:val="24"/>
        </w:rPr>
        <w:t xml:space="preserve">Измерение геометрических величин. </w:t>
      </w:r>
      <w:r w:rsidRPr="001E5B75">
        <w:rPr>
          <w:sz w:val="24"/>
          <w:szCs w:val="24"/>
        </w:rPr>
        <w:t>Длина отрезка. Расстояние от точки до прямой. Расстояние между параллельными прямыми.</w:t>
      </w:r>
    </w:p>
    <w:p w:rsidR="000F5A84" w:rsidRPr="001E5B75" w:rsidRDefault="000F5A84" w:rsidP="001E5B75">
      <w:pPr>
        <w:spacing w:line="276" w:lineRule="auto"/>
        <w:ind w:firstLine="454"/>
        <w:rPr>
          <w:sz w:val="24"/>
          <w:szCs w:val="24"/>
        </w:rPr>
      </w:pPr>
      <w:r w:rsidRPr="001E5B75">
        <w:rPr>
          <w:sz w:val="24"/>
          <w:szCs w:val="24"/>
        </w:rPr>
        <w:t>Периметр многоугольника.</w:t>
      </w:r>
    </w:p>
    <w:p w:rsidR="000F5A84" w:rsidRPr="001E5B75" w:rsidRDefault="000F5A84" w:rsidP="001E5B75">
      <w:pPr>
        <w:spacing w:line="276" w:lineRule="auto"/>
        <w:ind w:firstLine="454"/>
        <w:rPr>
          <w:sz w:val="24"/>
          <w:szCs w:val="24"/>
        </w:rPr>
      </w:pPr>
      <w:r w:rsidRPr="001E5B75">
        <w:rPr>
          <w:sz w:val="24"/>
          <w:szCs w:val="24"/>
        </w:rPr>
        <w:t>Длина окружности, число π, длина дуги окружности.</w:t>
      </w:r>
    </w:p>
    <w:p w:rsidR="000F5A84" w:rsidRPr="001E5B75" w:rsidRDefault="000F5A84" w:rsidP="001E5B75">
      <w:pPr>
        <w:spacing w:line="276" w:lineRule="auto"/>
        <w:ind w:firstLine="454"/>
        <w:rPr>
          <w:sz w:val="24"/>
          <w:szCs w:val="24"/>
        </w:rPr>
      </w:pPr>
      <w:r w:rsidRPr="001E5B75">
        <w:rPr>
          <w:sz w:val="24"/>
          <w:szCs w:val="24"/>
        </w:rPr>
        <w:t>Градусная мера угла, соответствие между величиной центрального угла и длиной дуги окружности.</w:t>
      </w:r>
    </w:p>
    <w:p w:rsidR="000F5A84" w:rsidRPr="001E5B75" w:rsidRDefault="000F5A84" w:rsidP="001E5B75">
      <w:pPr>
        <w:spacing w:line="276" w:lineRule="auto"/>
        <w:ind w:firstLine="454"/>
        <w:rPr>
          <w:sz w:val="24"/>
          <w:szCs w:val="24"/>
        </w:rPr>
      </w:pPr>
      <w:r w:rsidRPr="001E5B75">
        <w:rPr>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F5A84" w:rsidRPr="001E5B75" w:rsidRDefault="000F5A84" w:rsidP="001E5B75">
      <w:pPr>
        <w:spacing w:line="276" w:lineRule="auto"/>
        <w:ind w:firstLine="454"/>
        <w:rPr>
          <w:sz w:val="24"/>
          <w:szCs w:val="24"/>
        </w:rPr>
      </w:pPr>
      <w:r w:rsidRPr="001E5B75">
        <w:rPr>
          <w:sz w:val="24"/>
          <w:szCs w:val="24"/>
        </w:rPr>
        <w:t>Решение задач на вычисление и доказательство с использованием изученных формул.</w:t>
      </w:r>
    </w:p>
    <w:p w:rsidR="000F5A84" w:rsidRPr="001E5B75" w:rsidRDefault="000F5A84" w:rsidP="001E5B75">
      <w:pPr>
        <w:spacing w:line="276" w:lineRule="auto"/>
        <w:ind w:firstLine="454"/>
        <w:rPr>
          <w:sz w:val="24"/>
          <w:szCs w:val="24"/>
        </w:rPr>
      </w:pPr>
      <w:r w:rsidRPr="001E5B75">
        <w:rPr>
          <w:b/>
          <w:bCs/>
          <w:sz w:val="24"/>
          <w:szCs w:val="24"/>
        </w:rPr>
        <w:t xml:space="preserve">Координаты. </w:t>
      </w:r>
      <w:r w:rsidRPr="001E5B75">
        <w:rPr>
          <w:sz w:val="24"/>
          <w:szCs w:val="24"/>
        </w:rPr>
        <w:t>Уравнение прямой. Координаты середины отрезка. Формула расстояния между двумя точками плоскости. Уравнение окружности.</w:t>
      </w:r>
    </w:p>
    <w:p w:rsidR="000F5A84" w:rsidRPr="001E5B75" w:rsidRDefault="000F5A84" w:rsidP="001E5B75">
      <w:pPr>
        <w:spacing w:line="276" w:lineRule="auto"/>
        <w:ind w:firstLine="454"/>
        <w:rPr>
          <w:sz w:val="24"/>
          <w:szCs w:val="24"/>
        </w:rPr>
      </w:pPr>
      <w:r w:rsidRPr="001E5B75">
        <w:rPr>
          <w:b/>
          <w:bCs/>
          <w:sz w:val="24"/>
          <w:szCs w:val="24"/>
        </w:rPr>
        <w:t xml:space="preserve">Векторы. </w:t>
      </w:r>
      <w:r w:rsidRPr="001E5B75">
        <w:rPr>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F5A84" w:rsidRPr="001E5B75" w:rsidRDefault="000F5A84" w:rsidP="001E5B75">
      <w:pPr>
        <w:spacing w:line="276" w:lineRule="auto"/>
        <w:ind w:firstLine="454"/>
        <w:rPr>
          <w:sz w:val="24"/>
          <w:szCs w:val="24"/>
        </w:rPr>
      </w:pPr>
      <w:r w:rsidRPr="001E5B75">
        <w:rPr>
          <w:b/>
          <w:bCs/>
          <w:sz w:val="24"/>
          <w:szCs w:val="24"/>
        </w:rPr>
        <w:t xml:space="preserve">Теоретико-множественные понятия. </w:t>
      </w:r>
      <w:r w:rsidRPr="001E5B75">
        <w:rPr>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F5A84" w:rsidRPr="001E5B75" w:rsidRDefault="000F5A84" w:rsidP="001E5B75">
      <w:pPr>
        <w:spacing w:line="276" w:lineRule="auto"/>
        <w:ind w:firstLine="454"/>
        <w:rPr>
          <w:sz w:val="24"/>
          <w:szCs w:val="24"/>
        </w:rPr>
      </w:pPr>
      <w:r w:rsidRPr="001E5B75">
        <w:rPr>
          <w:sz w:val="24"/>
          <w:szCs w:val="24"/>
        </w:rPr>
        <w:t>Иллюстрация отношений между множествами с помощью диаграмм Эйлера—Венна.</w:t>
      </w:r>
    </w:p>
    <w:p w:rsidR="000F5A84" w:rsidRPr="001E5B75" w:rsidRDefault="000F5A84" w:rsidP="001E5B75">
      <w:pPr>
        <w:spacing w:line="276" w:lineRule="auto"/>
        <w:ind w:firstLine="454"/>
        <w:rPr>
          <w:sz w:val="24"/>
          <w:szCs w:val="24"/>
        </w:rPr>
      </w:pPr>
      <w:r w:rsidRPr="001E5B75">
        <w:rPr>
          <w:b/>
          <w:bCs/>
          <w:sz w:val="24"/>
          <w:szCs w:val="24"/>
        </w:rPr>
        <w:t xml:space="preserve">Элементы логики. </w:t>
      </w:r>
      <w:r w:rsidRPr="001E5B75">
        <w:rPr>
          <w:sz w:val="24"/>
          <w:szCs w:val="24"/>
        </w:rPr>
        <w:t>Определение. Аксиомы и теоремы. Доказательство. Доказательство от противного. Теорема, обратная данной. Пример и контрпример.</w:t>
      </w:r>
    </w:p>
    <w:p w:rsidR="000F5A84" w:rsidRPr="001E5B75" w:rsidRDefault="000F5A84" w:rsidP="001E5B75">
      <w:pPr>
        <w:spacing w:line="276" w:lineRule="auto"/>
        <w:ind w:firstLine="454"/>
        <w:rPr>
          <w:sz w:val="24"/>
          <w:szCs w:val="24"/>
        </w:rPr>
      </w:pPr>
      <w:r w:rsidRPr="001E5B75">
        <w:rPr>
          <w:sz w:val="24"/>
          <w:szCs w:val="24"/>
        </w:rPr>
        <w:t xml:space="preserve">Понятие о равносильности, следовании, употребление логических связок </w:t>
      </w:r>
      <w:r w:rsidRPr="001E5B75">
        <w:rPr>
          <w:i/>
          <w:iCs/>
          <w:sz w:val="24"/>
          <w:szCs w:val="24"/>
        </w:rPr>
        <w:t xml:space="preserve">если..., то, в том и только в том случае, </w:t>
      </w:r>
      <w:r w:rsidRPr="001E5B75">
        <w:rPr>
          <w:sz w:val="24"/>
          <w:szCs w:val="24"/>
        </w:rPr>
        <w:t xml:space="preserve">логические связки </w:t>
      </w:r>
      <w:r w:rsidRPr="001E5B75">
        <w:rPr>
          <w:i/>
          <w:iCs/>
          <w:sz w:val="24"/>
          <w:szCs w:val="24"/>
        </w:rPr>
        <w:t>и, или.</w:t>
      </w:r>
    </w:p>
    <w:p w:rsidR="000F5A84" w:rsidRPr="001E5B75" w:rsidRDefault="000F5A84" w:rsidP="001E5B75">
      <w:pPr>
        <w:spacing w:line="276" w:lineRule="auto"/>
        <w:ind w:firstLine="454"/>
        <w:rPr>
          <w:sz w:val="24"/>
          <w:szCs w:val="24"/>
        </w:rPr>
      </w:pPr>
      <w:r w:rsidRPr="001E5B75">
        <w:rPr>
          <w:b/>
          <w:sz w:val="24"/>
          <w:szCs w:val="24"/>
        </w:rPr>
        <w:t xml:space="preserve">Математика в историческом развитии. </w:t>
      </w:r>
      <w:r w:rsidRPr="001E5B75">
        <w:rPr>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F5A84" w:rsidRPr="001E5B75" w:rsidRDefault="000F5A84" w:rsidP="001E5B75">
      <w:pPr>
        <w:spacing w:line="276" w:lineRule="auto"/>
        <w:ind w:firstLine="454"/>
        <w:rPr>
          <w:sz w:val="24"/>
          <w:szCs w:val="24"/>
        </w:rPr>
      </w:pPr>
      <w:r w:rsidRPr="001E5B75">
        <w:rPr>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0F5A84" w:rsidRPr="001E5B75" w:rsidRDefault="000F5A84" w:rsidP="001E5B75">
      <w:pPr>
        <w:spacing w:line="276" w:lineRule="auto"/>
        <w:ind w:firstLine="454"/>
        <w:rPr>
          <w:sz w:val="24"/>
          <w:szCs w:val="24"/>
        </w:rPr>
      </w:pPr>
      <w:r w:rsidRPr="001E5B75">
        <w:rPr>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F5A84" w:rsidRPr="001E5B75" w:rsidRDefault="000F5A84" w:rsidP="001E5B75">
      <w:pPr>
        <w:spacing w:line="276" w:lineRule="auto"/>
        <w:ind w:firstLine="454"/>
        <w:rPr>
          <w:sz w:val="24"/>
          <w:szCs w:val="24"/>
        </w:rPr>
      </w:pPr>
      <w:r w:rsidRPr="001E5B75">
        <w:rPr>
          <w:sz w:val="24"/>
          <w:szCs w:val="24"/>
        </w:rPr>
        <w:t>Задача Леонардо Пизанского (Фибоначчи) о кроликах, числа Фибоначчи. Задача о шахматной доске.</w:t>
      </w:r>
    </w:p>
    <w:p w:rsidR="000F5A84" w:rsidRPr="001E5B75" w:rsidRDefault="000F5A84" w:rsidP="001E5B75">
      <w:pPr>
        <w:spacing w:line="276" w:lineRule="auto"/>
        <w:ind w:firstLine="454"/>
        <w:rPr>
          <w:sz w:val="24"/>
          <w:szCs w:val="24"/>
        </w:rPr>
      </w:pPr>
      <w:r w:rsidRPr="001E5B75">
        <w:rPr>
          <w:sz w:val="24"/>
          <w:szCs w:val="24"/>
        </w:rPr>
        <w:t>Истоки теории вероятностей: страховое дело, азартные игры. П. Ферма и Б. Паскаль. Я. Бернулли. А. Н. Колмогоров.</w:t>
      </w:r>
    </w:p>
    <w:p w:rsidR="000F5A84" w:rsidRPr="001E5B75" w:rsidRDefault="000F5A84" w:rsidP="001E5B75">
      <w:pPr>
        <w:spacing w:line="276" w:lineRule="auto"/>
        <w:ind w:firstLine="454"/>
        <w:rPr>
          <w:sz w:val="24"/>
          <w:szCs w:val="24"/>
        </w:rPr>
      </w:pPr>
      <w:r w:rsidRPr="001E5B75">
        <w:rPr>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1E5B75">
        <w:rPr>
          <w:iCs/>
          <w:sz w:val="24"/>
          <w:szCs w:val="24"/>
        </w:rPr>
        <w:t xml:space="preserve">π. </w:t>
      </w:r>
      <w:r w:rsidRPr="001E5B75">
        <w:rPr>
          <w:sz w:val="24"/>
          <w:szCs w:val="24"/>
        </w:rPr>
        <w:t>Золотое сечение. «Начала» Евклида. Л. Эйлер. Н. И. Лобачевский. История пятого постулата. Софизм, парадоксы.</w:t>
      </w:r>
    </w:p>
    <w:p w:rsidR="000F5A84" w:rsidRDefault="000F5A84" w:rsidP="00041851">
      <w:pPr>
        <w:pStyle w:val="Zag3"/>
        <w:tabs>
          <w:tab w:val="num" w:pos="0"/>
          <w:tab w:val="left" w:leader="dot" w:pos="624"/>
        </w:tabs>
        <w:spacing w:after="0" w:line="360" w:lineRule="auto"/>
        <w:ind w:firstLine="454"/>
        <w:outlineLvl w:val="0"/>
        <w:rPr>
          <w:rStyle w:val="Zag11"/>
          <w:rFonts w:eastAsia="@Arial Unicode MS"/>
          <w:b/>
          <w:i w:val="0"/>
          <w:color w:val="auto"/>
          <w:lang w:val="ru-RU"/>
        </w:rPr>
      </w:pPr>
    </w:p>
    <w:p w:rsidR="000F5A84" w:rsidRPr="002004A0" w:rsidRDefault="000F5A84" w:rsidP="002004A0">
      <w:pPr>
        <w:spacing w:line="276" w:lineRule="auto"/>
        <w:ind w:firstLine="454"/>
        <w:jc w:val="center"/>
        <w:rPr>
          <w:b/>
          <w:bCs/>
          <w:sz w:val="24"/>
          <w:szCs w:val="24"/>
        </w:rPr>
      </w:pPr>
      <w:r w:rsidRPr="002004A0">
        <w:rPr>
          <w:b/>
          <w:bCs/>
          <w:sz w:val="24"/>
          <w:szCs w:val="24"/>
        </w:rPr>
        <w:t>Информатика</w:t>
      </w:r>
    </w:p>
    <w:p w:rsidR="000F5A84" w:rsidRPr="002004A0" w:rsidRDefault="000F5A84" w:rsidP="002004A0">
      <w:pPr>
        <w:spacing w:line="276" w:lineRule="auto"/>
        <w:ind w:firstLine="454"/>
        <w:rPr>
          <w:sz w:val="24"/>
          <w:szCs w:val="24"/>
        </w:rPr>
      </w:pPr>
      <w:r w:rsidRPr="002004A0">
        <w:rPr>
          <w:b/>
          <w:sz w:val="24"/>
          <w:szCs w:val="24"/>
        </w:rPr>
        <w:t xml:space="preserve">Информация и способы её представления. </w:t>
      </w:r>
      <w:r w:rsidRPr="002004A0">
        <w:rPr>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0F5A84" w:rsidRPr="002004A0" w:rsidRDefault="000F5A84" w:rsidP="002004A0">
      <w:pPr>
        <w:spacing w:line="276" w:lineRule="auto"/>
        <w:ind w:firstLine="454"/>
        <w:rPr>
          <w:sz w:val="24"/>
          <w:szCs w:val="24"/>
        </w:rPr>
      </w:pPr>
      <w:r w:rsidRPr="002004A0">
        <w:rPr>
          <w:sz w:val="24"/>
          <w:szCs w:val="24"/>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F5A84" w:rsidRPr="002004A0" w:rsidRDefault="000F5A84" w:rsidP="002004A0">
      <w:pPr>
        <w:spacing w:line="276" w:lineRule="auto"/>
        <w:ind w:firstLine="454"/>
        <w:rPr>
          <w:sz w:val="24"/>
          <w:szCs w:val="24"/>
        </w:rPr>
      </w:pPr>
      <w:r w:rsidRPr="002004A0">
        <w:rPr>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0F5A84" w:rsidRPr="002004A0" w:rsidRDefault="000F5A84" w:rsidP="002004A0">
      <w:pPr>
        <w:spacing w:line="276" w:lineRule="auto"/>
        <w:ind w:firstLine="454"/>
        <w:rPr>
          <w:sz w:val="24"/>
          <w:szCs w:val="24"/>
        </w:rPr>
      </w:pPr>
      <w:r w:rsidRPr="002004A0">
        <w:rPr>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0F5A84" w:rsidRPr="002004A0" w:rsidRDefault="000F5A84" w:rsidP="002004A0">
      <w:pPr>
        <w:spacing w:line="276" w:lineRule="auto"/>
        <w:ind w:firstLine="454"/>
        <w:rPr>
          <w:sz w:val="24"/>
          <w:szCs w:val="24"/>
        </w:rPr>
      </w:pPr>
      <w:r w:rsidRPr="002004A0">
        <w:rPr>
          <w:sz w:val="24"/>
          <w:szCs w:val="24"/>
        </w:rPr>
        <w:t xml:space="preserve">Примеры кодов. Код КОИ-8. Представление о стандарте Юникод. Значение стандартов для ИКТ. </w:t>
      </w:r>
    </w:p>
    <w:p w:rsidR="000F5A84" w:rsidRPr="002004A0" w:rsidRDefault="000F5A84" w:rsidP="002004A0">
      <w:pPr>
        <w:spacing w:line="276" w:lineRule="auto"/>
        <w:ind w:firstLine="454"/>
        <w:rPr>
          <w:sz w:val="24"/>
          <w:szCs w:val="24"/>
        </w:rPr>
      </w:pPr>
      <w:r w:rsidRPr="002004A0">
        <w:rPr>
          <w:sz w:val="24"/>
          <w:szCs w:val="24"/>
        </w:rPr>
        <w:t xml:space="preserve">Знакомство с двоичной записью целых чисел. Запись натуральных чисел в пределах 256. </w:t>
      </w:r>
    </w:p>
    <w:p w:rsidR="000F5A84" w:rsidRPr="002004A0" w:rsidRDefault="000F5A84" w:rsidP="002004A0">
      <w:pPr>
        <w:spacing w:line="276" w:lineRule="auto"/>
        <w:ind w:firstLine="454"/>
        <w:rPr>
          <w:sz w:val="24"/>
          <w:szCs w:val="24"/>
        </w:rPr>
      </w:pPr>
      <w:r w:rsidRPr="002004A0">
        <w:rPr>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0F5A84" w:rsidRPr="002004A0" w:rsidRDefault="000F5A84" w:rsidP="002004A0">
      <w:pPr>
        <w:spacing w:line="276" w:lineRule="auto"/>
        <w:ind w:firstLine="454"/>
        <w:rPr>
          <w:sz w:val="24"/>
          <w:szCs w:val="24"/>
        </w:rPr>
      </w:pPr>
      <w:r w:rsidRPr="002004A0">
        <w:rPr>
          <w:sz w:val="24"/>
          <w:szCs w:val="24"/>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0F5A84" w:rsidRPr="002004A0" w:rsidRDefault="000F5A84" w:rsidP="002004A0">
      <w:pPr>
        <w:spacing w:line="276" w:lineRule="auto"/>
        <w:ind w:firstLine="454"/>
        <w:rPr>
          <w:sz w:val="24"/>
          <w:szCs w:val="24"/>
        </w:rPr>
      </w:pPr>
      <w:r w:rsidRPr="002004A0">
        <w:rPr>
          <w:sz w:val="24"/>
          <w:szCs w:val="24"/>
        </w:rPr>
        <w:t xml:space="preserve">Бит и байт — единицы размера двоичных текстов, производные единицы. </w:t>
      </w:r>
    </w:p>
    <w:p w:rsidR="000F5A84" w:rsidRPr="002004A0" w:rsidRDefault="000F5A84" w:rsidP="002004A0">
      <w:pPr>
        <w:spacing w:line="276" w:lineRule="auto"/>
        <w:ind w:firstLine="454"/>
        <w:rPr>
          <w:sz w:val="24"/>
          <w:szCs w:val="24"/>
        </w:rPr>
      </w:pPr>
      <w:r w:rsidRPr="002004A0">
        <w:rPr>
          <w:sz w:val="24"/>
          <w:szCs w:val="24"/>
        </w:rPr>
        <w:t xml:space="preserve">Понятие о носителях информации, используемых  в ИКТ, их истории и перспективах развития. </w:t>
      </w:r>
    </w:p>
    <w:p w:rsidR="000F5A84" w:rsidRPr="002004A0" w:rsidRDefault="000F5A84" w:rsidP="002004A0">
      <w:pPr>
        <w:spacing w:line="276" w:lineRule="auto"/>
        <w:ind w:firstLine="454"/>
        <w:rPr>
          <w:sz w:val="24"/>
          <w:szCs w:val="24"/>
        </w:rPr>
      </w:pPr>
      <w:r w:rsidRPr="002004A0">
        <w:rPr>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0F5A84" w:rsidRPr="002004A0" w:rsidRDefault="000F5A84" w:rsidP="002004A0">
      <w:pPr>
        <w:spacing w:line="276" w:lineRule="auto"/>
        <w:ind w:firstLine="454"/>
        <w:rPr>
          <w:sz w:val="24"/>
          <w:szCs w:val="24"/>
        </w:rPr>
      </w:pPr>
      <w:r w:rsidRPr="002004A0">
        <w:rPr>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F5A84" w:rsidRPr="002004A0" w:rsidRDefault="000F5A84" w:rsidP="002004A0">
      <w:pPr>
        <w:spacing w:line="276" w:lineRule="auto"/>
        <w:ind w:firstLine="454"/>
        <w:rPr>
          <w:sz w:val="24"/>
          <w:szCs w:val="24"/>
        </w:rPr>
      </w:pPr>
      <w:r w:rsidRPr="002004A0">
        <w:rPr>
          <w:b/>
          <w:sz w:val="24"/>
          <w:szCs w:val="24"/>
        </w:rPr>
        <w:t xml:space="preserve">Основы алгоритмической культуры. </w:t>
      </w:r>
      <w:r w:rsidRPr="002004A0">
        <w:rPr>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F5A84" w:rsidRPr="002004A0" w:rsidRDefault="000F5A84" w:rsidP="002004A0">
      <w:pPr>
        <w:spacing w:line="276" w:lineRule="auto"/>
        <w:ind w:firstLine="454"/>
        <w:rPr>
          <w:sz w:val="24"/>
          <w:szCs w:val="24"/>
        </w:rPr>
      </w:pPr>
      <w:r w:rsidRPr="002004A0">
        <w:rPr>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F5A84" w:rsidRPr="002004A0" w:rsidRDefault="000F5A84" w:rsidP="002004A0">
      <w:pPr>
        <w:spacing w:line="276" w:lineRule="auto"/>
        <w:ind w:firstLine="454"/>
        <w:rPr>
          <w:sz w:val="24"/>
          <w:szCs w:val="24"/>
        </w:rPr>
      </w:pPr>
      <w:r w:rsidRPr="002004A0">
        <w:rPr>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F5A84" w:rsidRPr="002004A0" w:rsidRDefault="000F5A84" w:rsidP="002004A0">
      <w:pPr>
        <w:spacing w:line="276" w:lineRule="auto"/>
        <w:ind w:firstLine="454"/>
        <w:rPr>
          <w:sz w:val="24"/>
          <w:szCs w:val="24"/>
        </w:rPr>
      </w:pPr>
      <w:r w:rsidRPr="002004A0">
        <w:rPr>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F5A84" w:rsidRPr="002004A0" w:rsidRDefault="000F5A84" w:rsidP="002004A0">
      <w:pPr>
        <w:spacing w:line="276" w:lineRule="auto"/>
        <w:ind w:firstLine="454"/>
        <w:rPr>
          <w:sz w:val="24"/>
          <w:szCs w:val="24"/>
        </w:rPr>
      </w:pPr>
      <w:r w:rsidRPr="002004A0">
        <w:rPr>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F5A84" w:rsidRPr="002004A0" w:rsidRDefault="000F5A84" w:rsidP="002004A0">
      <w:pPr>
        <w:spacing w:line="276" w:lineRule="auto"/>
        <w:ind w:firstLine="454"/>
        <w:rPr>
          <w:sz w:val="24"/>
          <w:szCs w:val="24"/>
        </w:rPr>
      </w:pPr>
      <w:r w:rsidRPr="002004A0">
        <w:rPr>
          <w:sz w:val="24"/>
          <w:szCs w:val="24"/>
        </w:rPr>
        <w:t xml:space="preserve">Знакомство с графами, деревьями, списками, символьными строками. </w:t>
      </w:r>
    </w:p>
    <w:p w:rsidR="000F5A84" w:rsidRPr="002004A0" w:rsidRDefault="000F5A84" w:rsidP="002004A0">
      <w:pPr>
        <w:spacing w:line="276" w:lineRule="auto"/>
        <w:ind w:firstLine="454"/>
        <w:rPr>
          <w:sz w:val="24"/>
          <w:szCs w:val="24"/>
        </w:rPr>
      </w:pPr>
      <w:r w:rsidRPr="002004A0">
        <w:rPr>
          <w:sz w:val="24"/>
          <w:szCs w:val="24"/>
        </w:rPr>
        <w:t>Понятие о методах разработки программ (пошаговое выполнение, отладка, тестирование).</w:t>
      </w:r>
    </w:p>
    <w:p w:rsidR="000F5A84" w:rsidRPr="002004A0" w:rsidRDefault="000F5A84" w:rsidP="002004A0">
      <w:pPr>
        <w:spacing w:line="276" w:lineRule="auto"/>
        <w:ind w:firstLine="454"/>
        <w:outlineLvl w:val="0"/>
        <w:rPr>
          <w:sz w:val="24"/>
          <w:szCs w:val="24"/>
        </w:rPr>
      </w:pPr>
      <w:r w:rsidRPr="002004A0">
        <w:rPr>
          <w:b/>
          <w:sz w:val="24"/>
          <w:szCs w:val="24"/>
        </w:rPr>
        <w:t xml:space="preserve">Использование программных систем и сервисов. </w:t>
      </w:r>
      <w:r w:rsidRPr="002004A0">
        <w:rPr>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F5A84" w:rsidRPr="002004A0" w:rsidRDefault="000F5A84" w:rsidP="002004A0">
      <w:pPr>
        <w:shd w:val="clear" w:color="auto" w:fill="FFFFFF"/>
        <w:spacing w:line="276" w:lineRule="auto"/>
        <w:ind w:firstLine="454"/>
        <w:rPr>
          <w:sz w:val="24"/>
          <w:szCs w:val="24"/>
        </w:rPr>
      </w:pPr>
      <w:r w:rsidRPr="002004A0">
        <w:rPr>
          <w:sz w:val="24"/>
          <w:szCs w:val="24"/>
        </w:rPr>
        <w:t>Компьютерные вирусы. Антивирусная профилактика.</w:t>
      </w:r>
    </w:p>
    <w:p w:rsidR="000F5A84" w:rsidRPr="002004A0" w:rsidRDefault="000F5A84" w:rsidP="002004A0">
      <w:pPr>
        <w:spacing w:line="276" w:lineRule="auto"/>
        <w:ind w:firstLine="454"/>
        <w:rPr>
          <w:sz w:val="24"/>
          <w:szCs w:val="24"/>
        </w:rPr>
      </w:pPr>
      <w:r w:rsidRPr="002004A0">
        <w:rPr>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F5A84" w:rsidRPr="002004A0" w:rsidRDefault="000F5A84" w:rsidP="002004A0">
      <w:pPr>
        <w:spacing w:line="276" w:lineRule="auto"/>
        <w:ind w:firstLine="454"/>
        <w:rPr>
          <w:sz w:val="24"/>
          <w:szCs w:val="24"/>
        </w:rPr>
      </w:pPr>
      <w:r w:rsidRPr="002004A0">
        <w:rPr>
          <w:sz w:val="24"/>
          <w:szCs w:val="24"/>
        </w:rPr>
        <w:t>Архивирование и разархивирование.</w:t>
      </w:r>
    </w:p>
    <w:p w:rsidR="000F5A84" w:rsidRPr="002004A0" w:rsidRDefault="000F5A84" w:rsidP="002004A0">
      <w:pPr>
        <w:shd w:val="clear" w:color="auto" w:fill="FFFFFF"/>
        <w:spacing w:line="276" w:lineRule="auto"/>
        <w:ind w:firstLine="454"/>
        <w:rPr>
          <w:sz w:val="24"/>
          <w:szCs w:val="24"/>
        </w:rPr>
      </w:pPr>
      <w:r w:rsidRPr="002004A0">
        <w:rPr>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0F5A84" w:rsidRPr="002004A0" w:rsidRDefault="000F5A84" w:rsidP="002004A0">
      <w:pPr>
        <w:shd w:val="clear" w:color="auto" w:fill="FFFFFF"/>
        <w:spacing w:line="276" w:lineRule="auto"/>
        <w:ind w:firstLine="454"/>
        <w:rPr>
          <w:sz w:val="24"/>
          <w:szCs w:val="24"/>
        </w:rPr>
      </w:pPr>
      <w:r w:rsidRPr="002004A0">
        <w:rPr>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F5A84" w:rsidRPr="002004A0" w:rsidRDefault="000F5A84" w:rsidP="002004A0">
      <w:pPr>
        <w:spacing w:line="276" w:lineRule="auto"/>
        <w:ind w:firstLine="454"/>
        <w:rPr>
          <w:sz w:val="24"/>
          <w:szCs w:val="24"/>
        </w:rPr>
      </w:pPr>
      <w:r w:rsidRPr="002004A0">
        <w:rPr>
          <w:sz w:val="24"/>
          <w:szCs w:val="24"/>
        </w:rPr>
        <w:t>Гипертекст. Браузеры. Компьютерные энциклопедии и компьютерные словари. Средства поиска информации.</w:t>
      </w:r>
    </w:p>
    <w:p w:rsidR="000F5A84" w:rsidRPr="002004A0" w:rsidRDefault="000F5A84" w:rsidP="002004A0">
      <w:pPr>
        <w:shd w:val="clear" w:color="auto" w:fill="FFFFFF"/>
        <w:spacing w:line="276" w:lineRule="auto"/>
        <w:ind w:firstLine="454"/>
        <w:rPr>
          <w:sz w:val="24"/>
          <w:szCs w:val="24"/>
        </w:rPr>
      </w:pPr>
      <w:r w:rsidRPr="002004A0">
        <w:rPr>
          <w:b/>
          <w:sz w:val="24"/>
          <w:szCs w:val="24"/>
        </w:rPr>
        <w:t xml:space="preserve">Работа в информационном пространстве. </w:t>
      </w:r>
      <w:r w:rsidRPr="002004A0">
        <w:rPr>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0F5A84" w:rsidRPr="002004A0" w:rsidRDefault="000F5A84" w:rsidP="002004A0">
      <w:pPr>
        <w:shd w:val="clear" w:color="auto" w:fill="FFFFFF"/>
        <w:spacing w:line="276" w:lineRule="auto"/>
        <w:ind w:firstLine="454"/>
        <w:rPr>
          <w:sz w:val="24"/>
          <w:szCs w:val="24"/>
        </w:rPr>
      </w:pPr>
      <w:r w:rsidRPr="002004A0">
        <w:rPr>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0F5A84" w:rsidRPr="002004A0" w:rsidRDefault="000F5A84" w:rsidP="002004A0">
      <w:pPr>
        <w:spacing w:line="276" w:lineRule="auto"/>
        <w:ind w:firstLine="454"/>
        <w:rPr>
          <w:sz w:val="24"/>
          <w:szCs w:val="24"/>
        </w:rPr>
      </w:pPr>
      <w:r w:rsidRPr="002004A0">
        <w:rPr>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F5A84" w:rsidRPr="002004A0" w:rsidRDefault="000F5A84" w:rsidP="002004A0">
      <w:pPr>
        <w:spacing w:line="276" w:lineRule="auto"/>
        <w:ind w:firstLine="454"/>
        <w:rPr>
          <w:sz w:val="24"/>
          <w:szCs w:val="24"/>
        </w:rPr>
      </w:pPr>
      <w:r w:rsidRPr="002004A0">
        <w:rPr>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0F5A84" w:rsidRPr="002004A0" w:rsidRDefault="000F5A84" w:rsidP="002004A0">
      <w:pPr>
        <w:shd w:val="clear" w:color="auto" w:fill="FFFFFF"/>
        <w:spacing w:line="276" w:lineRule="auto"/>
        <w:ind w:firstLine="454"/>
        <w:rPr>
          <w:sz w:val="24"/>
          <w:szCs w:val="24"/>
        </w:rPr>
      </w:pPr>
      <w:r w:rsidRPr="002004A0">
        <w:rPr>
          <w:sz w:val="24"/>
          <w:szCs w:val="24"/>
        </w:rPr>
        <w:t>Организация взаимодействия в информационной среде: электронная переписка, чат, форум, телеконференция, сайт.</w:t>
      </w:r>
    </w:p>
    <w:p w:rsidR="000F5A84" w:rsidRPr="002004A0" w:rsidRDefault="000F5A84" w:rsidP="002004A0">
      <w:pPr>
        <w:spacing w:line="276" w:lineRule="auto"/>
        <w:ind w:firstLine="454"/>
        <w:rPr>
          <w:sz w:val="24"/>
          <w:szCs w:val="24"/>
        </w:rPr>
      </w:pPr>
      <w:r w:rsidRPr="002004A0">
        <w:rPr>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F5A84" w:rsidRPr="002004A0" w:rsidRDefault="000F5A84" w:rsidP="002004A0">
      <w:pPr>
        <w:spacing w:line="276" w:lineRule="auto"/>
        <w:ind w:firstLine="454"/>
        <w:rPr>
          <w:sz w:val="24"/>
          <w:szCs w:val="24"/>
        </w:rPr>
      </w:pPr>
      <w:r w:rsidRPr="002004A0">
        <w:rPr>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F5A84" w:rsidRPr="002004A0" w:rsidRDefault="000F5A84" w:rsidP="002004A0">
      <w:pPr>
        <w:shd w:val="clear" w:color="auto" w:fill="FFFFFF"/>
        <w:spacing w:line="276" w:lineRule="auto"/>
        <w:ind w:firstLine="454"/>
        <w:rPr>
          <w:sz w:val="24"/>
          <w:szCs w:val="24"/>
        </w:rPr>
      </w:pPr>
      <w:r w:rsidRPr="002004A0">
        <w:rPr>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F5A84" w:rsidRPr="002004A0" w:rsidRDefault="000F5A84" w:rsidP="002004A0">
      <w:pPr>
        <w:shd w:val="clear" w:color="auto" w:fill="FFFFFF"/>
        <w:spacing w:line="276" w:lineRule="auto"/>
        <w:ind w:firstLine="454"/>
        <w:rPr>
          <w:sz w:val="24"/>
          <w:szCs w:val="24"/>
        </w:rPr>
      </w:pPr>
      <w:r w:rsidRPr="002004A0">
        <w:rPr>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0F5A84" w:rsidRPr="002004A0" w:rsidRDefault="000F5A84" w:rsidP="002004A0">
      <w:pPr>
        <w:shd w:val="clear" w:color="auto" w:fill="FFFFFF"/>
        <w:spacing w:line="276" w:lineRule="auto"/>
        <w:ind w:firstLine="454"/>
        <w:rPr>
          <w:sz w:val="24"/>
          <w:szCs w:val="24"/>
        </w:rPr>
      </w:pPr>
      <w:r w:rsidRPr="002004A0">
        <w:rPr>
          <w:sz w:val="24"/>
          <w:szCs w:val="24"/>
        </w:rPr>
        <w:t>Тенденции развития ИКТ (суперкомпьютеры, мобильные вычислительные устройства).</w:t>
      </w:r>
    </w:p>
    <w:p w:rsidR="000F5A84" w:rsidRPr="002004A0" w:rsidRDefault="000F5A84" w:rsidP="002004A0">
      <w:pPr>
        <w:spacing w:line="276" w:lineRule="auto"/>
        <w:ind w:firstLine="454"/>
        <w:rPr>
          <w:sz w:val="24"/>
          <w:szCs w:val="24"/>
        </w:rPr>
      </w:pPr>
      <w:r w:rsidRPr="002004A0">
        <w:rPr>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F5A84" w:rsidRDefault="000F5A84" w:rsidP="00041851">
      <w:pPr>
        <w:pStyle w:val="Zag3"/>
        <w:tabs>
          <w:tab w:val="num" w:pos="0"/>
          <w:tab w:val="left" w:leader="dot" w:pos="624"/>
        </w:tabs>
        <w:spacing w:after="0" w:line="360" w:lineRule="auto"/>
        <w:ind w:firstLine="454"/>
        <w:outlineLvl w:val="0"/>
        <w:rPr>
          <w:rStyle w:val="Zag11"/>
          <w:rFonts w:eastAsia="@Arial Unicode MS"/>
          <w:b/>
          <w:i w:val="0"/>
          <w:color w:val="auto"/>
          <w:lang w:val="ru-RU"/>
        </w:rPr>
      </w:pPr>
    </w:p>
    <w:p w:rsidR="000F5A84" w:rsidRPr="002004A0" w:rsidRDefault="000F5A84" w:rsidP="002004A0">
      <w:pPr>
        <w:spacing w:line="276" w:lineRule="auto"/>
        <w:ind w:firstLine="454"/>
        <w:jc w:val="center"/>
        <w:rPr>
          <w:b/>
          <w:sz w:val="24"/>
          <w:szCs w:val="24"/>
        </w:rPr>
      </w:pPr>
      <w:r w:rsidRPr="002004A0">
        <w:rPr>
          <w:b/>
          <w:sz w:val="24"/>
          <w:szCs w:val="24"/>
        </w:rPr>
        <w:t>Физика</w:t>
      </w:r>
    </w:p>
    <w:p w:rsidR="000F5A84" w:rsidRPr="002004A0" w:rsidRDefault="000F5A84" w:rsidP="002004A0">
      <w:pPr>
        <w:spacing w:line="276" w:lineRule="auto"/>
        <w:ind w:firstLine="454"/>
        <w:rPr>
          <w:b/>
          <w:bCs/>
          <w:sz w:val="24"/>
          <w:szCs w:val="24"/>
        </w:rPr>
      </w:pPr>
      <w:r w:rsidRPr="002004A0">
        <w:rPr>
          <w:b/>
          <w:bCs/>
          <w:sz w:val="24"/>
          <w:szCs w:val="24"/>
        </w:rPr>
        <w:t>Физика и физические методы изучения природы</w:t>
      </w:r>
    </w:p>
    <w:p w:rsidR="000F5A84" w:rsidRPr="002004A0" w:rsidRDefault="000F5A84" w:rsidP="002004A0">
      <w:pPr>
        <w:spacing w:line="276" w:lineRule="auto"/>
        <w:ind w:firstLine="454"/>
        <w:rPr>
          <w:sz w:val="24"/>
          <w:szCs w:val="24"/>
        </w:rPr>
      </w:pPr>
      <w:r w:rsidRPr="002004A0">
        <w:rPr>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F5A84" w:rsidRPr="002004A0" w:rsidRDefault="000F5A84" w:rsidP="002004A0">
      <w:pPr>
        <w:spacing w:line="276" w:lineRule="auto"/>
        <w:ind w:firstLine="454"/>
        <w:rPr>
          <w:b/>
          <w:bCs/>
          <w:sz w:val="24"/>
          <w:szCs w:val="24"/>
        </w:rPr>
      </w:pPr>
      <w:r w:rsidRPr="002004A0">
        <w:rPr>
          <w:b/>
          <w:bCs/>
          <w:sz w:val="24"/>
          <w:szCs w:val="24"/>
        </w:rPr>
        <w:t>Механические явления. Кинематика</w:t>
      </w:r>
    </w:p>
    <w:p w:rsidR="000F5A84" w:rsidRPr="002004A0" w:rsidRDefault="000F5A84" w:rsidP="002004A0">
      <w:pPr>
        <w:spacing w:line="276" w:lineRule="auto"/>
        <w:ind w:firstLine="454"/>
        <w:rPr>
          <w:sz w:val="24"/>
          <w:szCs w:val="24"/>
        </w:rPr>
      </w:pPr>
      <w:r w:rsidRPr="002004A0">
        <w:rPr>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F5A84" w:rsidRPr="002004A0" w:rsidRDefault="000F5A84" w:rsidP="002004A0">
      <w:pPr>
        <w:spacing w:line="276" w:lineRule="auto"/>
        <w:ind w:firstLine="454"/>
        <w:rPr>
          <w:sz w:val="24"/>
          <w:szCs w:val="24"/>
        </w:rPr>
      </w:pPr>
      <w:r w:rsidRPr="002004A0">
        <w:rPr>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F5A84" w:rsidRPr="002004A0" w:rsidRDefault="000F5A84" w:rsidP="002004A0">
      <w:pPr>
        <w:spacing w:line="276" w:lineRule="auto"/>
        <w:ind w:firstLine="454"/>
        <w:rPr>
          <w:b/>
          <w:bCs/>
          <w:sz w:val="24"/>
          <w:szCs w:val="24"/>
        </w:rPr>
      </w:pPr>
      <w:r w:rsidRPr="002004A0">
        <w:rPr>
          <w:b/>
          <w:bCs/>
          <w:sz w:val="24"/>
          <w:szCs w:val="24"/>
        </w:rPr>
        <w:t>Динамика</w:t>
      </w:r>
    </w:p>
    <w:p w:rsidR="000F5A84" w:rsidRPr="002004A0" w:rsidRDefault="000F5A84" w:rsidP="002004A0">
      <w:pPr>
        <w:spacing w:line="276" w:lineRule="auto"/>
        <w:ind w:firstLine="454"/>
        <w:rPr>
          <w:sz w:val="24"/>
          <w:szCs w:val="24"/>
        </w:rPr>
      </w:pPr>
      <w:r w:rsidRPr="002004A0">
        <w:rPr>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F5A84" w:rsidRPr="002004A0" w:rsidRDefault="000F5A84" w:rsidP="002004A0">
      <w:pPr>
        <w:spacing w:line="276" w:lineRule="auto"/>
        <w:ind w:firstLine="454"/>
        <w:rPr>
          <w:sz w:val="24"/>
          <w:szCs w:val="24"/>
        </w:rPr>
      </w:pPr>
      <w:r w:rsidRPr="002004A0">
        <w:rPr>
          <w:sz w:val="24"/>
          <w:szCs w:val="24"/>
        </w:rPr>
        <w:t>Сила упругости. Сила трения. Сила тяжести. Закон всемирного тяготения. Центр тяжести.</w:t>
      </w:r>
    </w:p>
    <w:p w:rsidR="000F5A84" w:rsidRPr="002004A0" w:rsidRDefault="000F5A84" w:rsidP="002004A0">
      <w:pPr>
        <w:spacing w:line="276" w:lineRule="auto"/>
        <w:ind w:firstLine="454"/>
        <w:rPr>
          <w:sz w:val="24"/>
          <w:szCs w:val="24"/>
        </w:rPr>
      </w:pPr>
      <w:r w:rsidRPr="002004A0">
        <w:rPr>
          <w:sz w:val="24"/>
          <w:szCs w:val="24"/>
        </w:rPr>
        <w:t>Давление. Атмосферное давление. Закон Паскаля. Закон Архимеда. Условие плавания тел.</w:t>
      </w:r>
    </w:p>
    <w:p w:rsidR="000F5A84" w:rsidRPr="002004A0" w:rsidRDefault="000F5A84" w:rsidP="002004A0">
      <w:pPr>
        <w:spacing w:line="276" w:lineRule="auto"/>
        <w:ind w:firstLine="454"/>
        <w:rPr>
          <w:sz w:val="24"/>
          <w:szCs w:val="24"/>
        </w:rPr>
      </w:pPr>
      <w:r w:rsidRPr="002004A0">
        <w:rPr>
          <w:sz w:val="24"/>
          <w:szCs w:val="24"/>
        </w:rPr>
        <w:t>Условия равновесия твёрдого тела.</w:t>
      </w:r>
    </w:p>
    <w:p w:rsidR="000F5A84" w:rsidRPr="002004A0" w:rsidRDefault="000F5A84" w:rsidP="002004A0">
      <w:pPr>
        <w:spacing w:line="276" w:lineRule="auto"/>
        <w:ind w:firstLine="454"/>
        <w:rPr>
          <w:b/>
          <w:bCs/>
          <w:sz w:val="24"/>
          <w:szCs w:val="24"/>
        </w:rPr>
      </w:pPr>
      <w:r w:rsidRPr="002004A0">
        <w:rPr>
          <w:b/>
          <w:bCs/>
          <w:sz w:val="24"/>
          <w:szCs w:val="24"/>
        </w:rPr>
        <w:t>Законы сохранения импульса и механической энергии. Механические колебания и волны</w:t>
      </w:r>
    </w:p>
    <w:p w:rsidR="000F5A84" w:rsidRPr="002004A0" w:rsidRDefault="000F5A84" w:rsidP="002004A0">
      <w:pPr>
        <w:spacing w:line="276" w:lineRule="auto"/>
        <w:ind w:firstLine="454"/>
        <w:rPr>
          <w:sz w:val="24"/>
          <w:szCs w:val="24"/>
        </w:rPr>
      </w:pPr>
      <w:r w:rsidRPr="002004A0">
        <w:rPr>
          <w:sz w:val="24"/>
          <w:szCs w:val="24"/>
        </w:rPr>
        <w:t>Импульс. Закон сохранения импульса. Реактивное движение.</w:t>
      </w:r>
    </w:p>
    <w:p w:rsidR="000F5A84" w:rsidRPr="002004A0" w:rsidRDefault="000F5A84" w:rsidP="002004A0">
      <w:pPr>
        <w:spacing w:line="276" w:lineRule="auto"/>
        <w:ind w:firstLine="454"/>
        <w:rPr>
          <w:sz w:val="24"/>
          <w:szCs w:val="24"/>
        </w:rPr>
      </w:pPr>
      <w:r w:rsidRPr="002004A0">
        <w:rPr>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F5A84" w:rsidRPr="002004A0" w:rsidRDefault="000F5A84" w:rsidP="002004A0">
      <w:pPr>
        <w:spacing w:line="276" w:lineRule="auto"/>
        <w:ind w:firstLine="454"/>
        <w:rPr>
          <w:sz w:val="24"/>
          <w:szCs w:val="24"/>
        </w:rPr>
      </w:pPr>
      <w:r w:rsidRPr="002004A0">
        <w:rPr>
          <w:sz w:val="24"/>
          <w:szCs w:val="24"/>
        </w:rPr>
        <w:t>Механические колебания. Резонанс. Механические волны. Звук. Использование колебаний в технике.</w:t>
      </w:r>
    </w:p>
    <w:p w:rsidR="000F5A84" w:rsidRPr="002004A0" w:rsidRDefault="000F5A84" w:rsidP="002004A0">
      <w:pPr>
        <w:spacing w:line="276" w:lineRule="auto"/>
        <w:ind w:firstLine="454"/>
        <w:rPr>
          <w:b/>
          <w:bCs/>
          <w:sz w:val="24"/>
          <w:szCs w:val="24"/>
        </w:rPr>
      </w:pPr>
      <w:r w:rsidRPr="002004A0">
        <w:rPr>
          <w:b/>
          <w:bCs/>
          <w:sz w:val="24"/>
          <w:szCs w:val="24"/>
        </w:rPr>
        <w:t>Строение и свойства вещества</w:t>
      </w:r>
    </w:p>
    <w:p w:rsidR="000F5A84" w:rsidRPr="002004A0" w:rsidRDefault="000F5A84" w:rsidP="002004A0">
      <w:pPr>
        <w:spacing w:line="276" w:lineRule="auto"/>
        <w:ind w:firstLine="454"/>
        <w:rPr>
          <w:sz w:val="24"/>
          <w:szCs w:val="24"/>
        </w:rPr>
      </w:pPr>
      <w:r w:rsidRPr="002004A0">
        <w:rPr>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F5A84" w:rsidRPr="002004A0" w:rsidRDefault="000F5A84" w:rsidP="002004A0">
      <w:pPr>
        <w:spacing w:line="276" w:lineRule="auto"/>
        <w:ind w:firstLine="454"/>
        <w:rPr>
          <w:b/>
          <w:bCs/>
          <w:sz w:val="24"/>
          <w:szCs w:val="24"/>
        </w:rPr>
      </w:pPr>
      <w:r w:rsidRPr="002004A0">
        <w:rPr>
          <w:b/>
          <w:bCs/>
          <w:sz w:val="24"/>
          <w:szCs w:val="24"/>
        </w:rPr>
        <w:t>Тепловые явления</w:t>
      </w:r>
    </w:p>
    <w:p w:rsidR="000F5A84" w:rsidRPr="002004A0" w:rsidRDefault="000F5A84" w:rsidP="002004A0">
      <w:pPr>
        <w:spacing w:line="276" w:lineRule="auto"/>
        <w:ind w:firstLine="454"/>
        <w:rPr>
          <w:sz w:val="24"/>
          <w:szCs w:val="24"/>
        </w:rPr>
      </w:pPr>
      <w:r w:rsidRPr="002004A0">
        <w:rPr>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F5A84" w:rsidRPr="002004A0" w:rsidRDefault="000F5A84" w:rsidP="002004A0">
      <w:pPr>
        <w:spacing w:line="276" w:lineRule="auto"/>
        <w:ind w:firstLine="454"/>
        <w:rPr>
          <w:sz w:val="24"/>
          <w:szCs w:val="24"/>
        </w:rPr>
      </w:pPr>
      <w:r w:rsidRPr="002004A0">
        <w:rPr>
          <w:sz w:val="24"/>
          <w:szCs w:val="24"/>
        </w:rPr>
        <w:t>Преобразования энергии в тепловых машинах. КПД тепловой машины. Экологические проблемы теплоэнергетики.</w:t>
      </w:r>
    </w:p>
    <w:p w:rsidR="000F5A84" w:rsidRPr="002004A0" w:rsidRDefault="000F5A84" w:rsidP="002004A0">
      <w:pPr>
        <w:spacing w:line="276" w:lineRule="auto"/>
        <w:ind w:firstLine="454"/>
        <w:rPr>
          <w:b/>
          <w:bCs/>
          <w:sz w:val="24"/>
          <w:szCs w:val="24"/>
        </w:rPr>
      </w:pPr>
      <w:r w:rsidRPr="002004A0">
        <w:rPr>
          <w:b/>
          <w:bCs/>
          <w:sz w:val="24"/>
          <w:szCs w:val="24"/>
        </w:rPr>
        <w:t>Электрические явления</w:t>
      </w:r>
    </w:p>
    <w:p w:rsidR="000F5A84" w:rsidRPr="002004A0" w:rsidRDefault="000F5A84" w:rsidP="002004A0">
      <w:pPr>
        <w:spacing w:line="276" w:lineRule="auto"/>
        <w:ind w:firstLine="454"/>
        <w:rPr>
          <w:sz w:val="24"/>
          <w:szCs w:val="24"/>
        </w:rPr>
      </w:pPr>
      <w:r w:rsidRPr="002004A0">
        <w:rPr>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F5A84" w:rsidRPr="002004A0" w:rsidRDefault="000F5A84" w:rsidP="002004A0">
      <w:pPr>
        <w:spacing w:line="276" w:lineRule="auto"/>
        <w:ind w:firstLine="454"/>
        <w:rPr>
          <w:sz w:val="24"/>
          <w:szCs w:val="24"/>
        </w:rPr>
      </w:pPr>
      <w:r w:rsidRPr="002004A0">
        <w:rPr>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0F5A84" w:rsidRPr="002004A0" w:rsidRDefault="000F5A84" w:rsidP="002004A0">
      <w:pPr>
        <w:spacing w:line="276" w:lineRule="auto"/>
        <w:ind w:firstLine="454"/>
        <w:rPr>
          <w:b/>
          <w:bCs/>
          <w:sz w:val="24"/>
          <w:szCs w:val="24"/>
        </w:rPr>
      </w:pPr>
      <w:r w:rsidRPr="002004A0">
        <w:rPr>
          <w:b/>
          <w:bCs/>
          <w:sz w:val="24"/>
          <w:szCs w:val="24"/>
        </w:rPr>
        <w:t>Магнитные явления</w:t>
      </w:r>
    </w:p>
    <w:p w:rsidR="000F5A84" w:rsidRPr="002004A0" w:rsidRDefault="000F5A84" w:rsidP="002004A0">
      <w:pPr>
        <w:spacing w:line="276" w:lineRule="auto"/>
        <w:ind w:firstLine="454"/>
        <w:rPr>
          <w:sz w:val="24"/>
          <w:szCs w:val="24"/>
        </w:rPr>
      </w:pPr>
      <w:r w:rsidRPr="002004A0">
        <w:rPr>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0F5A84" w:rsidRPr="002004A0" w:rsidRDefault="000F5A84" w:rsidP="002004A0">
      <w:pPr>
        <w:spacing w:line="276" w:lineRule="auto"/>
        <w:ind w:firstLine="454"/>
        <w:rPr>
          <w:sz w:val="24"/>
          <w:szCs w:val="24"/>
        </w:rPr>
      </w:pPr>
      <w:r w:rsidRPr="002004A0">
        <w:rPr>
          <w:sz w:val="24"/>
          <w:szCs w:val="24"/>
        </w:rPr>
        <w:t>Электродвигатель постоянного тока.</w:t>
      </w:r>
    </w:p>
    <w:p w:rsidR="000F5A84" w:rsidRPr="002004A0" w:rsidRDefault="000F5A84" w:rsidP="002004A0">
      <w:pPr>
        <w:spacing w:line="276" w:lineRule="auto"/>
        <w:ind w:firstLine="454"/>
        <w:rPr>
          <w:sz w:val="24"/>
          <w:szCs w:val="24"/>
        </w:rPr>
      </w:pPr>
      <w:r w:rsidRPr="002004A0">
        <w:rPr>
          <w:sz w:val="24"/>
          <w:szCs w:val="24"/>
        </w:rPr>
        <w:t>Электромагнитная индукция. Электрогенератор. Трансформатор.</w:t>
      </w:r>
    </w:p>
    <w:p w:rsidR="000F5A84" w:rsidRPr="002004A0" w:rsidRDefault="000F5A84" w:rsidP="002004A0">
      <w:pPr>
        <w:spacing w:line="276" w:lineRule="auto"/>
        <w:ind w:firstLine="454"/>
        <w:rPr>
          <w:b/>
          <w:bCs/>
          <w:sz w:val="24"/>
          <w:szCs w:val="24"/>
        </w:rPr>
      </w:pPr>
      <w:r w:rsidRPr="002004A0">
        <w:rPr>
          <w:b/>
          <w:bCs/>
          <w:sz w:val="24"/>
          <w:szCs w:val="24"/>
        </w:rPr>
        <w:t>Электромагнитные колебания и волны</w:t>
      </w:r>
    </w:p>
    <w:p w:rsidR="000F5A84" w:rsidRPr="002004A0" w:rsidRDefault="000F5A84" w:rsidP="002004A0">
      <w:pPr>
        <w:spacing w:line="276" w:lineRule="auto"/>
        <w:ind w:firstLine="454"/>
        <w:rPr>
          <w:sz w:val="24"/>
          <w:szCs w:val="24"/>
        </w:rPr>
      </w:pPr>
      <w:r w:rsidRPr="002004A0">
        <w:rPr>
          <w:sz w:val="24"/>
          <w:szCs w:val="24"/>
        </w:rPr>
        <w:t>Электромагнитные колебания. Электромагнитные волны. Влияние электромагнитных излучений на живые организмы.</w:t>
      </w:r>
    </w:p>
    <w:p w:rsidR="000F5A84" w:rsidRPr="002004A0" w:rsidRDefault="000F5A84" w:rsidP="002004A0">
      <w:pPr>
        <w:spacing w:line="276" w:lineRule="auto"/>
        <w:ind w:firstLine="454"/>
        <w:rPr>
          <w:sz w:val="24"/>
          <w:szCs w:val="24"/>
        </w:rPr>
      </w:pPr>
      <w:r w:rsidRPr="002004A0">
        <w:rPr>
          <w:sz w:val="24"/>
          <w:szCs w:val="24"/>
        </w:rPr>
        <w:t>Принципы радиосвязи и телевидения.</w:t>
      </w:r>
    </w:p>
    <w:p w:rsidR="000F5A84" w:rsidRPr="002004A0" w:rsidRDefault="000F5A84" w:rsidP="002004A0">
      <w:pPr>
        <w:spacing w:line="276" w:lineRule="auto"/>
        <w:ind w:firstLine="454"/>
        <w:rPr>
          <w:sz w:val="24"/>
          <w:szCs w:val="24"/>
        </w:rPr>
      </w:pPr>
      <w:r w:rsidRPr="002004A0">
        <w:rPr>
          <w:sz w:val="24"/>
          <w:szCs w:val="24"/>
        </w:rPr>
        <w:t xml:space="preserve">Свет — электромагнитная волна. Прямолинейное распространение света. Отражение и преломление света. Плоское </w:t>
      </w:r>
      <w:r w:rsidRPr="002004A0">
        <w:rPr>
          <w:bCs/>
          <w:sz w:val="24"/>
          <w:szCs w:val="24"/>
        </w:rPr>
        <w:t xml:space="preserve">зеркало. </w:t>
      </w:r>
      <w:r w:rsidRPr="002004A0">
        <w:rPr>
          <w:sz w:val="24"/>
          <w:szCs w:val="24"/>
        </w:rPr>
        <w:t>Линзы. Фокусное расстояние и оптическая сила линзы. Оптические приборы. Дисперсия света.</w:t>
      </w:r>
    </w:p>
    <w:p w:rsidR="000F5A84" w:rsidRPr="002004A0" w:rsidRDefault="000F5A84" w:rsidP="002004A0">
      <w:pPr>
        <w:spacing w:line="276" w:lineRule="auto"/>
        <w:ind w:firstLine="454"/>
        <w:rPr>
          <w:b/>
          <w:bCs/>
          <w:sz w:val="24"/>
          <w:szCs w:val="24"/>
        </w:rPr>
      </w:pPr>
      <w:r w:rsidRPr="002004A0">
        <w:rPr>
          <w:b/>
          <w:bCs/>
          <w:sz w:val="24"/>
          <w:szCs w:val="24"/>
        </w:rPr>
        <w:t>Квантовые явления</w:t>
      </w:r>
    </w:p>
    <w:p w:rsidR="000F5A84" w:rsidRPr="002004A0" w:rsidRDefault="000F5A84" w:rsidP="002004A0">
      <w:pPr>
        <w:spacing w:line="276" w:lineRule="auto"/>
        <w:ind w:firstLine="454"/>
        <w:rPr>
          <w:sz w:val="24"/>
          <w:szCs w:val="24"/>
        </w:rPr>
      </w:pPr>
      <w:r w:rsidRPr="002004A0">
        <w:rPr>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F5A84" w:rsidRPr="002004A0" w:rsidRDefault="000F5A84" w:rsidP="002004A0">
      <w:pPr>
        <w:spacing w:line="276" w:lineRule="auto"/>
        <w:ind w:firstLine="454"/>
        <w:rPr>
          <w:sz w:val="24"/>
          <w:szCs w:val="24"/>
        </w:rPr>
      </w:pPr>
      <w:r w:rsidRPr="002004A0">
        <w:rPr>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0F5A84" w:rsidRPr="002004A0" w:rsidRDefault="000F5A84" w:rsidP="002004A0">
      <w:pPr>
        <w:spacing w:line="276" w:lineRule="auto"/>
        <w:ind w:firstLine="454"/>
        <w:rPr>
          <w:b/>
          <w:bCs/>
          <w:sz w:val="24"/>
          <w:szCs w:val="24"/>
        </w:rPr>
      </w:pPr>
      <w:r w:rsidRPr="002004A0">
        <w:rPr>
          <w:b/>
          <w:bCs/>
          <w:sz w:val="24"/>
          <w:szCs w:val="24"/>
        </w:rPr>
        <w:t>Строение и эволюция Вселенной</w:t>
      </w:r>
    </w:p>
    <w:p w:rsidR="000F5A84" w:rsidRPr="002004A0" w:rsidRDefault="000F5A84" w:rsidP="002004A0">
      <w:pPr>
        <w:spacing w:line="276" w:lineRule="auto"/>
        <w:ind w:firstLine="454"/>
        <w:rPr>
          <w:sz w:val="24"/>
          <w:szCs w:val="24"/>
        </w:rPr>
      </w:pPr>
      <w:r w:rsidRPr="002004A0">
        <w:rPr>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F5A84" w:rsidRPr="002004A0" w:rsidRDefault="000F5A84" w:rsidP="002004A0">
      <w:pPr>
        <w:spacing w:line="276" w:lineRule="auto"/>
        <w:ind w:firstLine="454"/>
        <w:jc w:val="center"/>
        <w:rPr>
          <w:b/>
          <w:sz w:val="24"/>
          <w:szCs w:val="24"/>
        </w:rPr>
      </w:pPr>
      <w:r w:rsidRPr="002004A0">
        <w:rPr>
          <w:b/>
          <w:sz w:val="24"/>
          <w:szCs w:val="24"/>
        </w:rPr>
        <w:t>Биология</w:t>
      </w:r>
    </w:p>
    <w:p w:rsidR="000F5A84" w:rsidRPr="002004A0" w:rsidRDefault="000F5A84" w:rsidP="002004A0">
      <w:pPr>
        <w:spacing w:line="276" w:lineRule="auto"/>
        <w:ind w:firstLine="454"/>
        <w:rPr>
          <w:b/>
          <w:sz w:val="24"/>
          <w:szCs w:val="24"/>
        </w:rPr>
      </w:pPr>
      <w:r w:rsidRPr="002004A0">
        <w:rPr>
          <w:b/>
          <w:sz w:val="24"/>
          <w:szCs w:val="24"/>
        </w:rPr>
        <w:t>Живые организмы</w:t>
      </w:r>
    </w:p>
    <w:p w:rsidR="000F5A84" w:rsidRPr="002004A0" w:rsidRDefault="000F5A84" w:rsidP="002004A0">
      <w:pPr>
        <w:spacing w:line="276" w:lineRule="auto"/>
        <w:ind w:firstLine="454"/>
        <w:rPr>
          <w:sz w:val="24"/>
          <w:szCs w:val="24"/>
        </w:rPr>
      </w:pPr>
      <w:r w:rsidRPr="002004A0">
        <w:rPr>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F5A84" w:rsidRPr="002004A0" w:rsidRDefault="000F5A84" w:rsidP="002004A0">
      <w:pPr>
        <w:spacing w:line="276" w:lineRule="auto"/>
        <w:ind w:firstLine="454"/>
        <w:rPr>
          <w:sz w:val="24"/>
          <w:szCs w:val="24"/>
        </w:rPr>
      </w:pPr>
      <w:r w:rsidRPr="002004A0">
        <w:rPr>
          <w:sz w:val="24"/>
          <w:szCs w:val="24"/>
        </w:rPr>
        <w:t>Правила работы в кабинете биологии, с биологическими приборами и инструментами.</w:t>
      </w:r>
    </w:p>
    <w:p w:rsidR="000F5A84" w:rsidRPr="002004A0" w:rsidRDefault="000F5A84" w:rsidP="002004A0">
      <w:pPr>
        <w:spacing w:line="276" w:lineRule="auto"/>
        <w:ind w:firstLine="454"/>
        <w:rPr>
          <w:sz w:val="24"/>
          <w:szCs w:val="24"/>
        </w:rPr>
      </w:pPr>
      <w:r w:rsidRPr="002004A0">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F5A84" w:rsidRPr="002004A0" w:rsidRDefault="000F5A84" w:rsidP="002004A0">
      <w:pPr>
        <w:spacing w:line="276" w:lineRule="auto"/>
        <w:ind w:firstLine="454"/>
        <w:rPr>
          <w:sz w:val="24"/>
          <w:szCs w:val="24"/>
        </w:rPr>
      </w:pPr>
      <w:r w:rsidRPr="002004A0">
        <w:rPr>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F5A84" w:rsidRPr="002004A0" w:rsidRDefault="000F5A84" w:rsidP="002004A0">
      <w:pPr>
        <w:spacing w:line="276" w:lineRule="auto"/>
        <w:ind w:firstLine="454"/>
        <w:rPr>
          <w:sz w:val="24"/>
          <w:szCs w:val="24"/>
        </w:rPr>
      </w:pPr>
      <w:r w:rsidRPr="002004A0">
        <w:rPr>
          <w:sz w:val="24"/>
          <w:szCs w:val="24"/>
        </w:rPr>
        <w:t>Лишайники. Роль лишайников в природе и жизни человека.</w:t>
      </w:r>
    </w:p>
    <w:p w:rsidR="000F5A84" w:rsidRPr="002004A0" w:rsidRDefault="000F5A84" w:rsidP="002004A0">
      <w:pPr>
        <w:spacing w:line="276" w:lineRule="auto"/>
        <w:ind w:firstLine="454"/>
        <w:rPr>
          <w:sz w:val="24"/>
          <w:szCs w:val="24"/>
        </w:rPr>
      </w:pPr>
      <w:r w:rsidRPr="002004A0">
        <w:rPr>
          <w:sz w:val="24"/>
          <w:szCs w:val="24"/>
        </w:rPr>
        <w:t>Вирусы — неклеточные формы. Заболевания, вызываемые вирусами. Меры профилактики заболеваний.</w:t>
      </w:r>
    </w:p>
    <w:p w:rsidR="000F5A84" w:rsidRPr="002004A0" w:rsidRDefault="000F5A84" w:rsidP="002004A0">
      <w:pPr>
        <w:spacing w:line="276" w:lineRule="auto"/>
        <w:ind w:firstLine="454"/>
        <w:rPr>
          <w:sz w:val="24"/>
          <w:szCs w:val="24"/>
        </w:rPr>
      </w:pPr>
      <w:r w:rsidRPr="002004A0">
        <w:rPr>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F5A84" w:rsidRPr="002004A0" w:rsidRDefault="000F5A84" w:rsidP="002004A0">
      <w:pPr>
        <w:spacing w:line="276" w:lineRule="auto"/>
        <w:ind w:firstLine="454"/>
        <w:rPr>
          <w:sz w:val="24"/>
          <w:szCs w:val="24"/>
        </w:rPr>
      </w:pPr>
      <w:r w:rsidRPr="002004A0">
        <w:rPr>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F5A84" w:rsidRPr="002004A0" w:rsidRDefault="000F5A84" w:rsidP="002004A0">
      <w:pPr>
        <w:spacing w:line="276" w:lineRule="auto"/>
        <w:ind w:firstLine="454"/>
        <w:rPr>
          <w:b/>
          <w:sz w:val="24"/>
          <w:szCs w:val="24"/>
        </w:rPr>
      </w:pPr>
      <w:r w:rsidRPr="002004A0">
        <w:rPr>
          <w:b/>
          <w:sz w:val="24"/>
          <w:szCs w:val="24"/>
        </w:rPr>
        <w:t>Человек и его здоровье</w:t>
      </w:r>
    </w:p>
    <w:p w:rsidR="000F5A84" w:rsidRPr="002004A0" w:rsidRDefault="000F5A84" w:rsidP="002004A0">
      <w:pPr>
        <w:spacing w:line="276" w:lineRule="auto"/>
        <w:ind w:firstLine="454"/>
        <w:rPr>
          <w:sz w:val="24"/>
          <w:szCs w:val="24"/>
        </w:rPr>
      </w:pPr>
      <w:r w:rsidRPr="002004A0">
        <w:rPr>
          <w:sz w:val="24"/>
          <w:szCs w:val="24"/>
        </w:rPr>
        <w:t>Человек и окружающая среда. Природная и социальная среда обитания человека. Защита среды обитания человека.</w:t>
      </w:r>
    </w:p>
    <w:p w:rsidR="000F5A84" w:rsidRPr="002004A0" w:rsidRDefault="000F5A84" w:rsidP="002004A0">
      <w:pPr>
        <w:spacing w:line="276" w:lineRule="auto"/>
        <w:ind w:firstLine="454"/>
        <w:rPr>
          <w:sz w:val="24"/>
          <w:szCs w:val="24"/>
        </w:rPr>
      </w:pPr>
      <w:r w:rsidRPr="002004A0">
        <w:rPr>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F5A84" w:rsidRPr="002004A0" w:rsidRDefault="000F5A84" w:rsidP="002004A0">
      <w:pPr>
        <w:spacing w:line="276" w:lineRule="auto"/>
        <w:ind w:firstLine="454"/>
        <w:rPr>
          <w:sz w:val="24"/>
          <w:szCs w:val="24"/>
        </w:rPr>
      </w:pPr>
      <w:r w:rsidRPr="002004A0">
        <w:rPr>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F5A84" w:rsidRPr="002004A0" w:rsidRDefault="000F5A84" w:rsidP="002004A0">
      <w:pPr>
        <w:spacing w:line="276" w:lineRule="auto"/>
        <w:ind w:firstLine="454"/>
        <w:rPr>
          <w:sz w:val="24"/>
          <w:szCs w:val="24"/>
        </w:rPr>
      </w:pPr>
      <w:r w:rsidRPr="002004A0">
        <w:rPr>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F5A84" w:rsidRPr="002004A0" w:rsidRDefault="000F5A84" w:rsidP="002004A0">
      <w:pPr>
        <w:spacing w:line="276" w:lineRule="auto"/>
        <w:ind w:firstLine="454"/>
        <w:rPr>
          <w:sz w:val="24"/>
          <w:szCs w:val="24"/>
        </w:rPr>
      </w:pPr>
      <w:r w:rsidRPr="002004A0">
        <w:rPr>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F5A84" w:rsidRPr="002004A0" w:rsidRDefault="000F5A84" w:rsidP="002004A0">
      <w:pPr>
        <w:spacing w:line="276" w:lineRule="auto"/>
        <w:ind w:firstLine="454"/>
        <w:rPr>
          <w:sz w:val="24"/>
          <w:szCs w:val="24"/>
        </w:rPr>
      </w:pPr>
      <w:r w:rsidRPr="002004A0">
        <w:rPr>
          <w:sz w:val="24"/>
          <w:szCs w:val="24"/>
        </w:rPr>
        <w:t>Питание. Пищеварение. Пищеварительная система. Нарушения работы пищеварительной системы и их профилактика.</w:t>
      </w:r>
    </w:p>
    <w:p w:rsidR="000F5A84" w:rsidRPr="002004A0" w:rsidRDefault="000F5A84" w:rsidP="002004A0">
      <w:pPr>
        <w:spacing w:line="276" w:lineRule="auto"/>
        <w:ind w:firstLine="454"/>
        <w:rPr>
          <w:sz w:val="24"/>
          <w:szCs w:val="24"/>
        </w:rPr>
      </w:pPr>
      <w:r w:rsidRPr="002004A0">
        <w:rPr>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F5A84" w:rsidRPr="002004A0" w:rsidRDefault="000F5A84" w:rsidP="002004A0">
      <w:pPr>
        <w:spacing w:line="276" w:lineRule="auto"/>
        <w:ind w:firstLine="454"/>
        <w:rPr>
          <w:sz w:val="24"/>
          <w:szCs w:val="24"/>
        </w:rPr>
      </w:pPr>
      <w:r w:rsidRPr="002004A0">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F5A84" w:rsidRPr="002004A0" w:rsidRDefault="000F5A84" w:rsidP="002004A0">
      <w:pPr>
        <w:spacing w:line="276" w:lineRule="auto"/>
        <w:ind w:firstLine="454"/>
        <w:rPr>
          <w:sz w:val="24"/>
          <w:szCs w:val="24"/>
        </w:rPr>
      </w:pPr>
      <w:r w:rsidRPr="002004A0">
        <w:rPr>
          <w:sz w:val="24"/>
          <w:szCs w:val="24"/>
        </w:rPr>
        <w:t>Выделение. Строение и функции выделительной системы. Заболевания органов мочевыделительной системы и их предупреждение.</w:t>
      </w:r>
    </w:p>
    <w:p w:rsidR="000F5A84" w:rsidRPr="002004A0" w:rsidRDefault="000F5A84" w:rsidP="002004A0">
      <w:pPr>
        <w:spacing w:line="276" w:lineRule="auto"/>
        <w:ind w:firstLine="454"/>
        <w:rPr>
          <w:sz w:val="24"/>
          <w:szCs w:val="24"/>
        </w:rPr>
      </w:pPr>
      <w:r w:rsidRPr="002004A0">
        <w:rPr>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F5A84" w:rsidRPr="002004A0" w:rsidRDefault="000F5A84" w:rsidP="002004A0">
      <w:pPr>
        <w:spacing w:line="276" w:lineRule="auto"/>
        <w:ind w:firstLine="454"/>
        <w:rPr>
          <w:sz w:val="24"/>
          <w:szCs w:val="24"/>
        </w:rPr>
      </w:pPr>
      <w:r w:rsidRPr="002004A0">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F5A84" w:rsidRPr="002004A0" w:rsidRDefault="000F5A84" w:rsidP="002004A0">
      <w:pPr>
        <w:spacing w:line="276" w:lineRule="auto"/>
        <w:ind w:firstLine="454"/>
        <w:rPr>
          <w:sz w:val="24"/>
          <w:szCs w:val="24"/>
        </w:rPr>
      </w:pPr>
      <w:r w:rsidRPr="002004A0">
        <w:rPr>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F5A84" w:rsidRPr="002004A0" w:rsidRDefault="000F5A84" w:rsidP="002004A0">
      <w:pPr>
        <w:spacing w:line="276" w:lineRule="auto"/>
        <w:ind w:firstLine="454"/>
        <w:rPr>
          <w:sz w:val="24"/>
          <w:szCs w:val="24"/>
        </w:rPr>
      </w:pPr>
      <w:r w:rsidRPr="002004A0">
        <w:rPr>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F5A84" w:rsidRPr="002004A0" w:rsidRDefault="000F5A84" w:rsidP="002004A0">
      <w:pPr>
        <w:spacing w:line="276" w:lineRule="auto"/>
        <w:ind w:firstLine="454"/>
        <w:rPr>
          <w:sz w:val="24"/>
          <w:szCs w:val="24"/>
        </w:rPr>
      </w:pPr>
      <w:r w:rsidRPr="002004A0">
        <w:rPr>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F5A84" w:rsidRPr="002004A0" w:rsidRDefault="000F5A84" w:rsidP="002004A0">
      <w:pPr>
        <w:spacing w:line="276" w:lineRule="auto"/>
        <w:ind w:firstLine="454"/>
        <w:rPr>
          <w:b/>
          <w:sz w:val="24"/>
          <w:szCs w:val="24"/>
        </w:rPr>
      </w:pPr>
      <w:r w:rsidRPr="002004A0">
        <w:rPr>
          <w:b/>
          <w:sz w:val="24"/>
          <w:szCs w:val="24"/>
        </w:rPr>
        <w:t>Общие биологические закономерности</w:t>
      </w:r>
    </w:p>
    <w:p w:rsidR="000F5A84" w:rsidRPr="002004A0" w:rsidRDefault="000F5A84" w:rsidP="002004A0">
      <w:pPr>
        <w:spacing w:line="276" w:lineRule="auto"/>
        <w:ind w:firstLine="454"/>
        <w:rPr>
          <w:sz w:val="24"/>
          <w:szCs w:val="24"/>
        </w:rPr>
      </w:pPr>
      <w:r w:rsidRPr="002004A0">
        <w:rPr>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F5A84" w:rsidRPr="002004A0" w:rsidRDefault="000F5A84" w:rsidP="002004A0">
      <w:pPr>
        <w:spacing w:line="276" w:lineRule="auto"/>
        <w:ind w:firstLine="454"/>
        <w:rPr>
          <w:sz w:val="24"/>
          <w:szCs w:val="24"/>
        </w:rPr>
      </w:pPr>
      <w:r w:rsidRPr="002004A0">
        <w:rPr>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0F5A84" w:rsidRPr="002004A0" w:rsidRDefault="000F5A84" w:rsidP="002004A0">
      <w:pPr>
        <w:spacing w:line="276" w:lineRule="auto"/>
        <w:ind w:firstLine="454"/>
        <w:rPr>
          <w:sz w:val="24"/>
          <w:szCs w:val="24"/>
        </w:rPr>
      </w:pPr>
      <w:r w:rsidRPr="002004A0">
        <w:rPr>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F5A84" w:rsidRPr="002004A0" w:rsidRDefault="000F5A84" w:rsidP="002004A0">
      <w:pPr>
        <w:spacing w:line="276" w:lineRule="auto"/>
        <w:ind w:firstLine="454"/>
        <w:rPr>
          <w:sz w:val="24"/>
          <w:szCs w:val="24"/>
        </w:rPr>
      </w:pPr>
      <w:r w:rsidRPr="002004A0">
        <w:rPr>
          <w:sz w:val="24"/>
          <w:szCs w:val="24"/>
        </w:rPr>
        <w:t>Рост и развитие организмов. Размножение. Бесполое и половое размножение. Половые клетки. Оплодотворение.</w:t>
      </w:r>
    </w:p>
    <w:p w:rsidR="000F5A84" w:rsidRPr="002004A0" w:rsidRDefault="000F5A84" w:rsidP="002004A0">
      <w:pPr>
        <w:spacing w:line="276" w:lineRule="auto"/>
        <w:ind w:firstLine="454"/>
        <w:rPr>
          <w:sz w:val="24"/>
          <w:szCs w:val="24"/>
        </w:rPr>
      </w:pPr>
      <w:r w:rsidRPr="002004A0">
        <w:rPr>
          <w:sz w:val="24"/>
          <w:szCs w:val="24"/>
        </w:rPr>
        <w:t>Наследственность и изменчивость — свойства организмов. Наследственная и ненаследственная изменчивость.</w:t>
      </w:r>
    </w:p>
    <w:p w:rsidR="000F5A84" w:rsidRPr="002004A0" w:rsidRDefault="000F5A84" w:rsidP="002004A0">
      <w:pPr>
        <w:spacing w:line="276" w:lineRule="auto"/>
        <w:ind w:firstLine="454"/>
        <w:rPr>
          <w:sz w:val="24"/>
          <w:szCs w:val="24"/>
        </w:rPr>
      </w:pPr>
      <w:r w:rsidRPr="002004A0">
        <w:rPr>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F5A84" w:rsidRPr="002004A0" w:rsidRDefault="000F5A84" w:rsidP="002004A0">
      <w:pPr>
        <w:spacing w:line="276" w:lineRule="auto"/>
        <w:ind w:firstLine="454"/>
        <w:rPr>
          <w:sz w:val="24"/>
          <w:szCs w:val="24"/>
        </w:rPr>
      </w:pPr>
      <w:r w:rsidRPr="002004A0">
        <w:rPr>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F5A84" w:rsidRPr="002004A0" w:rsidRDefault="000F5A84" w:rsidP="002004A0">
      <w:pPr>
        <w:spacing w:line="276" w:lineRule="auto"/>
        <w:ind w:firstLine="454"/>
        <w:jc w:val="center"/>
        <w:rPr>
          <w:b/>
          <w:sz w:val="24"/>
          <w:szCs w:val="24"/>
        </w:rPr>
      </w:pPr>
      <w:r w:rsidRPr="002004A0">
        <w:rPr>
          <w:b/>
          <w:sz w:val="24"/>
          <w:szCs w:val="24"/>
        </w:rPr>
        <w:t>Химия</w:t>
      </w:r>
    </w:p>
    <w:p w:rsidR="000F5A84" w:rsidRPr="002004A0" w:rsidRDefault="000F5A84" w:rsidP="002004A0">
      <w:pPr>
        <w:spacing w:line="276" w:lineRule="auto"/>
        <w:ind w:firstLine="454"/>
        <w:rPr>
          <w:sz w:val="24"/>
          <w:szCs w:val="24"/>
        </w:rPr>
      </w:pPr>
      <w:r w:rsidRPr="002004A0">
        <w:rPr>
          <w:b/>
          <w:sz w:val="24"/>
          <w:szCs w:val="24"/>
        </w:rPr>
        <w:t>Основные понятия химии (уровень атомно-молекулярных представлений)</w:t>
      </w:r>
    </w:p>
    <w:p w:rsidR="000F5A84" w:rsidRPr="002004A0" w:rsidRDefault="000F5A84" w:rsidP="002004A0">
      <w:pPr>
        <w:shd w:val="clear" w:color="auto" w:fill="FFFFFF"/>
        <w:spacing w:line="276" w:lineRule="auto"/>
        <w:ind w:firstLine="454"/>
        <w:rPr>
          <w:sz w:val="24"/>
          <w:szCs w:val="24"/>
        </w:rPr>
      </w:pPr>
      <w:r w:rsidRPr="002004A0">
        <w:rPr>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F5A84" w:rsidRPr="002004A0" w:rsidRDefault="000F5A84" w:rsidP="002004A0">
      <w:pPr>
        <w:shd w:val="clear" w:color="auto" w:fill="FFFFFF"/>
        <w:spacing w:line="276" w:lineRule="auto"/>
        <w:ind w:firstLine="454"/>
        <w:rPr>
          <w:sz w:val="24"/>
          <w:szCs w:val="24"/>
        </w:rPr>
      </w:pPr>
      <w:r w:rsidRPr="002004A0">
        <w:rPr>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F5A84" w:rsidRPr="002004A0" w:rsidRDefault="000F5A84" w:rsidP="002004A0">
      <w:pPr>
        <w:shd w:val="clear" w:color="auto" w:fill="FFFFFF"/>
        <w:spacing w:line="276" w:lineRule="auto"/>
        <w:ind w:firstLine="454"/>
        <w:rPr>
          <w:sz w:val="24"/>
          <w:szCs w:val="24"/>
        </w:rPr>
      </w:pPr>
      <w:r w:rsidRPr="002004A0">
        <w:rPr>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0F5A84" w:rsidRPr="002004A0" w:rsidRDefault="000F5A84" w:rsidP="002004A0">
      <w:pPr>
        <w:shd w:val="clear" w:color="auto" w:fill="FFFFFF"/>
        <w:spacing w:line="276" w:lineRule="auto"/>
        <w:ind w:firstLine="454"/>
        <w:rPr>
          <w:sz w:val="24"/>
          <w:szCs w:val="24"/>
        </w:rPr>
      </w:pPr>
      <w:r w:rsidRPr="002004A0">
        <w:rPr>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F5A84" w:rsidRPr="002004A0" w:rsidRDefault="000F5A84" w:rsidP="002004A0">
      <w:pPr>
        <w:spacing w:line="276" w:lineRule="auto"/>
        <w:ind w:firstLine="454"/>
        <w:rPr>
          <w:sz w:val="24"/>
          <w:szCs w:val="24"/>
        </w:rPr>
      </w:pPr>
      <w:r w:rsidRPr="002004A0">
        <w:rPr>
          <w:sz w:val="24"/>
          <w:szCs w:val="24"/>
        </w:rPr>
        <w:t>Первоначальные представления о естественных семействах (группах) химических элементов: щелочные металлы, галогены.</w:t>
      </w:r>
    </w:p>
    <w:p w:rsidR="000F5A84" w:rsidRPr="002004A0" w:rsidRDefault="000F5A84" w:rsidP="002004A0">
      <w:pPr>
        <w:spacing w:line="276" w:lineRule="auto"/>
        <w:ind w:firstLine="454"/>
        <w:rPr>
          <w:sz w:val="24"/>
          <w:szCs w:val="24"/>
        </w:rPr>
      </w:pPr>
      <w:r w:rsidRPr="002004A0">
        <w:rPr>
          <w:b/>
          <w:sz w:val="24"/>
          <w:szCs w:val="24"/>
        </w:rPr>
        <w:t>Периодический закон и периодическая система химических элементов Д. И. Менделеева. Строение вещества</w:t>
      </w:r>
    </w:p>
    <w:p w:rsidR="000F5A84" w:rsidRPr="002004A0" w:rsidRDefault="000F5A84" w:rsidP="002004A0">
      <w:pPr>
        <w:shd w:val="clear" w:color="auto" w:fill="FFFFFF"/>
        <w:spacing w:line="276" w:lineRule="auto"/>
        <w:ind w:firstLine="454"/>
        <w:rPr>
          <w:sz w:val="24"/>
          <w:szCs w:val="24"/>
        </w:rPr>
      </w:pPr>
      <w:r w:rsidRPr="002004A0">
        <w:rPr>
          <w:sz w:val="24"/>
          <w:szCs w:val="24"/>
        </w:rPr>
        <w:t>Периодический закон. История открытия периодического закона. Значение периодического закона для развития науки.</w:t>
      </w:r>
    </w:p>
    <w:p w:rsidR="000F5A84" w:rsidRPr="002004A0" w:rsidRDefault="000F5A84" w:rsidP="002004A0">
      <w:pPr>
        <w:shd w:val="clear" w:color="auto" w:fill="FFFFFF"/>
        <w:spacing w:line="276" w:lineRule="auto"/>
        <w:ind w:firstLine="454"/>
        <w:rPr>
          <w:sz w:val="24"/>
          <w:szCs w:val="24"/>
        </w:rPr>
      </w:pPr>
      <w:r w:rsidRPr="002004A0">
        <w:rPr>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0F5A84" w:rsidRPr="002004A0" w:rsidRDefault="000F5A84" w:rsidP="002004A0">
      <w:pPr>
        <w:shd w:val="clear" w:color="auto" w:fill="FFFFFF"/>
        <w:spacing w:line="276" w:lineRule="auto"/>
        <w:ind w:firstLine="454"/>
        <w:rPr>
          <w:sz w:val="24"/>
          <w:szCs w:val="24"/>
        </w:rPr>
      </w:pPr>
      <w:r w:rsidRPr="002004A0">
        <w:rPr>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F5A84" w:rsidRPr="002004A0" w:rsidRDefault="000F5A84" w:rsidP="002004A0">
      <w:pPr>
        <w:spacing w:line="276" w:lineRule="auto"/>
        <w:ind w:firstLine="454"/>
        <w:rPr>
          <w:sz w:val="24"/>
          <w:szCs w:val="24"/>
        </w:rPr>
      </w:pPr>
      <w:r w:rsidRPr="002004A0">
        <w:rPr>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0F5A84" w:rsidRPr="002004A0" w:rsidRDefault="000F5A84" w:rsidP="002004A0">
      <w:pPr>
        <w:spacing w:line="276" w:lineRule="auto"/>
        <w:ind w:firstLine="454"/>
        <w:rPr>
          <w:b/>
          <w:sz w:val="24"/>
          <w:szCs w:val="24"/>
        </w:rPr>
      </w:pPr>
      <w:r w:rsidRPr="002004A0">
        <w:rPr>
          <w:b/>
          <w:sz w:val="24"/>
          <w:szCs w:val="24"/>
        </w:rPr>
        <w:t>Многообразие химических реакций</w:t>
      </w:r>
    </w:p>
    <w:p w:rsidR="000F5A84" w:rsidRPr="002004A0" w:rsidRDefault="000F5A84" w:rsidP="002004A0">
      <w:pPr>
        <w:shd w:val="clear" w:color="auto" w:fill="FFFFFF"/>
        <w:spacing w:line="276" w:lineRule="auto"/>
        <w:ind w:firstLine="454"/>
        <w:rPr>
          <w:sz w:val="24"/>
          <w:szCs w:val="24"/>
        </w:rPr>
      </w:pPr>
      <w:r w:rsidRPr="002004A0">
        <w:rPr>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F5A84" w:rsidRPr="002004A0" w:rsidRDefault="000F5A84" w:rsidP="002004A0">
      <w:pPr>
        <w:shd w:val="clear" w:color="auto" w:fill="FFFFFF"/>
        <w:spacing w:line="276" w:lineRule="auto"/>
        <w:ind w:firstLine="454"/>
        <w:rPr>
          <w:sz w:val="24"/>
          <w:szCs w:val="24"/>
        </w:rPr>
      </w:pPr>
      <w:r w:rsidRPr="002004A0">
        <w:rPr>
          <w:sz w:val="24"/>
          <w:szCs w:val="24"/>
        </w:rPr>
        <w:t>Скорость химических реакций. Факторы, влияющие на скорость химических реакций.</w:t>
      </w:r>
    </w:p>
    <w:p w:rsidR="000F5A84" w:rsidRPr="002004A0" w:rsidRDefault="000F5A84" w:rsidP="002004A0">
      <w:pPr>
        <w:spacing w:line="276" w:lineRule="auto"/>
        <w:ind w:firstLine="454"/>
        <w:rPr>
          <w:sz w:val="24"/>
          <w:szCs w:val="24"/>
        </w:rPr>
      </w:pPr>
      <w:r w:rsidRPr="002004A0">
        <w:rPr>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0F5A84" w:rsidRPr="002004A0" w:rsidRDefault="000F5A84" w:rsidP="002004A0">
      <w:pPr>
        <w:spacing w:line="276" w:lineRule="auto"/>
        <w:ind w:firstLine="454"/>
        <w:rPr>
          <w:b/>
          <w:sz w:val="24"/>
          <w:szCs w:val="24"/>
        </w:rPr>
      </w:pPr>
      <w:r w:rsidRPr="002004A0">
        <w:rPr>
          <w:b/>
          <w:sz w:val="24"/>
          <w:szCs w:val="24"/>
        </w:rPr>
        <w:t>Многообразие веществ</w:t>
      </w:r>
    </w:p>
    <w:p w:rsidR="000F5A84" w:rsidRPr="002004A0" w:rsidRDefault="000F5A84" w:rsidP="002004A0">
      <w:pPr>
        <w:shd w:val="clear" w:color="auto" w:fill="FFFFFF"/>
        <w:spacing w:line="276" w:lineRule="auto"/>
        <w:ind w:firstLine="454"/>
        <w:rPr>
          <w:sz w:val="24"/>
          <w:szCs w:val="24"/>
        </w:rPr>
      </w:pPr>
      <w:r w:rsidRPr="002004A0">
        <w:rPr>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F5A84" w:rsidRPr="002004A0" w:rsidRDefault="000F5A84" w:rsidP="002004A0">
      <w:pPr>
        <w:spacing w:line="276" w:lineRule="auto"/>
        <w:ind w:firstLine="454"/>
        <w:rPr>
          <w:sz w:val="24"/>
          <w:szCs w:val="24"/>
        </w:rPr>
      </w:pPr>
      <w:r w:rsidRPr="002004A0">
        <w:rPr>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F5A84" w:rsidRPr="002004A0" w:rsidRDefault="000F5A84" w:rsidP="002004A0">
      <w:pPr>
        <w:spacing w:line="276" w:lineRule="auto"/>
        <w:ind w:firstLine="454"/>
        <w:rPr>
          <w:sz w:val="24"/>
          <w:szCs w:val="24"/>
        </w:rPr>
      </w:pPr>
      <w:r w:rsidRPr="002004A0">
        <w:rPr>
          <w:b/>
          <w:sz w:val="24"/>
          <w:szCs w:val="24"/>
        </w:rPr>
        <w:t>Экспериментальная химия</w:t>
      </w:r>
    </w:p>
    <w:p w:rsidR="000F5A84" w:rsidRPr="002004A0" w:rsidRDefault="000F5A84" w:rsidP="002004A0">
      <w:pPr>
        <w:spacing w:line="276" w:lineRule="auto"/>
        <w:ind w:firstLine="454"/>
        <w:rPr>
          <w:sz w:val="24"/>
          <w:szCs w:val="24"/>
        </w:rPr>
      </w:pPr>
      <w:r w:rsidRPr="002004A0">
        <w:rPr>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0F5A84" w:rsidRPr="002068B7" w:rsidRDefault="000F5A84" w:rsidP="00041851">
      <w:pPr>
        <w:pStyle w:val="Zag3"/>
        <w:tabs>
          <w:tab w:val="num" w:pos="0"/>
          <w:tab w:val="left" w:leader="dot" w:pos="624"/>
        </w:tabs>
        <w:spacing w:after="0" w:line="360" w:lineRule="auto"/>
        <w:ind w:firstLine="454"/>
        <w:outlineLvl w:val="0"/>
        <w:rPr>
          <w:rStyle w:val="Zag11"/>
          <w:rFonts w:eastAsia="@Arial Unicode MS"/>
          <w:b/>
          <w:i w:val="0"/>
          <w:color w:val="auto"/>
          <w:lang w:val="ru-RU"/>
        </w:rPr>
      </w:pPr>
    </w:p>
    <w:p w:rsidR="000F5A84" w:rsidRPr="002068B7" w:rsidRDefault="000F5A84" w:rsidP="002068B7">
      <w:pPr>
        <w:shd w:val="clear" w:color="auto" w:fill="FFFFFF"/>
        <w:spacing w:line="276" w:lineRule="auto"/>
        <w:ind w:firstLine="454"/>
        <w:jc w:val="center"/>
        <w:rPr>
          <w:b/>
          <w:sz w:val="24"/>
          <w:szCs w:val="24"/>
        </w:rPr>
      </w:pPr>
      <w:r w:rsidRPr="002068B7">
        <w:rPr>
          <w:b/>
          <w:sz w:val="24"/>
          <w:szCs w:val="24"/>
        </w:rPr>
        <w:t>Изобразительное искусство</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Роль искусства и художественной деятельности человека в развитии культуры. </w:t>
      </w:r>
      <w:r w:rsidRPr="002068B7">
        <w:rPr>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Роль художественной деятельности человека в освоении мира. </w:t>
      </w:r>
      <w:r w:rsidRPr="002068B7">
        <w:rPr>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Художественный диалог культур. </w:t>
      </w:r>
      <w:r w:rsidRPr="002068B7">
        <w:rPr>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Роль искусства в создании материальной среды жизни человека. </w:t>
      </w:r>
      <w:r w:rsidRPr="002068B7">
        <w:rPr>
          <w:sz w:val="24"/>
          <w:szCs w:val="24"/>
        </w:rPr>
        <w:t>Роль искусства в организации предметно-пространственной среды жизни человека.</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Искусство в современном мире. </w:t>
      </w:r>
      <w:r w:rsidRPr="002068B7">
        <w:rPr>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Духовно-нравственные проблемы жизни и искусства. </w:t>
      </w:r>
      <w:r w:rsidRPr="002068B7">
        <w:rPr>
          <w:sz w:val="24"/>
          <w:szCs w:val="24"/>
        </w:rPr>
        <w:t>Выражение в образах искусства нравственного поиска человечества, нравственного выбора отдельного человека.</w:t>
      </w:r>
    </w:p>
    <w:p w:rsidR="000F5A84" w:rsidRPr="002068B7" w:rsidRDefault="000F5A84" w:rsidP="002068B7">
      <w:pPr>
        <w:shd w:val="clear" w:color="auto" w:fill="FFFFFF"/>
        <w:spacing w:line="276" w:lineRule="auto"/>
        <w:ind w:firstLine="454"/>
        <w:rPr>
          <w:sz w:val="24"/>
          <w:szCs w:val="24"/>
        </w:rPr>
      </w:pPr>
      <w:r w:rsidRPr="002068B7">
        <w:rPr>
          <w:sz w:val="24"/>
          <w:szCs w:val="24"/>
        </w:rPr>
        <w:t>Традиционный и современный уклад семейной жизни, отражённый в искусстве. Образы мира, защиты Отечества в жизни и в искусстве.</w:t>
      </w:r>
    </w:p>
    <w:p w:rsidR="000F5A84" w:rsidRPr="002068B7" w:rsidRDefault="000F5A84" w:rsidP="002068B7">
      <w:pPr>
        <w:shd w:val="clear" w:color="auto" w:fill="FFFFFF"/>
        <w:spacing w:line="276" w:lineRule="auto"/>
        <w:ind w:firstLine="454"/>
        <w:rPr>
          <w:sz w:val="24"/>
          <w:szCs w:val="24"/>
        </w:rPr>
      </w:pPr>
      <w:r w:rsidRPr="002068B7">
        <w:rPr>
          <w:sz w:val="24"/>
          <w:szCs w:val="24"/>
        </w:rPr>
        <w:t>Народные праздники, обряды в искусстве и в современной жизни.</w:t>
      </w:r>
    </w:p>
    <w:p w:rsidR="000F5A84" w:rsidRPr="002068B7" w:rsidRDefault="000F5A84" w:rsidP="002068B7">
      <w:pPr>
        <w:shd w:val="clear" w:color="auto" w:fill="FFFFFF"/>
        <w:spacing w:line="276" w:lineRule="auto"/>
        <w:ind w:firstLine="454"/>
        <w:rPr>
          <w:sz w:val="24"/>
          <w:szCs w:val="24"/>
        </w:rPr>
      </w:pPr>
      <w:r w:rsidRPr="002068B7">
        <w:rPr>
          <w:sz w:val="24"/>
          <w:szCs w:val="24"/>
        </w:rPr>
        <w:t>Взаимоотношения между народами, между людьми разных поколений в жизни и в искусстве.</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Специфика художественного изображения. </w:t>
      </w:r>
      <w:r w:rsidRPr="002068B7">
        <w:rPr>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0F5A84" w:rsidRPr="002068B7" w:rsidRDefault="000F5A84" w:rsidP="002068B7">
      <w:pPr>
        <w:shd w:val="clear" w:color="auto" w:fill="FFFFFF"/>
        <w:spacing w:line="276" w:lineRule="auto"/>
        <w:ind w:firstLine="454"/>
        <w:rPr>
          <w:sz w:val="24"/>
          <w:szCs w:val="24"/>
        </w:rPr>
      </w:pPr>
      <w:r w:rsidRPr="002068B7">
        <w:rPr>
          <w:b/>
          <w:bCs/>
          <w:sz w:val="24"/>
          <w:szCs w:val="24"/>
        </w:rPr>
        <w:t>Средства художественной выразительности</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 xml:space="preserve">Художественные материалы и художественные техники. </w:t>
      </w:r>
      <w:r w:rsidRPr="002068B7">
        <w:rPr>
          <w:sz w:val="24"/>
          <w:szCs w:val="24"/>
        </w:rPr>
        <w:t>Материалы живописи, графики, скульптуры. Художественные техники.</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 xml:space="preserve">Композиция. </w:t>
      </w:r>
      <w:r w:rsidRPr="002068B7">
        <w:rPr>
          <w:sz w:val="24"/>
          <w:szCs w:val="24"/>
        </w:rPr>
        <w:t>Композиция — главное средство выразительности художественного произведения. Раскрытие в композиции сущности произведения.</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 xml:space="preserve">Пропорции. </w:t>
      </w:r>
      <w:r w:rsidRPr="002068B7">
        <w:rPr>
          <w:sz w:val="24"/>
          <w:szCs w:val="24"/>
        </w:rPr>
        <w:t>Линейная и воздушная перспектива. Контраст в композиции.</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 xml:space="preserve">Цвет. </w:t>
      </w:r>
      <w:r w:rsidRPr="002068B7">
        <w:rPr>
          <w:sz w:val="24"/>
          <w:szCs w:val="24"/>
        </w:rPr>
        <w:t>Цветовые отношения. Колорит картины. Напряжённость и насыщенность цвета. Свет и цвет. Характер мазка.</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 xml:space="preserve">Линия, штрих, пятно. </w:t>
      </w:r>
      <w:r w:rsidRPr="002068B7">
        <w:rPr>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 xml:space="preserve">Объём и форма. </w:t>
      </w:r>
      <w:r w:rsidRPr="002068B7">
        <w:rPr>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 xml:space="preserve">Ритм. </w:t>
      </w:r>
      <w:r w:rsidRPr="002068B7">
        <w:rPr>
          <w:sz w:val="24"/>
          <w:szCs w:val="24"/>
        </w:rPr>
        <w:t>Роль ритма в построении композиции в живописи и рисунке, архитектуре, декоративно-прикладном искусстве.</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Изобразительные виды искусства. </w:t>
      </w:r>
      <w:r w:rsidRPr="002068B7">
        <w:rPr>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Конструктивные виды искусства. </w:t>
      </w:r>
      <w:r w:rsidRPr="002068B7">
        <w:rPr>
          <w:sz w:val="24"/>
          <w:szCs w:val="24"/>
        </w:rPr>
        <w:t xml:space="preserve">Архитектура </w:t>
      </w:r>
      <w:r w:rsidRPr="002068B7">
        <w:rPr>
          <w:bCs/>
          <w:sz w:val="24"/>
          <w:szCs w:val="24"/>
        </w:rPr>
        <w:t>и</w:t>
      </w:r>
      <w:r w:rsidRPr="002068B7">
        <w:rPr>
          <w:b/>
          <w:bCs/>
          <w:sz w:val="24"/>
          <w:szCs w:val="24"/>
        </w:rPr>
        <w:t xml:space="preserve"> </w:t>
      </w:r>
      <w:r w:rsidRPr="002068B7">
        <w:rPr>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F5A84" w:rsidRPr="002068B7" w:rsidRDefault="000F5A84" w:rsidP="002068B7">
      <w:pPr>
        <w:shd w:val="clear" w:color="auto" w:fill="FFFFFF"/>
        <w:spacing w:line="276" w:lineRule="auto"/>
        <w:ind w:firstLine="454"/>
        <w:rPr>
          <w:sz w:val="24"/>
          <w:szCs w:val="24"/>
        </w:rPr>
      </w:pPr>
      <w:r w:rsidRPr="002068B7">
        <w:rPr>
          <w:sz w:val="24"/>
          <w:szCs w:val="24"/>
        </w:rPr>
        <w:t>Архитектурный образ. Архитектура — летопись времён.</w:t>
      </w:r>
    </w:p>
    <w:p w:rsidR="000F5A84" w:rsidRPr="002068B7" w:rsidRDefault="000F5A84" w:rsidP="002068B7">
      <w:pPr>
        <w:shd w:val="clear" w:color="auto" w:fill="FFFFFF"/>
        <w:spacing w:line="276" w:lineRule="auto"/>
        <w:ind w:firstLine="454"/>
        <w:rPr>
          <w:sz w:val="24"/>
          <w:szCs w:val="24"/>
        </w:rPr>
      </w:pPr>
      <w:r w:rsidRPr="002068B7">
        <w:rPr>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Декоративно-прикладные виды искусства. </w:t>
      </w:r>
      <w:r w:rsidRPr="002068B7">
        <w:rPr>
          <w:sz w:val="24"/>
          <w:szCs w:val="24"/>
        </w:rPr>
        <w:t xml:space="preserve">Народное искусство. Истоки декоративно-прикладного искусства. Семантика образа в народном искусстве. Орнамент </w:t>
      </w:r>
      <w:r w:rsidRPr="002068B7">
        <w:rPr>
          <w:bCs/>
          <w:sz w:val="24"/>
          <w:szCs w:val="24"/>
        </w:rPr>
        <w:t>и его</w:t>
      </w:r>
      <w:r w:rsidRPr="002068B7">
        <w:rPr>
          <w:b/>
          <w:bCs/>
          <w:sz w:val="24"/>
          <w:szCs w:val="24"/>
        </w:rPr>
        <w:t xml:space="preserve"> </w:t>
      </w:r>
      <w:r w:rsidRPr="002068B7">
        <w:rPr>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Изображение в синтетических и экранных видах искусства и художественная фотография. </w:t>
      </w:r>
      <w:r w:rsidRPr="002068B7">
        <w:rPr>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2068B7">
        <w:rPr>
          <w:bCs/>
          <w:sz w:val="24"/>
          <w:szCs w:val="24"/>
        </w:rPr>
        <w:t xml:space="preserve">и </w:t>
      </w:r>
      <w:r w:rsidRPr="002068B7">
        <w:rPr>
          <w:sz w:val="24"/>
          <w:szCs w:val="24"/>
        </w:rPr>
        <w:t>возможности. Создание художественного образа в искусстве фотографии.</w:t>
      </w:r>
    </w:p>
    <w:p w:rsidR="000F5A84" w:rsidRPr="002068B7" w:rsidRDefault="000F5A84" w:rsidP="002068B7">
      <w:pPr>
        <w:shd w:val="clear" w:color="auto" w:fill="FFFFFF"/>
        <w:spacing w:line="276" w:lineRule="auto"/>
        <w:ind w:firstLine="454"/>
        <w:jc w:val="center"/>
        <w:rPr>
          <w:b/>
          <w:sz w:val="24"/>
          <w:szCs w:val="24"/>
        </w:rPr>
      </w:pPr>
      <w:r w:rsidRPr="002068B7">
        <w:rPr>
          <w:b/>
          <w:sz w:val="24"/>
          <w:szCs w:val="24"/>
        </w:rPr>
        <w:t>Музыка</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Музыка как вид искусства. </w:t>
      </w:r>
      <w:r w:rsidRPr="002068B7">
        <w:rPr>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F5A84" w:rsidRPr="002068B7" w:rsidRDefault="000F5A84" w:rsidP="002068B7">
      <w:pPr>
        <w:shd w:val="clear" w:color="auto" w:fill="FFFFFF"/>
        <w:spacing w:line="276" w:lineRule="auto"/>
        <w:ind w:firstLine="454"/>
        <w:rPr>
          <w:sz w:val="24"/>
          <w:szCs w:val="24"/>
        </w:rPr>
      </w:pPr>
      <w:r w:rsidRPr="002068B7">
        <w:rPr>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F5A84" w:rsidRPr="002068B7" w:rsidRDefault="000F5A84" w:rsidP="002068B7">
      <w:pPr>
        <w:shd w:val="clear" w:color="auto" w:fill="FFFFFF"/>
        <w:spacing w:line="276" w:lineRule="auto"/>
        <w:ind w:firstLine="454"/>
        <w:rPr>
          <w:sz w:val="24"/>
          <w:szCs w:val="24"/>
        </w:rPr>
      </w:pPr>
      <w:r w:rsidRPr="002068B7">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F5A84" w:rsidRPr="002068B7" w:rsidRDefault="000F5A84" w:rsidP="002068B7">
      <w:pPr>
        <w:spacing w:line="276" w:lineRule="auto"/>
        <w:ind w:firstLine="454"/>
        <w:rPr>
          <w:sz w:val="24"/>
          <w:szCs w:val="24"/>
        </w:rPr>
      </w:pPr>
      <w:r w:rsidRPr="002068B7">
        <w:rPr>
          <w:b/>
          <w:bCs/>
          <w:sz w:val="24"/>
          <w:szCs w:val="24"/>
        </w:rPr>
        <w:t xml:space="preserve">Музыкальный образ и музыкальная драматургия. </w:t>
      </w:r>
      <w:r w:rsidRPr="002068B7">
        <w:rPr>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F5A84" w:rsidRPr="002068B7" w:rsidRDefault="000F5A84" w:rsidP="002068B7">
      <w:pPr>
        <w:shd w:val="clear" w:color="auto" w:fill="FFFFFF"/>
        <w:spacing w:line="276" w:lineRule="auto"/>
        <w:ind w:firstLine="454"/>
        <w:rPr>
          <w:sz w:val="24"/>
          <w:szCs w:val="24"/>
        </w:rPr>
      </w:pPr>
      <w:r w:rsidRPr="002068B7">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0F5A84" w:rsidRPr="002068B7" w:rsidRDefault="000F5A84" w:rsidP="002068B7">
      <w:pPr>
        <w:shd w:val="clear" w:color="auto" w:fill="FFFFFF"/>
        <w:spacing w:line="276" w:lineRule="auto"/>
        <w:ind w:firstLine="454"/>
        <w:rPr>
          <w:sz w:val="24"/>
          <w:szCs w:val="24"/>
        </w:rPr>
      </w:pPr>
      <w:r w:rsidRPr="002068B7">
        <w:rPr>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Музыка в современном мире: традиции и инновации. </w:t>
      </w:r>
      <w:r w:rsidRPr="002068B7">
        <w:rPr>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F5A84" w:rsidRPr="002068B7" w:rsidRDefault="000F5A84" w:rsidP="002068B7">
      <w:pPr>
        <w:shd w:val="clear" w:color="auto" w:fill="FFFFFF"/>
        <w:spacing w:line="276" w:lineRule="auto"/>
        <w:ind w:firstLine="454"/>
        <w:rPr>
          <w:sz w:val="24"/>
          <w:szCs w:val="24"/>
        </w:rPr>
      </w:pPr>
      <w:r w:rsidRPr="002068B7">
        <w:rPr>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F5A84" w:rsidRPr="002068B7" w:rsidRDefault="000F5A84" w:rsidP="002068B7">
      <w:pPr>
        <w:spacing w:line="276" w:lineRule="auto"/>
        <w:ind w:firstLine="454"/>
        <w:rPr>
          <w:sz w:val="24"/>
          <w:szCs w:val="24"/>
        </w:rPr>
      </w:pPr>
      <w:r w:rsidRPr="002068B7">
        <w:rPr>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F5A84" w:rsidRPr="002068B7" w:rsidRDefault="000F5A84" w:rsidP="002068B7">
      <w:pPr>
        <w:shd w:val="clear" w:color="auto" w:fill="FFFFFF"/>
        <w:spacing w:line="276" w:lineRule="auto"/>
        <w:ind w:firstLine="454"/>
        <w:jc w:val="center"/>
        <w:rPr>
          <w:b/>
          <w:sz w:val="24"/>
          <w:szCs w:val="24"/>
        </w:rPr>
      </w:pPr>
      <w:r w:rsidRPr="002068B7">
        <w:rPr>
          <w:b/>
          <w:sz w:val="24"/>
          <w:szCs w:val="24"/>
        </w:rPr>
        <w:t>Технология</w:t>
      </w:r>
    </w:p>
    <w:p w:rsidR="000F5A84" w:rsidRPr="002068B7" w:rsidRDefault="000F5A84" w:rsidP="002068B7">
      <w:pPr>
        <w:shd w:val="clear" w:color="auto" w:fill="FFFFFF"/>
        <w:spacing w:line="276" w:lineRule="auto"/>
        <w:ind w:firstLine="454"/>
        <w:rPr>
          <w:sz w:val="24"/>
          <w:szCs w:val="24"/>
        </w:rPr>
      </w:pPr>
      <w:r w:rsidRPr="002068B7">
        <w:rPr>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F5A84" w:rsidRPr="002068B7" w:rsidRDefault="000F5A84" w:rsidP="002068B7">
      <w:pPr>
        <w:shd w:val="clear" w:color="auto" w:fill="FFFFFF"/>
        <w:spacing w:line="276" w:lineRule="auto"/>
        <w:ind w:firstLine="454"/>
        <w:rPr>
          <w:b/>
          <w:sz w:val="24"/>
          <w:szCs w:val="24"/>
        </w:rPr>
      </w:pPr>
      <w:r w:rsidRPr="002068B7">
        <w:rPr>
          <w:b/>
          <w:sz w:val="24"/>
          <w:szCs w:val="24"/>
        </w:rPr>
        <w:t>Индустриальные технологии</w:t>
      </w:r>
    </w:p>
    <w:p w:rsidR="000F5A84" w:rsidRPr="002068B7" w:rsidRDefault="000F5A84" w:rsidP="002068B7">
      <w:pPr>
        <w:shd w:val="clear" w:color="auto" w:fill="FFFFFF"/>
        <w:spacing w:line="276" w:lineRule="auto"/>
        <w:ind w:firstLine="454"/>
        <w:rPr>
          <w:b/>
          <w:sz w:val="24"/>
          <w:szCs w:val="24"/>
        </w:rPr>
      </w:pPr>
      <w:r w:rsidRPr="002068B7">
        <w:rPr>
          <w:b/>
          <w:iCs/>
          <w:sz w:val="24"/>
          <w:szCs w:val="24"/>
        </w:rPr>
        <w:t xml:space="preserve">Технологии обработки конструкционных и поделочных </w:t>
      </w:r>
      <w:r w:rsidRPr="002068B7">
        <w:rPr>
          <w:b/>
          <w:bCs/>
          <w:iCs/>
          <w:sz w:val="24"/>
          <w:szCs w:val="24"/>
        </w:rPr>
        <w:t>материалов</w:t>
      </w:r>
    </w:p>
    <w:p w:rsidR="000F5A84" w:rsidRPr="002068B7" w:rsidRDefault="000F5A84" w:rsidP="002068B7">
      <w:pPr>
        <w:shd w:val="clear" w:color="auto" w:fill="FFFFFF"/>
        <w:spacing w:line="276" w:lineRule="auto"/>
        <w:ind w:firstLine="454"/>
        <w:rPr>
          <w:sz w:val="24"/>
          <w:szCs w:val="24"/>
        </w:rPr>
      </w:pPr>
      <w:r w:rsidRPr="002068B7">
        <w:rPr>
          <w:sz w:val="24"/>
          <w:szCs w:val="24"/>
        </w:rPr>
        <w:t xml:space="preserve">Технологии ручной обработки древесины </w:t>
      </w:r>
      <w:r w:rsidRPr="002068B7">
        <w:rPr>
          <w:bCs/>
          <w:sz w:val="24"/>
          <w:szCs w:val="24"/>
        </w:rPr>
        <w:t xml:space="preserve">и </w:t>
      </w:r>
      <w:r w:rsidRPr="002068B7">
        <w:rPr>
          <w:sz w:val="24"/>
          <w:szCs w:val="24"/>
        </w:rPr>
        <w:t>древесных материалов.</w:t>
      </w:r>
    </w:p>
    <w:p w:rsidR="000F5A84" w:rsidRPr="002068B7" w:rsidRDefault="000F5A84" w:rsidP="002068B7">
      <w:pPr>
        <w:shd w:val="clear" w:color="auto" w:fill="FFFFFF"/>
        <w:spacing w:line="276" w:lineRule="auto"/>
        <w:ind w:firstLine="454"/>
        <w:rPr>
          <w:sz w:val="24"/>
          <w:szCs w:val="24"/>
        </w:rPr>
      </w:pPr>
      <w:r w:rsidRPr="002068B7">
        <w:rPr>
          <w:sz w:val="24"/>
          <w:szCs w:val="24"/>
        </w:rPr>
        <w:t xml:space="preserve">Технологии машинной обработки древесины </w:t>
      </w:r>
      <w:r w:rsidRPr="002068B7">
        <w:rPr>
          <w:bCs/>
          <w:sz w:val="24"/>
          <w:szCs w:val="24"/>
        </w:rPr>
        <w:t xml:space="preserve">и </w:t>
      </w:r>
      <w:r w:rsidRPr="002068B7">
        <w:rPr>
          <w:sz w:val="24"/>
          <w:szCs w:val="24"/>
        </w:rPr>
        <w:t xml:space="preserve">древесных </w:t>
      </w:r>
      <w:r w:rsidRPr="002068B7">
        <w:rPr>
          <w:bCs/>
          <w:sz w:val="24"/>
          <w:szCs w:val="24"/>
        </w:rPr>
        <w:t>материалов.</w:t>
      </w:r>
    </w:p>
    <w:p w:rsidR="000F5A84" w:rsidRPr="002068B7" w:rsidRDefault="000F5A84" w:rsidP="002068B7">
      <w:pPr>
        <w:shd w:val="clear" w:color="auto" w:fill="FFFFFF"/>
        <w:spacing w:line="276" w:lineRule="auto"/>
        <w:ind w:firstLine="454"/>
        <w:rPr>
          <w:sz w:val="24"/>
          <w:szCs w:val="24"/>
        </w:rPr>
      </w:pPr>
      <w:r w:rsidRPr="002068B7">
        <w:rPr>
          <w:bCs/>
          <w:sz w:val="24"/>
          <w:szCs w:val="24"/>
        </w:rPr>
        <w:t xml:space="preserve">Технологии </w:t>
      </w:r>
      <w:r w:rsidRPr="002068B7">
        <w:rPr>
          <w:sz w:val="24"/>
          <w:szCs w:val="24"/>
        </w:rPr>
        <w:t xml:space="preserve">ручной обработки </w:t>
      </w:r>
      <w:r w:rsidRPr="002068B7">
        <w:rPr>
          <w:bCs/>
          <w:sz w:val="24"/>
          <w:szCs w:val="24"/>
        </w:rPr>
        <w:t xml:space="preserve">металлов и </w:t>
      </w:r>
      <w:r w:rsidRPr="002068B7">
        <w:rPr>
          <w:sz w:val="24"/>
          <w:szCs w:val="24"/>
        </w:rPr>
        <w:t xml:space="preserve">искусственных </w:t>
      </w:r>
      <w:r w:rsidRPr="002068B7">
        <w:rPr>
          <w:bCs/>
          <w:sz w:val="24"/>
          <w:szCs w:val="24"/>
        </w:rPr>
        <w:t>материалов.</w:t>
      </w:r>
    </w:p>
    <w:p w:rsidR="000F5A84" w:rsidRPr="002068B7" w:rsidRDefault="000F5A84" w:rsidP="002068B7">
      <w:pPr>
        <w:shd w:val="clear" w:color="auto" w:fill="FFFFFF"/>
        <w:spacing w:line="276" w:lineRule="auto"/>
        <w:ind w:firstLine="454"/>
        <w:rPr>
          <w:sz w:val="24"/>
          <w:szCs w:val="24"/>
        </w:rPr>
      </w:pPr>
      <w:r w:rsidRPr="002068B7">
        <w:rPr>
          <w:sz w:val="24"/>
          <w:szCs w:val="24"/>
        </w:rPr>
        <w:t xml:space="preserve">Технологии машинной обработки металлов </w:t>
      </w:r>
      <w:r w:rsidRPr="002068B7">
        <w:rPr>
          <w:bCs/>
          <w:sz w:val="24"/>
          <w:szCs w:val="24"/>
        </w:rPr>
        <w:t xml:space="preserve">и </w:t>
      </w:r>
      <w:r w:rsidRPr="002068B7">
        <w:rPr>
          <w:sz w:val="24"/>
          <w:szCs w:val="24"/>
        </w:rPr>
        <w:t>искусственных материалов.</w:t>
      </w:r>
    </w:p>
    <w:p w:rsidR="000F5A84" w:rsidRPr="002068B7" w:rsidRDefault="000F5A84" w:rsidP="002068B7">
      <w:pPr>
        <w:shd w:val="clear" w:color="auto" w:fill="FFFFFF"/>
        <w:spacing w:line="276" w:lineRule="auto"/>
        <w:ind w:firstLine="454"/>
        <w:rPr>
          <w:sz w:val="24"/>
          <w:szCs w:val="24"/>
        </w:rPr>
      </w:pPr>
      <w:r w:rsidRPr="002068B7">
        <w:rPr>
          <w:bCs/>
          <w:sz w:val="24"/>
          <w:szCs w:val="24"/>
        </w:rPr>
        <w:t>Технологии художественно-прикладной обработки материалов.</w:t>
      </w:r>
    </w:p>
    <w:p w:rsidR="000F5A84" w:rsidRPr="002068B7" w:rsidRDefault="000F5A84" w:rsidP="002068B7">
      <w:pPr>
        <w:shd w:val="clear" w:color="auto" w:fill="FFFFFF"/>
        <w:spacing w:line="276" w:lineRule="auto"/>
        <w:ind w:firstLine="454"/>
        <w:rPr>
          <w:b/>
          <w:sz w:val="24"/>
          <w:szCs w:val="24"/>
        </w:rPr>
      </w:pPr>
      <w:r w:rsidRPr="002068B7">
        <w:rPr>
          <w:b/>
          <w:iCs/>
          <w:sz w:val="24"/>
          <w:szCs w:val="24"/>
        </w:rPr>
        <w:t>Электротехника</w:t>
      </w:r>
    </w:p>
    <w:p w:rsidR="000F5A84" w:rsidRPr="002068B7" w:rsidRDefault="000F5A84" w:rsidP="002068B7">
      <w:pPr>
        <w:shd w:val="clear" w:color="auto" w:fill="FFFFFF"/>
        <w:spacing w:line="276" w:lineRule="auto"/>
        <w:ind w:firstLine="454"/>
        <w:rPr>
          <w:sz w:val="24"/>
          <w:szCs w:val="24"/>
        </w:rPr>
      </w:pPr>
      <w:r w:rsidRPr="002068B7">
        <w:rPr>
          <w:bCs/>
          <w:sz w:val="24"/>
          <w:szCs w:val="24"/>
        </w:rPr>
        <w:t>Электромонтажные и сборочные технологии.</w:t>
      </w:r>
    </w:p>
    <w:p w:rsidR="000F5A84" w:rsidRPr="002068B7" w:rsidRDefault="000F5A84" w:rsidP="002068B7">
      <w:pPr>
        <w:shd w:val="clear" w:color="auto" w:fill="FFFFFF"/>
        <w:spacing w:line="276" w:lineRule="auto"/>
        <w:ind w:firstLine="454"/>
        <w:rPr>
          <w:sz w:val="24"/>
          <w:szCs w:val="24"/>
        </w:rPr>
      </w:pPr>
      <w:r w:rsidRPr="002068B7">
        <w:rPr>
          <w:bCs/>
          <w:sz w:val="24"/>
          <w:szCs w:val="24"/>
        </w:rPr>
        <w:t xml:space="preserve">Электротехнические </w:t>
      </w:r>
      <w:r w:rsidRPr="002068B7">
        <w:rPr>
          <w:sz w:val="24"/>
          <w:szCs w:val="24"/>
        </w:rPr>
        <w:t>устройства с элементами автоматики.</w:t>
      </w:r>
    </w:p>
    <w:p w:rsidR="000F5A84" w:rsidRPr="002068B7" w:rsidRDefault="000F5A84" w:rsidP="002068B7">
      <w:pPr>
        <w:shd w:val="clear" w:color="auto" w:fill="FFFFFF"/>
        <w:spacing w:line="276" w:lineRule="auto"/>
        <w:ind w:firstLine="454"/>
        <w:rPr>
          <w:sz w:val="24"/>
          <w:szCs w:val="24"/>
        </w:rPr>
      </w:pPr>
      <w:r w:rsidRPr="002068B7">
        <w:rPr>
          <w:bCs/>
          <w:sz w:val="24"/>
          <w:szCs w:val="24"/>
        </w:rPr>
        <w:t>Бытовые электроприборы.</w:t>
      </w:r>
    </w:p>
    <w:p w:rsidR="000F5A84" w:rsidRPr="002068B7" w:rsidRDefault="000F5A84" w:rsidP="002068B7">
      <w:pPr>
        <w:shd w:val="clear" w:color="auto" w:fill="FFFFFF"/>
        <w:spacing w:line="276" w:lineRule="auto"/>
        <w:ind w:firstLine="454"/>
        <w:rPr>
          <w:b/>
          <w:sz w:val="24"/>
          <w:szCs w:val="24"/>
        </w:rPr>
      </w:pPr>
      <w:r w:rsidRPr="002068B7">
        <w:rPr>
          <w:b/>
          <w:sz w:val="24"/>
          <w:szCs w:val="24"/>
        </w:rPr>
        <w:t xml:space="preserve">Технологии ведения дома </w:t>
      </w:r>
    </w:p>
    <w:p w:rsidR="000F5A84" w:rsidRPr="002068B7" w:rsidRDefault="000F5A84" w:rsidP="002068B7">
      <w:pPr>
        <w:shd w:val="clear" w:color="auto" w:fill="FFFFFF"/>
        <w:spacing w:line="276" w:lineRule="auto"/>
        <w:ind w:firstLine="454"/>
        <w:rPr>
          <w:b/>
          <w:sz w:val="24"/>
          <w:szCs w:val="24"/>
        </w:rPr>
      </w:pPr>
      <w:r w:rsidRPr="002068B7">
        <w:rPr>
          <w:b/>
          <w:iCs/>
          <w:sz w:val="24"/>
          <w:szCs w:val="24"/>
        </w:rPr>
        <w:t>Кулинария</w:t>
      </w:r>
    </w:p>
    <w:p w:rsidR="000F5A84" w:rsidRPr="002068B7" w:rsidRDefault="000F5A84" w:rsidP="002068B7">
      <w:pPr>
        <w:shd w:val="clear" w:color="auto" w:fill="FFFFFF"/>
        <w:spacing w:line="276" w:lineRule="auto"/>
        <w:ind w:firstLine="454"/>
        <w:rPr>
          <w:sz w:val="24"/>
          <w:szCs w:val="24"/>
        </w:rPr>
      </w:pPr>
      <w:r w:rsidRPr="002068B7">
        <w:rPr>
          <w:sz w:val="24"/>
          <w:szCs w:val="24"/>
        </w:rPr>
        <w:t>Санитария и гигиена.</w:t>
      </w:r>
    </w:p>
    <w:p w:rsidR="000F5A84" w:rsidRPr="002068B7" w:rsidRDefault="000F5A84" w:rsidP="002068B7">
      <w:pPr>
        <w:shd w:val="clear" w:color="auto" w:fill="FFFFFF"/>
        <w:spacing w:line="276" w:lineRule="auto"/>
        <w:ind w:firstLine="454"/>
        <w:rPr>
          <w:sz w:val="24"/>
          <w:szCs w:val="24"/>
        </w:rPr>
      </w:pPr>
      <w:r w:rsidRPr="002068B7">
        <w:rPr>
          <w:sz w:val="24"/>
          <w:szCs w:val="24"/>
        </w:rPr>
        <w:t>Физиология питания.</w:t>
      </w:r>
    </w:p>
    <w:p w:rsidR="000F5A84" w:rsidRPr="002068B7" w:rsidRDefault="000F5A84" w:rsidP="002068B7">
      <w:pPr>
        <w:shd w:val="clear" w:color="auto" w:fill="FFFFFF"/>
        <w:spacing w:line="276" w:lineRule="auto"/>
        <w:ind w:firstLine="454"/>
        <w:rPr>
          <w:sz w:val="24"/>
          <w:szCs w:val="24"/>
        </w:rPr>
      </w:pPr>
      <w:r w:rsidRPr="002068B7">
        <w:rPr>
          <w:bCs/>
          <w:sz w:val="24"/>
          <w:szCs w:val="24"/>
        </w:rPr>
        <w:t>Блюда из яиц, бутерброды, горячие напитки.</w:t>
      </w:r>
    </w:p>
    <w:p w:rsidR="000F5A84" w:rsidRPr="002068B7" w:rsidRDefault="000F5A84" w:rsidP="002068B7">
      <w:pPr>
        <w:shd w:val="clear" w:color="auto" w:fill="FFFFFF"/>
        <w:spacing w:line="276" w:lineRule="auto"/>
        <w:ind w:firstLine="454"/>
        <w:rPr>
          <w:sz w:val="24"/>
          <w:szCs w:val="24"/>
        </w:rPr>
      </w:pPr>
      <w:r w:rsidRPr="002068B7">
        <w:rPr>
          <w:sz w:val="24"/>
          <w:szCs w:val="24"/>
        </w:rPr>
        <w:t>Блюда из овощей.</w:t>
      </w:r>
    </w:p>
    <w:p w:rsidR="000F5A84" w:rsidRPr="002068B7" w:rsidRDefault="000F5A84" w:rsidP="002068B7">
      <w:pPr>
        <w:shd w:val="clear" w:color="auto" w:fill="FFFFFF"/>
        <w:spacing w:line="276" w:lineRule="auto"/>
        <w:ind w:firstLine="454"/>
        <w:rPr>
          <w:sz w:val="24"/>
          <w:szCs w:val="24"/>
        </w:rPr>
      </w:pPr>
      <w:r w:rsidRPr="002068B7">
        <w:rPr>
          <w:bCs/>
          <w:sz w:val="24"/>
          <w:szCs w:val="24"/>
        </w:rPr>
        <w:t>Блюда из молока и кисломолочных продуктов.</w:t>
      </w:r>
    </w:p>
    <w:p w:rsidR="000F5A84" w:rsidRPr="002068B7" w:rsidRDefault="000F5A84" w:rsidP="002068B7">
      <w:pPr>
        <w:shd w:val="clear" w:color="auto" w:fill="FFFFFF"/>
        <w:spacing w:line="276" w:lineRule="auto"/>
        <w:ind w:firstLine="454"/>
        <w:rPr>
          <w:sz w:val="24"/>
          <w:szCs w:val="24"/>
        </w:rPr>
      </w:pPr>
      <w:r w:rsidRPr="002068B7">
        <w:rPr>
          <w:bCs/>
          <w:sz w:val="24"/>
          <w:szCs w:val="24"/>
        </w:rPr>
        <w:t>Блюда из рыбы и морепродуктов.</w:t>
      </w:r>
    </w:p>
    <w:p w:rsidR="000F5A84" w:rsidRPr="002068B7" w:rsidRDefault="000F5A84" w:rsidP="002068B7">
      <w:pPr>
        <w:shd w:val="clear" w:color="auto" w:fill="FFFFFF"/>
        <w:spacing w:line="276" w:lineRule="auto"/>
        <w:ind w:firstLine="454"/>
        <w:rPr>
          <w:sz w:val="24"/>
          <w:szCs w:val="24"/>
        </w:rPr>
      </w:pPr>
      <w:r w:rsidRPr="002068B7">
        <w:rPr>
          <w:sz w:val="24"/>
          <w:szCs w:val="24"/>
        </w:rPr>
        <w:t>Блюда из птицы.</w:t>
      </w:r>
    </w:p>
    <w:p w:rsidR="000F5A84" w:rsidRPr="002068B7" w:rsidRDefault="000F5A84" w:rsidP="002068B7">
      <w:pPr>
        <w:shd w:val="clear" w:color="auto" w:fill="FFFFFF"/>
        <w:spacing w:line="276" w:lineRule="auto"/>
        <w:ind w:firstLine="454"/>
        <w:rPr>
          <w:sz w:val="24"/>
          <w:szCs w:val="24"/>
        </w:rPr>
      </w:pPr>
      <w:r w:rsidRPr="002068B7">
        <w:rPr>
          <w:sz w:val="24"/>
          <w:szCs w:val="24"/>
        </w:rPr>
        <w:t>Блюда из мяса.</w:t>
      </w:r>
    </w:p>
    <w:p w:rsidR="000F5A84" w:rsidRPr="002068B7" w:rsidRDefault="000F5A84" w:rsidP="002068B7">
      <w:pPr>
        <w:shd w:val="clear" w:color="auto" w:fill="FFFFFF"/>
        <w:spacing w:line="276" w:lineRule="auto"/>
        <w:ind w:firstLine="454"/>
        <w:rPr>
          <w:sz w:val="24"/>
          <w:szCs w:val="24"/>
        </w:rPr>
      </w:pPr>
      <w:r w:rsidRPr="002068B7">
        <w:rPr>
          <w:bCs/>
          <w:sz w:val="24"/>
          <w:szCs w:val="24"/>
        </w:rPr>
        <w:t xml:space="preserve">Блюда из круп, </w:t>
      </w:r>
      <w:r w:rsidRPr="002068B7">
        <w:rPr>
          <w:sz w:val="24"/>
          <w:szCs w:val="24"/>
        </w:rPr>
        <w:t xml:space="preserve">бобовых и </w:t>
      </w:r>
      <w:r w:rsidRPr="002068B7">
        <w:rPr>
          <w:bCs/>
          <w:sz w:val="24"/>
          <w:szCs w:val="24"/>
        </w:rPr>
        <w:t xml:space="preserve">макаронных </w:t>
      </w:r>
      <w:r w:rsidRPr="002068B7">
        <w:rPr>
          <w:sz w:val="24"/>
          <w:szCs w:val="24"/>
        </w:rPr>
        <w:t>изделий.</w:t>
      </w:r>
    </w:p>
    <w:p w:rsidR="000F5A84" w:rsidRPr="002068B7" w:rsidRDefault="000F5A84" w:rsidP="002068B7">
      <w:pPr>
        <w:shd w:val="clear" w:color="auto" w:fill="FFFFFF"/>
        <w:spacing w:line="276" w:lineRule="auto"/>
        <w:ind w:firstLine="454"/>
        <w:rPr>
          <w:sz w:val="24"/>
          <w:szCs w:val="24"/>
        </w:rPr>
      </w:pPr>
      <w:r w:rsidRPr="002068B7">
        <w:rPr>
          <w:bCs/>
          <w:sz w:val="24"/>
          <w:szCs w:val="24"/>
        </w:rPr>
        <w:t>Заправочные супы.</w:t>
      </w:r>
    </w:p>
    <w:p w:rsidR="000F5A84" w:rsidRPr="002068B7" w:rsidRDefault="000F5A84" w:rsidP="002068B7">
      <w:pPr>
        <w:shd w:val="clear" w:color="auto" w:fill="FFFFFF"/>
        <w:spacing w:line="276" w:lineRule="auto"/>
        <w:ind w:firstLine="454"/>
        <w:rPr>
          <w:sz w:val="24"/>
          <w:szCs w:val="24"/>
        </w:rPr>
      </w:pPr>
      <w:r w:rsidRPr="002068B7">
        <w:rPr>
          <w:bCs/>
          <w:sz w:val="24"/>
          <w:szCs w:val="24"/>
        </w:rPr>
        <w:t>Изделия из теста.</w:t>
      </w:r>
    </w:p>
    <w:p w:rsidR="000F5A84" w:rsidRPr="002068B7" w:rsidRDefault="000F5A84" w:rsidP="002068B7">
      <w:pPr>
        <w:shd w:val="clear" w:color="auto" w:fill="FFFFFF"/>
        <w:spacing w:line="276" w:lineRule="auto"/>
        <w:ind w:firstLine="454"/>
        <w:rPr>
          <w:sz w:val="24"/>
          <w:szCs w:val="24"/>
        </w:rPr>
      </w:pPr>
      <w:r w:rsidRPr="002068B7">
        <w:rPr>
          <w:bCs/>
          <w:sz w:val="24"/>
          <w:szCs w:val="24"/>
        </w:rPr>
        <w:t>Сервировка стола. Этикет.</w:t>
      </w:r>
    </w:p>
    <w:p w:rsidR="000F5A84" w:rsidRPr="002068B7" w:rsidRDefault="000F5A84" w:rsidP="002068B7">
      <w:pPr>
        <w:shd w:val="clear" w:color="auto" w:fill="FFFFFF"/>
        <w:spacing w:line="276" w:lineRule="auto"/>
        <w:ind w:firstLine="454"/>
        <w:rPr>
          <w:sz w:val="24"/>
          <w:szCs w:val="24"/>
        </w:rPr>
      </w:pPr>
      <w:r w:rsidRPr="002068B7">
        <w:rPr>
          <w:bCs/>
          <w:sz w:val="24"/>
          <w:szCs w:val="24"/>
        </w:rPr>
        <w:t>Приготовление обеда в походных условиях.</w:t>
      </w:r>
    </w:p>
    <w:p w:rsidR="000F5A84" w:rsidRPr="002068B7" w:rsidRDefault="000F5A84" w:rsidP="002068B7">
      <w:pPr>
        <w:shd w:val="clear" w:color="auto" w:fill="FFFFFF"/>
        <w:spacing w:line="276" w:lineRule="auto"/>
        <w:ind w:firstLine="454"/>
        <w:rPr>
          <w:b/>
          <w:sz w:val="24"/>
          <w:szCs w:val="24"/>
        </w:rPr>
      </w:pPr>
      <w:r w:rsidRPr="002068B7">
        <w:rPr>
          <w:b/>
          <w:bCs/>
          <w:iCs/>
          <w:sz w:val="24"/>
          <w:szCs w:val="24"/>
        </w:rPr>
        <w:t xml:space="preserve">Создание </w:t>
      </w:r>
      <w:r w:rsidRPr="002068B7">
        <w:rPr>
          <w:b/>
          <w:iCs/>
          <w:sz w:val="24"/>
          <w:szCs w:val="24"/>
        </w:rPr>
        <w:t xml:space="preserve">изделий </w:t>
      </w:r>
      <w:r w:rsidRPr="002068B7">
        <w:rPr>
          <w:b/>
          <w:bCs/>
          <w:iCs/>
          <w:sz w:val="24"/>
          <w:szCs w:val="24"/>
        </w:rPr>
        <w:t xml:space="preserve">из </w:t>
      </w:r>
      <w:r w:rsidRPr="002068B7">
        <w:rPr>
          <w:b/>
          <w:iCs/>
          <w:sz w:val="24"/>
          <w:szCs w:val="24"/>
        </w:rPr>
        <w:t>текстильных и поделочных материалов</w:t>
      </w:r>
    </w:p>
    <w:p w:rsidR="000F5A84" w:rsidRPr="002068B7" w:rsidRDefault="000F5A84" w:rsidP="002068B7">
      <w:pPr>
        <w:shd w:val="clear" w:color="auto" w:fill="FFFFFF"/>
        <w:spacing w:line="276" w:lineRule="auto"/>
        <w:ind w:firstLine="454"/>
        <w:rPr>
          <w:sz w:val="24"/>
          <w:szCs w:val="24"/>
        </w:rPr>
      </w:pPr>
      <w:r w:rsidRPr="002068B7">
        <w:rPr>
          <w:bCs/>
          <w:sz w:val="24"/>
          <w:szCs w:val="24"/>
        </w:rPr>
        <w:t>Свойства текстильных материалов.</w:t>
      </w:r>
    </w:p>
    <w:p w:rsidR="000F5A84" w:rsidRPr="002068B7" w:rsidRDefault="000F5A84" w:rsidP="002068B7">
      <w:pPr>
        <w:shd w:val="clear" w:color="auto" w:fill="FFFFFF"/>
        <w:spacing w:line="276" w:lineRule="auto"/>
        <w:ind w:firstLine="454"/>
        <w:rPr>
          <w:sz w:val="24"/>
          <w:szCs w:val="24"/>
        </w:rPr>
      </w:pPr>
      <w:r w:rsidRPr="002068B7">
        <w:rPr>
          <w:bCs/>
          <w:sz w:val="24"/>
          <w:szCs w:val="24"/>
        </w:rPr>
        <w:t>Элементы машиноведения.</w:t>
      </w:r>
    </w:p>
    <w:p w:rsidR="000F5A84" w:rsidRPr="002068B7" w:rsidRDefault="000F5A84" w:rsidP="002068B7">
      <w:pPr>
        <w:shd w:val="clear" w:color="auto" w:fill="FFFFFF"/>
        <w:spacing w:line="276" w:lineRule="auto"/>
        <w:ind w:firstLine="454"/>
        <w:rPr>
          <w:sz w:val="24"/>
          <w:szCs w:val="24"/>
        </w:rPr>
      </w:pPr>
      <w:r w:rsidRPr="002068B7">
        <w:rPr>
          <w:bCs/>
          <w:sz w:val="24"/>
          <w:szCs w:val="24"/>
        </w:rPr>
        <w:t>Конструирование швейных изделий.</w:t>
      </w:r>
    </w:p>
    <w:p w:rsidR="000F5A84" w:rsidRPr="002068B7" w:rsidRDefault="000F5A84" w:rsidP="002068B7">
      <w:pPr>
        <w:shd w:val="clear" w:color="auto" w:fill="FFFFFF"/>
        <w:spacing w:line="276" w:lineRule="auto"/>
        <w:ind w:firstLine="454"/>
        <w:rPr>
          <w:sz w:val="24"/>
          <w:szCs w:val="24"/>
        </w:rPr>
      </w:pPr>
      <w:r w:rsidRPr="002068B7">
        <w:rPr>
          <w:bCs/>
          <w:sz w:val="24"/>
          <w:szCs w:val="24"/>
        </w:rPr>
        <w:t>Моделирование швейных изделий.</w:t>
      </w:r>
    </w:p>
    <w:p w:rsidR="000F5A84" w:rsidRPr="002068B7" w:rsidRDefault="000F5A84" w:rsidP="002068B7">
      <w:pPr>
        <w:shd w:val="clear" w:color="auto" w:fill="FFFFFF"/>
        <w:spacing w:line="276" w:lineRule="auto"/>
        <w:ind w:firstLine="454"/>
        <w:rPr>
          <w:sz w:val="24"/>
          <w:szCs w:val="24"/>
        </w:rPr>
      </w:pPr>
      <w:r w:rsidRPr="002068B7">
        <w:rPr>
          <w:bCs/>
          <w:sz w:val="24"/>
          <w:szCs w:val="24"/>
        </w:rPr>
        <w:t>Технология изготовления швейных изделий.</w:t>
      </w:r>
    </w:p>
    <w:p w:rsidR="000F5A84" w:rsidRPr="002068B7" w:rsidRDefault="000F5A84" w:rsidP="002068B7">
      <w:pPr>
        <w:shd w:val="clear" w:color="auto" w:fill="FFFFFF"/>
        <w:spacing w:line="276" w:lineRule="auto"/>
        <w:ind w:firstLine="454"/>
        <w:rPr>
          <w:sz w:val="24"/>
          <w:szCs w:val="24"/>
        </w:rPr>
      </w:pPr>
      <w:r w:rsidRPr="002068B7">
        <w:rPr>
          <w:sz w:val="24"/>
          <w:szCs w:val="24"/>
        </w:rPr>
        <w:t>Выполнение образцов ручных стежков, строчек и швов.</w:t>
      </w:r>
    </w:p>
    <w:p w:rsidR="000F5A84" w:rsidRPr="002068B7" w:rsidRDefault="000F5A84" w:rsidP="002068B7">
      <w:pPr>
        <w:shd w:val="clear" w:color="auto" w:fill="FFFFFF"/>
        <w:spacing w:line="276" w:lineRule="auto"/>
        <w:ind w:firstLine="454"/>
        <w:rPr>
          <w:b/>
          <w:sz w:val="24"/>
          <w:szCs w:val="24"/>
        </w:rPr>
      </w:pPr>
      <w:r w:rsidRPr="002068B7">
        <w:rPr>
          <w:b/>
          <w:bCs/>
          <w:iCs/>
          <w:sz w:val="24"/>
          <w:szCs w:val="24"/>
        </w:rPr>
        <w:t>Художественные ремёсла</w:t>
      </w:r>
    </w:p>
    <w:p w:rsidR="000F5A84" w:rsidRPr="002068B7" w:rsidRDefault="000F5A84" w:rsidP="002068B7">
      <w:pPr>
        <w:shd w:val="clear" w:color="auto" w:fill="FFFFFF"/>
        <w:spacing w:line="276" w:lineRule="auto"/>
        <w:ind w:firstLine="454"/>
        <w:rPr>
          <w:sz w:val="24"/>
          <w:szCs w:val="24"/>
        </w:rPr>
      </w:pPr>
      <w:r w:rsidRPr="002068B7">
        <w:rPr>
          <w:bCs/>
          <w:sz w:val="24"/>
          <w:szCs w:val="24"/>
        </w:rPr>
        <w:t>Декоративно-прикладное искусство.</w:t>
      </w:r>
    </w:p>
    <w:p w:rsidR="000F5A84" w:rsidRPr="002068B7" w:rsidRDefault="000F5A84" w:rsidP="002068B7">
      <w:pPr>
        <w:shd w:val="clear" w:color="auto" w:fill="FFFFFF"/>
        <w:spacing w:line="276" w:lineRule="auto"/>
        <w:ind w:firstLine="454"/>
        <w:rPr>
          <w:sz w:val="24"/>
          <w:szCs w:val="24"/>
        </w:rPr>
      </w:pPr>
      <w:r w:rsidRPr="002068B7">
        <w:rPr>
          <w:bCs/>
          <w:sz w:val="24"/>
          <w:szCs w:val="24"/>
        </w:rPr>
        <w:t>Основы композиции и законы восприятия цвета при создании предметов декоративно-прикладного искусства.</w:t>
      </w:r>
    </w:p>
    <w:p w:rsidR="000F5A84" w:rsidRPr="002068B7" w:rsidRDefault="000F5A84" w:rsidP="002068B7">
      <w:pPr>
        <w:shd w:val="clear" w:color="auto" w:fill="FFFFFF"/>
        <w:spacing w:line="276" w:lineRule="auto"/>
        <w:ind w:firstLine="454"/>
        <w:rPr>
          <w:sz w:val="24"/>
          <w:szCs w:val="24"/>
        </w:rPr>
      </w:pPr>
      <w:r w:rsidRPr="002068B7">
        <w:rPr>
          <w:bCs/>
          <w:sz w:val="24"/>
          <w:szCs w:val="24"/>
        </w:rPr>
        <w:t>Лоскутное шитьё.</w:t>
      </w:r>
    </w:p>
    <w:p w:rsidR="000F5A84" w:rsidRPr="002068B7" w:rsidRDefault="000F5A84" w:rsidP="002068B7">
      <w:pPr>
        <w:shd w:val="clear" w:color="auto" w:fill="FFFFFF"/>
        <w:spacing w:line="276" w:lineRule="auto"/>
        <w:ind w:firstLine="454"/>
        <w:rPr>
          <w:sz w:val="24"/>
          <w:szCs w:val="24"/>
        </w:rPr>
      </w:pPr>
      <w:r w:rsidRPr="002068B7">
        <w:rPr>
          <w:bCs/>
          <w:sz w:val="24"/>
          <w:szCs w:val="24"/>
        </w:rPr>
        <w:t>Роспись ткани.</w:t>
      </w:r>
    </w:p>
    <w:p w:rsidR="000F5A84" w:rsidRPr="002068B7" w:rsidRDefault="000F5A84" w:rsidP="002068B7">
      <w:pPr>
        <w:shd w:val="clear" w:color="auto" w:fill="FFFFFF"/>
        <w:spacing w:line="276" w:lineRule="auto"/>
        <w:ind w:firstLine="454"/>
        <w:rPr>
          <w:sz w:val="24"/>
          <w:szCs w:val="24"/>
        </w:rPr>
      </w:pPr>
      <w:r w:rsidRPr="002068B7">
        <w:rPr>
          <w:sz w:val="24"/>
          <w:szCs w:val="24"/>
        </w:rPr>
        <w:t>Вязание крючком.</w:t>
      </w:r>
    </w:p>
    <w:p w:rsidR="000F5A84" w:rsidRPr="002068B7" w:rsidRDefault="000F5A84" w:rsidP="002068B7">
      <w:pPr>
        <w:shd w:val="clear" w:color="auto" w:fill="FFFFFF"/>
        <w:spacing w:line="276" w:lineRule="auto"/>
        <w:ind w:firstLine="454"/>
        <w:rPr>
          <w:sz w:val="24"/>
          <w:szCs w:val="24"/>
        </w:rPr>
      </w:pPr>
      <w:r w:rsidRPr="002068B7">
        <w:rPr>
          <w:sz w:val="24"/>
          <w:szCs w:val="24"/>
        </w:rPr>
        <w:t>Вязание на спицах.</w:t>
      </w:r>
    </w:p>
    <w:p w:rsidR="000F5A84" w:rsidRPr="002068B7" w:rsidRDefault="000F5A84" w:rsidP="002068B7">
      <w:pPr>
        <w:shd w:val="clear" w:color="auto" w:fill="FFFFFF"/>
        <w:spacing w:line="276" w:lineRule="auto"/>
        <w:ind w:firstLine="454"/>
        <w:rPr>
          <w:b/>
          <w:sz w:val="24"/>
          <w:szCs w:val="24"/>
        </w:rPr>
      </w:pPr>
      <w:r w:rsidRPr="002068B7">
        <w:rPr>
          <w:b/>
          <w:sz w:val="24"/>
          <w:szCs w:val="24"/>
        </w:rPr>
        <w:t>Сельскохозяйственные технологии</w:t>
      </w:r>
    </w:p>
    <w:p w:rsidR="000F5A84" w:rsidRPr="002068B7" w:rsidRDefault="000F5A84" w:rsidP="002068B7">
      <w:pPr>
        <w:shd w:val="clear" w:color="auto" w:fill="FFFFFF"/>
        <w:spacing w:line="276" w:lineRule="auto"/>
        <w:ind w:firstLine="454"/>
        <w:rPr>
          <w:b/>
          <w:sz w:val="24"/>
          <w:szCs w:val="24"/>
        </w:rPr>
      </w:pPr>
      <w:r w:rsidRPr="002068B7">
        <w:rPr>
          <w:b/>
          <w:iCs/>
          <w:sz w:val="24"/>
          <w:szCs w:val="24"/>
        </w:rPr>
        <w:t>Технологии растениеводства</w:t>
      </w:r>
    </w:p>
    <w:p w:rsidR="000F5A84" w:rsidRPr="002068B7" w:rsidRDefault="000F5A84" w:rsidP="002068B7">
      <w:pPr>
        <w:shd w:val="clear" w:color="auto" w:fill="FFFFFF"/>
        <w:spacing w:line="276" w:lineRule="auto"/>
        <w:ind w:firstLine="454"/>
        <w:rPr>
          <w:sz w:val="24"/>
          <w:szCs w:val="24"/>
        </w:rPr>
      </w:pPr>
      <w:r w:rsidRPr="002068B7">
        <w:rPr>
          <w:bCs/>
          <w:sz w:val="24"/>
          <w:szCs w:val="24"/>
        </w:rPr>
        <w:t>Технологии выращивания овощных и цветочно-декоративных культур.</w:t>
      </w:r>
    </w:p>
    <w:p w:rsidR="000F5A84" w:rsidRPr="002068B7" w:rsidRDefault="000F5A84" w:rsidP="002068B7">
      <w:pPr>
        <w:shd w:val="clear" w:color="auto" w:fill="FFFFFF"/>
        <w:spacing w:line="276" w:lineRule="auto"/>
        <w:ind w:firstLine="454"/>
        <w:rPr>
          <w:sz w:val="24"/>
          <w:szCs w:val="24"/>
        </w:rPr>
      </w:pPr>
      <w:r w:rsidRPr="002068B7">
        <w:rPr>
          <w:bCs/>
          <w:sz w:val="24"/>
          <w:szCs w:val="24"/>
        </w:rPr>
        <w:t>Технологии выращивания плодовых и ягодных культур.</w:t>
      </w:r>
    </w:p>
    <w:p w:rsidR="000F5A84" w:rsidRPr="002068B7" w:rsidRDefault="000F5A84" w:rsidP="002068B7">
      <w:pPr>
        <w:shd w:val="clear" w:color="auto" w:fill="FFFFFF"/>
        <w:spacing w:line="276" w:lineRule="auto"/>
        <w:ind w:firstLine="454"/>
        <w:rPr>
          <w:sz w:val="24"/>
          <w:szCs w:val="24"/>
        </w:rPr>
      </w:pPr>
      <w:r w:rsidRPr="002068B7">
        <w:rPr>
          <w:bCs/>
          <w:sz w:val="24"/>
          <w:szCs w:val="24"/>
        </w:rPr>
        <w:t>Технологии выращивания растений рассадным способом и в защищённом грунте.</w:t>
      </w:r>
    </w:p>
    <w:p w:rsidR="000F5A84" w:rsidRPr="002068B7" w:rsidRDefault="000F5A84" w:rsidP="002068B7">
      <w:pPr>
        <w:shd w:val="clear" w:color="auto" w:fill="FFFFFF"/>
        <w:spacing w:line="276" w:lineRule="auto"/>
        <w:ind w:firstLine="454"/>
        <w:rPr>
          <w:sz w:val="24"/>
          <w:szCs w:val="24"/>
        </w:rPr>
      </w:pPr>
      <w:r w:rsidRPr="002068B7">
        <w:rPr>
          <w:bCs/>
          <w:sz w:val="24"/>
          <w:szCs w:val="24"/>
        </w:rPr>
        <w:t>Организация производства продукции растениеводства на пришкольном участке и в личном подсобном хозяйстве.</w:t>
      </w:r>
    </w:p>
    <w:p w:rsidR="000F5A84" w:rsidRPr="002068B7" w:rsidRDefault="000F5A84" w:rsidP="002068B7">
      <w:pPr>
        <w:shd w:val="clear" w:color="auto" w:fill="FFFFFF"/>
        <w:spacing w:line="276" w:lineRule="auto"/>
        <w:ind w:firstLine="454"/>
        <w:rPr>
          <w:sz w:val="24"/>
          <w:szCs w:val="24"/>
        </w:rPr>
      </w:pPr>
      <w:r w:rsidRPr="002068B7">
        <w:rPr>
          <w:bCs/>
          <w:sz w:val="24"/>
          <w:szCs w:val="24"/>
        </w:rPr>
        <w:t>Профессиональное образование и профессиональная карьера.</w:t>
      </w:r>
    </w:p>
    <w:p w:rsidR="000F5A84" w:rsidRPr="002068B7" w:rsidRDefault="000F5A84" w:rsidP="002068B7">
      <w:pPr>
        <w:shd w:val="clear" w:color="auto" w:fill="FFFFFF"/>
        <w:spacing w:line="276" w:lineRule="auto"/>
        <w:ind w:firstLine="454"/>
        <w:rPr>
          <w:b/>
          <w:sz w:val="24"/>
          <w:szCs w:val="24"/>
        </w:rPr>
      </w:pPr>
      <w:r w:rsidRPr="002068B7">
        <w:rPr>
          <w:b/>
          <w:iCs/>
          <w:sz w:val="24"/>
          <w:szCs w:val="24"/>
        </w:rPr>
        <w:t>Технологии животноводства</w:t>
      </w:r>
    </w:p>
    <w:p w:rsidR="000F5A84" w:rsidRPr="002068B7" w:rsidRDefault="000F5A84" w:rsidP="002068B7">
      <w:pPr>
        <w:shd w:val="clear" w:color="auto" w:fill="FFFFFF"/>
        <w:spacing w:line="276" w:lineRule="auto"/>
        <w:ind w:firstLine="454"/>
        <w:rPr>
          <w:sz w:val="24"/>
          <w:szCs w:val="24"/>
        </w:rPr>
      </w:pPr>
      <w:r w:rsidRPr="002068B7">
        <w:rPr>
          <w:bCs/>
          <w:sz w:val="24"/>
          <w:szCs w:val="24"/>
        </w:rPr>
        <w:t>Основы птицеводства. Выращивание молодняка сельскохозяйственной птицы.</w:t>
      </w:r>
    </w:p>
    <w:p w:rsidR="000F5A84" w:rsidRPr="002068B7" w:rsidRDefault="000F5A84" w:rsidP="002068B7">
      <w:pPr>
        <w:shd w:val="clear" w:color="auto" w:fill="FFFFFF"/>
        <w:spacing w:line="276" w:lineRule="auto"/>
        <w:ind w:firstLine="454"/>
        <w:rPr>
          <w:sz w:val="24"/>
          <w:szCs w:val="24"/>
        </w:rPr>
      </w:pPr>
      <w:r w:rsidRPr="002068B7">
        <w:rPr>
          <w:sz w:val="24"/>
          <w:szCs w:val="24"/>
        </w:rPr>
        <w:t>Основы молочного скотоводства.</w:t>
      </w:r>
    </w:p>
    <w:p w:rsidR="000F5A84" w:rsidRPr="002068B7" w:rsidRDefault="000F5A84" w:rsidP="002068B7">
      <w:pPr>
        <w:shd w:val="clear" w:color="auto" w:fill="FFFFFF"/>
        <w:spacing w:line="276" w:lineRule="auto"/>
        <w:ind w:firstLine="454"/>
        <w:rPr>
          <w:sz w:val="24"/>
          <w:szCs w:val="24"/>
        </w:rPr>
      </w:pPr>
      <w:r w:rsidRPr="002068B7">
        <w:rPr>
          <w:bCs/>
          <w:sz w:val="24"/>
          <w:szCs w:val="24"/>
        </w:rPr>
        <w:t>Кролиководство.</w:t>
      </w:r>
    </w:p>
    <w:p w:rsidR="000F5A84" w:rsidRPr="002068B7" w:rsidRDefault="000F5A84" w:rsidP="002068B7">
      <w:pPr>
        <w:shd w:val="clear" w:color="auto" w:fill="FFFFFF"/>
        <w:spacing w:line="276" w:lineRule="auto"/>
        <w:ind w:firstLine="454"/>
        <w:rPr>
          <w:sz w:val="24"/>
          <w:szCs w:val="24"/>
        </w:rPr>
      </w:pPr>
      <w:r w:rsidRPr="002068B7">
        <w:rPr>
          <w:bCs/>
          <w:sz w:val="24"/>
          <w:szCs w:val="24"/>
        </w:rPr>
        <w:t>Организация домашней или школьной животноводческой мини-фермы.</w:t>
      </w:r>
    </w:p>
    <w:p w:rsidR="000F5A84" w:rsidRPr="002068B7" w:rsidRDefault="000F5A84" w:rsidP="002068B7">
      <w:pPr>
        <w:shd w:val="clear" w:color="auto" w:fill="FFFFFF"/>
        <w:spacing w:line="276" w:lineRule="auto"/>
        <w:ind w:firstLine="454"/>
        <w:rPr>
          <w:sz w:val="24"/>
          <w:szCs w:val="24"/>
        </w:rPr>
      </w:pPr>
      <w:r w:rsidRPr="002068B7">
        <w:rPr>
          <w:bCs/>
          <w:sz w:val="24"/>
          <w:szCs w:val="24"/>
        </w:rPr>
        <w:t>Профессиональное образование и профессиональная карьера.</w:t>
      </w:r>
    </w:p>
    <w:p w:rsidR="000F5A84" w:rsidRPr="002068B7" w:rsidRDefault="000F5A84" w:rsidP="002068B7">
      <w:pPr>
        <w:shd w:val="clear" w:color="auto" w:fill="FFFFFF"/>
        <w:spacing w:line="276" w:lineRule="auto"/>
        <w:ind w:firstLine="454"/>
        <w:rPr>
          <w:b/>
          <w:sz w:val="24"/>
          <w:szCs w:val="24"/>
        </w:rPr>
      </w:pPr>
      <w:r w:rsidRPr="002068B7">
        <w:rPr>
          <w:b/>
          <w:bCs/>
          <w:iCs/>
          <w:sz w:val="24"/>
          <w:szCs w:val="24"/>
        </w:rPr>
        <w:t xml:space="preserve">Технологии </w:t>
      </w:r>
      <w:r w:rsidRPr="002068B7">
        <w:rPr>
          <w:b/>
          <w:iCs/>
          <w:sz w:val="24"/>
          <w:szCs w:val="24"/>
        </w:rPr>
        <w:t xml:space="preserve">исследовательской, опытнической и проектной </w:t>
      </w:r>
      <w:r w:rsidRPr="002068B7">
        <w:rPr>
          <w:b/>
          <w:bCs/>
          <w:iCs/>
          <w:sz w:val="24"/>
          <w:szCs w:val="24"/>
        </w:rPr>
        <w:t>деятельности</w:t>
      </w:r>
    </w:p>
    <w:p w:rsidR="000F5A84" w:rsidRPr="002068B7" w:rsidRDefault="000F5A84" w:rsidP="002068B7">
      <w:pPr>
        <w:shd w:val="clear" w:color="auto" w:fill="FFFFFF"/>
        <w:spacing w:line="276" w:lineRule="auto"/>
        <w:ind w:firstLine="454"/>
        <w:rPr>
          <w:sz w:val="24"/>
          <w:szCs w:val="24"/>
        </w:rPr>
      </w:pPr>
      <w:r w:rsidRPr="002068B7">
        <w:rPr>
          <w:bCs/>
          <w:sz w:val="24"/>
          <w:szCs w:val="24"/>
        </w:rPr>
        <w:t xml:space="preserve">Исследовательская и </w:t>
      </w:r>
      <w:r w:rsidRPr="002068B7">
        <w:rPr>
          <w:sz w:val="24"/>
          <w:szCs w:val="24"/>
        </w:rPr>
        <w:t>созидательная деятельность.</w:t>
      </w:r>
    </w:p>
    <w:p w:rsidR="000F5A84" w:rsidRPr="002068B7" w:rsidRDefault="000F5A84" w:rsidP="002068B7">
      <w:pPr>
        <w:shd w:val="clear" w:color="auto" w:fill="FFFFFF"/>
        <w:spacing w:line="276" w:lineRule="auto"/>
        <w:ind w:firstLine="454"/>
        <w:rPr>
          <w:b/>
          <w:sz w:val="24"/>
          <w:szCs w:val="24"/>
        </w:rPr>
      </w:pPr>
      <w:r w:rsidRPr="002068B7">
        <w:rPr>
          <w:b/>
          <w:bCs/>
          <w:iCs/>
          <w:sz w:val="24"/>
          <w:szCs w:val="24"/>
        </w:rPr>
        <w:t>Современное производство и профессиональное самоопределение</w:t>
      </w:r>
    </w:p>
    <w:p w:rsidR="000F5A84" w:rsidRPr="002068B7" w:rsidRDefault="000F5A84" w:rsidP="002068B7">
      <w:pPr>
        <w:shd w:val="clear" w:color="auto" w:fill="FFFFFF"/>
        <w:spacing w:line="276" w:lineRule="auto"/>
        <w:ind w:firstLine="454"/>
        <w:rPr>
          <w:sz w:val="24"/>
          <w:szCs w:val="24"/>
        </w:rPr>
      </w:pPr>
      <w:r w:rsidRPr="002068B7">
        <w:rPr>
          <w:bCs/>
          <w:sz w:val="24"/>
          <w:szCs w:val="24"/>
        </w:rPr>
        <w:t>Сферы производства, профессиональное образование и профессиональ-ная карьера.</w:t>
      </w:r>
    </w:p>
    <w:p w:rsidR="000F5A84" w:rsidRPr="002068B7" w:rsidRDefault="000F5A84" w:rsidP="002068B7">
      <w:pPr>
        <w:spacing w:line="276" w:lineRule="auto"/>
        <w:ind w:firstLine="454"/>
        <w:jc w:val="center"/>
        <w:rPr>
          <w:b/>
          <w:sz w:val="24"/>
          <w:szCs w:val="24"/>
        </w:rPr>
      </w:pPr>
      <w:r w:rsidRPr="002068B7">
        <w:rPr>
          <w:b/>
          <w:sz w:val="24"/>
          <w:szCs w:val="24"/>
        </w:rPr>
        <w:t>Физическая культура</w:t>
      </w:r>
    </w:p>
    <w:p w:rsidR="000F5A84" w:rsidRPr="002068B7" w:rsidRDefault="000F5A84" w:rsidP="002068B7">
      <w:pPr>
        <w:shd w:val="clear" w:color="auto" w:fill="FFFFFF"/>
        <w:spacing w:line="276" w:lineRule="auto"/>
        <w:ind w:firstLine="454"/>
        <w:rPr>
          <w:b/>
          <w:sz w:val="24"/>
          <w:szCs w:val="24"/>
        </w:rPr>
      </w:pPr>
      <w:r w:rsidRPr="002068B7">
        <w:rPr>
          <w:b/>
          <w:sz w:val="24"/>
          <w:szCs w:val="24"/>
        </w:rPr>
        <w:t>Знания о физической культуре</w:t>
      </w:r>
    </w:p>
    <w:p w:rsidR="000F5A84" w:rsidRPr="002068B7" w:rsidRDefault="000F5A84" w:rsidP="002068B7">
      <w:pPr>
        <w:shd w:val="clear" w:color="auto" w:fill="FFFFFF"/>
        <w:spacing w:line="276" w:lineRule="auto"/>
        <w:ind w:firstLine="454"/>
        <w:rPr>
          <w:sz w:val="24"/>
          <w:szCs w:val="24"/>
        </w:rPr>
      </w:pPr>
      <w:r w:rsidRPr="002068B7">
        <w:rPr>
          <w:b/>
          <w:bCs/>
          <w:sz w:val="24"/>
          <w:szCs w:val="24"/>
        </w:rPr>
        <w:t>История физической культуры.</w:t>
      </w:r>
      <w:r w:rsidRPr="002068B7">
        <w:rPr>
          <w:bCs/>
          <w:sz w:val="24"/>
          <w:szCs w:val="24"/>
        </w:rPr>
        <w:t xml:space="preserve"> </w:t>
      </w:r>
      <w:r w:rsidRPr="002068B7">
        <w:rPr>
          <w:sz w:val="24"/>
          <w:szCs w:val="24"/>
        </w:rPr>
        <w:t>Олимпийские игры древности.</w:t>
      </w:r>
    </w:p>
    <w:p w:rsidR="000F5A84" w:rsidRPr="002068B7" w:rsidRDefault="000F5A84" w:rsidP="002068B7">
      <w:pPr>
        <w:shd w:val="clear" w:color="auto" w:fill="FFFFFF"/>
        <w:spacing w:line="276" w:lineRule="auto"/>
        <w:ind w:firstLine="454"/>
        <w:rPr>
          <w:sz w:val="24"/>
          <w:szCs w:val="24"/>
        </w:rPr>
      </w:pPr>
      <w:r w:rsidRPr="002068B7">
        <w:rPr>
          <w:sz w:val="24"/>
          <w:szCs w:val="24"/>
        </w:rPr>
        <w:t>Возрождение Олимпийских игр и олимпийского движения.</w:t>
      </w:r>
    </w:p>
    <w:p w:rsidR="000F5A84" w:rsidRPr="002068B7" w:rsidRDefault="000F5A84" w:rsidP="002068B7">
      <w:pPr>
        <w:shd w:val="clear" w:color="auto" w:fill="FFFFFF"/>
        <w:spacing w:line="276" w:lineRule="auto"/>
        <w:ind w:firstLine="454"/>
        <w:rPr>
          <w:sz w:val="24"/>
          <w:szCs w:val="24"/>
        </w:rPr>
      </w:pPr>
      <w:r w:rsidRPr="002068B7">
        <w:rPr>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F5A84" w:rsidRPr="002068B7" w:rsidRDefault="000F5A84" w:rsidP="002068B7">
      <w:pPr>
        <w:shd w:val="clear" w:color="auto" w:fill="FFFFFF"/>
        <w:spacing w:line="276" w:lineRule="auto"/>
        <w:ind w:firstLine="454"/>
        <w:rPr>
          <w:sz w:val="24"/>
          <w:szCs w:val="24"/>
        </w:rPr>
      </w:pPr>
      <w:r w:rsidRPr="002068B7">
        <w:rPr>
          <w:sz w:val="24"/>
          <w:szCs w:val="24"/>
        </w:rPr>
        <w:t>Краткая характеристика видов спорта, входящих в программу Олимпийских игр.</w:t>
      </w:r>
    </w:p>
    <w:p w:rsidR="000F5A84" w:rsidRPr="002068B7" w:rsidRDefault="000F5A84" w:rsidP="002068B7">
      <w:pPr>
        <w:shd w:val="clear" w:color="auto" w:fill="FFFFFF"/>
        <w:spacing w:line="276" w:lineRule="auto"/>
        <w:ind w:firstLine="454"/>
        <w:rPr>
          <w:sz w:val="24"/>
          <w:szCs w:val="24"/>
        </w:rPr>
      </w:pPr>
      <w:r w:rsidRPr="002068B7">
        <w:rPr>
          <w:sz w:val="24"/>
          <w:szCs w:val="24"/>
        </w:rPr>
        <w:t>Физическая культура в современном обществе.</w:t>
      </w:r>
    </w:p>
    <w:p w:rsidR="000F5A84" w:rsidRPr="002068B7" w:rsidRDefault="000F5A84" w:rsidP="002068B7">
      <w:pPr>
        <w:shd w:val="clear" w:color="auto" w:fill="FFFFFF"/>
        <w:spacing w:line="276" w:lineRule="auto"/>
        <w:ind w:firstLine="454"/>
        <w:rPr>
          <w:sz w:val="24"/>
          <w:szCs w:val="24"/>
        </w:rPr>
      </w:pPr>
      <w:r w:rsidRPr="002068B7">
        <w:rPr>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Физическая культура (основные понятия). </w:t>
      </w:r>
      <w:r w:rsidRPr="002068B7">
        <w:rPr>
          <w:sz w:val="24"/>
          <w:szCs w:val="24"/>
        </w:rPr>
        <w:t>Физическое развитие человека.</w:t>
      </w:r>
    </w:p>
    <w:p w:rsidR="000F5A84" w:rsidRPr="002068B7" w:rsidRDefault="000F5A84" w:rsidP="002068B7">
      <w:pPr>
        <w:shd w:val="clear" w:color="auto" w:fill="FFFFFF"/>
        <w:spacing w:line="276" w:lineRule="auto"/>
        <w:ind w:firstLine="454"/>
        <w:rPr>
          <w:sz w:val="24"/>
          <w:szCs w:val="24"/>
        </w:rPr>
      </w:pPr>
      <w:r w:rsidRPr="002068B7">
        <w:rPr>
          <w:sz w:val="24"/>
          <w:szCs w:val="24"/>
        </w:rPr>
        <w:t>Физическая подготовка и её связь с укреплением здоровья, развитием физических качеств.</w:t>
      </w:r>
    </w:p>
    <w:p w:rsidR="000F5A84" w:rsidRPr="002068B7" w:rsidRDefault="000F5A84" w:rsidP="002068B7">
      <w:pPr>
        <w:shd w:val="clear" w:color="auto" w:fill="FFFFFF"/>
        <w:spacing w:line="276" w:lineRule="auto"/>
        <w:ind w:firstLine="454"/>
        <w:rPr>
          <w:sz w:val="24"/>
          <w:szCs w:val="24"/>
        </w:rPr>
      </w:pPr>
      <w:r w:rsidRPr="002068B7">
        <w:rPr>
          <w:sz w:val="24"/>
          <w:szCs w:val="24"/>
        </w:rPr>
        <w:t>Организация и планирование самостоятельных занятий по развитию физических качеств.</w:t>
      </w:r>
    </w:p>
    <w:p w:rsidR="000F5A84" w:rsidRPr="002068B7" w:rsidRDefault="000F5A84" w:rsidP="002068B7">
      <w:pPr>
        <w:shd w:val="clear" w:color="auto" w:fill="FFFFFF"/>
        <w:spacing w:line="276" w:lineRule="auto"/>
        <w:ind w:firstLine="454"/>
        <w:rPr>
          <w:sz w:val="24"/>
          <w:szCs w:val="24"/>
        </w:rPr>
      </w:pPr>
      <w:r w:rsidRPr="002068B7">
        <w:rPr>
          <w:sz w:val="24"/>
          <w:szCs w:val="24"/>
        </w:rPr>
        <w:t>Техническая подготовка. Техника движений и её основные показатели.</w:t>
      </w:r>
    </w:p>
    <w:p w:rsidR="000F5A84" w:rsidRPr="002068B7" w:rsidRDefault="000F5A84" w:rsidP="002068B7">
      <w:pPr>
        <w:shd w:val="clear" w:color="auto" w:fill="FFFFFF"/>
        <w:spacing w:line="276" w:lineRule="auto"/>
        <w:ind w:firstLine="454"/>
        <w:rPr>
          <w:sz w:val="24"/>
          <w:szCs w:val="24"/>
        </w:rPr>
      </w:pPr>
      <w:r w:rsidRPr="002068B7">
        <w:rPr>
          <w:sz w:val="24"/>
          <w:szCs w:val="24"/>
        </w:rPr>
        <w:t>Всестороннее и гармоничное физическое развитие.</w:t>
      </w:r>
    </w:p>
    <w:p w:rsidR="000F5A84" w:rsidRPr="002068B7" w:rsidRDefault="000F5A84" w:rsidP="002068B7">
      <w:pPr>
        <w:shd w:val="clear" w:color="auto" w:fill="FFFFFF"/>
        <w:spacing w:line="276" w:lineRule="auto"/>
        <w:ind w:firstLine="454"/>
        <w:rPr>
          <w:sz w:val="24"/>
          <w:szCs w:val="24"/>
        </w:rPr>
      </w:pPr>
      <w:r w:rsidRPr="002068B7">
        <w:rPr>
          <w:sz w:val="24"/>
          <w:szCs w:val="24"/>
        </w:rPr>
        <w:t>Адаптивная физическая культура.</w:t>
      </w:r>
    </w:p>
    <w:p w:rsidR="000F5A84" w:rsidRPr="002068B7" w:rsidRDefault="000F5A84" w:rsidP="002068B7">
      <w:pPr>
        <w:shd w:val="clear" w:color="auto" w:fill="FFFFFF"/>
        <w:spacing w:line="276" w:lineRule="auto"/>
        <w:ind w:firstLine="454"/>
        <w:rPr>
          <w:sz w:val="24"/>
          <w:szCs w:val="24"/>
        </w:rPr>
      </w:pPr>
      <w:r w:rsidRPr="002068B7">
        <w:rPr>
          <w:sz w:val="24"/>
          <w:szCs w:val="24"/>
        </w:rPr>
        <w:t>Спортивная подготовка.</w:t>
      </w:r>
    </w:p>
    <w:p w:rsidR="000F5A84" w:rsidRPr="002068B7" w:rsidRDefault="000F5A84" w:rsidP="002068B7">
      <w:pPr>
        <w:shd w:val="clear" w:color="auto" w:fill="FFFFFF"/>
        <w:spacing w:line="276" w:lineRule="auto"/>
        <w:ind w:firstLine="454"/>
        <w:rPr>
          <w:sz w:val="24"/>
          <w:szCs w:val="24"/>
        </w:rPr>
      </w:pPr>
      <w:r w:rsidRPr="002068B7">
        <w:rPr>
          <w:sz w:val="24"/>
          <w:szCs w:val="24"/>
        </w:rPr>
        <w:t>Здоровье и здоровый образ жизни.</w:t>
      </w:r>
    </w:p>
    <w:p w:rsidR="000F5A84" w:rsidRPr="002068B7" w:rsidRDefault="000F5A84" w:rsidP="002068B7">
      <w:pPr>
        <w:shd w:val="clear" w:color="auto" w:fill="FFFFFF"/>
        <w:spacing w:line="276" w:lineRule="auto"/>
        <w:ind w:firstLine="454"/>
        <w:rPr>
          <w:sz w:val="24"/>
          <w:szCs w:val="24"/>
        </w:rPr>
      </w:pPr>
      <w:r w:rsidRPr="002068B7">
        <w:rPr>
          <w:sz w:val="24"/>
          <w:szCs w:val="24"/>
        </w:rPr>
        <w:t>Профессионально-прикладная физическая подготовка.</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Физическая культура человека. </w:t>
      </w:r>
      <w:r w:rsidRPr="002068B7">
        <w:rPr>
          <w:sz w:val="24"/>
          <w:szCs w:val="24"/>
        </w:rPr>
        <w:t>Режим дня, его основное содержание и правила планирования.</w:t>
      </w:r>
    </w:p>
    <w:p w:rsidR="000F5A84" w:rsidRPr="002068B7" w:rsidRDefault="000F5A84" w:rsidP="002068B7">
      <w:pPr>
        <w:shd w:val="clear" w:color="auto" w:fill="FFFFFF"/>
        <w:spacing w:line="276" w:lineRule="auto"/>
        <w:ind w:firstLine="454"/>
        <w:rPr>
          <w:sz w:val="24"/>
          <w:szCs w:val="24"/>
        </w:rPr>
      </w:pPr>
      <w:r w:rsidRPr="002068B7">
        <w:rPr>
          <w:sz w:val="24"/>
          <w:szCs w:val="24"/>
        </w:rPr>
        <w:t>Закаливание организма. Правила безопасности и гигиенические требования.</w:t>
      </w:r>
    </w:p>
    <w:p w:rsidR="000F5A84" w:rsidRPr="002068B7" w:rsidRDefault="000F5A84" w:rsidP="002068B7">
      <w:pPr>
        <w:shd w:val="clear" w:color="auto" w:fill="FFFFFF"/>
        <w:spacing w:line="276" w:lineRule="auto"/>
        <w:ind w:firstLine="454"/>
        <w:rPr>
          <w:sz w:val="24"/>
          <w:szCs w:val="24"/>
        </w:rPr>
      </w:pPr>
      <w:r w:rsidRPr="002068B7">
        <w:rPr>
          <w:sz w:val="24"/>
          <w:szCs w:val="24"/>
        </w:rPr>
        <w:t>Влияние занятий физической культурой на формирование положительных качеств личности.</w:t>
      </w:r>
    </w:p>
    <w:p w:rsidR="000F5A84" w:rsidRPr="002068B7" w:rsidRDefault="000F5A84" w:rsidP="002068B7">
      <w:pPr>
        <w:shd w:val="clear" w:color="auto" w:fill="FFFFFF"/>
        <w:spacing w:line="276" w:lineRule="auto"/>
        <w:ind w:firstLine="454"/>
        <w:rPr>
          <w:sz w:val="24"/>
          <w:szCs w:val="24"/>
        </w:rPr>
      </w:pPr>
      <w:r w:rsidRPr="002068B7">
        <w:rPr>
          <w:sz w:val="24"/>
          <w:szCs w:val="24"/>
        </w:rPr>
        <w:t>Проведение самостоятельных занятий по коррекции осанки и телосложения.</w:t>
      </w:r>
    </w:p>
    <w:p w:rsidR="000F5A84" w:rsidRPr="002068B7" w:rsidRDefault="000F5A84" w:rsidP="002068B7">
      <w:pPr>
        <w:spacing w:line="276" w:lineRule="auto"/>
        <w:ind w:firstLine="454"/>
        <w:rPr>
          <w:sz w:val="24"/>
          <w:szCs w:val="24"/>
        </w:rPr>
      </w:pPr>
      <w:r w:rsidRPr="002068B7">
        <w:rPr>
          <w:sz w:val="24"/>
          <w:szCs w:val="24"/>
        </w:rPr>
        <w:t>Восстановительный массаж.</w:t>
      </w:r>
    </w:p>
    <w:p w:rsidR="000F5A84" w:rsidRPr="002068B7" w:rsidRDefault="000F5A84" w:rsidP="002068B7">
      <w:pPr>
        <w:shd w:val="clear" w:color="auto" w:fill="FFFFFF"/>
        <w:spacing w:line="276" w:lineRule="auto"/>
        <w:ind w:firstLine="454"/>
        <w:rPr>
          <w:sz w:val="24"/>
          <w:szCs w:val="24"/>
        </w:rPr>
      </w:pPr>
      <w:r w:rsidRPr="002068B7">
        <w:rPr>
          <w:sz w:val="24"/>
          <w:szCs w:val="24"/>
        </w:rPr>
        <w:t>Проведение банных процедур.</w:t>
      </w:r>
    </w:p>
    <w:p w:rsidR="000F5A84" w:rsidRPr="002068B7" w:rsidRDefault="000F5A84" w:rsidP="002068B7">
      <w:pPr>
        <w:shd w:val="clear" w:color="auto" w:fill="FFFFFF"/>
        <w:spacing w:line="276" w:lineRule="auto"/>
        <w:ind w:firstLine="454"/>
        <w:rPr>
          <w:sz w:val="24"/>
          <w:szCs w:val="24"/>
        </w:rPr>
      </w:pPr>
      <w:r w:rsidRPr="002068B7">
        <w:rPr>
          <w:sz w:val="24"/>
          <w:szCs w:val="24"/>
        </w:rPr>
        <w:t>Доврачебная помощь во время занятий физической культурой и спортом.</w:t>
      </w:r>
    </w:p>
    <w:p w:rsidR="000F5A84" w:rsidRPr="002068B7" w:rsidRDefault="000F5A84" w:rsidP="002068B7">
      <w:pPr>
        <w:shd w:val="clear" w:color="auto" w:fill="FFFFFF"/>
        <w:spacing w:line="276" w:lineRule="auto"/>
        <w:ind w:firstLine="454"/>
        <w:rPr>
          <w:b/>
          <w:sz w:val="24"/>
          <w:szCs w:val="24"/>
        </w:rPr>
      </w:pPr>
      <w:r w:rsidRPr="002068B7">
        <w:rPr>
          <w:b/>
          <w:sz w:val="24"/>
          <w:szCs w:val="24"/>
        </w:rPr>
        <w:t>Способы двигательной (физкультурной) деятельности</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Организация и проведение самостоятельных занятий физической культурой. </w:t>
      </w:r>
      <w:r w:rsidRPr="002068B7">
        <w:rPr>
          <w:sz w:val="24"/>
          <w:szCs w:val="24"/>
        </w:rPr>
        <w:t>Подготовка к занятиям физической культурой.</w:t>
      </w:r>
    </w:p>
    <w:p w:rsidR="000F5A84" w:rsidRPr="002068B7" w:rsidRDefault="000F5A84" w:rsidP="002068B7">
      <w:pPr>
        <w:shd w:val="clear" w:color="auto" w:fill="FFFFFF"/>
        <w:spacing w:line="276" w:lineRule="auto"/>
        <w:ind w:firstLine="454"/>
        <w:rPr>
          <w:sz w:val="24"/>
          <w:szCs w:val="24"/>
        </w:rPr>
      </w:pPr>
      <w:r w:rsidRPr="002068B7">
        <w:rPr>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0F5A84" w:rsidRPr="002068B7" w:rsidRDefault="000F5A84" w:rsidP="002068B7">
      <w:pPr>
        <w:shd w:val="clear" w:color="auto" w:fill="FFFFFF"/>
        <w:spacing w:line="276" w:lineRule="auto"/>
        <w:ind w:firstLine="454"/>
        <w:rPr>
          <w:sz w:val="24"/>
          <w:szCs w:val="24"/>
        </w:rPr>
      </w:pPr>
      <w:r w:rsidRPr="002068B7">
        <w:rPr>
          <w:sz w:val="24"/>
          <w:szCs w:val="24"/>
        </w:rPr>
        <w:t>Планирование занятий физической культурой.</w:t>
      </w:r>
    </w:p>
    <w:p w:rsidR="000F5A84" w:rsidRPr="002068B7" w:rsidRDefault="000F5A84" w:rsidP="002068B7">
      <w:pPr>
        <w:shd w:val="clear" w:color="auto" w:fill="FFFFFF"/>
        <w:spacing w:line="276" w:lineRule="auto"/>
        <w:ind w:firstLine="454"/>
        <w:rPr>
          <w:sz w:val="24"/>
          <w:szCs w:val="24"/>
        </w:rPr>
      </w:pPr>
      <w:r w:rsidRPr="002068B7">
        <w:rPr>
          <w:sz w:val="24"/>
          <w:szCs w:val="24"/>
        </w:rPr>
        <w:t>Проведение самостоятельных занятий прикладной физической подготовкой.</w:t>
      </w:r>
    </w:p>
    <w:p w:rsidR="000F5A84" w:rsidRPr="002068B7" w:rsidRDefault="000F5A84" w:rsidP="002068B7">
      <w:pPr>
        <w:shd w:val="clear" w:color="auto" w:fill="FFFFFF"/>
        <w:spacing w:line="276" w:lineRule="auto"/>
        <w:ind w:firstLine="454"/>
        <w:rPr>
          <w:sz w:val="24"/>
          <w:szCs w:val="24"/>
        </w:rPr>
      </w:pPr>
      <w:r w:rsidRPr="002068B7">
        <w:rPr>
          <w:sz w:val="24"/>
          <w:szCs w:val="24"/>
        </w:rPr>
        <w:t>Организация досуга средствами физической культуры.</w:t>
      </w:r>
    </w:p>
    <w:p w:rsidR="000F5A84" w:rsidRPr="002068B7" w:rsidRDefault="000F5A84" w:rsidP="002068B7">
      <w:pPr>
        <w:shd w:val="clear" w:color="auto" w:fill="FFFFFF"/>
        <w:spacing w:line="276" w:lineRule="auto"/>
        <w:ind w:firstLine="454"/>
        <w:rPr>
          <w:sz w:val="24"/>
          <w:szCs w:val="24"/>
        </w:rPr>
      </w:pPr>
      <w:r w:rsidRPr="002068B7">
        <w:rPr>
          <w:b/>
          <w:bCs/>
          <w:sz w:val="24"/>
          <w:szCs w:val="24"/>
        </w:rPr>
        <w:t xml:space="preserve">Оценка эффективности занятий физической культурой. </w:t>
      </w:r>
      <w:r w:rsidRPr="002068B7">
        <w:rPr>
          <w:sz w:val="24"/>
          <w:szCs w:val="24"/>
        </w:rPr>
        <w:t>Самонаблюдение и самоконтроль.</w:t>
      </w:r>
    </w:p>
    <w:p w:rsidR="000F5A84" w:rsidRPr="002068B7" w:rsidRDefault="000F5A84" w:rsidP="002068B7">
      <w:pPr>
        <w:shd w:val="clear" w:color="auto" w:fill="FFFFFF"/>
        <w:spacing w:line="276" w:lineRule="auto"/>
        <w:ind w:firstLine="454"/>
        <w:rPr>
          <w:sz w:val="24"/>
          <w:szCs w:val="24"/>
        </w:rPr>
      </w:pPr>
      <w:r w:rsidRPr="002068B7">
        <w:rPr>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0F5A84" w:rsidRPr="002068B7" w:rsidRDefault="000F5A84" w:rsidP="002068B7">
      <w:pPr>
        <w:shd w:val="clear" w:color="auto" w:fill="FFFFFF"/>
        <w:spacing w:line="276" w:lineRule="auto"/>
        <w:ind w:firstLine="454"/>
        <w:rPr>
          <w:sz w:val="24"/>
          <w:szCs w:val="24"/>
        </w:rPr>
      </w:pPr>
      <w:r w:rsidRPr="002068B7">
        <w:rPr>
          <w:sz w:val="24"/>
          <w:szCs w:val="24"/>
        </w:rPr>
        <w:t>Измерение резервов организма и состояния здоровья с помощью функциональных проб.</w:t>
      </w:r>
    </w:p>
    <w:p w:rsidR="000F5A84" w:rsidRPr="002068B7" w:rsidRDefault="000F5A84" w:rsidP="002068B7">
      <w:pPr>
        <w:shd w:val="clear" w:color="auto" w:fill="FFFFFF"/>
        <w:spacing w:line="276" w:lineRule="auto"/>
        <w:ind w:firstLine="454"/>
        <w:rPr>
          <w:b/>
          <w:sz w:val="24"/>
          <w:szCs w:val="24"/>
        </w:rPr>
      </w:pPr>
      <w:r w:rsidRPr="002068B7">
        <w:rPr>
          <w:b/>
          <w:sz w:val="24"/>
          <w:szCs w:val="24"/>
        </w:rPr>
        <w:t>Физическое совершенствование</w:t>
      </w:r>
    </w:p>
    <w:p w:rsidR="000F5A84" w:rsidRPr="002068B7" w:rsidRDefault="000F5A84" w:rsidP="002068B7">
      <w:pPr>
        <w:shd w:val="clear" w:color="auto" w:fill="FFFFFF"/>
        <w:spacing w:line="276" w:lineRule="auto"/>
        <w:ind w:firstLine="454"/>
        <w:rPr>
          <w:sz w:val="24"/>
          <w:szCs w:val="24"/>
        </w:rPr>
      </w:pPr>
      <w:r w:rsidRPr="002068B7">
        <w:rPr>
          <w:b/>
          <w:bCs/>
          <w:sz w:val="24"/>
          <w:szCs w:val="24"/>
        </w:rPr>
        <w:t>Физкультурно-оздоровительная деятельность.</w:t>
      </w:r>
      <w:r w:rsidRPr="002068B7">
        <w:rPr>
          <w:bCs/>
          <w:sz w:val="24"/>
          <w:szCs w:val="24"/>
        </w:rPr>
        <w:t xml:space="preserve"> </w:t>
      </w:r>
      <w:r w:rsidRPr="002068B7">
        <w:rPr>
          <w:sz w:val="24"/>
          <w:szCs w:val="24"/>
        </w:rPr>
        <w:t>Оздоровительные формы занятий в режиме учебного дня и учебной недели.</w:t>
      </w:r>
    </w:p>
    <w:p w:rsidR="000F5A84" w:rsidRPr="002068B7" w:rsidRDefault="000F5A84" w:rsidP="002068B7">
      <w:pPr>
        <w:shd w:val="clear" w:color="auto" w:fill="FFFFFF"/>
        <w:spacing w:line="276" w:lineRule="auto"/>
        <w:ind w:firstLine="454"/>
        <w:rPr>
          <w:sz w:val="24"/>
          <w:szCs w:val="24"/>
        </w:rPr>
      </w:pPr>
      <w:r w:rsidRPr="002068B7">
        <w:rPr>
          <w:sz w:val="24"/>
          <w:szCs w:val="24"/>
        </w:rPr>
        <w:t>Индивидуальные комплексы адаптивной (лечебной) и корригирующей физической культуры.</w:t>
      </w:r>
    </w:p>
    <w:p w:rsidR="000F5A84" w:rsidRPr="002068B7" w:rsidRDefault="000F5A84" w:rsidP="002068B7">
      <w:pPr>
        <w:shd w:val="clear" w:color="auto" w:fill="FFFFFF"/>
        <w:spacing w:line="276" w:lineRule="auto"/>
        <w:ind w:firstLine="454"/>
        <w:rPr>
          <w:b/>
          <w:bCs/>
          <w:sz w:val="24"/>
          <w:szCs w:val="24"/>
        </w:rPr>
      </w:pPr>
      <w:r w:rsidRPr="002068B7">
        <w:rPr>
          <w:b/>
          <w:bCs/>
          <w:sz w:val="24"/>
          <w:szCs w:val="24"/>
        </w:rPr>
        <w:t>Спортивно-оздоровительная деятельность с общеразвивающей направленностью</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 xml:space="preserve">Гимнастика с основами акробатики. </w:t>
      </w:r>
      <w:r w:rsidRPr="002068B7">
        <w:rPr>
          <w:sz w:val="24"/>
          <w:szCs w:val="24"/>
        </w:rPr>
        <w:t>Организующие команды и приёмы.</w:t>
      </w:r>
    </w:p>
    <w:p w:rsidR="000F5A84" w:rsidRPr="002068B7" w:rsidRDefault="000F5A84" w:rsidP="002068B7">
      <w:pPr>
        <w:shd w:val="clear" w:color="auto" w:fill="FFFFFF"/>
        <w:spacing w:line="276" w:lineRule="auto"/>
        <w:ind w:firstLine="454"/>
        <w:rPr>
          <w:sz w:val="24"/>
          <w:szCs w:val="24"/>
        </w:rPr>
      </w:pPr>
      <w:r w:rsidRPr="002068B7">
        <w:rPr>
          <w:sz w:val="24"/>
          <w:szCs w:val="24"/>
        </w:rPr>
        <w:t>Акробатические упражнения и комбинации.</w:t>
      </w:r>
    </w:p>
    <w:p w:rsidR="000F5A84" w:rsidRPr="002068B7" w:rsidRDefault="000F5A84" w:rsidP="002068B7">
      <w:pPr>
        <w:shd w:val="clear" w:color="auto" w:fill="FFFFFF"/>
        <w:spacing w:line="276" w:lineRule="auto"/>
        <w:ind w:firstLine="454"/>
        <w:rPr>
          <w:sz w:val="24"/>
          <w:szCs w:val="24"/>
        </w:rPr>
      </w:pPr>
      <w:r w:rsidRPr="002068B7">
        <w:rPr>
          <w:sz w:val="24"/>
          <w:szCs w:val="24"/>
        </w:rPr>
        <w:t>Ритмическая гимнастика (девочки).</w:t>
      </w:r>
    </w:p>
    <w:p w:rsidR="000F5A84" w:rsidRPr="002068B7" w:rsidRDefault="000F5A84" w:rsidP="002068B7">
      <w:pPr>
        <w:shd w:val="clear" w:color="auto" w:fill="FFFFFF"/>
        <w:spacing w:line="276" w:lineRule="auto"/>
        <w:ind w:firstLine="454"/>
        <w:rPr>
          <w:sz w:val="24"/>
          <w:szCs w:val="24"/>
        </w:rPr>
      </w:pPr>
      <w:r w:rsidRPr="002068B7">
        <w:rPr>
          <w:sz w:val="24"/>
          <w:szCs w:val="24"/>
        </w:rPr>
        <w:t>Опорные прыжки.</w:t>
      </w:r>
    </w:p>
    <w:p w:rsidR="000F5A84" w:rsidRPr="002068B7" w:rsidRDefault="000F5A84" w:rsidP="002068B7">
      <w:pPr>
        <w:shd w:val="clear" w:color="auto" w:fill="FFFFFF"/>
        <w:spacing w:line="276" w:lineRule="auto"/>
        <w:ind w:firstLine="454"/>
        <w:rPr>
          <w:sz w:val="24"/>
          <w:szCs w:val="24"/>
        </w:rPr>
      </w:pPr>
      <w:r w:rsidRPr="002068B7">
        <w:rPr>
          <w:sz w:val="24"/>
          <w:szCs w:val="24"/>
        </w:rPr>
        <w:t>Упражнения и комбинации на гимнастическом бревне (девочки).</w:t>
      </w:r>
    </w:p>
    <w:p w:rsidR="000F5A84" w:rsidRPr="002068B7" w:rsidRDefault="000F5A84" w:rsidP="002068B7">
      <w:pPr>
        <w:shd w:val="clear" w:color="auto" w:fill="FFFFFF"/>
        <w:spacing w:line="276" w:lineRule="auto"/>
        <w:ind w:firstLine="454"/>
        <w:rPr>
          <w:sz w:val="24"/>
          <w:szCs w:val="24"/>
        </w:rPr>
      </w:pPr>
      <w:r w:rsidRPr="002068B7">
        <w:rPr>
          <w:sz w:val="24"/>
          <w:szCs w:val="24"/>
        </w:rPr>
        <w:t>Упражнения и комбинации на гимнастической перекладине (мальчики).</w:t>
      </w:r>
    </w:p>
    <w:p w:rsidR="000F5A84" w:rsidRPr="002068B7" w:rsidRDefault="000F5A84" w:rsidP="002068B7">
      <w:pPr>
        <w:spacing w:line="276" w:lineRule="auto"/>
        <w:ind w:firstLine="454"/>
        <w:rPr>
          <w:sz w:val="24"/>
          <w:szCs w:val="24"/>
        </w:rPr>
      </w:pPr>
      <w:r w:rsidRPr="002068B7">
        <w:rPr>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Лёгкая атлетика.</w:t>
      </w:r>
      <w:r w:rsidRPr="002068B7">
        <w:rPr>
          <w:bCs/>
          <w:iCs/>
          <w:sz w:val="24"/>
          <w:szCs w:val="24"/>
        </w:rPr>
        <w:t xml:space="preserve"> </w:t>
      </w:r>
      <w:r w:rsidRPr="002068B7">
        <w:rPr>
          <w:sz w:val="24"/>
          <w:szCs w:val="24"/>
        </w:rPr>
        <w:t>Беговые упражнения.</w:t>
      </w:r>
    </w:p>
    <w:p w:rsidR="000F5A84" w:rsidRPr="002068B7" w:rsidRDefault="000F5A84" w:rsidP="002068B7">
      <w:pPr>
        <w:shd w:val="clear" w:color="auto" w:fill="FFFFFF"/>
        <w:spacing w:line="276" w:lineRule="auto"/>
        <w:ind w:firstLine="454"/>
        <w:rPr>
          <w:sz w:val="24"/>
          <w:szCs w:val="24"/>
        </w:rPr>
      </w:pPr>
      <w:r w:rsidRPr="002068B7">
        <w:rPr>
          <w:sz w:val="24"/>
          <w:szCs w:val="24"/>
        </w:rPr>
        <w:t>Прыжковые упражнения.</w:t>
      </w:r>
    </w:p>
    <w:p w:rsidR="000F5A84" w:rsidRPr="002068B7" w:rsidRDefault="000F5A84" w:rsidP="002068B7">
      <w:pPr>
        <w:shd w:val="clear" w:color="auto" w:fill="FFFFFF"/>
        <w:spacing w:line="276" w:lineRule="auto"/>
        <w:ind w:firstLine="454"/>
        <w:rPr>
          <w:sz w:val="24"/>
          <w:szCs w:val="24"/>
        </w:rPr>
      </w:pPr>
      <w:r w:rsidRPr="002068B7">
        <w:rPr>
          <w:sz w:val="24"/>
          <w:szCs w:val="24"/>
        </w:rPr>
        <w:t>Метание малого мяча.</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Лыжные гонки.</w:t>
      </w:r>
      <w:r w:rsidRPr="002068B7">
        <w:rPr>
          <w:bCs/>
          <w:iCs/>
          <w:sz w:val="24"/>
          <w:szCs w:val="24"/>
        </w:rPr>
        <w:t xml:space="preserve"> </w:t>
      </w:r>
      <w:r w:rsidRPr="002068B7">
        <w:rPr>
          <w:sz w:val="24"/>
          <w:szCs w:val="24"/>
        </w:rPr>
        <w:t>Передвижения на лыжах.</w:t>
      </w:r>
    </w:p>
    <w:p w:rsidR="000F5A84" w:rsidRPr="002068B7" w:rsidRDefault="000F5A84" w:rsidP="002068B7">
      <w:pPr>
        <w:shd w:val="clear" w:color="auto" w:fill="FFFFFF"/>
        <w:spacing w:line="276" w:lineRule="auto"/>
        <w:ind w:firstLine="454"/>
        <w:rPr>
          <w:sz w:val="24"/>
          <w:szCs w:val="24"/>
        </w:rPr>
      </w:pPr>
      <w:r w:rsidRPr="002068B7">
        <w:rPr>
          <w:sz w:val="24"/>
          <w:szCs w:val="24"/>
        </w:rPr>
        <w:t>Подъёмы, спуски, повороты, торможения.</w:t>
      </w:r>
    </w:p>
    <w:p w:rsidR="000F5A84" w:rsidRPr="002068B7" w:rsidRDefault="000F5A84" w:rsidP="002068B7">
      <w:pPr>
        <w:shd w:val="clear" w:color="auto" w:fill="FFFFFF"/>
        <w:spacing w:line="276" w:lineRule="auto"/>
        <w:ind w:firstLine="454"/>
        <w:rPr>
          <w:iCs/>
          <w:sz w:val="24"/>
          <w:szCs w:val="24"/>
        </w:rPr>
      </w:pPr>
      <w:r w:rsidRPr="002068B7">
        <w:rPr>
          <w:b/>
          <w:bCs/>
          <w:iCs/>
          <w:sz w:val="24"/>
          <w:szCs w:val="24"/>
        </w:rPr>
        <w:t>Спортивные игры.</w:t>
      </w:r>
      <w:r w:rsidRPr="002068B7">
        <w:rPr>
          <w:bCs/>
          <w:iCs/>
          <w:sz w:val="24"/>
          <w:szCs w:val="24"/>
        </w:rPr>
        <w:t xml:space="preserve"> </w:t>
      </w:r>
      <w:r w:rsidRPr="002068B7">
        <w:rPr>
          <w:sz w:val="24"/>
          <w:szCs w:val="24"/>
        </w:rPr>
        <w:t xml:space="preserve">Баскетбол. </w:t>
      </w:r>
      <w:r w:rsidRPr="002068B7">
        <w:rPr>
          <w:iCs/>
          <w:sz w:val="24"/>
          <w:szCs w:val="24"/>
        </w:rPr>
        <w:t>Игра по правилам.</w:t>
      </w:r>
    </w:p>
    <w:p w:rsidR="000F5A84" w:rsidRPr="002068B7" w:rsidRDefault="000F5A84" w:rsidP="002068B7">
      <w:pPr>
        <w:shd w:val="clear" w:color="auto" w:fill="FFFFFF"/>
        <w:spacing w:line="276" w:lineRule="auto"/>
        <w:ind w:firstLine="454"/>
        <w:rPr>
          <w:iCs/>
          <w:sz w:val="24"/>
          <w:szCs w:val="24"/>
        </w:rPr>
      </w:pPr>
      <w:r w:rsidRPr="002068B7">
        <w:rPr>
          <w:sz w:val="24"/>
          <w:szCs w:val="24"/>
        </w:rPr>
        <w:t xml:space="preserve">Волейбол. </w:t>
      </w:r>
      <w:r w:rsidRPr="002068B7">
        <w:rPr>
          <w:iCs/>
          <w:sz w:val="24"/>
          <w:szCs w:val="24"/>
        </w:rPr>
        <w:t>Игра по правилам.</w:t>
      </w:r>
    </w:p>
    <w:p w:rsidR="000F5A84" w:rsidRPr="002068B7" w:rsidRDefault="000F5A84" w:rsidP="002068B7">
      <w:pPr>
        <w:shd w:val="clear" w:color="auto" w:fill="FFFFFF"/>
        <w:spacing w:line="276" w:lineRule="auto"/>
        <w:ind w:firstLine="454"/>
        <w:rPr>
          <w:iCs/>
          <w:sz w:val="24"/>
          <w:szCs w:val="24"/>
        </w:rPr>
      </w:pPr>
      <w:r w:rsidRPr="002068B7">
        <w:rPr>
          <w:sz w:val="24"/>
          <w:szCs w:val="24"/>
        </w:rPr>
        <w:t xml:space="preserve">Футбол. </w:t>
      </w:r>
      <w:r w:rsidRPr="002068B7">
        <w:rPr>
          <w:iCs/>
          <w:sz w:val="24"/>
          <w:szCs w:val="24"/>
        </w:rPr>
        <w:t>Игра по правилам.</w:t>
      </w:r>
    </w:p>
    <w:p w:rsidR="000F5A84" w:rsidRPr="002068B7" w:rsidRDefault="000F5A84" w:rsidP="002068B7">
      <w:pPr>
        <w:shd w:val="clear" w:color="auto" w:fill="FFFFFF"/>
        <w:spacing w:line="276" w:lineRule="auto"/>
        <w:ind w:firstLine="454"/>
        <w:rPr>
          <w:sz w:val="24"/>
          <w:szCs w:val="24"/>
        </w:rPr>
      </w:pPr>
      <w:r w:rsidRPr="002068B7">
        <w:rPr>
          <w:b/>
          <w:bCs/>
          <w:spacing w:val="-4"/>
          <w:sz w:val="24"/>
          <w:szCs w:val="24"/>
        </w:rPr>
        <w:t>Прикладно-ориентированная подготовка.</w:t>
      </w:r>
      <w:r w:rsidRPr="002068B7">
        <w:rPr>
          <w:bCs/>
          <w:spacing w:val="-6"/>
          <w:sz w:val="24"/>
          <w:szCs w:val="24"/>
        </w:rPr>
        <w:t xml:space="preserve"> </w:t>
      </w:r>
      <w:r w:rsidRPr="002068B7">
        <w:rPr>
          <w:spacing w:val="-6"/>
          <w:sz w:val="24"/>
          <w:szCs w:val="24"/>
        </w:rPr>
        <w:t>Прикладно-ориентированные упражнения</w:t>
      </w:r>
      <w:r w:rsidRPr="002068B7">
        <w:rPr>
          <w:sz w:val="24"/>
          <w:szCs w:val="24"/>
        </w:rPr>
        <w:t>.</w:t>
      </w:r>
    </w:p>
    <w:p w:rsidR="000F5A84" w:rsidRPr="002068B7" w:rsidRDefault="000F5A84" w:rsidP="002068B7">
      <w:pPr>
        <w:shd w:val="clear" w:color="auto" w:fill="FFFFFF"/>
        <w:spacing w:line="276" w:lineRule="auto"/>
        <w:ind w:firstLine="454"/>
        <w:rPr>
          <w:sz w:val="24"/>
          <w:szCs w:val="24"/>
        </w:rPr>
      </w:pPr>
      <w:r w:rsidRPr="002068B7">
        <w:rPr>
          <w:b/>
          <w:bCs/>
          <w:sz w:val="24"/>
          <w:szCs w:val="24"/>
        </w:rPr>
        <w:t>Упражнения общеразвивающей направленности.</w:t>
      </w:r>
      <w:r w:rsidRPr="002068B7">
        <w:rPr>
          <w:bCs/>
          <w:sz w:val="24"/>
          <w:szCs w:val="24"/>
        </w:rPr>
        <w:t xml:space="preserve"> </w:t>
      </w:r>
      <w:r w:rsidRPr="002068B7">
        <w:rPr>
          <w:sz w:val="24"/>
          <w:szCs w:val="24"/>
        </w:rPr>
        <w:t>Общефизическая подготовка.</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Гимнастика с основами акробатики.</w:t>
      </w:r>
      <w:r w:rsidRPr="002068B7">
        <w:rPr>
          <w:bCs/>
          <w:iCs/>
          <w:sz w:val="24"/>
          <w:szCs w:val="24"/>
        </w:rPr>
        <w:t xml:space="preserve"> </w:t>
      </w:r>
      <w:r w:rsidRPr="002068B7">
        <w:rPr>
          <w:sz w:val="24"/>
          <w:szCs w:val="24"/>
        </w:rPr>
        <w:t>Развитие гибкости, координации движений, силы, выносливости.</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Лёгкая атлетика.</w:t>
      </w:r>
      <w:r w:rsidRPr="002068B7">
        <w:rPr>
          <w:bCs/>
          <w:iCs/>
          <w:sz w:val="24"/>
          <w:szCs w:val="24"/>
        </w:rPr>
        <w:t xml:space="preserve"> </w:t>
      </w:r>
      <w:r w:rsidRPr="002068B7">
        <w:rPr>
          <w:sz w:val="24"/>
          <w:szCs w:val="24"/>
        </w:rPr>
        <w:t>Развитие выносливости, силы, быстроты, координации движений.</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Лыжные гонки.</w:t>
      </w:r>
      <w:r w:rsidRPr="002068B7">
        <w:rPr>
          <w:bCs/>
          <w:iCs/>
          <w:sz w:val="24"/>
          <w:szCs w:val="24"/>
        </w:rPr>
        <w:t xml:space="preserve"> </w:t>
      </w:r>
      <w:r w:rsidRPr="002068B7">
        <w:rPr>
          <w:sz w:val="24"/>
          <w:szCs w:val="24"/>
        </w:rPr>
        <w:t>Развитие выносливости, силы, координации движений, быстроты.</w:t>
      </w:r>
    </w:p>
    <w:p w:rsidR="000F5A84" w:rsidRPr="002068B7" w:rsidRDefault="000F5A84" w:rsidP="002068B7">
      <w:pPr>
        <w:shd w:val="clear" w:color="auto" w:fill="FFFFFF"/>
        <w:spacing w:line="276" w:lineRule="auto"/>
        <w:ind w:firstLine="454"/>
        <w:rPr>
          <w:sz w:val="24"/>
          <w:szCs w:val="24"/>
        </w:rPr>
      </w:pPr>
      <w:r w:rsidRPr="002068B7">
        <w:rPr>
          <w:b/>
          <w:bCs/>
          <w:iCs/>
          <w:sz w:val="24"/>
          <w:szCs w:val="24"/>
        </w:rPr>
        <w:t>Баскетбол.</w:t>
      </w:r>
      <w:r w:rsidRPr="002068B7">
        <w:rPr>
          <w:bCs/>
          <w:iCs/>
          <w:sz w:val="24"/>
          <w:szCs w:val="24"/>
        </w:rPr>
        <w:t xml:space="preserve"> </w:t>
      </w:r>
      <w:r w:rsidRPr="002068B7">
        <w:rPr>
          <w:sz w:val="24"/>
          <w:szCs w:val="24"/>
        </w:rPr>
        <w:t>Развитие быстроты, силы, выносливости, координации движений.</w:t>
      </w:r>
    </w:p>
    <w:p w:rsidR="000F5A84" w:rsidRPr="002068B7" w:rsidRDefault="000F5A84" w:rsidP="002068B7">
      <w:pPr>
        <w:spacing w:line="276" w:lineRule="auto"/>
        <w:ind w:firstLine="454"/>
        <w:rPr>
          <w:sz w:val="24"/>
          <w:szCs w:val="24"/>
        </w:rPr>
      </w:pPr>
      <w:r w:rsidRPr="002068B7">
        <w:rPr>
          <w:b/>
          <w:bCs/>
          <w:iCs/>
          <w:sz w:val="24"/>
          <w:szCs w:val="24"/>
        </w:rPr>
        <w:t>Футбол.</w:t>
      </w:r>
      <w:r w:rsidRPr="002068B7">
        <w:rPr>
          <w:bCs/>
          <w:iCs/>
          <w:sz w:val="24"/>
          <w:szCs w:val="24"/>
        </w:rPr>
        <w:t xml:space="preserve"> </w:t>
      </w:r>
      <w:r w:rsidRPr="002068B7">
        <w:rPr>
          <w:sz w:val="24"/>
          <w:szCs w:val="24"/>
        </w:rPr>
        <w:t>Развитие быстроты, силы, выносливости.</w:t>
      </w:r>
    </w:p>
    <w:p w:rsidR="000F5A84" w:rsidRPr="002068B7" w:rsidRDefault="000F5A84" w:rsidP="002068B7">
      <w:pPr>
        <w:spacing w:line="276" w:lineRule="auto"/>
        <w:ind w:firstLine="454"/>
        <w:jc w:val="center"/>
        <w:rPr>
          <w:b/>
          <w:sz w:val="24"/>
          <w:szCs w:val="24"/>
        </w:rPr>
      </w:pPr>
      <w:r w:rsidRPr="002068B7">
        <w:rPr>
          <w:b/>
          <w:sz w:val="24"/>
          <w:szCs w:val="24"/>
        </w:rPr>
        <w:t>Основы безопасности жизнедеятельности</w:t>
      </w:r>
    </w:p>
    <w:p w:rsidR="000F5A84" w:rsidRPr="002068B7" w:rsidRDefault="000F5A84" w:rsidP="002068B7">
      <w:pPr>
        <w:spacing w:line="276" w:lineRule="auto"/>
        <w:ind w:firstLine="454"/>
        <w:jc w:val="center"/>
        <w:rPr>
          <w:b/>
          <w:bCs/>
          <w:sz w:val="24"/>
          <w:szCs w:val="24"/>
        </w:rPr>
      </w:pPr>
      <w:r w:rsidRPr="002068B7">
        <w:rPr>
          <w:b/>
          <w:bCs/>
          <w:sz w:val="24"/>
          <w:szCs w:val="24"/>
        </w:rPr>
        <w:t>Основы безопасности личности, общества и государства</w:t>
      </w:r>
    </w:p>
    <w:p w:rsidR="000F5A84" w:rsidRPr="002068B7" w:rsidRDefault="000F5A84" w:rsidP="002068B7">
      <w:pPr>
        <w:spacing w:line="276" w:lineRule="auto"/>
        <w:ind w:firstLine="454"/>
        <w:rPr>
          <w:b/>
          <w:iCs/>
          <w:sz w:val="24"/>
          <w:szCs w:val="24"/>
        </w:rPr>
      </w:pPr>
      <w:r w:rsidRPr="002068B7">
        <w:rPr>
          <w:b/>
          <w:iCs/>
          <w:sz w:val="24"/>
          <w:szCs w:val="24"/>
        </w:rPr>
        <w:t>Основы комплексной безопасности</w:t>
      </w:r>
    </w:p>
    <w:p w:rsidR="000F5A84" w:rsidRPr="002068B7" w:rsidRDefault="000F5A84" w:rsidP="002068B7">
      <w:pPr>
        <w:spacing w:line="276" w:lineRule="auto"/>
        <w:ind w:firstLine="454"/>
        <w:rPr>
          <w:sz w:val="24"/>
          <w:szCs w:val="24"/>
        </w:rPr>
      </w:pPr>
      <w:r w:rsidRPr="002068B7">
        <w:rPr>
          <w:bCs/>
          <w:sz w:val="24"/>
          <w:szCs w:val="24"/>
        </w:rPr>
        <w:t xml:space="preserve">Обеспечение личной безопасности в повседневной жизни. </w:t>
      </w:r>
      <w:r w:rsidRPr="002068B7">
        <w:rPr>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F5A84" w:rsidRPr="002068B7" w:rsidRDefault="000F5A84" w:rsidP="002068B7">
      <w:pPr>
        <w:spacing w:line="276" w:lineRule="auto"/>
        <w:ind w:firstLine="454"/>
        <w:rPr>
          <w:sz w:val="24"/>
          <w:szCs w:val="24"/>
        </w:rPr>
      </w:pPr>
      <w:r w:rsidRPr="002068B7">
        <w:rPr>
          <w:bCs/>
          <w:sz w:val="24"/>
          <w:szCs w:val="24"/>
        </w:rPr>
        <w:t>Обеспечение безопасности при активном отдыхе в природных условиях.</w:t>
      </w:r>
      <w:r w:rsidRPr="002068B7">
        <w:rPr>
          <w:b/>
          <w:bCs/>
          <w:sz w:val="24"/>
          <w:szCs w:val="24"/>
        </w:rPr>
        <w:t xml:space="preserve"> </w:t>
      </w:r>
      <w:r w:rsidRPr="002068B7">
        <w:rPr>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F5A84" w:rsidRPr="002068B7" w:rsidRDefault="000F5A84" w:rsidP="002068B7">
      <w:pPr>
        <w:spacing w:line="276" w:lineRule="auto"/>
        <w:ind w:firstLine="454"/>
        <w:rPr>
          <w:sz w:val="24"/>
          <w:szCs w:val="24"/>
        </w:rPr>
      </w:pPr>
      <w:r w:rsidRPr="002068B7">
        <w:rPr>
          <w:bCs/>
          <w:sz w:val="24"/>
          <w:szCs w:val="24"/>
        </w:rPr>
        <w:t xml:space="preserve">Обеспечение личной безопасности при угрозе террористического акта. </w:t>
      </w:r>
      <w:r w:rsidRPr="002068B7">
        <w:rPr>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F5A84" w:rsidRPr="002068B7" w:rsidRDefault="000F5A84" w:rsidP="002068B7">
      <w:pPr>
        <w:spacing w:line="276" w:lineRule="auto"/>
        <w:ind w:firstLine="454"/>
        <w:rPr>
          <w:sz w:val="24"/>
          <w:szCs w:val="24"/>
        </w:rPr>
      </w:pPr>
      <w:r w:rsidRPr="002068B7">
        <w:rPr>
          <w:bCs/>
          <w:sz w:val="24"/>
          <w:szCs w:val="24"/>
        </w:rPr>
        <w:t xml:space="preserve">Обеспечение безопасности в чрезвычайных ситуациях природного, техногенного и социального характера. </w:t>
      </w:r>
      <w:r w:rsidRPr="002068B7">
        <w:rPr>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F5A84" w:rsidRPr="002068B7" w:rsidRDefault="000F5A84" w:rsidP="002068B7">
      <w:pPr>
        <w:spacing w:line="276" w:lineRule="auto"/>
        <w:ind w:firstLine="454"/>
        <w:rPr>
          <w:b/>
          <w:iCs/>
          <w:sz w:val="24"/>
          <w:szCs w:val="24"/>
        </w:rPr>
      </w:pPr>
      <w:r w:rsidRPr="002068B7">
        <w:rPr>
          <w:b/>
          <w:iCs/>
          <w:sz w:val="24"/>
          <w:szCs w:val="24"/>
        </w:rPr>
        <w:t>Защита населения Российской Федерации от чрезвычайных ситуаций</w:t>
      </w:r>
    </w:p>
    <w:p w:rsidR="000F5A84" w:rsidRPr="002068B7" w:rsidRDefault="000F5A84" w:rsidP="002068B7">
      <w:pPr>
        <w:spacing w:line="276" w:lineRule="auto"/>
        <w:ind w:firstLine="454"/>
        <w:rPr>
          <w:sz w:val="24"/>
          <w:szCs w:val="24"/>
        </w:rPr>
      </w:pPr>
      <w:r w:rsidRPr="002068B7">
        <w:rPr>
          <w:bCs/>
          <w:sz w:val="24"/>
          <w:szCs w:val="24"/>
        </w:rPr>
        <w:t xml:space="preserve">Организация защиты населения от чрезвычайных ситуаций. </w:t>
      </w:r>
      <w:r w:rsidRPr="002068B7">
        <w:rPr>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F5A84" w:rsidRPr="002068B7" w:rsidRDefault="000F5A84" w:rsidP="002068B7">
      <w:pPr>
        <w:spacing w:line="276" w:lineRule="auto"/>
        <w:ind w:firstLine="454"/>
        <w:rPr>
          <w:b/>
          <w:sz w:val="24"/>
          <w:szCs w:val="24"/>
        </w:rPr>
      </w:pPr>
      <w:r w:rsidRPr="002068B7">
        <w:rPr>
          <w:b/>
          <w:sz w:val="24"/>
          <w:szCs w:val="24"/>
        </w:rPr>
        <w:t>Основы противодействия терроризму и экстремизму в Российской Федерации</w:t>
      </w:r>
    </w:p>
    <w:p w:rsidR="000F5A84" w:rsidRPr="002068B7" w:rsidRDefault="000F5A84" w:rsidP="002068B7">
      <w:pPr>
        <w:pStyle w:val="a"/>
        <w:spacing w:line="276" w:lineRule="auto"/>
        <w:rPr>
          <w:sz w:val="24"/>
        </w:rPr>
      </w:pPr>
      <w:r w:rsidRPr="002068B7">
        <w:rPr>
          <w:sz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0F5A84" w:rsidRPr="002068B7" w:rsidRDefault="000F5A84" w:rsidP="002068B7">
      <w:pPr>
        <w:pStyle w:val="a"/>
        <w:spacing w:line="276" w:lineRule="auto"/>
        <w:rPr>
          <w:sz w:val="24"/>
        </w:rPr>
      </w:pPr>
      <w:r w:rsidRPr="002068B7">
        <w:rPr>
          <w:sz w:val="24"/>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0F5A84" w:rsidRPr="002068B7" w:rsidRDefault="000F5A84" w:rsidP="002068B7">
      <w:pPr>
        <w:pStyle w:val="a"/>
        <w:spacing w:line="276" w:lineRule="auto"/>
        <w:rPr>
          <w:sz w:val="24"/>
        </w:rPr>
      </w:pPr>
      <w:r w:rsidRPr="002068B7">
        <w:rPr>
          <w:sz w:val="24"/>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0F5A84" w:rsidRPr="002068B7" w:rsidRDefault="000F5A84" w:rsidP="002068B7">
      <w:pPr>
        <w:pStyle w:val="a"/>
        <w:spacing w:line="276" w:lineRule="auto"/>
        <w:rPr>
          <w:sz w:val="24"/>
        </w:rPr>
      </w:pPr>
      <w:r w:rsidRPr="002068B7">
        <w:rPr>
          <w:sz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0F5A84" w:rsidRPr="002068B7" w:rsidRDefault="000F5A84" w:rsidP="002068B7">
      <w:pPr>
        <w:pStyle w:val="a"/>
        <w:spacing w:line="276" w:lineRule="auto"/>
        <w:rPr>
          <w:sz w:val="24"/>
        </w:rPr>
      </w:pPr>
      <w:r w:rsidRPr="002068B7">
        <w:rPr>
          <w:sz w:val="24"/>
        </w:rPr>
        <w:t>Влияние уровня культуры в области безопасности жизнедеятельности на формирование антитеррористического поведения.</w:t>
      </w:r>
    </w:p>
    <w:p w:rsidR="000F5A84" w:rsidRPr="002068B7" w:rsidRDefault="000F5A84" w:rsidP="002068B7">
      <w:pPr>
        <w:pStyle w:val="a"/>
        <w:spacing w:line="276" w:lineRule="auto"/>
        <w:rPr>
          <w:sz w:val="24"/>
        </w:rPr>
      </w:pPr>
      <w:r w:rsidRPr="002068B7">
        <w:rPr>
          <w:sz w:val="24"/>
        </w:rPr>
        <w:t>Профилактика террористической деятельности.</w:t>
      </w:r>
    </w:p>
    <w:p w:rsidR="000F5A84" w:rsidRPr="002068B7" w:rsidRDefault="000F5A84" w:rsidP="002068B7">
      <w:pPr>
        <w:pStyle w:val="a"/>
        <w:spacing w:line="276" w:lineRule="auto"/>
        <w:rPr>
          <w:sz w:val="24"/>
        </w:rPr>
      </w:pPr>
      <w:r w:rsidRPr="002068B7">
        <w:rPr>
          <w:sz w:val="24"/>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F5A84" w:rsidRPr="002068B7" w:rsidRDefault="000F5A84" w:rsidP="002068B7">
      <w:pPr>
        <w:pStyle w:val="a"/>
        <w:spacing w:line="276" w:lineRule="auto"/>
        <w:rPr>
          <w:sz w:val="24"/>
        </w:rPr>
      </w:pPr>
      <w:r w:rsidRPr="002068B7">
        <w:rPr>
          <w:sz w:val="24"/>
        </w:rPr>
        <w:t>Наказание за участие в террористической и экстремистской деятельности.</w:t>
      </w:r>
    </w:p>
    <w:p w:rsidR="000F5A84" w:rsidRPr="002068B7" w:rsidRDefault="000F5A84" w:rsidP="002068B7">
      <w:pPr>
        <w:pStyle w:val="a"/>
        <w:spacing w:line="276" w:lineRule="auto"/>
        <w:rPr>
          <w:sz w:val="24"/>
        </w:rPr>
      </w:pPr>
      <w:r w:rsidRPr="002068B7">
        <w:rPr>
          <w:sz w:val="24"/>
        </w:rPr>
        <w:t>Обеспечение личной безопасности при угрозе террористического акта. Взрывы в местах массового скопления людей.</w:t>
      </w:r>
    </w:p>
    <w:p w:rsidR="000F5A84" w:rsidRPr="002068B7" w:rsidRDefault="000F5A84" w:rsidP="002068B7">
      <w:pPr>
        <w:pStyle w:val="a"/>
        <w:spacing w:line="276" w:lineRule="auto"/>
        <w:rPr>
          <w:sz w:val="24"/>
        </w:rPr>
      </w:pPr>
      <w:r w:rsidRPr="002068B7">
        <w:rPr>
          <w:sz w:val="24"/>
        </w:rPr>
        <w:t>Захват воздушных и морских судов, автомашин и других транспортных средств и удерживание в них заложников.</w:t>
      </w:r>
    </w:p>
    <w:p w:rsidR="000F5A84" w:rsidRPr="002068B7" w:rsidRDefault="000F5A84" w:rsidP="002068B7">
      <w:pPr>
        <w:pStyle w:val="a"/>
        <w:spacing w:line="276" w:lineRule="auto"/>
        <w:rPr>
          <w:sz w:val="24"/>
        </w:rPr>
      </w:pPr>
      <w:r w:rsidRPr="002068B7">
        <w:rPr>
          <w:sz w:val="24"/>
        </w:rPr>
        <w:t>Правила поведения при возможной опасности взрыва.</w:t>
      </w:r>
    </w:p>
    <w:p w:rsidR="000F5A84" w:rsidRPr="002068B7" w:rsidRDefault="000F5A84" w:rsidP="002068B7">
      <w:pPr>
        <w:pStyle w:val="a"/>
        <w:spacing w:line="276" w:lineRule="auto"/>
        <w:rPr>
          <w:sz w:val="24"/>
        </w:rPr>
      </w:pPr>
      <w:r w:rsidRPr="002068B7">
        <w:rPr>
          <w:sz w:val="24"/>
        </w:rPr>
        <w:t>Правила безопасного поведения, если взрыв произошёл.</w:t>
      </w:r>
    </w:p>
    <w:p w:rsidR="000F5A84" w:rsidRPr="002068B7" w:rsidRDefault="000F5A84" w:rsidP="002068B7">
      <w:pPr>
        <w:pStyle w:val="a"/>
        <w:spacing w:line="276" w:lineRule="auto"/>
        <w:rPr>
          <w:sz w:val="24"/>
        </w:rPr>
      </w:pPr>
      <w:r w:rsidRPr="002068B7">
        <w:rPr>
          <w:sz w:val="24"/>
        </w:rPr>
        <w:t>Меры безопасности в случае похищения или захвата в заложники.</w:t>
      </w:r>
    </w:p>
    <w:p w:rsidR="000F5A84" w:rsidRPr="002068B7" w:rsidRDefault="000F5A84" w:rsidP="002068B7">
      <w:pPr>
        <w:pStyle w:val="a"/>
        <w:spacing w:line="276" w:lineRule="auto"/>
        <w:rPr>
          <w:sz w:val="24"/>
        </w:rPr>
      </w:pPr>
      <w:r w:rsidRPr="002068B7">
        <w:rPr>
          <w:sz w:val="24"/>
        </w:rPr>
        <w:t>Обеспечение безопасности при захвате самолёта.</w:t>
      </w:r>
    </w:p>
    <w:p w:rsidR="000F5A84" w:rsidRPr="002068B7" w:rsidRDefault="000F5A84" w:rsidP="002068B7">
      <w:pPr>
        <w:pStyle w:val="a"/>
        <w:spacing w:line="276" w:lineRule="auto"/>
        <w:rPr>
          <w:sz w:val="24"/>
        </w:rPr>
      </w:pPr>
      <w:r w:rsidRPr="002068B7">
        <w:rPr>
          <w:sz w:val="24"/>
        </w:rPr>
        <w:t>Правила поведения при перестрелке.</w:t>
      </w:r>
    </w:p>
    <w:p w:rsidR="000F5A84" w:rsidRPr="002068B7" w:rsidRDefault="000F5A84" w:rsidP="002068B7">
      <w:pPr>
        <w:spacing w:line="276" w:lineRule="auto"/>
        <w:ind w:firstLine="454"/>
        <w:jc w:val="center"/>
        <w:rPr>
          <w:b/>
          <w:bCs/>
          <w:sz w:val="24"/>
          <w:szCs w:val="24"/>
        </w:rPr>
      </w:pPr>
      <w:r w:rsidRPr="002068B7">
        <w:rPr>
          <w:b/>
          <w:bCs/>
          <w:sz w:val="24"/>
          <w:szCs w:val="24"/>
        </w:rPr>
        <w:t>Основы медицинских знаний и здорового образа жизни</w:t>
      </w:r>
    </w:p>
    <w:p w:rsidR="000F5A84" w:rsidRPr="002068B7" w:rsidRDefault="000F5A84" w:rsidP="002068B7">
      <w:pPr>
        <w:spacing w:line="276" w:lineRule="auto"/>
        <w:ind w:firstLine="454"/>
        <w:rPr>
          <w:b/>
          <w:iCs/>
          <w:sz w:val="24"/>
          <w:szCs w:val="24"/>
        </w:rPr>
      </w:pPr>
      <w:r w:rsidRPr="002068B7">
        <w:rPr>
          <w:b/>
          <w:iCs/>
          <w:sz w:val="24"/>
          <w:szCs w:val="24"/>
        </w:rPr>
        <w:t>Основы здорового образа жизни</w:t>
      </w:r>
    </w:p>
    <w:p w:rsidR="000F5A84" w:rsidRPr="002068B7" w:rsidRDefault="000F5A84" w:rsidP="002068B7">
      <w:pPr>
        <w:spacing w:line="276" w:lineRule="auto"/>
        <w:ind w:firstLine="454"/>
        <w:rPr>
          <w:sz w:val="24"/>
          <w:szCs w:val="24"/>
        </w:rPr>
      </w:pPr>
      <w:r w:rsidRPr="002068B7">
        <w:rPr>
          <w:bCs/>
          <w:sz w:val="24"/>
          <w:szCs w:val="24"/>
        </w:rPr>
        <w:t xml:space="preserve">Здоровый образ жизни и его составляющие. </w:t>
      </w:r>
      <w:r w:rsidRPr="002068B7">
        <w:rPr>
          <w:sz w:val="24"/>
          <w:szCs w:val="24"/>
        </w:rPr>
        <w:t>Основные понятия о здоровье и здоровом образе жизни. Составляющие здорового образа жизни.</w:t>
      </w:r>
    </w:p>
    <w:p w:rsidR="000F5A84" w:rsidRPr="002068B7" w:rsidRDefault="000F5A84" w:rsidP="002068B7">
      <w:pPr>
        <w:spacing w:line="276" w:lineRule="auto"/>
        <w:ind w:firstLine="454"/>
        <w:rPr>
          <w:sz w:val="24"/>
          <w:szCs w:val="24"/>
        </w:rPr>
      </w:pPr>
      <w:r w:rsidRPr="002068B7">
        <w:rPr>
          <w:bCs/>
          <w:sz w:val="24"/>
          <w:szCs w:val="24"/>
        </w:rPr>
        <w:t xml:space="preserve">Факторы, разрушающие здоровье. </w:t>
      </w:r>
      <w:r w:rsidRPr="002068B7">
        <w:rPr>
          <w:sz w:val="24"/>
          <w:szCs w:val="24"/>
        </w:rPr>
        <w:t>Вредные привычки и их влияние на здоровье. Ранние половые связи и их отрицательные последствия для здоровья человека.</w:t>
      </w:r>
    </w:p>
    <w:p w:rsidR="000F5A84" w:rsidRPr="002068B7" w:rsidRDefault="000F5A84" w:rsidP="002068B7">
      <w:pPr>
        <w:spacing w:line="276" w:lineRule="auto"/>
        <w:ind w:firstLine="454"/>
        <w:rPr>
          <w:sz w:val="24"/>
          <w:szCs w:val="24"/>
        </w:rPr>
      </w:pPr>
      <w:r w:rsidRPr="002068B7">
        <w:rPr>
          <w:bCs/>
          <w:sz w:val="24"/>
          <w:szCs w:val="24"/>
        </w:rPr>
        <w:t>Правовые аспекты взаимоотношения полов.</w:t>
      </w:r>
      <w:r w:rsidRPr="002068B7">
        <w:rPr>
          <w:b/>
          <w:bCs/>
          <w:sz w:val="24"/>
          <w:szCs w:val="24"/>
        </w:rPr>
        <w:t xml:space="preserve"> </w:t>
      </w:r>
      <w:r w:rsidRPr="002068B7">
        <w:rPr>
          <w:sz w:val="24"/>
          <w:szCs w:val="24"/>
        </w:rPr>
        <w:t>Семья в современном обществе.</w:t>
      </w:r>
    </w:p>
    <w:p w:rsidR="000F5A84" w:rsidRPr="002068B7" w:rsidRDefault="000F5A84" w:rsidP="002068B7">
      <w:pPr>
        <w:spacing w:line="276" w:lineRule="auto"/>
        <w:ind w:firstLine="454"/>
        <w:rPr>
          <w:b/>
          <w:iCs/>
          <w:sz w:val="24"/>
          <w:szCs w:val="24"/>
        </w:rPr>
      </w:pPr>
      <w:r w:rsidRPr="002068B7">
        <w:rPr>
          <w:b/>
          <w:iCs/>
          <w:sz w:val="24"/>
          <w:szCs w:val="24"/>
        </w:rPr>
        <w:t>Основы медицинских знаний и оказание первой медицинской помощи</w:t>
      </w:r>
    </w:p>
    <w:p w:rsidR="000F5A84" w:rsidRPr="002068B7" w:rsidRDefault="000F5A84" w:rsidP="002068B7">
      <w:pPr>
        <w:spacing w:line="276" w:lineRule="auto"/>
        <w:ind w:firstLine="454"/>
        <w:rPr>
          <w:sz w:val="24"/>
          <w:szCs w:val="24"/>
        </w:rPr>
      </w:pPr>
      <w:r w:rsidRPr="002068B7">
        <w:rPr>
          <w:bCs/>
          <w:sz w:val="24"/>
          <w:szCs w:val="24"/>
        </w:rPr>
        <w:t>Оказание первой медицинской помощи.</w:t>
      </w:r>
      <w:r w:rsidRPr="002068B7">
        <w:rPr>
          <w:b/>
          <w:bCs/>
          <w:sz w:val="24"/>
          <w:szCs w:val="24"/>
        </w:rPr>
        <w:t xml:space="preserve"> </w:t>
      </w:r>
      <w:r w:rsidRPr="002068B7">
        <w:rPr>
          <w:sz w:val="24"/>
          <w:szCs w:val="24"/>
        </w:rPr>
        <w:t>Первая медицинская помощь и правила её оказания.</w:t>
      </w:r>
    </w:p>
    <w:p w:rsidR="000F5A84" w:rsidRPr="002068B7" w:rsidRDefault="000F5A84" w:rsidP="002068B7">
      <w:pPr>
        <w:spacing w:line="276" w:lineRule="auto"/>
        <w:ind w:firstLine="454"/>
        <w:rPr>
          <w:sz w:val="24"/>
          <w:szCs w:val="24"/>
        </w:rPr>
      </w:pPr>
      <w:r w:rsidRPr="002068B7">
        <w:rPr>
          <w:bCs/>
          <w:sz w:val="24"/>
          <w:szCs w:val="24"/>
        </w:rPr>
        <w:t xml:space="preserve">Первая медицинская помощь при неотложных состояниях. </w:t>
      </w:r>
      <w:r w:rsidRPr="002068B7">
        <w:rPr>
          <w:sz w:val="24"/>
          <w:szCs w:val="24"/>
        </w:rPr>
        <w:t>Правила оказания первой медицинской помощи при неотложных состояниях.</w:t>
      </w:r>
    </w:p>
    <w:p w:rsidR="000F5A84" w:rsidRPr="00C9067C" w:rsidRDefault="000F5A84" w:rsidP="002068B7">
      <w:pPr>
        <w:spacing w:line="276" w:lineRule="auto"/>
        <w:ind w:firstLine="454"/>
        <w:rPr>
          <w:sz w:val="28"/>
          <w:szCs w:val="28"/>
        </w:rPr>
      </w:pPr>
      <w:r w:rsidRPr="002068B7">
        <w:rPr>
          <w:bCs/>
          <w:sz w:val="24"/>
          <w:szCs w:val="24"/>
        </w:rPr>
        <w:t>Первая медицинская помощь при массовых поражениях.</w:t>
      </w:r>
      <w:r w:rsidRPr="002068B7">
        <w:rPr>
          <w:b/>
          <w:bCs/>
          <w:sz w:val="24"/>
          <w:szCs w:val="24"/>
        </w:rPr>
        <w:t xml:space="preserve"> </w:t>
      </w:r>
      <w:r w:rsidRPr="002068B7">
        <w:rPr>
          <w:sz w:val="24"/>
          <w:szCs w:val="24"/>
        </w:rPr>
        <w:t>Комплекс простейших мероприятий</w:t>
      </w:r>
      <w:r w:rsidRPr="00C9067C">
        <w:rPr>
          <w:sz w:val="28"/>
          <w:szCs w:val="28"/>
        </w:rPr>
        <w:t xml:space="preserve"> </w:t>
      </w:r>
      <w:r w:rsidRPr="002068B7">
        <w:rPr>
          <w:sz w:val="24"/>
          <w:szCs w:val="24"/>
        </w:rPr>
        <w:t>по оказанию первой медицинской помощи при массовых поражениях.</w:t>
      </w:r>
    </w:p>
    <w:p w:rsidR="000F5A84" w:rsidRPr="00131DE4" w:rsidRDefault="000F5A84" w:rsidP="009D5D7D">
      <w:pPr>
        <w:widowControl/>
        <w:tabs>
          <w:tab w:val="num" w:pos="1920"/>
        </w:tabs>
        <w:spacing w:line="276" w:lineRule="auto"/>
        <w:ind w:firstLine="454"/>
        <w:rPr>
          <w:sz w:val="24"/>
          <w:szCs w:val="24"/>
        </w:rPr>
      </w:pPr>
    </w:p>
    <w:p w:rsidR="000F5A84" w:rsidRPr="00F555EF" w:rsidRDefault="000F5A84" w:rsidP="00F555EF">
      <w:pPr>
        <w:spacing w:line="276" w:lineRule="auto"/>
        <w:ind w:firstLine="454"/>
        <w:jc w:val="center"/>
        <w:rPr>
          <w:sz w:val="24"/>
          <w:szCs w:val="24"/>
        </w:rPr>
      </w:pPr>
      <w:r w:rsidRPr="00F555EF">
        <w:rPr>
          <w:b/>
          <w:sz w:val="24"/>
          <w:szCs w:val="24"/>
        </w:rPr>
        <w:t xml:space="preserve">2.3. Программа воспитания и социализации обучающихся </w:t>
      </w:r>
      <w:r>
        <w:rPr>
          <w:b/>
          <w:sz w:val="24"/>
          <w:szCs w:val="24"/>
        </w:rPr>
        <w:t xml:space="preserve">на уровне </w:t>
      </w:r>
      <w:r w:rsidRPr="00F555EF">
        <w:rPr>
          <w:b/>
          <w:sz w:val="24"/>
          <w:szCs w:val="24"/>
        </w:rPr>
        <w:t>основного общего образования</w:t>
      </w:r>
    </w:p>
    <w:p w:rsidR="000F5A84" w:rsidRPr="00784749" w:rsidRDefault="000F5A84" w:rsidP="00191505">
      <w:pPr>
        <w:ind w:firstLine="454"/>
        <w:rPr>
          <w:sz w:val="24"/>
          <w:szCs w:val="24"/>
        </w:rPr>
      </w:pPr>
      <w:r w:rsidRPr="00784749">
        <w:rPr>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F5A84" w:rsidRPr="00784749" w:rsidRDefault="000F5A84" w:rsidP="00191505">
      <w:pPr>
        <w:ind w:firstLine="454"/>
        <w:rPr>
          <w:sz w:val="24"/>
          <w:szCs w:val="24"/>
        </w:rPr>
      </w:pPr>
      <w:bookmarkStart w:id="0" w:name="_Toc231265551"/>
      <w:r w:rsidRPr="00784749">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F5A84" w:rsidRPr="00784749" w:rsidRDefault="000F5A84" w:rsidP="00784749">
      <w:pPr>
        <w:spacing w:line="276" w:lineRule="auto"/>
        <w:ind w:firstLine="454"/>
        <w:jc w:val="center"/>
        <w:rPr>
          <w:b/>
          <w:sz w:val="24"/>
          <w:szCs w:val="24"/>
        </w:rPr>
      </w:pPr>
      <w:r w:rsidRPr="00784749">
        <w:rPr>
          <w:b/>
          <w:sz w:val="24"/>
          <w:szCs w:val="24"/>
        </w:rPr>
        <w:t xml:space="preserve">2.3.1. Цель и задачи воспитания и социализации </w:t>
      </w:r>
      <w:bookmarkEnd w:id="0"/>
      <w:r w:rsidRPr="00784749">
        <w:rPr>
          <w:b/>
          <w:sz w:val="24"/>
          <w:szCs w:val="24"/>
        </w:rPr>
        <w:t>обучающихся</w:t>
      </w:r>
    </w:p>
    <w:p w:rsidR="000F5A84" w:rsidRPr="00784749" w:rsidRDefault="000F5A84" w:rsidP="00784749">
      <w:pPr>
        <w:spacing w:line="276" w:lineRule="auto"/>
        <w:ind w:firstLine="454"/>
        <w:rPr>
          <w:sz w:val="24"/>
          <w:szCs w:val="24"/>
        </w:rPr>
      </w:pPr>
      <w:r w:rsidRPr="00784749">
        <w:rPr>
          <w:sz w:val="24"/>
          <w:szCs w:val="24"/>
        </w:rPr>
        <w:t>Целью воспитания и социализации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F5A84" w:rsidRPr="00784749" w:rsidRDefault="000F5A84" w:rsidP="00784749">
      <w:pPr>
        <w:spacing w:line="276" w:lineRule="auto"/>
        <w:ind w:firstLine="454"/>
        <w:rPr>
          <w:sz w:val="24"/>
          <w:szCs w:val="24"/>
        </w:rPr>
      </w:pPr>
      <w:r w:rsidRPr="00784749">
        <w:rPr>
          <w:sz w:val="24"/>
          <w:szCs w:val="24"/>
        </w:rPr>
        <w:t>На уровне основного общего образования для достижения поставленной цели воспитания и социализации обучающихся решаются следующие задачи:</w:t>
      </w:r>
    </w:p>
    <w:p w:rsidR="000F5A84" w:rsidRPr="00784749" w:rsidRDefault="000F5A84" w:rsidP="00784749">
      <w:pPr>
        <w:spacing w:line="276" w:lineRule="auto"/>
        <w:ind w:firstLine="454"/>
        <w:rPr>
          <w:b/>
          <w:sz w:val="24"/>
          <w:szCs w:val="24"/>
        </w:rPr>
      </w:pPr>
      <w:r w:rsidRPr="00784749">
        <w:rPr>
          <w:b/>
          <w:sz w:val="24"/>
          <w:szCs w:val="24"/>
        </w:rPr>
        <w:t>В области формирования личностной культуры:</w:t>
      </w:r>
    </w:p>
    <w:p w:rsidR="000F5A84" w:rsidRPr="00784749" w:rsidRDefault="000F5A84" w:rsidP="00784749">
      <w:pPr>
        <w:widowControl/>
        <w:spacing w:line="276" w:lineRule="auto"/>
        <w:ind w:firstLine="454"/>
        <w:rPr>
          <w:sz w:val="24"/>
          <w:szCs w:val="24"/>
        </w:rPr>
      </w:pPr>
      <w:r w:rsidRPr="00784749">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F5A84" w:rsidRPr="00784749" w:rsidRDefault="000F5A84" w:rsidP="00784749">
      <w:pPr>
        <w:widowControl/>
        <w:spacing w:line="276" w:lineRule="auto"/>
        <w:ind w:firstLine="454"/>
        <w:rPr>
          <w:sz w:val="24"/>
          <w:szCs w:val="24"/>
        </w:rPr>
      </w:pPr>
      <w:r w:rsidRPr="00784749">
        <w:rPr>
          <w:sz w:val="24"/>
          <w:szCs w:val="24"/>
        </w:rPr>
        <w:t>• укрепление нравственности, основанной на свободе воли и духовных отечественных традициях, внутренней установке личности гимназиста поступать согласно своей совести;</w:t>
      </w:r>
    </w:p>
    <w:p w:rsidR="000F5A84" w:rsidRPr="00784749" w:rsidRDefault="000F5A84" w:rsidP="00784749">
      <w:pPr>
        <w:widowControl/>
        <w:spacing w:line="276" w:lineRule="auto"/>
        <w:ind w:firstLine="454"/>
        <w:rPr>
          <w:sz w:val="24"/>
          <w:szCs w:val="24"/>
        </w:rPr>
      </w:pPr>
      <w:r w:rsidRPr="00784749">
        <w:rPr>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5A84" w:rsidRPr="00784749" w:rsidRDefault="000F5A84" w:rsidP="00784749">
      <w:pPr>
        <w:widowControl/>
        <w:spacing w:line="276" w:lineRule="auto"/>
        <w:ind w:firstLine="454"/>
        <w:rPr>
          <w:sz w:val="24"/>
          <w:szCs w:val="24"/>
        </w:rPr>
      </w:pPr>
      <w:r w:rsidRPr="00784749">
        <w:rPr>
          <w:sz w:val="24"/>
          <w:szCs w:val="24"/>
        </w:rPr>
        <w:t>• формирование нравственного смысла учения, социальноориентирован-ной и общественно полезной деятельности;</w:t>
      </w:r>
    </w:p>
    <w:p w:rsidR="000F5A84" w:rsidRPr="00784749" w:rsidRDefault="000F5A84" w:rsidP="00784749">
      <w:pPr>
        <w:widowControl/>
        <w:spacing w:line="276" w:lineRule="auto"/>
        <w:ind w:firstLine="454"/>
        <w:rPr>
          <w:sz w:val="24"/>
          <w:szCs w:val="24"/>
        </w:rPr>
      </w:pPr>
      <w:r w:rsidRPr="00784749">
        <w:rPr>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F5A84" w:rsidRPr="00784749" w:rsidRDefault="000F5A84" w:rsidP="00784749">
      <w:pPr>
        <w:widowControl/>
        <w:spacing w:line="276" w:lineRule="auto"/>
        <w:ind w:firstLine="454"/>
        <w:rPr>
          <w:sz w:val="24"/>
          <w:szCs w:val="24"/>
        </w:rPr>
      </w:pPr>
      <w:r w:rsidRPr="00784749">
        <w:rPr>
          <w:sz w:val="24"/>
          <w:szCs w:val="24"/>
        </w:rPr>
        <w:t>• усвоение обучающимся базовых национальных ценностей, духовных традиций народов России;</w:t>
      </w:r>
    </w:p>
    <w:p w:rsidR="000F5A84" w:rsidRPr="00784749" w:rsidRDefault="000F5A84" w:rsidP="00784749">
      <w:pPr>
        <w:widowControl/>
        <w:spacing w:line="276" w:lineRule="auto"/>
        <w:ind w:firstLine="454"/>
        <w:rPr>
          <w:sz w:val="24"/>
          <w:szCs w:val="24"/>
        </w:rPr>
      </w:pPr>
      <w:r w:rsidRPr="00784749">
        <w:rPr>
          <w:sz w:val="24"/>
          <w:szCs w:val="24"/>
        </w:rPr>
        <w:t>• укрепление у подростка позитивной нравственной самооценки, самоуважения и жизненного оптимизма;</w:t>
      </w:r>
    </w:p>
    <w:p w:rsidR="000F5A84" w:rsidRPr="00784749" w:rsidRDefault="000F5A84" w:rsidP="00784749">
      <w:pPr>
        <w:widowControl/>
        <w:spacing w:line="276" w:lineRule="auto"/>
        <w:ind w:firstLine="454"/>
        <w:rPr>
          <w:sz w:val="24"/>
          <w:szCs w:val="24"/>
        </w:rPr>
      </w:pPr>
      <w:r w:rsidRPr="00784749">
        <w:rPr>
          <w:sz w:val="24"/>
          <w:szCs w:val="24"/>
        </w:rPr>
        <w:t>• развитие эстетических потребностей, ценностей и чувств;</w:t>
      </w:r>
    </w:p>
    <w:p w:rsidR="000F5A84" w:rsidRPr="00784749" w:rsidRDefault="000F5A84" w:rsidP="00784749">
      <w:pPr>
        <w:widowControl/>
        <w:spacing w:line="276" w:lineRule="auto"/>
        <w:ind w:firstLine="454"/>
        <w:rPr>
          <w:sz w:val="24"/>
          <w:szCs w:val="24"/>
        </w:rPr>
      </w:pPr>
      <w:r w:rsidRPr="00784749">
        <w:rPr>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0F5A84" w:rsidRPr="00784749" w:rsidRDefault="000F5A84" w:rsidP="00784749">
      <w:pPr>
        <w:widowControl/>
        <w:spacing w:line="276" w:lineRule="auto"/>
        <w:ind w:firstLine="454"/>
        <w:rPr>
          <w:sz w:val="24"/>
          <w:szCs w:val="24"/>
        </w:rPr>
      </w:pPr>
      <w:r w:rsidRPr="00784749">
        <w:rPr>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5A84" w:rsidRPr="00784749" w:rsidRDefault="000F5A84" w:rsidP="00784749">
      <w:pPr>
        <w:widowControl/>
        <w:spacing w:line="276" w:lineRule="auto"/>
        <w:ind w:firstLine="454"/>
        <w:rPr>
          <w:sz w:val="24"/>
          <w:szCs w:val="24"/>
        </w:rPr>
      </w:pPr>
      <w:r w:rsidRPr="00784749">
        <w:rPr>
          <w:sz w:val="24"/>
          <w:szCs w:val="24"/>
        </w:rPr>
        <w:t>• развитие трудолюбия, способности к преодолению трудностей, целеустремлённости и настойчивости в достижении результата;</w:t>
      </w:r>
    </w:p>
    <w:p w:rsidR="000F5A84" w:rsidRPr="00784749" w:rsidRDefault="000F5A84" w:rsidP="00784749">
      <w:pPr>
        <w:widowControl/>
        <w:spacing w:line="276" w:lineRule="auto"/>
        <w:ind w:firstLine="454"/>
        <w:rPr>
          <w:sz w:val="24"/>
          <w:szCs w:val="24"/>
        </w:rPr>
      </w:pPr>
      <w:r w:rsidRPr="00784749">
        <w:rPr>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0F5A84" w:rsidRPr="00784749" w:rsidRDefault="000F5A84" w:rsidP="00784749">
      <w:pPr>
        <w:widowControl/>
        <w:spacing w:line="276" w:lineRule="auto"/>
        <w:ind w:firstLine="454"/>
        <w:rPr>
          <w:sz w:val="24"/>
          <w:szCs w:val="24"/>
        </w:rPr>
      </w:pPr>
      <w:r w:rsidRPr="00784749">
        <w:rPr>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F5A84" w:rsidRPr="00784749" w:rsidRDefault="000F5A84" w:rsidP="00784749">
      <w:pPr>
        <w:widowControl/>
        <w:spacing w:line="276" w:lineRule="auto"/>
        <w:ind w:firstLine="454"/>
        <w:rPr>
          <w:sz w:val="24"/>
          <w:szCs w:val="24"/>
        </w:rPr>
      </w:pPr>
      <w:r w:rsidRPr="00784749">
        <w:rPr>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F5A84" w:rsidRPr="00784749" w:rsidRDefault="000F5A84" w:rsidP="00784749">
      <w:pPr>
        <w:widowControl/>
        <w:spacing w:line="276" w:lineRule="auto"/>
        <w:ind w:firstLine="454"/>
        <w:rPr>
          <w:sz w:val="24"/>
          <w:szCs w:val="24"/>
        </w:rPr>
      </w:pPr>
      <w:r w:rsidRPr="00784749">
        <w:rPr>
          <w:sz w:val="24"/>
          <w:szCs w:val="24"/>
        </w:rPr>
        <w:t>• формирование экологической культуры, культуры здорового и безопасного образа жизни.</w:t>
      </w:r>
    </w:p>
    <w:p w:rsidR="000F5A84" w:rsidRPr="00784749" w:rsidRDefault="000F5A84" w:rsidP="00784749">
      <w:pPr>
        <w:spacing w:line="276" w:lineRule="auto"/>
        <w:ind w:firstLine="454"/>
        <w:rPr>
          <w:b/>
          <w:sz w:val="24"/>
          <w:szCs w:val="24"/>
        </w:rPr>
      </w:pPr>
      <w:r w:rsidRPr="00784749">
        <w:rPr>
          <w:b/>
          <w:sz w:val="24"/>
          <w:szCs w:val="24"/>
        </w:rPr>
        <w:t>В области формирования социальной культуры:</w:t>
      </w:r>
    </w:p>
    <w:p w:rsidR="000F5A84" w:rsidRPr="00784749" w:rsidRDefault="000F5A84" w:rsidP="00784749">
      <w:pPr>
        <w:widowControl/>
        <w:spacing w:line="276" w:lineRule="auto"/>
        <w:ind w:firstLine="454"/>
        <w:rPr>
          <w:sz w:val="24"/>
          <w:szCs w:val="24"/>
        </w:rPr>
      </w:pPr>
      <w:r w:rsidRPr="00784749">
        <w:rPr>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F5A84" w:rsidRPr="00784749" w:rsidRDefault="000F5A84" w:rsidP="00784749">
      <w:pPr>
        <w:widowControl/>
        <w:spacing w:line="276" w:lineRule="auto"/>
        <w:ind w:firstLine="454"/>
        <w:rPr>
          <w:sz w:val="24"/>
          <w:szCs w:val="24"/>
        </w:rPr>
      </w:pPr>
      <w:r w:rsidRPr="00784749">
        <w:rPr>
          <w:sz w:val="24"/>
          <w:szCs w:val="24"/>
        </w:rPr>
        <w:t>• укрепление веры в Россию, чувства личной ответственности за Отечество, заботы о процветании своей страны;</w:t>
      </w:r>
    </w:p>
    <w:p w:rsidR="000F5A84" w:rsidRPr="00784749" w:rsidRDefault="000F5A84" w:rsidP="00784749">
      <w:pPr>
        <w:widowControl/>
        <w:spacing w:line="276" w:lineRule="auto"/>
        <w:ind w:firstLine="454"/>
        <w:rPr>
          <w:sz w:val="24"/>
          <w:szCs w:val="24"/>
        </w:rPr>
      </w:pPr>
      <w:r w:rsidRPr="00784749">
        <w:rPr>
          <w:sz w:val="24"/>
          <w:szCs w:val="24"/>
        </w:rPr>
        <w:t>• развитие патриотизма и гражданской солидарности;</w:t>
      </w:r>
    </w:p>
    <w:p w:rsidR="000F5A84" w:rsidRPr="00784749" w:rsidRDefault="000F5A84" w:rsidP="00784749">
      <w:pPr>
        <w:widowControl/>
        <w:spacing w:line="276" w:lineRule="auto"/>
        <w:ind w:firstLine="454"/>
        <w:rPr>
          <w:sz w:val="24"/>
          <w:szCs w:val="24"/>
        </w:rPr>
      </w:pPr>
      <w:r w:rsidRPr="00784749">
        <w:rPr>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F5A84" w:rsidRPr="00784749" w:rsidRDefault="000F5A84" w:rsidP="00784749">
      <w:pPr>
        <w:widowControl/>
        <w:spacing w:line="276" w:lineRule="auto"/>
        <w:ind w:firstLine="454"/>
        <w:rPr>
          <w:sz w:val="24"/>
          <w:szCs w:val="24"/>
        </w:rPr>
      </w:pPr>
      <w:r w:rsidRPr="00784749">
        <w:rPr>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F5A84" w:rsidRPr="00784749" w:rsidRDefault="000F5A84" w:rsidP="00784749">
      <w:pPr>
        <w:widowControl/>
        <w:spacing w:line="276" w:lineRule="auto"/>
        <w:ind w:firstLine="454"/>
        <w:rPr>
          <w:sz w:val="24"/>
          <w:szCs w:val="24"/>
        </w:rPr>
      </w:pPr>
      <w:r w:rsidRPr="00784749">
        <w:rPr>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0F5A84" w:rsidRPr="00784749" w:rsidRDefault="000F5A84" w:rsidP="00784749">
      <w:pPr>
        <w:widowControl/>
        <w:spacing w:line="276" w:lineRule="auto"/>
        <w:ind w:firstLine="454"/>
        <w:rPr>
          <w:sz w:val="24"/>
          <w:szCs w:val="24"/>
        </w:rPr>
      </w:pPr>
      <w:r w:rsidRPr="00784749">
        <w:rPr>
          <w:sz w:val="24"/>
          <w:szCs w:val="24"/>
        </w:rPr>
        <w:t>• укрепление доверия к другим людям, институтам гражданского общества, государству;</w:t>
      </w:r>
    </w:p>
    <w:p w:rsidR="000F5A84" w:rsidRPr="00784749" w:rsidRDefault="000F5A84" w:rsidP="00784749">
      <w:pPr>
        <w:widowControl/>
        <w:spacing w:line="276" w:lineRule="auto"/>
        <w:ind w:firstLine="454"/>
        <w:rPr>
          <w:sz w:val="24"/>
          <w:szCs w:val="24"/>
        </w:rPr>
      </w:pPr>
      <w:r w:rsidRPr="00784749">
        <w:rPr>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F5A84" w:rsidRPr="00784749" w:rsidRDefault="000F5A84" w:rsidP="00784749">
      <w:pPr>
        <w:widowControl/>
        <w:spacing w:line="276" w:lineRule="auto"/>
        <w:ind w:firstLine="454"/>
        <w:rPr>
          <w:sz w:val="24"/>
          <w:szCs w:val="24"/>
        </w:rPr>
      </w:pPr>
      <w:r w:rsidRPr="00784749">
        <w:rPr>
          <w:sz w:val="24"/>
          <w:szCs w:val="24"/>
        </w:rPr>
        <w:t>• усвоение гуманистических и демократических ценностных ориентаций;</w:t>
      </w:r>
    </w:p>
    <w:p w:rsidR="000F5A84" w:rsidRPr="00784749" w:rsidRDefault="000F5A84" w:rsidP="00784749">
      <w:pPr>
        <w:widowControl/>
        <w:spacing w:line="276" w:lineRule="auto"/>
        <w:ind w:firstLine="454"/>
        <w:rPr>
          <w:sz w:val="24"/>
          <w:szCs w:val="24"/>
        </w:rPr>
      </w:pPr>
      <w:r w:rsidRPr="00784749">
        <w:rPr>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F5A84" w:rsidRPr="00784749" w:rsidRDefault="000F5A84" w:rsidP="00784749">
      <w:pPr>
        <w:widowControl/>
        <w:spacing w:line="276" w:lineRule="auto"/>
        <w:ind w:firstLine="454"/>
        <w:rPr>
          <w:sz w:val="24"/>
          <w:szCs w:val="24"/>
        </w:rPr>
      </w:pPr>
      <w:r w:rsidRPr="00784749">
        <w:rPr>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0F5A84" w:rsidRPr="00784749" w:rsidRDefault="000F5A84" w:rsidP="00784749">
      <w:pPr>
        <w:spacing w:line="276" w:lineRule="auto"/>
        <w:ind w:firstLine="454"/>
        <w:rPr>
          <w:sz w:val="24"/>
          <w:szCs w:val="24"/>
        </w:rPr>
      </w:pPr>
      <w:r w:rsidRPr="00784749">
        <w:rPr>
          <w:sz w:val="24"/>
          <w:szCs w:val="24"/>
        </w:rPr>
        <w:t>В области формирования семейной культуры:</w:t>
      </w:r>
    </w:p>
    <w:p w:rsidR="000F5A84" w:rsidRPr="00784749" w:rsidRDefault="000F5A84" w:rsidP="00784749">
      <w:pPr>
        <w:widowControl/>
        <w:spacing w:line="276" w:lineRule="auto"/>
        <w:ind w:firstLine="454"/>
        <w:rPr>
          <w:sz w:val="24"/>
          <w:szCs w:val="24"/>
        </w:rPr>
      </w:pPr>
      <w:r w:rsidRPr="00784749">
        <w:rPr>
          <w:sz w:val="24"/>
          <w:szCs w:val="24"/>
        </w:rPr>
        <w:t>• укрепление отношения к семье как основе российского общества;</w:t>
      </w:r>
    </w:p>
    <w:p w:rsidR="000F5A84" w:rsidRPr="00784749" w:rsidRDefault="000F5A84" w:rsidP="00784749">
      <w:pPr>
        <w:widowControl/>
        <w:spacing w:line="276" w:lineRule="auto"/>
        <w:ind w:firstLine="454"/>
        <w:rPr>
          <w:sz w:val="24"/>
          <w:szCs w:val="24"/>
        </w:rPr>
      </w:pPr>
      <w:r w:rsidRPr="00784749">
        <w:rPr>
          <w:sz w:val="24"/>
          <w:szCs w:val="24"/>
        </w:rPr>
        <w:t>• формирование представлений о значении семьи для устойчивого и успешного развития человека;</w:t>
      </w:r>
    </w:p>
    <w:p w:rsidR="000F5A84" w:rsidRPr="00784749" w:rsidRDefault="000F5A84" w:rsidP="00784749">
      <w:pPr>
        <w:widowControl/>
        <w:spacing w:line="276" w:lineRule="auto"/>
        <w:ind w:firstLine="454"/>
        <w:rPr>
          <w:sz w:val="24"/>
          <w:szCs w:val="24"/>
        </w:rPr>
      </w:pPr>
      <w:r w:rsidRPr="00784749">
        <w:rPr>
          <w:sz w:val="24"/>
          <w:szCs w:val="24"/>
        </w:rPr>
        <w:t>• укрепление у обучающегося уважительного отношения к родителям, осознанного, заботливого отношения к старшим и младшим;</w:t>
      </w:r>
    </w:p>
    <w:p w:rsidR="000F5A84" w:rsidRPr="00784749" w:rsidRDefault="000F5A84" w:rsidP="00784749">
      <w:pPr>
        <w:widowControl/>
        <w:spacing w:line="276" w:lineRule="auto"/>
        <w:ind w:firstLine="454"/>
        <w:rPr>
          <w:sz w:val="24"/>
          <w:szCs w:val="24"/>
        </w:rPr>
      </w:pPr>
      <w:r w:rsidRPr="00784749">
        <w:rPr>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F5A84" w:rsidRPr="00784749" w:rsidRDefault="000F5A84" w:rsidP="00784749">
      <w:pPr>
        <w:widowControl/>
        <w:spacing w:line="276" w:lineRule="auto"/>
        <w:ind w:firstLine="454"/>
        <w:rPr>
          <w:sz w:val="24"/>
          <w:szCs w:val="24"/>
        </w:rPr>
      </w:pPr>
      <w:r w:rsidRPr="00784749">
        <w:rPr>
          <w:sz w:val="24"/>
          <w:szCs w:val="24"/>
        </w:rPr>
        <w:t>• формирование начального опыта заботы о социально-психологическом благополучии своей семьи;</w:t>
      </w:r>
    </w:p>
    <w:p w:rsidR="000F5A84" w:rsidRPr="00784749" w:rsidRDefault="000F5A84" w:rsidP="00784749">
      <w:pPr>
        <w:widowControl/>
        <w:spacing w:line="276" w:lineRule="auto"/>
        <w:ind w:firstLine="454"/>
        <w:rPr>
          <w:sz w:val="24"/>
          <w:szCs w:val="24"/>
        </w:rPr>
      </w:pPr>
      <w:r w:rsidRPr="00784749">
        <w:rPr>
          <w:sz w:val="24"/>
          <w:szCs w:val="24"/>
        </w:rPr>
        <w:t>• знание традиций своей семьи, культурно-исторических и этнических традиций семей своего народа, других народов России.</w:t>
      </w:r>
    </w:p>
    <w:p w:rsidR="000F5A84" w:rsidRPr="00784749" w:rsidRDefault="000F5A84" w:rsidP="00784749">
      <w:pPr>
        <w:spacing w:line="276" w:lineRule="auto"/>
        <w:ind w:firstLine="454"/>
        <w:rPr>
          <w:sz w:val="24"/>
          <w:szCs w:val="24"/>
        </w:rPr>
      </w:pPr>
      <w:r w:rsidRPr="00784749">
        <w:rPr>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F5A84" w:rsidRPr="00784749" w:rsidRDefault="000F5A84" w:rsidP="00784749">
      <w:pPr>
        <w:spacing w:line="276" w:lineRule="auto"/>
        <w:ind w:firstLine="454"/>
        <w:rPr>
          <w:sz w:val="24"/>
          <w:szCs w:val="24"/>
        </w:rPr>
      </w:pPr>
    </w:p>
    <w:p w:rsidR="000F5A84" w:rsidRPr="00AA7053" w:rsidRDefault="000F5A84" w:rsidP="00784749">
      <w:pPr>
        <w:spacing w:line="276" w:lineRule="auto"/>
        <w:ind w:firstLine="454"/>
        <w:rPr>
          <w:b/>
          <w:sz w:val="24"/>
          <w:szCs w:val="24"/>
        </w:rPr>
      </w:pPr>
      <w:r w:rsidRPr="00AA7053">
        <w:rPr>
          <w:b/>
          <w:sz w:val="24"/>
          <w:szCs w:val="24"/>
        </w:rPr>
        <w:t>2.3.2. Основные направления и ценностные основы воспитания и социализации обучающихся</w:t>
      </w:r>
    </w:p>
    <w:p w:rsidR="000F5A84" w:rsidRPr="00784749" w:rsidRDefault="000F5A84" w:rsidP="00784749">
      <w:pPr>
        <w:spacing w:line="276" w:lineRule="auto"/>
        <w:ind w:firstLine="454"/>
        <w:rPr>
          <w:sz w:val="24"/>
          <w:szCs w:val="24"/>
        </w:rPr>
      </w:pPr>
      <w:r w:rsidRPr="00784749">
        <w:rPr>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F5A84" w:rsidRPr="00784749" w:rsidRDefault="000F5A84" w:rsidP="00784749">
      <w:pPr>
        <w:spacing w:line="276" w:lineRule="auto"/>
        <w:ind w:firstLine="454"/>
        <w:rPr>
          <w:sz w:val="24"/>
          <w:szCs w:val="24"/>
        </w:rPr>
      </w:pPr>
      <w:r w:rsidRPr="00784749">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F5A84" w:rsidRPr="00784749" w:rsidRDefault="000F5A84" w:rsidP="00784749">
      <w:pPr>
        <w:spacing w:line="276" w:lineRule="auto"/>
        <w:ind w:firstLine="454"/>
        <w:rPr>
          <w:sz w:val="24"/>
          <w:szCs w:val="24"/>
        </w:rPr>
      </w:pPr>
      <w:r w:rsidRPr="00784749">
        <w:rPr>
          <w:sz w:val="24"/>
          <w:szCs w:val="24"/>
        </w:rPr>
        <w:t>Организация духовно-нравственного развития и воспитания обучающихся осуществляется по следующим направлениям:</w:t>
      </w:r>
    </w:p>
    <w:p w:rsidR="000F5A84" w:rsidRPr="00784749" w:rsidRDefault="000F5A84" w:rsidP="00784749">
      <w:pPr>
        <w:spacing w:line="276" w:lineRule="auto"/>
        <w:ind w:firstLine="454"/>
        <w:rPr>
          <w:sz w:val="24"/>
          <w:szCs w:val="24"/>
        </w:rPr>
      </w:pPr>
      <w:r w:rsidRPr="00784749">
        <w:rPr>
          <w:sz w:val="24"/>
          <w:szCs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0F5A84" w:rsidRPr="00784749" w:rsidRDefault="000F5A84" w:rsidP="00784749">
      <w:pPr>
        <w:spacing w:line="276" w:lineRule="auto"/>
        <w:ind w:firstLine="454"/>
        <w:rPr>
          <w:sz w:val="24"/>
          <w:szCs w:val="24"/>
        </w:rPr>
      </w:pPr>
      <w:r w:rsidRPr="00784749">
        <w:rPr>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F5A84" w:rsidRPr="00784749" w:rsidRDefault="000F5A84" w:rsidP="00784749">
      <w:pPr>
        <w:spacing w:line="276" w:lineRule="auto"/>
        <w:ind w:firstLine="454"/>
        <w:rPr>
          <w:sz w:val="24"/>
          <w:szCs w:val="24"/>
        </w:rPr>
      </w:pPr>
      <w:r w:rsidRPr="00784749">
        <w:rPr>
          <w:sz w:val="24"/>
          <w:szCs w:val="24"/>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F5A84" w:rsidRPr="00784749" w:rsidRDefault="000F5A84" w:rsidP="00784749">
      <w:pPr>
        <w:spacing w:line="276" w:lineRule="auto"/>
        <w:ind w:firstLine="454"/>
        <w:rPr>
          <w:sz w:val="24"/>
          <w:szCs w:val="24"/>
        </w:rPr>
      </w:pPr>
      <w:r w:rsidRPr="00784749">
        <w:rPr>
          <w:sz w:val="24"/>
          <w:szCs w:val="24"/>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784749">
        <w:rPr>
          <w:rStyle w:val="dash041e005f0431005f044b005f0447005f043d005f044b005f0439005f005fchar1char1"/>
        </w:rPr>
        <w:t xml:space="preserve">экологически целесообразный здоровый и безопасный образ жизни; </w:t>
      </w:r>
      <w:r w:rsidRPr="00784749">
        <w:rPr>
          <w:sz w:val="24"/>
          <w:szCs w:val="24"/>
        </w:rPr>
        <w:t>ресурсосбережение; экологическая этика; экологическая ответственность; социальное партнёрство</w:t>
      </w:r>
      <w:r w:rsidRPr="00784749">
        <w:rPr>
          <w:rStyle w:val="dash041e005f0431005f044b005f0447005f043d005f044b005f0439005f005fchar1char1"/>
        </w:rPr>
        <w:t xml:space="preserve"> для </w:t>
      </w:r>
      <w:r w:rsidRPr="00784749">
        <w:rPr>
          <w:rStyle w:val="dash041e005f0431005f044b005f0447005f043d005f044b005f0439char1"/>
        </w:rPr>
        <w:t>улучшения экологического качества окружающей среды;</w:t>
      </w:r>
      <w:r w:rsidRPr="00784749">
        <w:rPr>
          <w:sz w:val="24"/>
          <w:szCs w:val="24"/>
        </w:rPr>
        <w:t xml:space="preserve"> устойчивое развитие общества в гармонии с природой); </w:t>
      </w:r>
    </w:p>
    <w:p w:rsidR="000F5A84" w:rsidRPr="00784749" w:rsidRDefault="000F5A84" w:rsidP="00784749">
      <w:pPr>
        <w:pStyle w:val="a0"/>
        <w:spacing w:line="276" w:lineRule="auto"/>
        <w:rPr>
          <w:sz w:val="24"/>
          <w:szCs w:val="24"/>
        </w:rPr>
      </w:pPr>
      <w:r w:rsidRPr="00784749">
        <w:rPr>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0F5A84" w:rsidRPr="00784749" w:rsidRDefault="000F5A84" w:rsidP="00784749">
      <w:pPr>
        <w:spacing w:line="276" w:lineRule="auto"/>
        <w:ind w:firstLine="454"/>
        <w:rPr>
          <w:sz w:val="24"/>
          <w:szCs w:val="24"/>
        </w:rPr>
      </w:pPr>
      <w:r w:rsidRPr="00784749">
        <w:rPr>
          <w:sz w:val="24"/>
          <w:szCs w:val="24"/>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0F5A84" w:rsidRPr="00784749" w:rsidRDefault="000F5A84" w:rsidP="00191505">
      <w:pPr>
        <w:spacing w:line="276" w:lineRule="auto"/>
        <w:ind w:firstLine="454"/>
        <w:rPr>
          <w:sz w:val="24"/>
          <w:szCs w:val="24"/>
        </w:rPr>
      </w:pPr>
      <w:r w:rsidRPr="00784749">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0F5A84" w:rsidRPr="00C9067C" w:rsidRDefault="000F5A84" w:rsidP="00191505">
      <w:pPr>
        <w:spacing w:line="276" w:lineRule="auto"/>
        <w:ind w:firstLine="454"/>
        <w:rPr>
          <w:sz w:val="28"/>
          <w:szCs w:val="28"/>
        </w:rPr>
      </w:pPr>
    </w:p>
    <w:p w:rsidR="000F5A84" w:rsidRPr="003A4215" w:rsidRDefault="000F5A84" w:rsidP="00191505">
      <w:pPr>
        <w:spacing w:line="276" w:lineRule="auto"/>
        <w:ind w:firstLine="454"/>
        <w:rPr>
          <w:b/>
          <w:sz w:val="24"/>
          <w:szCs w:val="24"/>
        </w:rPr>
      </w:pPr>
      <w:r w:rsidRPr="003A4215">
        <w:rPr>
          <w:b/>
          <w:sz w:val="24"/>
          <w:szCs w:val="24"/>
        </w:rPr>
        <w:t>2.3.3. Принципы и особенности организации содержания воспитания и социализации обучающихся</w:t>
      </w:r>
    </w:p>
    <w:p w:rsidR="000F5A84" w:rsidRPr="00AA7053" w:rsidRDefault="000F5A84" w:rsidP="00191505">
      <w:pPr>
        <w:spacing w:line="276" w:lineRule="auto"/>
        <w:ind w:firstLine="454"/>
        <w:rPr>
          <w:sz w:val="24"/>
          <w:szCs w:val="24"/>
        </w:rPr>
      </w:pPr>
      <w:r w:rsidRPr="00AA7053">
        <w:rPr>
          <w:sz w:val="24"/>
          <w:szCs w:val="24"/>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F5A84" w:rsidRPr="00AA7053" w:rsidRDefault="000F5A84" w:rsidP="00191505">
      <w:pPr>
        <w:spacing w:line="276" w:lineRule="auto"/>
        <w:ind w:firstLine="454"/>
        <w:rPr>
          <w:sz w:val="24"/>
          <w:szCs w:val="24"/>
        </w:rPr>
      </w:pPr>
      <w:r w:rsidRPr="00AA7053">
        <w:rPr>
          <w:sz w:val="24"/>
          <w:szCs w:val="24"/>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F5A84" w:rsidRPr="00AA7053" w:rsidRDefault="000F5A84" w:rsidP="00191505">
      <w:pPr>
        <w:spacing w:line="276" w:lineRule="auto"/>
        <w:ind w:firstLine="454"/>
        <w:rPr>
          <w:sz w:val="24"/>
          <w:szCs w:val="24"/>
        </w:rPr>
      </w:pPr>
      <w:r w:rsidRPr="00AA7053">
        <w:rPr>
          <w:sz w:val="24"/>
          <w:szCs w:val="24"/>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5A84" w:rsidRPr="00AA7053" w:rsidRDefault="000F5A84" w:rsidP="00191505">
      <w:pPr>
        <w:spacing w:line="276" w:lineRule="auto"/>
        <w:ind w:firstLine="454"/>
        <w:rPr>
          <w:sz w:val="24"/>
          <w:szCs w:val="24"/>
        </w:rPr>
      </w:pPr>
      <w:r w:rsidRPr="00AA7053">
        <w:rPr>
          <w:sz w:val="24"/>
          <w:szCs w:val="24"/>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F5A84" w:rsidRPr="00AA7053" w:rsidRDefault="000F5A84" w:rsidP="00AA7053">
      <w:pPr>
        <w:spacing w:line="276" w:lineRule="auto"/>
        <w:ind w:firstLine="454"/>
        <w:rPr>
          <w:sz w:val="24"/>
          <w:szCs w:val="24"/>
        </w:rPr>
      </w:pPr>
      <w:r w:rsidRPr="00AA7053">
        <w:rPr>
          <w:sz w:val="24"/>
          <w:szCs w:val="24"/>
        </w:rPr>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F5A84" w:rsidRPr="00AA7053" w:rsidRDefault="000F5A84" w:rsidP="00AA7053">
      <w:pPr>
        <w:spacing w:line="276" w:lineRule="auto"/>
        <w:ind w:firstLine="454"/>
        <w:rPr>
          <w:sz w:val="24"/>
          <w:szCs w:val="24"/>
        </w:rPr>
      </w:pPr>
      <w:r w:rsidRPr="00AA7053">
        <w:rPr>
          <w:sz w:val="24"/>
          <w:szCs w:val="24"/>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F5A84" w:rsidRPr="00AA7053" w:rsidRDefault="000F5A84" w:rsidP="00AA7053">
      <w:pPr>
        <w:spacing w:line="276" w:lineRule="auto"/>
        <w:ind w:firstLine="454"/>
        <w:rPr>
          <w:sz w:val="24"/>
          <w:szCs w:val="24"/>
        </w:rPr>
      </w:pPr>
      <w:r w:rsidRPr="00AA7053">
        <w:rPr>
          <w:sz w:val="24"/>
          <w:szCs w:val="24"/>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F5A84" w:rsidRPr="00AA7053" w:rsidRDefault="000F5A84" w:rsidP="00AA7053">
      <w:pPr>
        <w:spacing w:line="276" w:lineRule="auto"/>
        <w:ind w:firstLine="454"/>
        <w:rPr>
          <w:sz w:val="24"/>
          <w:szCs w:val="24"/>
        </w:rPr>
      </w:pPr>
      <w:r w:rsidRPr="00AA7053">
        <w:rPr>
          <w:sz w:val="24"/>
          <w:szCs w:val="24"/>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F5A84" w:rsidRPr="00AA7053" w:rsidRDefault="000F5A84" w:rsidP="00AA7053">
      <w:pPr>
        <w:widowControl/>
        <w:spacing w:line="276" w:lineRule="auto"/>
        <w:ind w:firstLine="454"/>
        <w:rPr>
          <w:sz w:val="24"/>
          <w:szCs w:val="24"/>
        </w:rPr>
      </w:pPr>
      <w:r w:rsidRPr="00AA7053">
        <w:rPr>
          <w:sz w:val="24"/>
          <w:szCs w:val="24"/>
        </w:rPr>
        <w:t>• общеобразовательных дисциплин;</w:t>
      </w:r>
    </w:p>
    <w:p w:rsidR="000F5A84" w:rsidRPr="00AA7053" w:rsidRDefault="000F5A84" w:rsidP="00AA7053">
      <w:pPr>
        <w:widowControl/>
        <w:spacing w:line="276" w:lineRule="auto"/>
        <w:ind w:firstLine="454"/>
        <w:rPr>
          <w:sz w:val="24"/>
          <w:szCs w:val="24"/>
        </w:rPr>
      </w:pPr>
      <w:r w:rsidRPr="00AA7053">
        <w:rPr>
          <w:sz w:val="24"/>
          <w:szCs w:val="24"/>
        </w:rPr>
        <w:t>• произведений искусства;</w:t>
      </w:r>
    </w:p>
    <w:p w:rsidR="000F5A84" w:rsidRPr="00AA7053" w:rsidRDefault="000F5A84" w:rsidP="00AA7053">
      <w:pPr>
        <w:widowControl/>
        <w:spacing w:line="276" w:lineRule="auto"/>
        <w:ind w:firstLine="454"/>
        <w:rPr>
          <w:sz w:val="24"/>
          <w:szCs w:val="24"/>
        </w:rPr>
      </w:pPr>
      <w:r w:rsidRPr="00AA7053">
        <w:rPr>
          <w:sz w:val="24"/>
          <w:szCs w:val="24"/>
        </w:rPr>
        <w:t>• периодической печати, публикаций, радио- и телепередач, отражающих современную жизнь;</w:t>
      </w:r>
    </w:p>
    <w:p w:rsidR="000F5A84" w:rsidRPr="00AA7053" w:rsidRDefault="000F5A84" w:rsidP="00AA7053">
      <w:pPr>
        <w:widowControl/>
        <w:spacing w:line="276" w:lineRule="auto"/>
        <w:ind w:firstLine="454"/>
        <w:rPr>
          <w:sz w:val="24"/>
          <w:szCs w:val="24"/>
        </w:rPr>
      </w:pPr>
      <w:r w:rsidRPr="00AA7053">
        <w:rPr>
          <w:sz w:val="24"/>
          <w:szCs w:val="24"/>
        </w:rPr>
        <w:t>• духовной культуры и фольклора народов России;</w:t>
      </w:r>
    </w:p>
    <w:p w:rsidR="000F5A84" w:rsidRPr="00AA7053" w:rsidRDefault="000F5A84" w:rsidP="00AA7053">
      <w:pPr>
        <w:widowControl/>
        <w:spacing w:line="276" w:lineRule="auto"/>
        <w:ind w:firstLine="454"/>
        <w:rPr>
          <w:sz w:val="24"/>
          <w:szCs w:val="24"/>
        </w:rPr>
      </w:pPr>
      <w:r w:rsidRPr="00AA7053">
        <w:rPr>
          <w:sz w:val="24"/>
          <w:szCs w:val="24"/>
        </w:rPr>
        <w:t>• истории, традиций и современной жизни своей Родины, своего края, своей семьи;</w:t>
      </w:r>
    </w:p>
    <w:p w:rsidR="000F5A84" w:rsidRPr="00AA7053" w:rsidRDefault="000F5A84" w:rsidP="00AA7053">
      <w:pPr>
        <w:widowControl/>
        <w:spacing w:line="276" w:lineRule="auto"/>
        <w:ind w:firstLine="454"/>
        <w:rPr>
          <w:sz w:val="24"/>
          <w:szCs w:val="24"/>
        </w:rPr>
      </w:pPr>
      <w:r w:rsidRPr="00AA7053">
        <w:rPr>
          <w:sz w:val="24"/>
          <w:szCs w:val="24"/>
        </w:rPr>
        <w:t>• жизненного опыта своих родителей и прародителей;</w:t>
      </w:r>
    </w:p>
    <w:p w:rsidR="000F5A84" w:rsidRPr="00AA7053" w:rsidRDefault="000F5A84" w:rsidP="00AA7053">
      <w:pPr>
        <w:widowControl/>
        <w:spacing w:line="276" w:lineRule="auto"/>
        <w:ind w:firstLine="454"/>
        <w:rPr>
          <w:sz w:val="24"/>
          <w:szCs w:val="24"/>
        </w:rPr>
      </w:pPr>
      <w:r w:rsidRPr="00AA7053">
        <w:rPr>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0F5A84" w:rsidRPr="00AA7053" w:rsidRDefault="000F5A84" w:rsidP="00AA7053">
      <w:pPr>
        <w:widowControl/>
        <w:spacing w:line="276" w:lineRule="auto"/>
        <w:ind w:firstLine="454"/>
        <w:rPr>
          <w:sz w:val="24"/>
          <w:szCs w:val="24"/>
        </w:rPr>
      </w:pPr>
      <w:r w:rsidRPr="00AA7053">
        <w:rPr>
          <w:sz w:val="24"/>
          <w:szCs w:val="24"/>
        </w:rPr>
        <w:t>• других источников информации и научного знания.</w:t>
      </w:r>
    </w:p>
    <w:p w:rsidR="000F5A84" w:rsidRPr="00AA7053" w:rsidRDefault="000F5A84" w:rsidP="00AA7053">
      <w:pPr>
        <w:spacing w:line="276" w:lineRule="auto"/>
        <w:ind w:firstLine="454"/>
        <w:rPr>
          <w:sz w:val="24"/>
          <w:szCs w:val="24"/>
        </w:rPr>
      </w:pPr>
      <w:r w:rsidRPr="00AA7053">
        <w:rPr>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F5A84" w:rsidRPr="00AA7053" w:rsidRDefault="000F5A84" w:rsidP="00AA7053">
      <w:pPr>
        <w:spacing w:line="276" w:lineRule="auto"/>
        <w:ind w:firstLine="454"/>
        <w:rPr>
          <w:sz w:val="24"/>
          <w:szCs w:val="24"/>
        </w:rPr>
      </w:pPr>
      <w:r w:rsidRPr="00AA7053">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0F5A84" w:rsidRPr="00AA7053" w:rsidRDefault="000F5A84" w:rsidP="001B7202">
      <w:pPr>
        <w:spacing w:line="360" w:lineRule="auto"/>
        <w:ind w:firstLine="454"/>
        <w:rPr>
          <w:sz w:val="24"/>
          <w:szCs w:val="24"/>
        </w:rPr>
      </w:pPr>
    </w:p>
    <w:p w:rsidR="000F5A84" w:rsidRPr="00AA7053" w:rsidRDefault="000F5A84" w:rsidP="00AA7053">
      <w:pPr>
        <w:spacing w:line="276" w:lineRule="auto"/>
        <w:ind w:firstLine="454"/>
        <w:rPr>
          <w:b/>
          <w:sz w:val="24"/>
          <w:szCs w:val="24"/>
        </w:rPr>
      </w:pPr>
      <w:r w:rsidRPr="00AA7053">
        <w:rPr>
          <w:b/>
          <w:sz w:val="24"/>
          <w:szCs w:val="24"/>
        </w:rPr>
        <w:t>2.3.4. Основное содержание воспитания и социализации обучающихся</w:t>
      </w:r>
      <w:bookmarkEnd w:id="1"/>
    </w:p>
    <w:p w:rsidR="000F5A84" w:rsidRPr="00AA7053" w:rsidRDefault="000F5A84" w:rsidP="00AA7053">
      <w:pPr>
        <w:spacing w:line="276" w:lineRule="auto"/>
        <w:ind w:firstLine="454"/>
        <w:rPr>
          <w:b/>
          <w:sz w:val="24"/>
          <w:szCs w:val="24"/>
        </w:rPr>
      </w:pPr>
      <w:r w:rsidRPr="00AA7053">
        <w:rPr>
          <w:b/>
          <w:sz w:val="24"/>
          <w:szCs w:val="24"/>
        </w:rPr>
        <w:t>Воспитание гражданственности, патриотизма, уважения к правам, свободам и обязанностям человека:</w:t>
      </w:r>
    </w:p>
    <w:p w:rsidR="000F5A84" w:rsidRPr="00AA7053" w:rsidRDefault="000F5A84" w:rsidP="00AA7053">
      <w:pPr>
        <w:widowControl/>
        <w:spacing w:line="276" w:lineRule="auto"/>
        <w:ind w:firstLine="454"/>
        <w:rPr>
          <w:sz w:val="24"/>
          <w:szCs w:val="24"/>
        </w:rPr>
      </w:pPr>
      <w:r w:rsidRPr="00AA7053">
        <w:rPr>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F5A84" w:rsidRPr="00AA7053" w:rsidRDefault="000F5A84" w:rsidP="00AA7053">
      <w:pPr>
        <w:widowControl/>
        <w:spacing w:line="276" w:lineRule="auto"/>
        <w:ind w:firstLine="454"/>
        <w:rPr>
          <w:sz w:val="24"/>
          <w:szCs w:val="24"/>
        </w:rPr>
      </w:pPr>
      <w:r w:rsidRPr="00AA7053">
        <w:rPr>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F5A84" w:rsidRPr="00AA7053" w:rsidRDefault="000F5A84" w:rsidP="00AA7053">
      <w:pPr>
        <w:widowControl/>
        <w:spacing w:line="276" w:lineRule="auto"/>
        <w:ind w:firstLine="454"/>
        <w:rPr>
          <w:sz w:val="24"/>
          <w:szCs w:val="24"/>
        </w:rPr>
      </w:pPr>
      <w:r w:rsidRPr="00AA7053">
        <w:rPr>
          <w:sz w:val="24"/>
          <w:szCs w:val="24"/>
        </w:rPr>
        <w:t>• понимание и одобрение правил поведения в обществе, уважение органов и лиц, охраняющих общественный порядок;</w:t>
      </w:r>
    </w:p>
    <w:p w:rsidR="000F5A84" w:rsidRPr="00AA7053" w:rsidRDefault="000F5A84" w:rsidP="00AA7053">
      <w:pPr>
        <w:widowControl/>
        <w:spacing w:line="276" w:lineRule="auto"/>
        <w:ind w:firstLine="454"/>
        <w:rPr>
          <w:sz w:val="24"/>
          <w:szCs w:val="24"/>
        </w:rPr>
      </w:pPr>
      <w:r w:rsidRPr="00AA7053">
        <w:rPr>
          <w:sz w:val="24"/>
          <w:szCs w:val="24"/>
        </w:rPr>
        <w:t>• осознание конституционного долга и обязанностей гражданина своей Родины;</w:t>
      </w:r>
    </w:p>
    <w:p w:rsidR="000F5A84" w:rsidRPr="00AA7053" w:rsidRDefault="000F5A84" w:rsidP="00AA7053">
      <w:pPr>
        <w:widowControl/>
        <w:spacing w:line="276" w:lineRule="auto"/>
        <w:ind w:firstLine="454"/>
        <w:rPr>
          <w:sz w:val="24"/>
          <w:szCs w:val="24"/>
        </w:rPr>
      </w:pPr>
      <w:r w:rsidRPr="00AA7053">
        <w:rPr>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F5A84" w:rsidRPr="00AA7053" w:rsidRDefault="000F5A84" w:rsidP="00AA7053">
      <w:pPr>
        <w:widowControl/>
        <w:spacing w:line="276" w:lineRule="auto"/>
        <w:ind w:firstLine="454"/>
        <w:rPr>
          <w:sz w:val="24"/>
          <w:szCs w:val="24"/>
        </w:rPr>
      </w:pPr>
      <w:r w:rsidRPr="00AA7053">
        <w:rPr>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F5A84" w:rsidRPr="00AA7053" w:rsidRDefault="000F5A84" w:rsidP="00AA7053">
      <w:pPr>
        <w:spacing w:line="276" w:lineRule="auto"/>
        <w:ind w:firstLine="454"/>
        <w:rPr>
          <w:b/>
          <w:sz w:val="24"/>
          <w:szCs w:val="24"/>
        </w:rPr>
      </w:pPr>
      <w:r w:rsidRPr="00AA7053">
        <w:rPr>
          <w:b/>
          <w:sz w:val="24"/>
          <w:szCs w:val="24"/>
        </w:rPr>
        <w:t>Воспитание социальной ответственности и компетентности:</w:t>
      </w:r>
    </w:p>
    <w:p w:rsidR="000F5A84" w:rsidRPr="00AA7053" w:rsidRDefault="000F5A84" w:rsidP="00AA7053">
      <w:pPr>
        <w:widowControl/>
        <w:spacing w:line="276" w:lineRule="auto"/>
        <w:ind w:firstLine="454"/>
        <w:rPr>
          <w:sz w:val="24"/>
          <w:szCs w:val="24"/>
        </w:rPr>
      </w:pPr>
      <w:r w:rsidRPr="00AA7053">
        <w:rPr>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F5A84" w:rsidRPr="00AA7053" w:rsidRDefault="000F5A84" w:rsidP="00AA7053">
      <w:pPr>
        <w:widowControl/>
        <w:spacing w:line="276" w:lineRule="auto"/>
        <w:ind w:firstLine="454"/>
        <w:rPr>
          <w:sz w:val="24"/>
          <w:szCs w:val="24"/>
        </w:rPr>
      </w:pPr>
      <w:r w:rsidRPr="00AA7053">
        <w:rPr>
          <w:sz w:val="24"/>
          <w:szCs w:val="24"/>
        </w:rPr>
        <w:t>• усвоение позитивного социального опыта, образцов поведения подростков и молодёжи в современном мире;</w:t>
      </w:r>
    </w:p>
    <w:p w:rsidR="000F5A84" w:rsidRPr="00AA7053" w:rsidRDefault="000F5A84" w:rsidP="00AA7053">
      <w:pPr>
        <w:widowControl/>
        <w:spacing w:line="276" w:lineRule="auto"/>
        <w:ind w:firstLine="454"/>
        <w:rPr>
          <w:sz w:val="24"/>
          <w:szCs w:val="24"/>
        </w:rPr>
      </w:pPr>
      <w:r w:rsidRPr="00AA7053">
        <w:rPr>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F5A84" w:rsidRPr="00AA7053" w:rsidRDefault="000F5A84" w:rsidP="00AA7053">
      <w:pPr>
        <w:widowControl/>
        <w:spacing w:line="276" w:lineRule="auto"/>
        <w:ind w:firstLine="454"/>
        <w:rPr>
          <w:sz w:val="24"/>
          <w:szCs w:val="24"/>
        </w:rPr>
      </w:pPr>
      <w:r w:rsidRPr="00AA7053">
        <w:rPr>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F5A84" w:rsidRPr="00AA7053" w:rsidRDefault="000F5A84" w:rsidP="00AA7053">
      <w:pPr>
        <w:widowControl/>
        <w:spacing w:line="276" w:lineRule="auto"/>
        <w:ind w:firstLine="454"/>
        <w:rPr>
          <w:sz w:val="24"/>
          <w:szCs w:val="24"/>
        </w:rPr>
      </w:pPr>
      <w:r w:rsidRPr="00AA7053">
        <w:rPr>
          <w:sz w:val="24"/>
          <w:szCs w:val="24"/>
        </w:rPr>
        <w:t>• осознанное принятие основных социальных ролей, соответствующих подростковому возрасту:</w:t>
      </w:r>
    </w:p>
    <w:p w:rsidR="000F5A84" w:rsidRPr="00AA7053" w:rsidRDefault="000F5A84" w:rsidP="00AA7053">
      <w:pPr>
        <w:widowControl/>
        <w:spacing w:line="276" w:lineRule="auto"/>
        <w:ind w:firstLine="454"/>
        <w:rPr>
          <w:sz w:val="24"/>
          <w:szCs w:val="24"/>
        </w:rPr>
      </w:pPr>
      <w:r w:rsidRPr="00AA7053">
        <w:rPr>
          <w:sz w:val="24"/>
          <w:szCs w:val="24"/>
        </w:rPr>
        <w:t>— социальные роли в семье: сына (дочери), брата (сестры), помощника, ответственного хозяина (хозяйки), наследника (наследницы);</w:t>
      </w:r>
    </w:p>
    <w:p w:rsidR="000F5A84" w:rsidRPr="00AA7053" w:rsidRDefault="000F5A84" w:rsidP="00AA7053">
      <w:pPr>
        <w:widowControl/>
        <w:spacing w:line="276" w:lineRule="auto"/>
        <w:ind w:firstLine="454"/>
        <w:rPr>
          <w:sz w:val="24"/>
          <w:szCs w:val="24"/>
        </w:rPr>
      </w:pPr>
      <w:r w:rsidRPr="00AA7053">
        <w:rPr>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F5A84" w:rsidRPr="00AA7053" w:rsidRDefault="000F5A84" w:rsidP="00AA7053">
      <w:pPr>
        <w:widowControl/>
        <w:spacing w:line="276" w:lineRule="auto"/>
        <w:ind w:firstLine="454"/>
        <w:rPr>
          <w:sz w:val="24"/>
          <w:szCs w:val="24"/>
        </w:rPr>
      </w:pPr>
      <w:r w:rsidRPr="00AA7053">
        <w:rPr>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F5A84" w:rsidRPr="00AA7053" w:rsidRDefault="000F5A84" w:rsidP="00AA7053">
      <w:pPr>
        <w:widowControl/>
        <w:spacing w:line="276" w:lineRule="auto"/>
        <w:ind w:firstLine="454"/>
        <w:rPr>
          <w:sz w:val="24"/>
          <w:szCs w:val="24"/>
        </w:rPr>
      </w:pPr>
      <w:r w:rsidRPr="00AA7053">
        <w:rPr>
          <w:sz w:val="24"/>
          <w:szCs w:val="24"/>
        </w:rPr>
        <w:t>• формирование собственного конструктивного стиля общественного поведения.</w:t>
      </w:r>
    </w:p>
    <w:p w:rsidR="000F5A84" w:rsidRPr="00AA7053" w:rsidRDefault="000F5A84" w:rsidP="00AA7053">
      <w:pPr>
        <w:widowControl/>
        <w:spacing w:line="276" w:lineRule="auto"/>
        <w:ind w:firstLine="454"/>
        <w:rPr>
          <w:b/>
          <w:sz w:val="24"/>
          <w:szCs w:val="24"/>
        </w:rPr>
      </w:pPr>
      <w:r w:rsidRPr="00AA7053">
        <w:rPr>
          <w:b/>
          <w:sz w:val="24"/>
          <w:szCs w:val="24"/>
        </w:rPr>
        <w:t>Воспитание нравственных чувств, убеждений, этического сознания:</w:t>
      </w:r>
    </w:p>
    <w:p w:rsidR="000F5A84" w:rsidRPr="00AA7053" w:rsidRDefault="000F5A84" w:rsidP="00AA7053">
      <w:pPr>
        <w:widowControl/>
        <w:spacing w:line="276" w:lineRule="auto"/>
        <w:ind w:firstLine="454"/>
        <w:rPr>
          <w:sz w:val="24"/>
          <w:szCs w:val="24"/>
        </w:rPr>
      </w:pPr>
      <w:r w:rsidRPr="00AA7053">
        <w:rPr>
          <w:sz w:val="24"/>
          <w:szCs w:val="24"/>
        </w:rPr>
        <w:t>• сознательное принятие базовых национальных российских ценностей;</w:t>
      </w:r>
    </w:p>
    <w:p w:rsidR="000F5A84" w:rsidRPr="00AA7053" w:rsidRDefault="000F5A84" w:rsidP="00AA7053">
      <w:pPr>
        <w:widowControl/>
        <w:spacing w:line="276" w:lineRule="auto"/>
        <w:ind w:firstLine="454"/>
        <w:rPr>
          <w:sz w:val="24"/>
          <w:szCs w:val="24"/>
        </w:rPr>
      </w:pPr>
      <w:r w:rsidRPr="00AA7053">
        <w:rPr>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F5A84" w:rsidRPr="00AA7053" w:rsidRDefault="000F5A84" w:rsidP="00AA7053">
      <w:pPr>
        <w:widowControl/>
        <w:spacing w:line="276" w:lineRule="auto"/>
        <w:ind w:firstLine="454"/>
        <w:rPr>
          <w:sz w:val="24"/>
          <w:szCs w:val="24"/>
        </w:rPr>
      </w:pPr>
      <w:r w:rsidRPr="00AA7053">
        <w:rPr>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F5A84" w:rsidRPr="00AA7053" w:rsidRDefault="000F5A84" w:rsidP="00AA7053">
      <w:pPr>
        <w:widowControl/>
        <w:spacing w:line="276" w:lineRule="auto"/>
        <w:ind w:firstLine="454"/>
        <w:rPr>
          <w:sz w:val="24"/>
          <w:szCs w:val="24"/>
        </w:rPr>
      </w:pPr>
      <w:r w:rsidRPr="00AA7053">
        <w:rPr>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F5A84" w:rsidRPr="00AA7053" w:rsidRDefault="000F5A84" w:rsidP="00AA7053">
      <w:pPr>
        <w:widowControl/>
        <w:spacing w:line="276" w:lineRule="auto"/>
        <w:ind w:firstLine="454"/>
        <w:rPr>
          <w:sz w:val="24"/>
          <w:szCs w:val="24"/>
        </w:rPr>
      </w:pPr>
      <w:r w:rsidRPr="00AA7053">
        <w:rPr>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F5A84" w:rsidRPr="00AA7053" w:rsidRDefault="000F5A84" w:rsidP="00AA7053">
      <w:pPr>
        <w:widowControl/>
        <w:spacing w:line="276" w:lineRule="auto"/>
        <w:ind w:firstLine="454"/>
        <w:rPr>
          <w:sz w:val="24"/>
          <w:szCs w:val="24"/>
        </w:rPr>
      </w:pPr>
      <w:r w:rsidRPr="00AA7053">
        <w:rPr>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F5A84" w:rsidRPr="00AA7053" w:rsidRDefault="000F5A84" w:rsidP="00AA7053">
      <w:pPr>
        <w:widowControl/>
        <w:spacing w:line="276" w:lineRule="auto"/>
        <w:ind w:firstLine="454"/>
        <w:rPr>
          <w:sz w:val="24"/>
          <w:szCs w:val="24"/>
        </w:rPr>
      </w:pPr>
      <w:r w:rsidRPr="00AA7053">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F5A84" w:rsidRPr="00AA7053" w:rsidRDefault="000F5A84" w:rsidP="00AA7053">
      <w:pPr>
        <w:widowControl/>
        <w:spacing w:line="276" w:lineRule="auto"/>
        <w:ind w:firstLine="454"/>
        <w:rPr>
          <w:sz w:val="24"/>
          <w:szCs w:val="24"/>
        </w:rPr>
      </w:pPr>
      <w:r w:rsidRPr="00AA7053">
        <w:rPr>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F5A84" w:rsidRPr="00AA7053" w:rsidRDefault="000F5A84" w:rsidP="00AA7053">
      <w:pPr>
        <w:widowControl/>
        <w:spacing w:line="276" w:lineRule="auto"/>
        <w:ind w:firstLine="454"/>
        <w:rPr>
          <w:b/>
          <w:sz w:val="24"/>
          <w:szCs w:val="24"/>
        </w:rPr>
      </w:pPr>
      <w:r w:rsidRPr="00AA7053">
        <w:rPr>
          <w:b/>
          <w:sz w:val="24"/>
          <w:szCs w:val="24"/>
        </w:rPr>
        <w:t>Воспитание экологической культуры, культуры здорового и безопасного образа жизни:</w:t>
      </w:r>
    </w:p>
    <w:p w:rsidR="000F5A84" w:rsidRPr="00AA7053" w:rsidRDefault="000F5A84" w:rsidP="00AA7053">
      <w:pPr>
        <w:widowControl/>
        <w:spacing w:line="276" w:lineRule="auto"/>
        <w:ind w:firstLine="454"/>
        <w:rPr>
          <w:sz w:val="24"/>
          <w:szCs w:val="24"/>
        </w:rPr>
      </w:pPr>
      <w:r w:rsidRPr="00AA7053">
        <w:rPr>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F5A84" w:rsidRPr="00AA7053" w:rsidRDefault="000F5A84" w:rsidP="00AA7053">
      <w:pPr>
        <w:widowControl/>
        <w:spacing w:line="276" w:lineRule="auto"/>
        <w:ind w:firstLine="454"/>
        <w:rPr>
          <w:sz w:val="24"/>
          <w:szCs w:val="24"/>
        </w:rPr>
      </w:pPr>
      <w:r w:rsidRPr="00AA7053">
        <w:rPr>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F5A84" w:rsidRPr="00AA7053" w:rsidRDefault="000F5A84" w:rsidP="00AA7053">
      <w:pPr>
        <w:widowControl/>
        <w:spacing w:line="276" w:lineRule="auto"/>
        <w:ind w:firstLine="454"/>
        <w:rPr>
          <w:sz w:val="24"/>
          <w:szCs w:val="24"/>
        </w:rPr>
      </w:pPr>
      <w:r w:rsidRPr="00AA7053">
        <w:rPr>
          <w:sz w:val="24"/>
          <w:szCs w:val="24"/>
        </w:rPr>
        <w:t>• понимание взаимной связи здоровья, экологического качества окружающей среды и экологической культуры человека;</w:t>
      </w:r>
    </w:p>
    <w:p w:rsidR="000F5A84" w:rsidRPr="00AA7053" w:rsidRDefault="000F5A84" w:rsidP="00AA7053">
      <w:pPr>
        <w:widowControl/>
        <w:spacing w:line="276" w:lineRule="auto"/>
        <w:ind w:firstLine="454"/>
        <w:rPr>
          <w:sz w:val="24"/>
          <w:szCs w:val="24"/>
        </w:rPr>
      </w:pPr>
      <w:r w:rsidRPr="00AA7053">
        <w:rPr>
          <w:sz w:val="24"/>
          <w:szCs w:val="24"/>
        </w:rPr>
        <w:sym w:font="Symbol" w:char="F0B7"/>
      </w:r>
      <w:r w:rsidRPr="00AA7053">
        <w:rPr>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AA7053">
        <w:rPr>
          <w:spacing w:val="-6"/>
          <w:sz w:val="24"/>
          <w:szCs w:val="24"/>
        </w:rPr>
        <w:t>(работоспособность, устойчивость к заболеваниям), психическог</w:t>
      </w:r>
      <w:r w:rsidRPr="00AA7053">
        <w:rPr>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F5A84" w:rsidRPr="00AA7053" w:rsidRDefault="000F5A84" w:rsidP="00AA7053">
      <w:pPr>
        <w:widowControl/>
        <w:spacing w:line="276" w:lineRule="auto"/>
        <w:ind w:firstLine="454"/>
        <w:rPr>
          <w:sz w:val="24"/>
          <w:szCs w:val="24"/>
        </w:rPr>
      </w:pPr>
      <w:r w:rsidRPr="00AA7053">
        <w:rPr>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F5A84" w:rsidRPr="00AA7053" w:rsidRDefault="000F5A84" w:rsidP="00AA7053">
      <w:pPr>
        <w:widowControl/>
        <w:spacing w:line="276" w:lineRule="auto"/>
        <w:ind w:firstLine="454"/>
        <w:rPr>
          <w:sz w:val="24"/>
          <w:szCs w:val="24"/>
        </w:rPr>
      </w:pPr>
      <w:r w:rsidRPr="00AA7053">
        <w:rPr>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F5A84" w:rsidRPr="00AA7053" w:rsidRDefault="000F5A84" w:rsidP="00AA7053">
      <w:pPr>
        <w:widowControl/>
        <w:spacing w:line="276" w:lineRule="auto"/>
        <w:ind w:firstLine="454"/>
        <w:rPr>
          <w:sz w:val="24"/>
          <w:szCs w:val="24"/>
        </w:rPr>
      </w:pPr>
      <w:r w:rsidRPr="00AA7053">
        <w:rPr>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F5A84" w:rsidRPr="00AA7053" w:rsidRDefault="000F5A84" w:rsidP="00AA7053">
      <w:pPr>
        <w:widowControl/>
        <w:spacing w:line="276" w:lineRule="auto"/>
        <w:ind w:firstLine="454"/>
        <w:rPr>
          <w:sz w:val="24"/>
          <w:szCs w:val="24"/>
        </w:rPr>
      </w:pPr>
      <w:r w:rsidRPr="00AA7053">
        <w:rPr>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0F5A84" w:rsidRPr="00AA7053" w:rsidRDefault="000F5A84" w:rsidP="00AA7053">
      <w:pPr>
        <w:widowControl/>
        <w:spacing w:line="276" w:lineRule="auto"/>
        <w:ind w:firstLine="454"/>
        <w:rPr>
          <w:sz w:val="24"/>
          <w:szCs w:val="24"/>
        </w:rPr>
      </w:pPr>
      <w:r w:rsidRPr="00AA7053">
        <w:rPr>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F5A84" w:rsidRPr="00AA7053" w:rsidRDefault="000F5A84" w:rsidP="00AA7053">
      <w:pPr>
        <w:widowControl/>
        <w:spacing w:line="276" w:lineRule="auto"/>
        <w:ind w:firstLine="454"/>
        <w:rPr>
          <w:sz w:val="24"/>
          <w:szCs w:val="24"/>
        </w:rPr>
      </w:pPr>
      <w:r w:rsidRPr="00AA7053">
        <w:rPr>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0F5A84" w:rsidRPr="00AA7053" w:rsidRDefault="000F5A84" w:rsidP="00AA7053">
      <w:pPr>
        <w:widowControl/>
        <w:spacing w:line="276" w:lineRule="auto"/>
        <w:ind w:firstLine="454"/>
        <w:rPr>
          <w:sz w:val="24"/>
          <w:szCs w:val="24"/>
        </w:rPr>
      </w:pPr>
      <w:r w:rsidRPr="00AA7053">
        <w:rPr>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F5A84" w:rsidRPr="00AA7053" w:rsidRDefault="000F5A84" w:rsidP="00AA7053">
      <w:pPr>
        <w:widowControl/>
        <w:spacing w:line="276" w:lineRule="auto"/>
        <w:ind w:firstLine="454"/>
        <w:rPr>
          <w:sz w:val="24"/>
          <w:szCs w:val="24"/>
        </w:rPr>
      </w:pPr>
      <w:r w:rsidRPr="00AA7053">
        <w:rPr>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F5A84" w:rsidRPr="00AA7053" w:rsidRDefault="000F5A84" w:rsidP="00AA7053">
      <w:pPr>
        <w:widowControl/>
        <w:spacing w:line="276" w:lineRule="auto"/>
        <w:ind w:firstLine="454"/>
        <w:rPr>
          <w:sz w:val="24"/>
          <w:szCs w:val="24"/>
        </w:rPr>
      </w:pPr>
      <w:r w:rsidRPr="00AA7053">
        <w:rPr>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F5A84" w:rsidRPr="00AA7053" w:rsidRDefault="000F5A84" w:rsidP="00AA7053">
      <w:pPr>
        <w:widowControl/>
        <w:spacing w:line="276" w:lineRule="auto"/>
        <w:ind w:firstLine="454"/>
        <w:rPr>
          <w:sz w:val="24"/>
          <w:szCs w:val="24"/>
        </w:rPr>
      </w:pPr>
      <w:r w:rsidRPr="00AA7053">
        <w:rPr>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F5A84" w:rsidRPr="00AA7053" w:rsidRDefault="000F5A84" w:rsidP="00AA7053">
      <w:pPr>
        <w:widowControl/>
        <w:spacing w:line="276" w:lineRule="auto"/>
        <w:ind w:firstLine="454"/>
        <w:rPr>
          <w:sz w:val="24"/>
          <w:szCs w:val="24"/>
        </w:rPr>
      </w:pPr>
      <w:r w:rsidRPr="00AA7053">
        <w:rPr>
          <w:sz w:val="24"/>
          <w:szCs w:val="24"/>
        </w:rPr>
        <w:t>• опыт участия в физкультурно-оздоровительных, санитарно-гигиенических мероприятиях, экологическом туризме;</w:t>
      </w:r>
    </w:p>
    <w:p w:rsidR="000F5A84" w:rsidRPr="00AA7053" w:rsidRDefault="000F5A84" w:rsidP="00AA7053">
      <w:pPr>
        <w:widowControl/>
        <w:spacing w:line="276" w:lineRule="auto"/>
        <w:ind w:firstLine="454"/>
        <w:rPr>
          <w:sz w:val="24"/>
          <w:szCs w:val="24"/>
        </w:rPr>
      </w:pPr>
      <w:r w:rsidRPr="00AA7053">
        <w:rPr>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0F5A84" w:rsidRPr="00AA7053" w:rsidRDefault="000F5A84" w:rsidP="00AA7053">
      <w:pPr>
        <w:widowControl/>
        <w:spacing w:line="276" w:lineRule="auto"/>
        <w:ind w:firstLine="454"/>
        <w:rPr>
          <w:sz w:val="24"/>
          <w:szCs w:val="24"/>
        </w:rPr>
      </w:pPr>
      <w:r w:rsidRPr="00AA7053">
        <w:rPr>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0F5A84" w:rsidRPr="00AA7053" w:rsidRDefault="000F5A84" w:rsidP="00AA7053">
      <w:pPr>
        <w:spacing w:line="276" w:lineRule="auto"/>
        <w:ind w:firstLine="454"/>
        <w:rPr>
          <w:b/>
          <w:sz w:val="24"/>
          <w:szCs w:val="24"/>
        </w:rPr>
      </w:pPr>
      <w:r w:rsidRPr="00AA7053">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0F5A84" w:rsidRPr="00AA7053" w:rsidRDefault="000F5A84" w:rsidP="00AA7053">
      <w:pPr>
        <w:widowControl/>
        <w:spacing w:line="276" w:lineRule="auto"/>
        <w:ind w:firstLine="454"/>
        <w:rPr>
          <w:sz w:val="24"/>
          <w:szCs w:val="24"/>
        </w:rPr>
      </w:pPr>
      <w:r w:rsidRPr="00AA7053">
        <w:rPr>
          <w:sz w:val="24"/>
          <w:szCs w:val="24"/>
        </w:rPr>
        <w:t>• понимание необходимости научных знаний для развития личности и общества, их роли в жизни, труде, творчестве;</w:t>
      </w:r>
    </w:p>
    <w:p w:rsidR="000F5A84" w:rsidRPr="00AA7053" w:rsidRDefault="000F5A84" w:rsidP="00AA7053">
      <w:pPr>
        <w:widowControl/>
        <w:spacing w:line="276" w:lineRule="auto"/>
        <w:ind w:firstLine="454"/>
        <w:rPr>
          <w:sz w:val="24"/>
          <w:szCs w:val="24"/>
        </w:rPr>
      </w:pPr>
      <w:r w:rsidRPr="00AA7053">
        <w:rPr>
          <w:sz w:val="24"/>
          <w:szCs w:val="24"/>
        </w:rPr>
        <w:t>• осознание нравственных основ образования;</w:t>
      </w:r>
    </w:p>
    <w:p w:rsidR="000F5A84" w:rsidRPr="00AA7053" w:rsidRDefault="000F5A84" w:rsidP="00AA7053">
      <w:pPr>
        <w:widowControl/>
        <w:spacing w:line="276" w:lineRule="auto"/>
        <w:ind w:firstLine="454"/>
        <w:rPr>
          <w:sz w:val="24"/>
          <w:szCs w:val="24"/>
        </w:rPr>
      </w:pPr>
      <w:r w:rsidRPr="00AA7053">
        <w:rPr>
          <w:sz w:val="24"/>
          <w:szCs w:val="24"/>
        </w:rPr>
        <w:t>• осознание важности непрерывного образования и самообразования в течение всей жизни;</w:t>
      </w:r>
    </w:p>
    <w:p w:rsidR="000F5A84" w:rsidRPr="00AA7053" w:rsidRDefault="000F5A84" w:rsidP="00AA7053">
      <w:pPr>
        <w:widowControl/>
        <w:spacing w:line="276" w:lineRule="auto"/>
        <w:ind w:firstLine="454"/>
        <w:rPr>
          <w:sz w:val="24"/>
          <w:szCs w:val="24"/>
        </w:rPr>
      </w:pPr>
      <w:r w:rsidRPr="00AA7053">
        <w:rPr>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F5A84" w:rsidRPr="00AA7053" w:rsidRDefault="000F5A84" w:rsidP="00AA7053">
      <w:pPr>
        <w:widowControl/>
        <w:spacing w:line="276" w:lineRule="auto"/>
        <w:ind w:firstLine="454"/>
        <w:rPr>
          <w:sz w:val="24"/>
          <w:szCs w:val="24"/>
        </w:rPr>
      </w:pPr>
      <w:r w:rsidRPr="00AA7053">
        <w:rPr>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F5A84" w:rsidRPr="00AA7053" w:rsidRDefault="000F5A84" w:rsidP="00AA7053">
      <w:pPr>
        <w:widowControl/>
        <w:spacing w:line="276" w:lineRule="auto"/>
        <w:ind w:firstLine="454"/>
        <w:rPr>
          <w:sz w:val="24"/>
          <w:szCs w:val="24"/>
        </w:rPr>
      </w:pPr>
      <w:r w:rsidRPr="00AA7053">
        <w:rPr>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F5A84" w:rsidRPr="00AA7053" w:rsidRDefault="000F5A84" w:rsidP="00AA7053">
      <w:pPr>
        <w:widowControl/>
        <w:spacing w:line="276" w:lineRule="auto"/>
        <w:ind w:firstLine="454"/>
        <w:rPr>
          <w:sz w:val="24"/>
          <w:szCs w:val="24"/>
        </w:rPr>
      </w:pPr>
      <w:r w:rsidRPr="00AA7053">
        <w:rPr>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F5A84" w:rsidRPr="00AA7053" w:rsidRDefault="000F5A84" w:rsidP="00AA7053">
      <w:pPr>
        <w:widowControl/>
        <w:spacing w:line="276" w:lineRule="auto"/>
        <w:ind w:firstLine="454"/>
        <w:rPr>
          <w:sz w:val="24"/>
          <w:szCs w:val="24"/>
        </w:rPr>
      </w:pPr>
      <w:r w:rsidRPr="00AA7053">
        <w:rPr>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F5A84" w:rsidRPr="00AA7053" w:rsidRDefault="000F5A84" w:rsidP="00AA7053">
      <w:pPr>
        <w:widowControl/>
        <w:spacing w:line="276" w:lineRule="auto"/>
        <w:ind w:firstLine="454"/>
        <w:rPr>
          <w:sz w:val="24"/>
          <w:szCs w:val="24"/>
        </w:rPr>
      </w:pPr>
      <w:r w:rsidRPr="00AA7053">
        <w:rPr>
          <w:sz w:val="24"/>
          <w:szCs w:val="24"/>
        </w:rPr>
        <w:t>• общее знакомство с трудовым законодательством;</w:t>
      </w:r>
    </w:p>
    <w:p w:rsidR="000F5A84" w:rsidRPr="00AA7053" w:rsidRDefault="000F5A84" w:rsidP="00AA7053">
      <w:pPr>
        <w:widowControl/>
        <w:spacing w:line="276" w:lineRule="auto"/>
        <w:ind w:firstLine="454"/>
        <w:rPr>
          <w:sz w:val="24"/>
          <w:szCs w:val="24"/>
        </w:rPr>
      </w:pPr>
      <w:r w:rsidRPr="00AA7053">
        <w:rPr>
          <w:sz w:val="24"/>
          <w:szCs w:val="24"/>
        </w:rPr>
        <w:t>• нетерпимое отношение к лени, безответственности и пассивности в образовании и труде.</w:t>
      </w:r>
    </w:p>
    <w:p w:rsidR="000F5A84" w:rsidRPr="00AA7053" w:rsidRDefault="000F5A84" w:rsidP="00AA7053">
      <w:pPr>
        <w:widowControl/>
        <w:spacing w:line="276" w:lineRule="auto"/>
        <w:ind w:firstLine="454"/>
        <w:rPr>
          <w:b/>
          <w:sz w:val="24"/>
          <w:szCs w:val="24"/>
        </w:rPr>
      </w:pPr>
      <w:r w:rsidRPr="00AA7053">
        <w:rPr>
          <w:b/>
          <w:bCs/>
          <w:sz w:val="24"/>
          <w:szCs w:val="24"/>
        </w:rPr>
        <w:t>Воспитание ценностного отношения к прекрасному, формирование основ эстетической культуры (эстетическое воспитание):</w:t>
      </w:r>
    </w:p>
    <w:p w:rsidR="000F5A84" w:rsidRPr="00AA7053" w:rsidRDefault="000F5A84" w:rsidP="00AA7053">
      <w:pPr>
        <w:widowControl/>
        <w:spacing w:line="276" w:lineRule="auto"/>
        <w:ind w:firstLine="454"/>
        <w:rPr>
          <w:sz w:val="24"/>
          <w:szCs w:val="24"/>
        </w:rPr>
      </w:pPr>
      <w:r w:rsidRPr="00AA7053">
        <w:rPr>
          <w:sz w:val="24"/>
          <w:szCs w:val="24"/>
        </w:rPr>
        <w:t>• ценностное отношение к прекрасному, восприятие искусства как особой формы познания и преобразования мира;</w:t>
      </w:r>
    </w:p>
    <w:p w:rsidR="000F5A84" w:rsidRPr="00AA7053" w:rsidRDefault="000F5A84" w:rsidP="00AA7053">
      <w:pPr>
        <w:widowControl/>
        <w:spacing w:line="276" w:lineRule="auto"/>
        <w:ind w:firstLine="454"/>
        <w:rPr>
          <w:sz w:val="24"/>
          <w:szCs w:val="24"/>
        </w:rPr>
      </w:pPr>
      <w:r w:rsidRPr="00AA7053">
        <w:rPr>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F5A84" w:rsidRPr="00AA7053" w:rsidRDefault="000F5A84" w:rsidP="00AA7053">
      <w:pPr>
        <w:widowControl/>
        <w:spacing w:line="276" w:lineRule="auto"/>
        <w:ind w:firstLine="454"/>
        <w:rPr>
          <w:sz w:val="24"/>
          <w:szCs w:val="24"/>
        </w:rPr>
      </w:pPr>
      <w:r w:rsidRPr="00AA7053">
        <w:rPr>
          <w:sz w:val="24"/>
          <w:szCs w:val="24"/>
        </w:rPr>
        <w:t>• представление об искусстве народов России.</w:t>
      </w:r>
    </w:p>
    <w:p w:rsidR="000F5A84" w:rsidRDefault="000F5A84" w:rsidP="001B7202">
      <w:pPr>
        <w:spacing w:line="360" w:lineRule="auto"/>
        <w:ind w:firstLine="454"/>
        <w:rPr>
          <w:b/>
          <w:sz w:val="28"/>
          <w:szCs w:val="28"/>
        </w:rPr>
      </w:pPr>
      <w:bookmarkStart w:id="2" w:name="_Toc231265557"/>
    </w:p>
    <w:p w:rsidR="000F5A84" w:rsidRPr="00AA7053" w:rsidRDefault="000F5A84" w:rsidP="00AA7053">
      <w:pPr>
        <w:spacing w:line="276" w:lineRule="auto"/>
        <w:ind w:right="113" w:firstLine="454"/>
        <w:rPr>
          <w:b/>
          <w:sz w:val="24"/>
          <w:szCs w:val="24"/>
        </w:rPr>
      </w:pPr>
      <w:r w:rsidRPr="00AA7053">
        <w:rPr>
          <w:b/>
          <w:sz w:val="24"/>
          <w:szCs w:val="24"/>
        </w:rPr>
        <w:t>2.3.5. Виды деятельности и формы занятий с обучающимися</w:t>
      </w:r>
      <w:bookmarkEnd w:id="2"/>
    </w:p>
    <w:p w:rsidR="000F5A84" w:rsidRPr="00AA7053" w:rsidRDefault="000F5A84" w:rsidP="00AA7053">
      <w:pPr>
        <w:spacing w:line="276" w:lineRule="auto"/>
        <w:ind w:right="113" w:firstLine="454"/>
        <w:rPr>
          <w:b/>
          <w:sz w:val="24"/>
          <w:szCs w:val="24"/>
        </w:rPr>
      </w:pPr>
      <w:r w:rsidRPr="00AA7053">
        <w:rPr>
          <w:b/>
          <w:sz w:val="24"/>
          <w:szCs w:val="24"/>
        </w:rPr>
        <w:t>Воспитание гражданственности, патриотизма, уважения к правам, свободам и обязанностям человека</w:t>
      </w:r>
    </w:p>
    <w:p w:rsidR="000F5A84" w:rsidRPr="00AA7053" w:rsidRDefault="000F5A84" w:rsidP="00AA7053">
      <w:pPr>
        <w:spacing w:line="276" w:lineRule="auto"/>
        <w:ind w:right="113" w:firstLine="454"/>
        <w:rPr>
          <w:sz w:val="24"/>
          <w:szCs w:val="24"/>
        </w:rPr>
      </w:pPr>
      <w:r w:rsidRPr="00AA7053">
        <w:rPr>
          <w:sz w:val="24"/>
          <w:szCs w:val="24"/>
        </w:rPr>
        <w:t>Изучают</w:t>
      </w:r>
      <w:r w:rsidRPr="00AA7053">
        <w:rPr>
          <w:i/>
          <w:sz w:val="24"/>
          <w:szCs w:val="24"/>
        </w:rPr>
        <w:t xml:space="preserve"> </w:t>
      </w:r>
      <w:r w:rsidRPr="00AA7053">
        <w:rPr>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AA7053">
        <w:rPr>
          <w:i/>
          <w:sz w:val="24"/>
          <w:szCs w:val="24"/>
        </w:rPr>
        <w:t xml:space="preserve"> </w:t>
      </w:r>
      <w:r w:rsidRPr="00AA7053">
        <w:rPr>
          <w:sz w:val="24"/>
          <w:szCs w:val="24"/>
        </w:rPr>
        <w:t xml:space="preserve">о символах государства </w:t>
      </w:r>
      <w:r w:rsidRPr="00AA7053">
        <w:rPr>
          <w:i/>
          <w:sz w:val="24"/>
          <w:szCs w:val="24"/>
        </w:rPr>
        <w:t xml:space="preserve">— </w:t>
      </w:r>
      <w:r w:rsidRPr="00AA7053">
        <w:rPr>
          <w:sz w:val="24"/>
          <w:szCs w:val="24"/>
        </w:rPr>
        <w:t>Флаге, Гербе России, о флаге и гербе субъекта Российской Федерации, в котором находится образовательное учреждение.</w:t>
      </w:r>
    </w:p>
    <w:p w:rsidR="000F5A84" w:rsidRPr="00AA7053" w:rsidRDefault="000F5A84" w:rsidP="00AA7053">
      <w:pPr>
        <w:spacing w:line="276" w:lineRule="auto"/>
        <w:ind w:right="113" w:firstLine="454"/>
        <w:rPr>
          <w:sz w:val="24"/>
          <w:szCs w:val="24"/>
        </w:rPr>
      </w:pPr>
      <w:r w:rsidRPr="00AA7053">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F5A84" w:rsidRPr="00AA7053" w:rsidRDefault="000F5A84" w:rsidP="00AA7053">
      <w:pPr>
        <w:spacing w:line="276" w:lineRule="auto"/>
        <w:ind w:right="113" w:firstLine="454"/>
        <w:rPr>
          <w:sz w:val="24"/>
          <w:szCs w:val="24"/>
        </w:rPr>
      </w:pPr>
      <w:r w:rsidRPr="00AA7053">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F5A84" w:rsidRPr="00AA7053" w:rsidRDefault="000F5A84" w:rsidP="00AA7053">
      <w:pPr>
        <w:spacing w:line="276" w:lineRule="auto"/>
        <w:ind w:right="113" w:firstLine="454"/>
        <w:rPr>
          <w:sz w:val="24"/>
          <w:szCs w:val="24"/>
        </w:rPr>
      </w:pPr>
      <w:r w:rsidRPr="00AA7053">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F5A84" w:rsidRPr="00AA7053" w:rsidRDefault="000F5A84" w:rsidP="00AA7053">
      <w:pPr>
        <w:spacing w:line="276" w:lineRule="auto"/>
        <w:ind w:right="113" w:firstLine="454"/>
        <w:rPr>
          <w:sz w:val="24"/>
          <w:szCs w:val="24"/>
        </w:rPr>
      </w:pPr>
      <w:r w:rsidRPr="00AA7053">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F5A84" w:rsidRPr="00AA7053" w:rsidRDefault="000F5A84" w:rsidP="00AA7053">
      <w:pPr>
        <w:spacing w:line="276" w:lineRule="auto"/>
        <w:ind w:right="113" w:firstLine="454"/>
        <w:rPr>
          <w:sz w:val="24"/>
          <w:szCs w:val="24"/>
        </w:rPr>
      </w:pPr>
      <w:r w:rsidRPr="00AA7053">
        <w:rPr>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5A84" w:rsidRPr="00AA7053" w:rsidRDefault="000F5A84" w:rsidP="00AA7053">
      <w:pPr>
        <w:spacing w:line="276" w:lineRule="auto"/>
        <w:ind w:right="113" w:firstLine="454"/>
        <w:rPr>
          <w:sz w:val="24"/>
          <w:szCs w:val="24"/>
        </w:rPr>
      </w:pPr>
      <w:r w:rsidRPr="00AA7053">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5A84" w:rsidRPr="00AA7053" w:rsidRDefault="000F5A84" w:rsidP="00AA7053">
      <w:pPr>
        <w:spacing w:line="276" w:lineRule="auto"/>
        <w:ind w:right="113" w:firstLine="454"/>
        <w:rPr>
          <w:sz w:val="24"/>
          <w:szCs w:val="24"/>
        </w:rPr>
      </w:pPr>
      <w:r w:rsidRPr="00AA7053">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0F5A84" w:rsidRPr="00AA7053" w:rsidRDefault="000F5A84" w:rsidP="00AA7053">
      <w:pPr>
        <w:spacing w:line="276" w:lineRule="auto"/>
        <w:ind w:right="113" w:firstLine="454"/>
        <w:rPr>
          <w:b/>
          <w:sz w:val="24"/>
          <w:szCs w:val="24"/>
        </w:rPr>
      </w:pPr>
      <w:r w:rsidRPr="00AA7053">
        <w:rPr>
          <w:b/>
          <w:sz w:val="24"/>
          <w:szCs w:val="24"/>
        </w:rPr>
        <w:t>Воспитание социальной ответственности и компетентности</w:t>
      </w:r>
    </w:p>
    <w:p w:rsidR="000F5A84" w:rsidRPr="00AA7053" w:rsidRDefault="000F5A84" w:rsidP="00AA7053">
      <w:pPr>
        <w:spacing w:line="276" w:lineRule="auto"/>
        <w:ind w:right="113" w:firstLine="454"/>
        <w:rPr>
          <w:sz w:val="24"/>
          <w:szCs w:val="24"/>
        </w:rPr>
      </w:pPr>
      <w:r w:rsidRPr="00AA7053">
        <w:rPr>
          <w:sz w:val="24"/>
          <w:szCs w:val="24"/>
        </w:rPr>
        <w:t>Активно участвуют в улучшении школьной среды, доступных сфер жизни окружающего социума.</w:t>
      </w:r>
    </w:p>
    <w:p w:rsidR="000F5A84" w:rsidRPr="00AA7053" w:rsidRDefault="000F5A84" w:rsidP="00AA7053">
      <w:pPr>
        <w:spacing w:line="276" w:lineRule="auto"/>
        <w:ind w:right="113" w:firstLine="454"/>
        <w:rPr>
          <w:sz w:val="24"/>
          <w:szCs w:val="24"/>
        </w:rPr>
      </w:pPr>
      <w:r w:rsidRPr="00AA7053">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F5A84" w:rsidRPr="00AA7053" w:rsidRDefault="000F5A84" w:rsidP="00AA7053">
      <w:pPr>
        <w:spacing w:line="276" w:lineRule="auto"/>
        <w:ind w:right="113" w:firstLine="454"/>
        <w:rPr>
          <w:sz w:val="24"/>
          <w:szCs w:val="24"/>
        </w:rPr>
      </w:pPr>
      <w:r w:rsidRPr="00AA7053">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F5A84" w:rsidRPr="00AA7053" w:rsidRDefault="000F5A84" w:rsidP="00AA7053">
      <w:pPr>
        <w:spacing w:line="276" w:lineRule="auto"/>
        <w:ind w:right="113" w:firstLine="454"/>
        <w:rPr>
          <w:sz w:val="24"/>
          <w:szCs w:val="24"/>
        </w:rPr>
      </w:pPr>
      <w:r w:rsidRPr="00AA7053">
        <w:rPr>
          <w:sz w:val="24"/>
          <w:szCs w:val="24"/>
        </w:rPr>
        <w:t>Приобретают опыт и осваивают основные формы учебного сотрудничества: сотрудничество со сверстниками и с учителями.</w:t>
      </w:r>
    </w:p>
    <w:p w:rsidR="000F5A84" w:rsidRPr="00AA7053" w:rsidRDefault="000F5A84" w:rsidP="00AA7053">
      <w:pPr>
        <w:spacing w:line="276" w:lineRule="auto"/>
        <w:ind w:right="113" w:firstLine="454"/>
        <w:rPr>
          <w:sz w:val="24"/>
          <w:szCs w:val="24"/>
        </w:rPr>
      </w:pPr>
      <w:r w:rsidRPr="00AA7053">
        <w:rPr>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0F5A84" w:rsidRPr="00AA7053" w:rsidRDefault="000F5A84" w:rsidP="00AA7053">
      <w:pPr>
        <w:spacing w:line="276" w:lineRule="auto"/>
        <w:ind w:right="113" w:firstLine="454"/>
        <w:rPr>
          <w:sz w:val="24"/>
          <w:szCs w:val="24"/>
        </w:rPr>
      </w:pPr>
      <w:r w:rsidRPr="00AA7053">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0F5A84" w:rsidRPr="00AA7053" w:rsidRDefault="000F5A84" w:rsidP="00AA7053">
      <w:pPr>
        <w:spacing w:line="276" w:lineRule="auto"/>
        <w:ind w:right="113" w:firstLine="454"/>
        <w:rPr>
          <w:sz w:val="24"/>
          <w:szCs w:val="24"/>
        </w:rPr>
      </w:pPr>
      <w:r w:rsidRPr="00AA7053">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F5A84" w:rsidRPr="00AA7053" w:rsidRDefault="000F5A84" w:rsidP="00AA7053">
      <w:pPr>
        <w:spacing w:line="276" w:lineRule="auto"/>
        <w:ind w:right="113" w:firstLine="454"/>
        <w:rPr>
          <w:b/>
          <w:sz w:val="24"/>
          <w:szCs w:val="24"/>
        </w:rPr>
      </w:pPr>
      <w:r w:rsidRPr="00AA7053">
        <w:rPr>
          <w:b/>
          <w:sz w:val="24"/>
          <w:szCs w:val="24"/>
        </w:rPr>
        <w:t>Воспитание нравственных чувств, убеждений, этического сознания</w:t>
      </w:r>
    </w:p>
    <w:p w:rsidR="000F5A84" w:rsidRPr="00AA7053" w:rsidRDefault="000F5A84" w:rsidP="00AA7053">
      <w:pPr>
        <w:spacing w:line="276" w:lineRule="auto"/>
        <w:ind w:right="113" w:firstLine="454"/>
        <w:rPr>
          <w:sz w:val="24"/>
          <w:szCs w:val="24"/>
        </w:rPr>
      </w:pPr>
      <w:r w:rsidRPr="00AA7053">
        <w:rPr>
          <w:sz w:val="24"/>
          <w:szCs w:val="24"/>
        </w:rPr>
        <w:t>Знакомятся с конкретными примерами высоконравственных отношений людей, участвуют в подготовке и проведении бесед.</w:t>
      </w:r>
    </w:p>
    <w:p w:rsidR="000F5A84" w:rsidRPr="00AA7053" w:rsidRDefault="000F5A84" w:rsidP="00AA7053">
      <w:pPr>
        <w:spacing w:line="276" w:lineRule="auto"/>
        <w:ind w:right="113" w:firstLine="454"/>
        <w:rPr>
          <w:sz w:val="24"/>
          <w:szCs w:val="24"/>
        </w:rPr>
      </w:pPr>
      <w:r w:rsidRPr="00AA7053">
        <w:rPr>
          <w:sz w:val="24"/>
          <w:szCs w:val="24"/>
        </w:rPr>
        <w:t>Участвуют в общественно полезном труде в помощь школе, городу, селу, родному краю.</w:t>
      </w:r>
    </w:p>
    <w:p w:rsidR="000F5A84" w:rsidRPr="00AA7053" w:rsidRDefault="000F5A84" w:rsidP="00AA7053">
      <w:pPr>
        <w:pStyle w:val="BodyText2"/>
        <w:widowControl w:val="0"/>
        <w:spacing w:line="276" w:lineRule="auto"/>
        <w:ind w:right="113" w:firstLine="454"/>
      </w:pPr>
      <w:r w:rsidRPr="00AA7053">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F5A84" w:rsidRPr="00AA7053" w:rsidRDefault="000F5A84" w:rsidP="00AA7053">
      <w:pPr>
        <w:spacing w:line="276" w:lineRule="auto"/>
        <w:ind w:right="113" w:firstLine="454"/>
        <w:rPr>
          <w:sz w:val="24"/>
          <w:szCs w:val="24"/>
        </w:rPr>
      </w:pPr>
      <w:r w:rsidRPr="00AA7053">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F5A84" w:rsidRPr="00AA7053" w:rsidRDefault="000F5A84" w:rsidP="00AA7053">
      <w:pPr>
        <w:spacing w:line="276" w:lineRule="auto"/>
        <w:ind w:right="113" w:firstLine="454"/>
        <w:rPr>
          <w:sz w:val="24"/>
          <w:szCs w:val="24"/>
        </w:rPr>
      </w:pPr>
      <w:r w:rsidRPr="00AA7053">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F5A84" w:rsidRPr="00AA7053" w:rsidRDefault="000F5A84" w:rsidP="00AA7053">
      <w:pPr>
        <w:spacing w:line="276" w:lineRule="auto"/>
        <w:ind w:right="113" w:firstLine="454"/>
        <w:rPr>
          <w:sz w:val="24"/>
          <w:szCs w:val="24"/>
        </w:rPr>
      </w:pPr>
      <w:r w:rsidRPr="00AA7053">
        <w:rPr>
          <w:sz w:val="24"/>
          <w:szCs w:val="24"/>
        </w:rPr>
        <w:t>Знакомятся с деятельностью традиционных религиозных организаций.</w:t>
      </w:r>
    </w:p>
    <w:p w:rsidR="000F5A84" w:rsidRPr="00AA7053" w:rsidRDefault="000F5A84" w:rsidP="00AA7053">
      <w:pPr>
        <w:spacing w:line="276" w:lineRule="auto"/>
        <w:ind w:right="113" w:firstLine="454"/>
        <w:rPr>
          <w:sz w:val="24"/>
          <w:szCs w:val="24"/>
        </w:rPr>
      </w:pPr>
      <w:r w:rsidRPr="00AA7053">
        <w:rPr>
          <w:b/>
          <w:sz w:val="24"/>
          <w:szCs w:val="24"/>
        </w:rPr>
        <w:t>Воспитание экологической культуры, культуры здорового и безопасного образа жизни</w:t>
      </w:r>
    </w:p>
    <w:p w:rsidR="000F5A84" w:rsidRPr="00AA7053" w:rsidRDefault="000F5A84" w:rsidP="00AA7053">
      <w:pPr>
        <w:spacing w:line="276" w:lineRule="auto"/>
        <w:ind w:right="113" w:firstLine="454"/>
        <w:rPr>
          <w:sz w:val="24"/>
          <w:szCs w:val="24"/>
        </w:rPr>
      </w:pPr>
      <w:r w:rsidRPr="00AA7053">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F5A84" w:rsidRPr="00AA7053" w:rsidRDefault="000F5A84" w:rsidP="00AA7053">
      <w:pPr>
        <w:spacing w:line="276" w:lineRule="auto"/>
        <w:ind w:right="113" w:firstLine="454"/>
        <w:rPr>
          <w:sz w:val="24"/>
          <w:szCs w:val="24"/>
        </w:rPr>
      </w:pPr>
      <w:r w:rsidRPr="00AA7053">
        <w:rPr>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F5A84" w:rsidRPr="00AA7053" w:rsidRDefault="000F5A84" w:rsidP="00AA7053">
      <w:pPr>
        <w:spacing w:line="276" w:lineRule="auto"/>
        <w:ind w:right="113" w:firstLine="454"/>
        <w:rPr>
          <w:sz w:val="24"/>
          <w:szCs w:val="24"/>
        </w:rPr>
      </w:pPr>
      <w:r w:rsidRPr="00AA7053">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F5A84" w:rsidRPr="00AA7053" w:rsidRDefault="000F5A84" w:rsidP="00AA7053">
      <w:pPr>
        <w:spacing w:line="276" w:lineRule="auto"/>
        <w:ind w:right="113" w:firstLine="454"/>
        <w:rPr>
          <w:sz w:val="24"/>
          <w:szCs w:val="24"/>
        </w:rPr>
      </w:pPr>
      <w:r w:rsidRPr="00AA7053">
        <w:rPr>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F5A84" w:rsidRPr="00AA7053" w:rsidRDefault="000F5A84" w:rsidP="00AA7053">
      <w:pPr>
        <w:spacing w:line="276" w:lineRule="auto"/>
        <w:ind w:right="113" w:firstLine="454"/>
        <w:rPr>
          <w:sz w:val="24"/>
          <w:szCs w:val="24"/>
        </w:rPr>
      </w:pPr>
      <w:r w:rsidRPr="00AA7053">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F5A84" w:rsidRPr="00AA7053" w:rsidRDefault="000F5A84" w:rsidP="00AA7053">
      <w:pPr>
        <w:spacing w:line="276" w:lineRule="auto"/>
        <w:ind w:right="113" w:firstLine="454"/>
        <w:rPr>
          <w:sz w:val="24"/>
          <w:szCs w:val="24"/>
        </w:rPr>
      </w:pPr>
      <w:r w:rsidRPr="00AA7053">
        <w:rPr>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F5A84" w:rsidRPr="00AA7053" w:rsidRDefault="000F5A84" w:rsidP="00AA7053">
      <w:pPr>
        <w:spacing w:line="276" w:lineRule="auto"/>
        <w:ind w:right="113" w:firstLine="454"/>
        <w:rPr>
          <w:sz w:val="24"/>
          <w:szCs w:val="24"/>
        </w:rPr>
      </w:pPr>
      <w:r w:rsidRPr="00AA7053">
        <w:rPr>
          <w:sz w:val="24"/>
          <w:szCs w:val="24"/>
        </w:rPr>
        <w:t>Учатся оказывать первую доврачебную помощь пострадавшим.</w:t>
      </w:r>
    </w:p>
    <w:p w:rsidR="000F5A84" w:rsidRPr="00AA7053" w:rsidRDefault="000F5A84" w:rsidP="00AA7053">
      <w:pPr>
        <w:spacing w:line="276" w:lineRule="auto"/>
        <w:ind w:right="113" w:firstLine="454"/>
        <w:rPr>
          <w:sz w:val="24"/>
          <w:szCs w:val="24"/>
        </w:rPr>
      </w:pPr>
      <w:r w:rsidRPr="00AA7053">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F5A84" w:rsidRPr="00AA7053" w:rsidRDefault="000F5A84" w:rsidP="00AA7053">
      <w:pPr>
        <w:spacing w:line="276" w:lineRule="auto"/>
        <w:ind w:right="113" w:firstLine="454"/>
        <w:rPr>
          <w:sz w:val="24"/>
          <w:szCs w:val="24"/>
        </w:rPr>
      </w:pPr>
      <w:r w:rsidRPr="00AA7053">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F5A84" w:rsidRPr="00AA7053" w:rsidRDefault="000F5A84" w:rsidP="00AA7053">
      <w:pPr>
        <w:spacing w:line="276" w:lineRule="auto"/>
        <w:ind w:right="113" w:firstLine="454"/>
        <w:rPr>
          <w:sz w:val="24"/>
          <w:szCs w:val="24"/>
        </w:rPr>
      </w:pPr>
      <w:r w:rsidRPr="00AA7053">
        <w:rPr>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F5A84" w:rsidRPr="00AA7053" w:rsidRDefault="000F5A84" w:rsidP="00AA7053">
      <w:pPr>
        <w:spacing w:line="276" w:lineRule="auto"/>
        <w:ind w:right="113" w:firstLine="454"/>
        <w:rPr>
          <w:sz w:val="24"/>
          <w:szCs w:val="24"/>
        </w:rPr>
      </w:pPr>
      <w:r w:rsidRPr="00AA7053">
        <w:rPr>
          <w:sz w:val="24"/>
          <w:szCs w:val="24"/>
        </w:rPr>
        <w:t>Проводят школьный экологический мониторинг, включающий:</w:t>
      </w:r>
    </w:p>
    <w:p w:rsidR="000F5A84" w:rsidRPr="00AA7053" w:rsidRDefault="000F5A84" w:rsidP="00AA7053">
      <w:pPr>
        <w:spacing w:line="276" w:lineRule="auto"/>
        <w:ind w:right="113" w:firstLine="454"/>
        <w:rPr>
          <w:sz w:val="24"/>
          <w:szCs w:val="24"/>
        </w:rPr>
      </w:pPr>
      <w:r w:rsidRPr="00AA7053">
        <w:rPr>
          <w:sz w:val="24"/>
          <w:szCs w:val="24"/>
        </w:rPr>
        <w:t>• систематические и целенаправленные наблюдения за состоянием окружающей среды своей местности, школы, своего жилища;</w:t>
      </w:r>
    </w:p>
    <w:p w:rsidR="000F5A84" w:rsidRPr="00AA7053" w:rsidRDefault="000F5A84" w:rsidP="00AA7053">
      <w:pPr>
        <w:spacing w:line="276" w:lineRule="auto"/>
        <w:ind w:right="113" w:firstLine="454"/>
        <w:rPr>
          <w:sz w:val="24"/>
          <w:szCs w:val="24"/>
        </w:rPr>
      </w:pPr>
      <w:r w:rsidRPr="00AA7053">
        <w:rPr>
          <w:sz w:val="24"/>
          <w:szCs w:val="24"/>
        </w:rPr>
        <w:t>• мониторинг состояния водной и воздушной среды в своём жилище, школе, населённом пункте;</w:t>
      </w:r>
    </w:p>
    <w:p w:rsidR="000F5A84" w:rsidRPr="00AA7053" w:rsidRDefault="000F5A84" w:rsidP="00AA7053">
      <w:pPr>
        <w:spacing w:line="276" w:lineRule="auto"/>
        <w:ind w:right="113" w:firstLine="454"/>
        <w:rPr>
          <w:sz w:val="24"/>
          <w:szCs w:val="24"/>
        </w:rPr>
      </w:pPr>
      <w:r w:rsidRPr="00AA7053">
        <w:rPr>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0F5A84" w:rsidRPr="00AA7053" w:rsidRDefault="000F5A84" w:rsidP="00AA7053">
      <w:pPr>
        <w:spacing w:line="276" w:lineRule="auto"/>
        <w:ind w:right="113" w:firstLine="454"/>
        <w:rPr>
          <w:sz w:val="24"/>
          <w:szCs w:val="24"/>
        </w:rPr>
      </w:pPr>
      <w:r w:rsidRPr="00AA7053">
        <w:rPr>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F5A84" w:rsidRPr="00AA7053" w:rsidRDefault="000F5A84" w:rsidP="00AA7053">
      <w:pPr>
        <w:spacing w:line="276" w:lineRule="auto"/>
        <w:ind w:right="113" w:firstLine="454"/>
        <w:rPr>
          <w:sz w:val="24"/>
          <w:szCs w:val="24"/>
        </w:rPr>
      </w:pPr>
      <w:r w:rsidRPr="00AA7053">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F5A84" w:rsidRPr="00AA7053" w:rsidRDefault="000F5A84" w:rsidP="00AA7053">
      <w:pPr>
        <w:spacing w:line="276" w:lineRule="auto"/>
        <w:ind w:right="113" w:firstLine="454"/>
        <w:rPr>
          <w:b/>
          <w:sz w:val="24"/>
          <w:szCs w:val="24"/>
        </w:rPr>
      </w:pPr>
      <w:r w:rsidRPr="00AA7053">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0F5A84" w:rsidRPr="00AA7053" w:rsidRDefault="000F5A84" w:rsidP="00AA7053">
      <w:pPr>
        <w:spacing w:line="276" w:lineRule="auto"/>
        <w:ind w:right="113" w:firstLine="454"/>
        <w:rPr>
          <w:sz w:val="24"/>
          <w:szCs w:val="24"/>
        </w:rPr>
      </w:pPr>
      <w:r w:rsidRPr="00AA7053">
        <w:rPr>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0F5A84" w:rsidRPr="00AA7053" w:rsidRDefault="000F5A84" w:rsidP="00AA7053">
      <w:pPr>
        <w:spacing w:line="276" w:lineRule="auto"/>
        <w:ind w:right="113" w:firstLine="454"/>
        <w:rPr>
          <w:sz w:val="24"/>
          <w:szCs w:val="24"/>
        </w:rPr>
      </w:pPr>
      <w:r w:rsidRPr="00AA7053">
        <w:rPr>
          <w:sz w:val="24"/>
          <w:szCs w:val="24"/>
        </w:rPr>
        <w:t>Ведут дневники экскурсий, походов, наблюдений по оценке окружающей среды.</w:t>
      </w:r>
    </w:p>
    <w:p w:rsidR="000F5A84" w:rsidRPr="00AA7053" w:rsidRDefault="000F5A84" w:rsidP="00AA7053">
      <w:pPr>
        <w:spacing w:line="276" w:lineRule="auto"/>
        <w:ind w:right="113" w:firstLine="454"/>
        <w:rPr>
          <w:sz w:val="24"/>
          <w:szCs w:val="24"/>
        </w:rPr>
      </w:pPr>
      <w:r w:rsidRPr="00AA7053">
        <w:rPr>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F5A84" w:rsidRPr="00AA7053" w:rsidRDefault="000F5A84" w:rsidP="00AA7053">
      <w:pPr>
        <w:pStyle w:val="21"/>
        <w:widowControl w:val="0"/>
        <w:spacing w:line="276" w:lineRule="auto"/>
        <w:ind w:right="113" w:firstLine="454"/>
        <w:rPr>
          <w:sz w:val="24"/>
          <w:szCs w:val="24"/>
        </w:rPr>
      </w:pPr>
      <w:r w:rsidRPr="00AA7053">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F5A84" w:rsidRPr="00AA7053" w:rsidRDefault="000F5A84" w:rsidP="00AA7053">
      <w:pPr>
        <w:pStyle w:val="21"/>
        <w:widowControl w:val="0"/>
        <w:spacing w:line="276" w:lineRule="auto"/>
        <w:ind w:right="113" w:firstLine="454"/>
        <w:rPr>
          <w:sz w:val="24"/>
          <w:szCs w:val="24"/>
        </w:rPr>
      </w:pPr>
      <w:r w:rsidRPr="00AA7053">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F5A84" w:rsidRPr="00AA7053" w:rsidRDefault="000F5A84" w:rsidP="00AA7053">
      <w:pPr>
        <w:pStyle w:val="21"/>
        <w:widowControl w:val="0"/>
        <w:spacing w:line="276" w:lineRule="auto"/>
        <w:ind w:right="113" w:firstLine="454"/>
        <w:rPr>
          <w:sz w:val="24"/>
          <w:szCs w:val="24"/>
        </w:rPr>
      </w:pPr>
      <w:r w:rsidRPr="00AA7053">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F5A84" w:rsidRPr="00AA7053" w:rsidRDefault="000F5A84" w:rsidP="00AA7053">
      <w:pPr>
        <w:pStyle w:val="21"/>
        <w:widowControl w:val="0"/>
        <w:spacing w:line="276" w:lineRule="auto"/>
        <w:ind w:right="113" w:firstLine="454"/>
        <w:rPr>
          <w:sz w:val="24"/>
          <w:szCs w:val="24"/>
        </w:rPr>
      </w:pPr>
      <w:r w:rsidRPr="00AA7053">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0F5A84" w:rsidRPr="00AA7053" w:rsidRDefault="000F5A84" w:rsidP="00AA7053">
      <w:pPr>
        <w:pStyle w:val="21"/>
        <w:widowControl w:val="0"/>
        <w:spacing w:line="276" w:lineRule="auto"/>
        <w:ind w:right="113" w:firstLine="454"/>
        <w:rPr>
          <w:sz w:val="24"/>
          <w:szCs w:val="24"/>
        </w:rPr>
      </w:pPr>
      <w:r w:rsidRPr="00AA7053">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0F5A84" w:rsidRPr="00AA7053" w:rsidRDefault="000F5A84" w:rsidP="00AA7053">
      <w:pPr>
        <w:spacing w:line="276" w:lineRule="auto"/>
        <w:ind w:right="113" w:firstLine="454"/>
        <w:rPr>
          <w:sz w:val="24"/>
          <w:szCs w:val="24"/>
        </w:rPr>
      </w:pPr>
      <w:r w:rsidRPr="00AA7053">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F5A84" w:rsidRPr="00AA7053" w:rsidRDefault="000F5A84" w:rsidP="00AA7053">
      <w:pPr>
        <w:pStyle w:val="21"/>
        <w:widowControl w:val="0"/>
        <w:spacing w:line="276" w:lineRule="auto"/>
        <w:ind w:right="113" w:firstLine="454"/>
        <w:rPr>
          <w:sz w:val="24"/>
          <w:szCs w:val="24"/>
        </w:rPr>
      </w:pPr>
      <w:r w:rsidRPr="00AA7053">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F5A84" w:rsidRPr="00AA7053" w:rsidRDefault="000F5A84" w:rsidP="00AA7053">
      <w:pPr>
        <w:spacing w:line="276" w:lineRule="auto"/>
        <w:ind w:right="113" w:firstLine="454"/>
        <w:rPr>
          <w:b/>
          <w:bCs/>
          <w:sz w:val="24"/>
          <w:szCs w:val="24"/>
        </w:rPr>
      </w:pPr>
      <w:r w:rsidRPr="00AA7053">
        <w:rPr>
          <w:b/>
          <w:bCs/>
          <w:sz w:val="24"/>
          <w:szCs w:val="24"/>
        </w:rPr>
        <w:t>Воспитание ценностного отношения к прекрасному, формирование основ эстетической культуры (эстетическое воспитание)</w:t>
      </w:r>
    </w:p>
    <w:p w:rsidR="000F5A84" w:rsidRPr="00AA7053" w:rsidRDefault="000F5A84" w:rsidP="00AA7053">
      <w:pPr>
        <w:pStyle w:val="21"/>
        <w:widowControl w:val="0"/>
        <w:spacing w:line="276" w:lineRule="auto"/>
        <w:ind w:right="113" w:firstLine="454"/>
        <w:rPr>
          <w:sz w:val="24"/>
          <w:szCs w:val="24"/>
        </w:rPr>
      </w:pPr>
      <w:r w:rsidRPr="00AA7053">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5A84" w:rsidRPr="00AA7053" w:rsidRDefault="000F5A84" w:rsidP="00AA7053">
      <w:pPr>
        <w:pStyle w:val="21"/>
        <w:widowControl w:val="0"/>
        <w:spacing w:line="276" w:lineRule="auto"/>
        <w:ind w:right="113" w:firstLine="454"/>
        <w:rPr>
          <w:sz w:val="24"/>
          <w:szCs w:val="24"/>
        </w:rPr>
      </w:pPr>
      <w:r w:rsidRPr="00AA7053">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F5A84" w:rsidRPr="00AA7053" w:rsidRDefault="000F5A84" w:rsidP="00AA7053">
      <w:pPr>
        <w:pStyle w:val="21"/>
        <w:widowControl w:val="0"/>
        <w:spacing w:line="276" w:lineRule="auto"/>
        <w:ind w:right="113" w:firstLine="454"/>
        <w:rPr>
          <w:sz w:val="24"/>
          <w:szCs w:val="24"/>
        </w:rPr>
      </w:pPr>
      <w:r w:rsidRPr="00AA7053">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F5A84" w:rsidRPr="00AA7053" w:rsidRDefault="000F5A84" w:rsidP="00AA7053">
      <w:pPr>
        <w:pStyle w:val="21"/>
        <w:widowControl w:val="0"/>
        <w:spacing w:line="276" w:lineRule="auto"/>
        <w:ind w:right="113" w:firstLine="454"/>
        <w:rPr>
          <w:sz w:val="24"/>
          <w:szCs w:val="24"/>
        </w:rPr>
      </w:pPr>
      <w:r w:rsidRPr="00AA7053">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F5A84" w:rsidRPr="00AA7053" w:rsidRDefault="000F5A84" w:rsidP="00AA7053">
      <w:pPr>
        <w:pStyle w:val="21"/>
        <w:widowControl w:val="0"/>
        <w:spacing w:line="276" w:lineRule="auto"/>
        <w:ind w:right="113" w:firstLine="454"/>
        <w:rPr>
          <w:sz w:val="24"/>
          <w:szCs w:val="24"/>
        </w:rPr>
      </w:pPr>
      <w:r w:rsidRPr="00AA7053">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F5A84" w:rsidRPr="00AA7053" w:rsidRDefault="000F5A84" w:rsidP="00AA7053">
      <w:pPr>
        <w:pStyle w:val="21"/>
        <w:widowControl w:val="0"/>
        <w:spacing w:line="276" w:lineRule="auto"/>
        <w:ind w:right="113" w:firstLine="454"/>
        <w:rPr>
          <w:sz w:val="24"/>
          <w:szCs w:val="24"/>
        </w:rPr>
      </w:pPr>
      <w:r w:rsidRPr="00AA7053">
        <w:rPr>
          <w:sz w:val="24"/>
          <w:szCs w:val="24"/>
        </w:rPr>
        <w:t xml:space="preserve">Участвуют в оформлении класса и школы, озеленении пришкольного участка, стремятся внести красоту в домашний быт. </w:t>
      </w:r>
    </w:p>
    <w:p w:rsidR="000F5A84" w:rsidRPr="00AA7053" w:rsidRDefault="000F5A84" w:rsidP="00AA7053">
      <w:pPr>
        <w:pStyle w:val="21"/>
        <w:widowControl w:val="0"/>
        <w:spacing w:line="276" w:lineRule="auto"/>
        <w:ind w:right="113" w:firstLine="454"/>
        <w:rPr>
          <w:sz w:val="24"/>
          <w:szCs w:val="24"/>
        </w:rPr>
      </w:pPr>
    </w:p>
    <w:p w:rsidR="000F5A84" w:rsidRPr="000B1E92" w:rsidRDefault="000F5A84" w:rsidP="000B1E92">
      <w:pPr>
        <w:pStyle w:val="dash041e005f0431005f044b005f0447005f043d005f044b005f0439"/>
        <w:spacing w:line="276" w:lineRule="auto"/>
        <w:ind w:firstLine="454"/>
        <w:jc w:val="both"/>
        <w:rPr>
          <w:b/>
        </w:rPr>
      </w:pPr>
      <w:bookmarkStart w:id="3" w:name="_Toc231265558"/>
      <w:bookmarkStart w:id="4" w:name="_Toc231265559"/>
      <w:r w:rsidRPr="000B1E92">
        <w:rPr>
          <w:b/>
        </w:rPr>
        <w:t>2.3.6.</w:t>
      </w:r>
      <w:bookmarkEnd w:id="3"/>
      <w:r w:rsidRPr="000B1E92">
        <w:rPr>
          <w:b/>
        </w:rPr>
        <w:t> </w:t>
      </w:r>
      <w:r w:rsidRPr="000B1E92">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0F5A84" w:rsidRPr="000B1E92" w:rsidRDefault="000F5A84" w:rsidP="000B1E92">
      <w:pPr>
        <w:widowControl/>
        <w:spacing w:line="276" w:lineRule="auto"/>
        <w:ind w:firstLine="454"/>
        <w:rPr>
          <w:sz w:val="24"/>
          <w:szCs w:val="24"/>
        </w:rPr>
      </w:pPr>
      <w:r w:rsidRPr="000B1E92">
        <w:rPr>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гимназии и укладом гимназической жизни. </w:t>
      </w:r>
    </w:p>
    <w:p w:rsidR="000F5A84" w:rsidRPr="000B1E92" w:rsidRDefault="000F5A84" w:rsidP="000B1E92">
      <w:pPr>
        <w:spacing w:line="276" w:lineRule="auto"/>
        <w:ind w:firstLine="454"/>
        <w:rPr>
          <w:sz w:val="24"/>
          <w:szCs w:val="24"/>
        </w:rPr>
      </w:pPr>
      <w:r w:rsidRPr="000B1E92">
        <w:rPr>
          <w:b/>
          <w:sz w:val="24"/>
          <w:szCs w:val="24"/>
        </w:rPr>
        <w:t>Этапы социализации обучающихся</w:t>
      </w:r>
      <w:r w:rsidRPr="000B1E92">
        <w:rPr>
          <w:sz w:val="24"/>
          <w:szCs w:val="24"/>
        </w:rPr>
        <w:t xml:space="preserve"> включают:</w:t>
      </w:r>
    </w:p>
    <w:p w:rsidR="000F5A84" w:rsidRPr="000B1E92" w:rsidRDefault="000F5A84" w:rsidP="000B1E92">
      <w:pPr>
        <w:widowControl/>
        <w:spacing w:line="276" w:lineRule="auto"/>
        <w:ind w:firstLine="454"/>
        <w:rPr>
          <w:sz w:val="24"/>
          <w:szCs w:val="24"/>
        </w:rPr>
      </w:pPr>
      <w:r w:rsidRPr="000B1E92">
        <w:rPr>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F5A84" w:rsidRPr="000B1E92" w:rsidRDefault="000F5A84" w:rsidP="000B1E92">
      <w:pPr>
        <w:widowControl/>
        <w:spacing w:line="276" w:lineRule="auto"/>
        <w:ind w:firstLine="454"/>
        <w:rPr>
          <w:sz w:val="24"/>
          <w:szCs w:val="24"/>
        </w:rPr>
      </w:pPr>
      <w:r w:rsidRPr="000B1E92">
        <w:rPr>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F5A84" w:rsidRPr="000B1E92" w:rsidRDefault="000F5A84" w:rsidP="000B1E92">
      <w:pPr>
        <w:widowControl/>
        <w:spacing w:line="276" w:lineRule="auto"/>
        <w:ind w:firstLine="454"/>
        <w:rPr>
          <w:sz w:val="24"/>
          <w:szCs w:val="24"/>
        </w:rPr>
      </w:pPr>
      <w:r w:rsidRPr="000B1E92">
        <w:rPr>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F5A84" w:rsidRPr="000B1E92" w:rsidRDefault="000F5A84" w:rsidP="000B1E92">
      <w:pPr>
        <w:widowControl/>
        <w:spacing w:line="276" w:lineRule="auto"/>
        <w:ind w:firstLine="454"/>
        <w:rPr>
          <w:sz w:val="24"/>
          <w:szCs w:val="24"/>
        </w:rPr>
      </w:pPr>
      <w:r w:rsidRPr="000B1E92">
        <w:rPr>
          <w:sz w:val="24"/>
          <w:szCs w:val="24"/>
        </w:rPr>
        <w:t>• достижение уровня физического, социального и духовного развития, адекватного своему возрасту;</w:t>
      </w:r>
    </w:p>
    <w:p w:rsidR="000F5A84" w:rsidRPr="000B1E92" w:rsidRDefault="000F5A84" w:rsidP="000B1E92">
      <w:pPr>
        <w:widowControl/>
        <w:spacing w:line="276" w:lineRule="auto"/>
        <w:ind w:firstLine="454"/>
        <w:rPr>
          <w:sz w:val="24"/>
          <w:szCs w:val="24"/>
        </w:rPr>
      </w:pPr>
      <w:r w:rsidRPr="000B1E92">
        <w:rPr>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F5A84" w:rsidRPr="000B1E92" w:rsidRDefault="000F5A84" w:rsidP="000B1E92">
      <w:pPr>
        <w:widowControl/>
        <w:spacing w:line="276" w:lineRule="auto"/>
        <w:ind w:firstLine="454"/>
        <w:rPr>
          <w:sz w:val="24"/>
          <w:szCs w:val="24"/>
        </w:rPr>
      </w:pPr>
      <w:r w:rsidRPr="000B1E92">
        <w:rPr>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F5A84" w:rsidRPr="000B1E92" w:rsidRDefault="000F5A84" w:rsidP="000B1E92">
      <w:pPr>
        <w:widowControl/>
        <w:spacing w:line="276" w:lineRule="auto"/>
        <w:ind w:firstLine="454"/>
        <w:rPr>
          <w:sz w:val="24"/>
          <w:szCs w:val="24"/>
        </w:rPr>
      </w:pPr>
      <w:r w:rsidRPr="000B1E92">
        <w:rPr>
          <w:sz w:val="24"/>
          <w:szCs w:val="24"/>
        </w:rPr>
        <w:t>• активное участие в изменении школьной среды и в изменении доступных сфер жизни окружающего социума;</w:t>
      </w:r>
    </w:p>
    <w:p w:rsidR="000F5A84" w:rsidRPr="000B1E92" w:rsidRDefault="000F5A84" w:rsidP="000B1E92">
      <w:pPr>
        <w:widowControl/>
        <w:spacing w:line="276" w:lineRule="auto"/>
        <w:ind w:firstLine="454"/>
        <w:rPr>
          <w:sz w:val="24"/>
          <w:szCs w:val="24"/>
        </w:rPr>
      </w:pPr>
      <w:r w:rsidRPr="000B1E92">
        <w:rPr>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F5A84" w:rsidRPr="000B1E92" w:rsidRDefault="000F5A84" w:rsidP="000B1E92">
      <w:pPr>
        <w:widowControl/>
        <w:spacing w:line="276" w:lineRule="auto"/>
        <w:ind w:firstLine="454"/>
        <w:rPr>
          <w:sz w:val="24"/>
          <w:szCs w:val="24"/>
        </w:rPr>
      </w:pPr>
      <w:r w:rsidRPr="000B1E92">
        <w:rPr>
          <w:sz w:val="24"/>
          <w:szCs w:val="24"/>
        </w:rPr>
        <w:t>• осознание мотивов своей социальной деятельности;</w:t>
      </w:r>
    </w:p>
    <w:p w:rsidR="000F5A84" w:rsidRPr="000B1E92" w:rsidRDefault="000F5A84" w:rsidP="000B1E92">
      <w:pPr>
        <w:widowControl/>
        <w:spacing w:line="276" w:lineRule="auto"/>
        <w:ind w:firstLine="454"/>
        <w:rPr>
          <w:sz w:val="24"/>
          <w:szCs w:val="24"/>
        </w:rPr>
      </w:pPr>
      <w:r w:rsidRPr="000B1E92">
        <w:rPr>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F5A84" w:rsidRPr="000B1E92" w:rsidRDefault="000F5A84" w:rsidP="000B1E92">
      <w:pPr>
        <w:widowControl/>
        <w:spacing w:line="276" w:lineRule="auto"/>
        <w:ind w:firstLine="454"/>
        <w:rPr>
          <w:sz w:val="24"/>
          <w:szCs w:val="24"/>
        </w:rPr>
      </w:pPr>
      <w:r w:rsidRPr="000B1E92">
        <w:rPr>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F5A84" w:rsidRPr="000B1E92" w:rsidRDefault="000F5A84" w:rsidP="000B1E92">
      <w:pPr>
        <w:spacing w:line="276" w:lineRule="auto"/>
        <w:ind w:firstLine="454"/>
        <w:rPr>
          <w:sz w:val="24"/>
          <w:szCs w:val="24"/>
        </w:rPr>
      </w:pPr>
      <w:r w:rsidRPr="000B1E92">
        <w:rPr>
          <w:sz w:val="24"/>
          <w:szCs w:val="24"/>
        </w:rPr>
        <w:t>Миссия гимназии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F5A84" w:rsidRPr="00C9067C" w:rsidRDefault="000F5A84" w:rsidP="001B7202">
      <w:pPr>
        <w:spacing w:line="360" w:lineRule="auto"/>
        <w:ind w:firstLine="454"/>
        <w:rPr>
          <w:sz w:val="28"/>
          <w:szCs w:val="28"/>
        </w:rPr>
      </w:pPr>
    </w:p>
    <w:p w:rsidR="000F5A84" w:rsidRPr="000B1E92" w:rsidRDefault="000F5A84" w:rsidP="000B1E92">
      <w:pPr>
        <w:pStyle w:val="dash041e005f0431005f044b005f0447005f043d005f044b005f0439"/>
        <w:spacing w:line="276" w:lineRule="auto"/>
        <w:ind w:firstLine="454"/>
        <w:jc w:val="both"/>
        <w:rPr>
          <w:b/>
        </w:rPr>
      </w:pPr>
      <w:r w:rsidRPr="000B1E92">
        <w:rPr>
          <w:b/>
        </w:rPr>
        <w:t>2.3.7.</w:t>
      </w:r>
      <w:r w:rsidRPr="000B1E92">
        <w:rPr>
          <w:rStyle w:val="dash041e005f0431005f044b005f0447005f043d005f044b005f0439005f005fchar1char1"/>
          <w:b/>
        </w:rPr>
        <w:t> Основные формы организации педагогической поддержки социализации обучающихся</w:t>
      </w:r>
    </w:p>
    <w:p w:rsidR="000F5A84" w:rsidRPr="000B1E92" w:rsidRDefault="000F5A84" w:rsidP="000B1E92">
      <w:pPr>
        <w:spacing w:line="276" w:lineRule="auto"/>
        <w:ind w:firstLine="454"/>
        <w:rPr>
          <w:sz w:val="24"/>
          <w:szCs w:val="24"/>
        </w:rPr>
      </w:pPr>
      <w:r w:rsidRPr="000B1E92">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B1E92">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B1E92">
        <w:rPr>
          <w:sz w:val="24"/>
          <w:szCs w:val="24"/>
        </w:rPr>
        <w:t>, методического обеспечения социальной деятельности и формирования социальной среды гимназии.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0B1E92">
        <w:rPr>
          <w:b/>
          <w:sz w:val="24"/>
          <w:szCs w:val="24"/>
        </w:rPr>
        <w:t xml:space="preserve"> </w:t>
      </w:r>
      <w:r w:rsidRPr="000B1E92">
        <w:rPr>
          <w:sz w:val="24"/>
          <w:szCs w:val="24"/>
        </w:rPr>
        <w:t>социализация обучающихся средствами общественной  и трудовой деятельности.</w:t>
      </w:r>
    </w:p>
    <w:p w:rsidR="000F5A84" w:rsidRPr="000B1E92" w:rsidRDefault="000F5A84" w:rsidP="000B1E92">
      <w:pPr>
        <w:spacing w:line="276" w:lineRule="auto"/>
        <w:ind w:firstLine="454"/>
        <w:rPr>
          <w:sz w:val="24"/>
          <w:szCs w:val="24"/>
        </w:rPr>
      </w:pPr>
      <w:r w:rsidRPr="000B1E92">
        <w:rPr>
          <w:b/>
          <w:sz w:val="24"/>
          <w:szCs w:val="24"/>
        </w:rPr>
        <w:t>Ролевые игры.</w:t>
      </w:r>
      <w:r w:rsidRPr="000B1E92">
        <w:rPr>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F5A84" w:rsidRPr="000B1E92" w:rsidRDefault="000F5A84" w:rsidP="000B1E92">
      <w:pPr>
        <w:spacing w:line="276" w:lineRule="auto"/>
        <w:ind w:firstLine="454"/>
        <w:rPr>
          <w:sz w:val="24"/>
          <w:szCs w:val="24"/>
        </w:rPr>
      </w:pPr>
      <w:r w:rsidRPr="000B1E92">
        <w:rPr>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F5A84" w:rsidRPr="000B1E92" w:rsidRDefault="000F5A84" w:rsidP="000B1E92">
      <w:pPr>
        <w:spacing w:line="276" w:lineRule="auto"/>
        <w:ind w:firstLine="454"/>
        <w:rPr>
          <w:b/>
          <w:sz w:val="24"/>
          <w:szCs w:val="24"/>
        </w:rPr>
      </w:pPr>
      <w:r w:rsidRPr="000B1E92">
        <w:rPr>
          <w:b/>
          <w:sz w:val="24"/>
          <w:szCs w:val="24"/>
        </w:rPr>
        <w:t>Педагогическая поддержка социализации обучающихся в ходе познавательной деятельности.</w:t>
      </w:r>
      <w:r w:rsidRPr="000B1E92">
        <w:rPr>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F5A84" w:rsidRPr="000B1E92" w:rsidRDefault="000F5A84" w:rsidP="000B1E92">
      <w:pPr>
        <w:spacing w:line="276" w:lineRule="auto"/>
        <w:ind w:firstLine="454"/>
        <w:rPr>
          <w:sz w:val="24"/>
          <w:szCs w:val="24"/>
        </w:rPr>
      </w:pPr>
      <w:r w:rsidRPr="000B1E92">
        <w:rPr>
          <w:b/>
          <w:sz w:val="24"/>
          <w:szCs w:val="24"/>
        </w:rPr>
        <w:t>Педагогическая поддержка социализации обучающихся средствами общественной деятельности.</w:t>
      </w:r>
      <w:r w:rsidRPr="000B1E92">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F5A84" w:rsidRPr="000B1E92" w:rsidRDefault="000F5A84" w:rsidP="000B1E92">
      <w:pPr>
        <w:spacing w:line="276" w:lineRule="auto"/>
        <w:ind w:firstLine="454"/>
        <w:rPr>
          <w:sz w:val="24"/>
          <w:szCs w:val="24"/>
        </w:rPr>
      </w:pPr>
      <w:r w:rsidRPr="000B1E92">
        <w:rPr>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0F5A84" w:rsidRPr="000B1E92" w:rsidRDefault="000F5A84" w:rsidP="000B1E92">
      <w:pPr>
        <w:widowControl/>
        <w:spacing w:line="276" w:lineRule="auto"/>
        <w:ind w:firstLine="454"/>
        <w:rPr>
          <w:sz w:val="24"/>
          <w:szCs w:val="24"/>
        </w:rPr>
      </w:pPr>
      <w:r w:rsidRPr="000B1E92">
        <w:rPr>
          <w:sz w:val="24"/>
          <w:szCs w:val="24"/>
        </w:rPr>
        <w:t>• участвовать в принятии решений Управляющего совета школы;</w:t>
      </w:r>
    </w:p>
    <w:p w:rsidR="000F5A84" w:rsidRPr="000B1E92" w:rsidRDefault="000F5A84" w:rsidP="000B1E92">
      <w:pPr>
        <w:widowControl/>
        <w:spacing w:line="276" w:lineRule="auto"/>
        <w:ind w:firstLine="454"/>
        <w:rPr>
          <w:sz w:val="24"/>
          <w:szCs w:val="24"/>
        </w:rPr>
      </w:pPr>
      <w:r w:rsidRPr="000B1E92">
        <w:rPr>
          <w:sz w:val="24"/>
          <w:szCs w:val="24"/>
        </w:rPr>
        <w:t>• решать вопросы, связанные с самообслуживанием, поддержанием порядка, дисциплины, дежурства и работы в школе;</w:t>
      </w:r>
    </w:p>
    <w:p w:rsidR="000F5A84" w:rsidRPr="000B1E92" w:rsidRDefault="000F5A84" w:rsidP="000B1E92">
      <w:pPr>
        <w:widowControl/>
        <w:spacing w:line="276" w:lineRule="auto"/>
        <w:ind w:firstLine="454"/>
        <w:rPr>
          <w:sz w:val="24"/>
          <w:szCs w:val="24"/>
        </w:rPr>
      </w:pPr>
      <w:r w:rsidRPr="000B1E92">
        <w:rPr>
          <w:sz w:val="24"/>
          <w:szCs w:val="24"/>
        </w:rPr>
        <w:t>• контролировать выполнение обучающимися основных прав и обязанностей;</w:t>
      </w:r>
    </w:p>
    <w:p w:rsidR="000F5A84" w:rsidRPr="000B1E92" w:rsidRDefault="000F5A84" w:rsidP="000B1E92">
      <w:pPr>
        <w:widowControl/>
        <w:spacing w:line="276" w:lineRule="auto"/>
        <w:ind w:firstLine="454"/>
        <w:rPr>
          <w:sz w:val="24"/>
          <w:szCs w:val="24"/>
        </w:rPr>
      </w:pPr>
      <w:r w:rsidRPr="000B1E92">
        <w:rPr>
          <w:sz w:val="24"/>
          <w:szCs w:val="24"/>
        </w:rPr>
        <w:t>• защищать права обучающихся на всех уровнях управления школой.</w:t>
      </w:r>
    </w:p>
    <w:p w:rsidR="000F5A84" w:rsidRPr="000B1E92" w:rsidRDefault="000F5A84" w:rsidP="000B1E92">
      <w:pPr>
        <w:spacing w:line="276" w:lineRule="auto"/>
        <w:ind w:firstLine="454"/>
        <w:rPr>
          <w:sz w:val="24"/>
          <w:szCs w:val="24"/>
        </w:rPr>
      </w:pPr>
      <w:r w:rsidRPr="000B1E92">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F5A84" w:rsidRPr="000B1E92" w:rsidRDefault="000F5A84" w:rsidP="000B1E92">
      <w:pPr>
        <w:widowControl/>
        <w:spacing w:line="276" w:lineRule="auto"/>
        <w:ind w:firstLine="454"/>
        <w:rPr>
          <w:sz w:val="24"/>
          <w:szCs w:val="24"/>
        </w:rPr>
      </w:pPr>
      <w:r w:rsidRPr="000B1E92">
        <w:rPr>
          <w:sz w:val="24"/>
          <w:szCs w:val="24"/>
        </w:rPr>
        <w:t>• придания общественного характера системе управления образовательным процессом;</w:t>
      </w:r>
    </w:p>
    <w:p w:rsidR="000F5A84" w:rsidRPr="000B1E92" w:rsidRDefault="000F5A84" w:rsidP="000B1E92">
      <w:pPr>
        <w:widowControl/>
        <w:spacing w:line="276" w:lineRule="auto"/>
        <w:ind w:firstLine="454"/>
        <w:rPr>
          <w:sz w:val="24"/>
          <w:szCs w:val="24"/>
        </w:rPr>
      </w:pPr>
      <w:r w:rsidRPr="000B1E92">
        <w:rPr>
          <w:sz w:val="24"/>
          <w:szCs w:val="24"/>
        </w:rPr>
        <w:t>• создания общешкольного уклада, комфортного для учеников и педагогов, способствующего активной общественной жизни школы.</w:t>
      </w:r>
    </w:p>
    <w:p w:rsidR="000F5A84" w:rsidRPr="000B1E92" w:rsidRDefault="000F5A84" w:rsidP="000B1E92">
      <w:pPr>
        <w:spacing w:line="276" w:lineRule="auto"/>
        <w:ind w:firstLine="454"/>
        <w:rPr>
          <w:sz w:val="24"/>
          <w:szCs w:val="24"/>
        </w:rPr>
      </w:pPr>
      <w:r w:rsidRPr="000B1E92">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F5A84" w:rsidRPr="000B1E92" w:rsidRDefault="000F5A84" w:rsidP="000B1E92">
      <w:pPr>
        <w:spacing w:line="276" w:lineRule="auto"/>
        <w:ind w:firstLine="454"/>
        <w:rPr>
          <w:b/>
          <w:sz w:val="24"/>
          <w:szCs w:val="24"/>
        </w:rPr>
      </w:pPr>
      <w:r w:rsidRPr="000B1E92">
        <w:rPr>
          <w:b/>
          <w:sz w:val="24"/>
          <w:szCs w:val="24"/>
        </w:rPr>
        <w:t>Педагогическая поддержка социализации обучающихся средствами трудовой деятельности.</w:t>
      </w:r>
      <w:r w:rsidRPr="000B1E92">
        <w:rPr>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F5A84" w:rsidRPr="000B1E92" w:rsidRDefault="000F5A84" w:rsidP="000B1E92">
      <w:pPr>
        <w:spacing w:line="276" w:lineRule="auto"/>
        <w:ind w:firstLine="454"/>
        <w:rPr>
          <w:sz w:val="24"/>
          <w:szCs w:val="24"/>
        </w:rPr>
      </w:pPr>
      <w:r w:rsidRPr="000B1E92">
        <w:rP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F5A84" w:rsidRPr="000B1E92" w:rsidRDefault="000F5A84" w:rsidP="000B1E92">
      <w:pPr>
        <w:spacing w:line="276" w:lineRule="auto"/>
        <w:ind w:firstLine="454"/>
        <w:rPr>
          <w:sz w:val="24"/>
          <w:szCs w:val="24"/>
        </w:rPr>
      </w:pPr>
      <w:r w:rsidRPr="000B1E92">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F5A84" w:rsidRPr="00C9067C" w:rsidRDefault="000F5A84" w:rsidP="001B7202">
      <w:pPr>
        <w:spacing w:line="360" w:lineRule="auto"/>
        <w:ind w:firstLine="454"/>
        <w:rPr>
          <w:sz w:val="28"/>
          <w:szCs w:val="28"/>
        </w:rPr>
      </w:pPr>
    </w:p>
    <w:p w:rsidR="000F5A84" w:rsidRPr="000B1E92" w:rsidRDefault="000F5A84" w:rsidP="000B1E92">
      <w:pPr>
        <w:pStyle w:val="dash041e005f0431005f044b005f0447005f043d005f044b005f0439"/>
        <w:spacing w:line="276" w:lineRule="auto"/>
        <w:ind w:firstLine="454"/>
        <w:jc w:val="both"/>
        <w:rPr>
          <w:rStyle w:val="dash041e005f0431005f044b005f0447005f043d005f044b005f0439005f005fchar1char1"/>
        </w:rPr>
      </w:pPr>
      <w:r w:rsidRPr="000B1E92">
        <w:rPr>
          <w:b/>
        </w:rPr>
        <w:t>2.3.8. Ор</w:t>
      </w:r>
      <w:r w:rsidRPr="000B1E92">
        <w:rPr>
          <w:rStyle w:val="dash041e005f0431005f044b005f0447005f043d005f044b005f0439005f005fchar1char1"/>
          <w:b/>
        </w:rPr>
        <w:t xml:space="preserve">ганизация работы по формированию </w:t>
      </w:r>
      <w:r w:rsidRPr="000B1E92">
        <w:rPr>
          <w:rStyle w:val="dash041e005f0431005f044b005f0447005f043d005f044b005f0439char1"/>
          <w:b/>
        </w:rPr>
        <w:t>экологически целесообразного,</w:t>
      </w:r>
      <w:r w:rsidRPr="000B1E92">
        <w:rPr>
          <w:rStyle w:val="dash041e005f0431005f044b005f0447005f043d005f044b005f0439005f005fchar1char1"/>
          <w:b/>
        </w:rPr>
        <w:t xml:space="preserve"> здорового и безопасного образа жизни</w:t>
      </w:r>
    </w:p>
    <w:p w:rsidR="000F5A84" w:rsidRPr="000B1E92" w:rsidRDefault="000F5A84" w:rsidP="000B1E92">
      <w:pPr>
        <w:spacing w:line="276" w:lineRule="auto"/>
        <w:ind w:firstLine="454"/>
        <w:rPr>
          <w:sz w:val="24"/>
          <w:szCs w:val="24"/>
        </w:rPr>
      </w:pPr>
      <w:r w:rsidRPr="000B1E92">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F5A84" w:rsidRPr="000B1E92" w:rsidRDefault="000F5A84" w:rsidP="000B1E92">
      <w:pPr>
        <w:spacing w:line="276" w:lineRule="auto"/>
        <w:ind w:firstLine="454"/>
        <w:rPr>
          <w:sz w:val="24"/>
          <w:szCs w:val="24"/>
        </w:rPr>
      </w:pPr>
      <w:r w:rsidRPr="000B1E92">
        <w:rPr>
          <w:sz w:val="24"/>
          <w:szCs w:val="24"/>
          <w:u w:val="single"/>
        </w:rPr>
        <w:t>МОДУЛЬ 1</w:t>
      </w:r>
      <w:r w:rsidRPr="000B1E92">
        <w:rPr>
          <w:sz w:val="24"/>
          <w:szCs w:val="24"/>
        </w:rPr>
        <w:t xml:space="preserve"> — комплекс мероприятий, позволяющих сформировать у обучающихся:</w:t>
      </w:r>
    </w:p>
    <w:p w:rsidR="000F5A84" w:rsidRPr="000B1E92" w:rsidRDefault="000F5A84" w:rsidP="000B1E92">
      <w:pPr>
        <w:widowControl/>
        <w:spacing w:line="276" w:lineRule="auto"/>
        <w:ind w:firstLine="454"/>
        <w:rPr>
          <w:sz w:val="24"/>
          <w:szCs w:val="24"/>
        </w:rPr>
      </w:pPr>
      <w:r w:rsidRPr="000B1E92">
        <w:rPr>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0F5A84" w:rsidRPr="000B1E92" w:rsidRDefault="000F5A84" w:rsidP="000B1E92">
      <w:pPr>
        <w:widowControl/>
        <w:spacing w:line="276" w:lineRule="auto"/>
        <w:ind w:firstLine="454"/>
        <w:rPr>
          <w:sz w:val="24"/>
          <w:szCs w:val="24"/>
        </w:rPr>
      </w:pPr>
      <w:r w:rsidRPr="000B1E92">
        <w:rPr>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F5A84" w:rsidRPr="000B1E92" w:rsidRDefault="000F5A84" w:rsidP="000B1E92">
      <w:pPr>
        <w:widowControl/>
        <w:spacing w:line="276" w:lineRule="auto"/>
        <w:ind w:firstLine="454"/>
        <w:rPr>
          <w:sz w:val="24"/>
          <w:szCs w:val="24"/>
        </w:rPr>
      </w:pPr>
      <w:r w:rsidRPr="000B1E92">
        <w:rPr>
          <w:sz w:val="24"/>
          <w:szCs w:val="24"/>
        </w:rPr>
        <w:t>• знание основ профилактики переутомления и перенапряжения.</w:t>
      </w:r>
    </w:p>
    <w:p w:rsidR="000F5A84" w:rsidRPr="000B1E92" w:rsidRDefault="000F5A84" w:rsidP="000B1E92">
      <w:pPr>
        <w:spacing w:line="276" w:lineRule="auto"/>
        <w:ind w:firstLine="454"/>
        <w:rPr>
          <w:sz w:val="24"/>
          <w:szCs w:val="24"/>
        </w:rPr>
      </w:pPr>
      <w:r w:rsidRPr="000B1E92">
        <w:rPr>
          <w:sz w:val="24"/>
          <w:szCs w:val="24"/>
          <w:u w:val="single"/>
        </w:rPr>
        <w:t>МОДУЛЬ 2</w:t>
      </w:r>
      <w:r w:rsidRPr="000B1E92">
        <w:rPr>
          <w:sz w:val="24"/>
          <w:szCs w:val="24"/>
        </w:rPr>
        <w:t xml:space="preserve"> — комплекс мероприятий, позволяющих сформировать у обучающихся:</w:t>
      </w:r>
    </w:p>
    <w:p w:rsidR="000F5A84" w:rsidRPr="000B1E92" w:rsidRDefault="000F5A84" w:rsidP="000B1E92">
      <w:pPr>
        <w:widowControl/>
        <w:spacing w:line="276" w:lineRule="auto"/>
        <w:ind w:firstLine="454"/>
        <w:rPr>
          <w:sz w:val="24"/>
          <w:szCs w:val="24"/>
        </w:rPr>
      </w:pPr>
      <w:r w:rsidRPr="000B1E92">
        <w:rPr>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F5A84" w:rsidRPr="000B1E92" w:rsidRDefault="000F5A84" w:rsidP="000B1E92">
      <w:pPr>
        <w:widowControl/>
        <w:spacing w:line="276" w:lineRule="auto"/>
        <w:ind w:firstLine="454"/>
        <w:rPr>
          <w:sz w:val="24"/>
          <w:szCs w:val="24"/>
        </w:rPr>
      </w:pPr>
      <w:r w:rsidRPr="000B1E92">
        <w:rPr>
          <w:sz w:val="24"/>
          <w:szCs w:val="24"/>
        </w:rPr>
        <w:t xml:space="preserve">• представление о рисках для здоровья неадекватных нагрузок и использования биостимуляторов; </w:t>
      </w:r>
    </w:p>
    <w:p w:rsidR="000F5A84" w:rsidRPr="000B1E92" w:rsidRDefault="000F5A84" w:rsidP="000B1E92">
      <w:pPr>
        <w:widowControl/>
        <w:spacing w:line="276" w:lineRule="auto"/>
        <w:ind w:firstLine="454"/>
        <w:rPr>
          <w:sz w:val="24"/>
          <w:szCs w:val="24"/>
        </w:rPr>
      </w:pPr>
      <w:r w:rsidRPr="000B1E92">
        <w:rPr>
          <w:sz w:val="24"/>
          <w:szCs w:val="24"/>
        </w:rPr>
        <w:t>• потребность в двигательной активности и ежедневных занятиях физической культурой;</w:t>
      </w:r>
    </w:p>
    <w:p w:rsidR="000F5A84" w:rsidRPr="000B1E92" w:rsidRDefault="000F5A84" w:rsidP="000B1E92">
      <w:pPr>
        <w:widowControl/>
        <w:spacing w:line="276" w:lineRule="auto"/>
        <w:ind w:firstLine="454"/>
        <w:rPr>
          <w:sz w:val="24"/>
          <w:szCs w:val="24"/>
        </w:rPr>
      </w:pPr>
      <w:r w:rsidRPr="000B1E92">
        <w:rPr>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F5A84" w:rsidRPr="000B1E92" w:rsidRDefault="000F5A84" w:rsidP="000B1E92">
      <w:pPr>
        <w:spacing w:line="276" w:lineRule="auto"/>
        <w:ind w:firstLine="454"/>
        <w:rPr>
          <w:sz w:val="24"/>
          <w:szCs w:val="24"/>
        </w:rPr>
      </w:pPr>
      <w:r w:rsidRPr="000B1E92">
        <w:rPr>
          <w:sz w:val="24"/>
          <w:szCs w:val="24"/>
        </w:rPr>
        <w:t>Для реализации этого модуля необходима интеграция с курсом физической культуры.</w:t>
      </w:r>
    </w:p>
    <w:p w:rsidR="000F5A84" w:rsidRPr="000B1E92" w:rsidRDefault="000F5A84" w:rsidP="000B1E92">
      <w:pPr>
        <w:spacing w:line="276" w:lineRule="auto"/>
        <w:ind w:firstLine="454"/>
        <w:rPr>
          <w:sz w:val="24"/>
          <w:szCs w:val="24"/>
        </w:rPr>
      </w:pPr>
      <w:r w:rsidRPr="000B1E92">
        <w:rPr>
          <w:sz w:val="24"/>
          <w:szCs w:val="24"/>
          <w:u w:val="single"/>
        </w:rPr>
        <w:t>МОДУЛЬ 3</w:t>
      </w:r>
      <w:r w:rsidRPr="000B1E92">
        <w:rPr>
          <w:sz w:val="24"/>
          <w:szCs w:val="24"/>
        </w:rPr>
        <w:t xml:space="preserve"> — комплекс мероприятий, позволяющих сформировать у обучающихся:</w:t>
      </w:r>
    </w:p>
    <w:p w:rsidR="000F5A84" w:rsidRPr="000B1E92" w:rsidRDefault="000F5A84" w:rsidP="000B1E92">
      <w:pPr>
        <w:widowControl/>
        <w:spacing w:line="276" w:lineRule="auto"/>
        <w:ind w:firstLine="454"/>
        <w:rPr>
          <w:sz w:val="24"/>
          <w:szCs w:val="24"/>
        </w:rPr>
      </w:pPr>
      <w:r w:rsidRPr="000B1E92">
        <w:rPr>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F5A84" w:rsidRPr="000B1E92" w:rsidRDefault="000F5A84" w:rsidP="000B1E92">
      <w:pPr>
        <w:widowControl/>
        <w:spacing w:line="276" w:lineRule="auto"/>
        <w:ind w:firstLine="454"/>
        <w:rPr>
          <w:sz w:val="24"/>
          <w:szCs w:val="24"/>
        </w:rPr>
      </w:pPr>
      <w:r w:rsidRPr="000B1E92">
        <w:rPr>
          <w:sz w:val="24"/>
          <w:szCs w:val="24"/>
        </w:rPr>
        <w:t>• навыки работы в условиях стрессовых ситуаций;</w:t>
      </w:r>
    </w:p>
    <w:p w:rsidR="000F5A84" w:rsidRPr="000B1E92" w:rsidRDefault="000F5A84" w:rsidP="000B1E92">
      <w:pPr>
        <w:widowControl/>
        <w:spacing w:line="276" w:lineRule="auto"/>
        <w:ind w:firstLine="454"/>
        <w:rPr>
          <w:sz w:val="24"/>
          <w:szCs w:val="24"/>
        </w:rPr>
      </w:pPr>
      <w:r w:rsidRPr="000B1E92">
        <w:rPr>
          <w:sz w:val="24"/>
          <w:szCs w:val="24"/>
        </w:rPr>
        <w:t>• владение элементами саморегуляции для снятия эмоционального и физического напряжения;</w:t>
      </w:r>
    </w:p>
    <w:p w:rsidR="000F5A84" w:rsidRPr="000B1E92" w:rsidRDefault="000F5A84" w:rsidP="000B1E92">
      <w:pPr>
        <w:widowControl/>
        <w:spacing w:line="276" w:lineRule="auto"/>
        <w:ind w:firstLine="454"/>
        <w:rPr>
          <w:sz w:val="24"/>
          <w:szCs w:val="24"/>
        </w:rPr>
      </w:pPr>
      <w:r w:rsidRPr="000B1E92">
        <w:rPr>
          <w:sz w:val="24"/>
          <w:szCs w:val="24"/>
        </w:rPr>
        <w:t>• навыки самоконтроля за собственным состоянием, чувствами в стрессовых ситуациях;</w:t>
      </w:r>
    </w:p>
    <w:p w:rsidR="000F5A84" w:rsidRPr="000B1E92" w:rsidRDefault="000F5A84" w:rsidP="000B1E92">
      <w:pPr>
        <w:widowControl/>
        <w:spacing w:line="276" w:lineRule="auto"/>
        <w:ind w:firstLine="454"/>
        <w:rPr>
          <w:sz w:val="24"/>
          <w:szCs w:val="24"/>
        </w:rPr>
      </w:pPr>
      <w:r w:rsidRPr="000B1E92">
        <w:rPr>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F5A84" w:rsidRPr="000B1E92" w:rsidRDefault="000F5A84" w:rsidP="000B1E92">
      <w:pPr>
        <w:widowControl/>
        <w:spacing w:line="276" w:lineRule="auto"/>
        <w:ind w:firstLine="454"/>
        <w:rPr>
          <w:sz w:val="24"/>
          <w:szCs w:val="24"/>
        </w:rPr>
      </w:pPr>
      <w:r w:rsidRPr="000B1E92">
        <w:rPr>
          <w:sz w:val="24"/>
          <w:szCs w:val="24"/>
        </w:rPr>
        <w:t>• навыки эмоциональной разгрузки и их использование в повседневной жизни;</w:t>
      </w:r>
    </w:p>
    <w:p w:rsidR="000F5A84" w:rsidRPr="000B1E92" w:rsidRDefault="000F5A84" w:rsidP="000B1E92">
      <w:pPr>
        <w:widowControl/>
        <w:spacing w:line="276" w:lineRule="auto"/>
        <w:ind w:firstLine="454"/>
        <w:rPr>
          <w:sz w:val="24"/>
          <w:szCs w:val="24"/>
        </w:rPr>
      </w:pPr>
      <w:r w:rsidRPr="000B1E92">
        <w:rPr>
          <w:sz w:val="24"/>
          <w:szCs w:val="24"/>
        </w:rPr>
        <w:t>• навыки управления своим эмоциональным состоянием и поведением.</w:t>
      </w:r>
    </w:p>
    <w:p w:rsidR="000F5A84" w:rsidRPr="000B1E92" w:rsidRDefault="000F5A84" w:rsidP="000B1E92">
      <w:pPr>
        <w:spacing w:line="276" w:lineRule="auto"/>
        <w:ind w:firstLine="454"/>
        <w:rPr>
          <w:sz w:val="24"/>
          <w:szCs w:val="24"/>
        </w:rPr>
      </w:pPr>
      <w:r w:rsidRPr="000B1E92">
        <w:rPr>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F5A84" w:rsidRPr="000B1E92" w:rsidRDefault="000F5A84" w:rsidP="000B1E92">
      <w:pPr>
        <w:spacing w:line="276" w:lineRule="auto"/>
        <w:ind w:firstLine="454"/>
        <w:rPr>
          <w:sz w:val="24"/>
          <w:szCs w:val="24"/>
        </w:rPr>
      </w:pPr>
      <w:r w:rsidRPr="000B1E92">
        <w:rPr>
          <w:sz w:val="24"/>
          <w:szCs w:val="24"/>
          <w:u w:val="single"/>
        </w:rPr>
        <w:t>МОДУЛЬ 4</w:t>
      </w:r>
      <w:r w:rsidRPr="000B1E92">
        <w:rPr>
          <w:sz w:val="24"/>
          <w:szCs w:val="24"/>
        </w:rPr>
        <w:t xml:space="preserve"> — комплекс мероприятий, позволяющих сформировать у обучающихся:</w:t>
      </w:r>
    </w:p>
    <w:p w:rsidR="000F5A84" w:rsidRPr="000B1E92" w:rsidRDefault="000F5A84" w:rsidP="000B1E92">
      <w:pPr>
        <w:widowControl/>
        <w:spacing w:line="276" w:lineRule="auto"/>
        <w:ind w:firstLine="454"/>
        <w:rPr>
          <w:sz w:val="24"/>
          <w:szCs w:val="24"/>
        </w:rPr>
      </w:pPr>
      <w:r w:rsidRPr="000B1E92">
        <w:rPr>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F5A84" w:rsidRPr="000B1E92" w:rsidRDefault="000F5A84" w:rsidP="000B1E92">
      <w:pPr>
        <w:widowControl/>
        <w:spacing w:line="276" w:lineRule="auto"/>
        <w:ind w:firstLine="454"/>
        <w:rPr>
          <w:sz w:val="24"/>
          <w:szCs w:val="24"/>
        </w:rPr>
      </w:pPr>
      <w:r w:rsidRPr="000B1E92">
        <w:rPr>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F5A84" w:rsidRPr="000B1E92" w:rsidRDefault="000F5A84" w:rsidP="000B1E92">
      <w:pPr>
        <w:widowControl/>
        <w:spacing w:line="276" w:lineRule="auto"/>
        <w:ind w:firstLine="454"/>
        <w:rPr>
          <w:sz w:val="24"/>
          <w:szCs w:val="24"/>
        </w:rPr>
      </w:pPr>
      <w:r w:rsidRPr="000B1E92">
        <w:rPr>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F5A84" w:rsidRPr="000B1E92" w:rsidRDefault="000F5A84" w:rsidP="000B1E92">
      <w:pPr>
        <w:spacing w:line="276" w:lineRule="auto"/>
        <w:ind w:firstLine="454"/>
        <w:rPr>
          <w:sz w:val="24"/>
          <w:szCs w:val="24"/>
        </w:rPr>
      </w:pPr>
      <w:r w:rsidRPr="000B1E92">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F5A84" w:rsidRPr="000B1E92" w:rsidRDefault="000F5A84" w:rsidP="000B1E92">
      <w:pPr>
        <w:spacing w:line="276" w:lineRule="auto"/>
        <w:ind w:firstLine="454"/>
        <w:rPr>
          <w:sz w:val="24"/>
          <w:szCs w:val="24"/>
        </w:rPr>
      </w:pPr>
      <w:r w:rsidRPr="000B1E92">
        <w:rPr>
          <w:sz w:val="24"/>
          <w:szCs w:val="24"/>
          <w:u w:val="single"/>
        </w:rPr>
        <w:t>МОДУЛЬ 5</w:t>
      </w:r>
      <w:r w:rsidRPr="000B1E92">
        <w:rPr>
          <w:sz w:val="24"/>
          <w:szCs w:val="24"/>
        </w:rPr>
        <w:t xml:space="preserve"> — комплекс мероприятий, позволяющих провести профилактику разного рода зависимостей:</w:t>
      </w:r>
    </w:p>
    <w:p w:rsidR="000F5A84" w:rsidRPr="000B1E92" w:rsidRDefault="000F5A84" w:rsidP="000B1E92">
      <w:pPr>
        <w:widowControl/>
        <w:spacing w:line="276" w:lineRule="auto"/>
        <w:ind w:firstLine="454"/>
        <w:rPr>
          <w:sz w:val="24"/>
          <w:szCs w:val="24"/>
        </w:rPr>
      </w:pPr>
      <w:r w:rsidRPr="000B1E92">
        <w:rPr>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F5A84" w:rsidRPr="000B1E92" w:rsidRDefault="000F5A84" w:rsidP="000B1E92">
      <w:pPr>
        <w:widowControl/>
        <w:spacing w:line="276" w:lineRule="auto"/>
        <w:ind w:firstLine="454"/>
        <w:rPr>
          <w:sz w:val="24"/>
          <w:szCs w:val="24"/>
        </w:rPr>
      </w:pPr>
      <w:r w:rsidRPr="000B1E92">
        <w:rPr>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F5A84" w:rsidRPr="000B1E92" w:rsidRDefault="000F5A84" w:rsidP="000B1E92">
      <w:pPr>
        <w:widowControl/>
        <w:spacing w:line="276" w:lineRule="auto"/>
        <w:ind w:firstLine="454"/>
        <w:rPr>
          <w:sz w:val="24"/>
          <w:szCs w:val="24"/>
        </w:rPr>
      </w:pPr>
      <w:r w:rsidRPr="000B1E92">
        <w:rPr>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F5A84" w:rsidRPr="000B1E92" w:rsidRDefault="000F5A84" w:rsidP="000B1E92">
      <w:pPr>
        <w:widowControl/>
        <w:spacing w:line="276" w:lineRule="auto"/>
        <w:ind w:firstLine="454"/>
        <w:rPr>
          <w:sz w:val="24"/>
          <w:szCs w:val="24"/>
        </w:rPr>
      </w:pPr>
      <w:r w:rsidRPr="000B1E92">
        <w:rPr>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F5A84" w:rsidRPr="000B1E92" w:rsidRDefault="000F5A84" w:rsidP="000B1E92">
      <w:pPr>
        <w:widowControl/>
        <w:spacing w:line="276" w:lineRule="auto"/>
        <w:ind w:firstLine="454"/>
        <w:rPr>
          <w:sz w:val="24"/>
          <w:szCs w:val="24"/>
        </w:rPr>
      </w:pPr>
      <w:r w:rsidRPr="000B1E92">
        <w:rPr>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F5A84" w:rsidRPr="000B1E92" w:rsidRDefault="000F5A84" w:rsidP="000B1E92">
      <w:pPr>
        <w:widowControl/>
        <w:spacing w:line="276" w:lineRule="auto"/>
        <w:ind w:firstLine="454"/>
        <w:rPr>
          <w:sz w:val="24"/>
          <w:szCs w:val="24"/>
        </w:rPr>
      </w:pPr>
      <w:r w:rsidRPr="000B1E92">
        <w:rPr>
          <w:sz w:val="24"/>
          <w:szCs w:val="24"/>
        </w:rPr>
        <w:t>• развитие способности контролировать время, проведённое за компьютером.</w:t>
      </w:r>
    </w:p>
    <w:p w:rsidR="000F5A84" w:rsidRPr="000B1E92" w:rsidRDefault="000F5A84" w:rsidP="000B1E92">
      <w:pPr>
        <w:spacing w:line="276" w:lineRule="auto"/>
        <w:ind w:firstLine="454"/>
        <w:rPr>
          <w:sz w:val="24"/>
          <w:szCs w:val="24"/>
        </w:rPr>
      </w:pPr>
      <w:r w:rsidRPr="000B1E92">
        <w:rPr>
          <w:sz w:val="24"/>
          <w:szCs w:val="24"/>
          <w:u w:val="single"/>
        </w:rPr>
        <w:t>МОДУЛЬ 6</w:t>
      </w:r>
      <w:r w:rsidRPr="000B1E92">
        <w:rPr>
          <w:sz w:val="24"/>
          <w:szCs w:val="24"/>
        </w:rPr>
        <w:t xml:space="preserve"> — комплекс мероприятий, позволяющих овладеть основами позитивного коммуникативного общения:</w:t>
      </w:r>
    </w:p>
    <w:p w:rsidR="000F5A84" w:rsidRPr="000B1E92" w:rsidRDefault="000F5A84" w:rsidP="000B1E92">
      <w:pPr>
        <w:widowControl/>
        <w:spacing w:line="276" w:lineRule="auto"/>
        <w:ind w:firstLine="454"/>
        <w:rPr>
          <w:sz w:val="24"/>
          <w:szCs w:val="24"/>
        </w:rPr>
      </w:pPr>
      <w:r w:rsidRPr="000B1E92">
        <w:rPr>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F5A84" w:rsidRPr="000B1E92" w:rsidRDefault="000F5A84" w:rsidP="000B1E92">
      <w:pPr>
        <w:widowControl/>
        <w:spacing w:line="276" w:lineRule="auto"/>
        <w:ind w:firstLine="454"/>
        <w:rPr>
          <w:sz w:val="24"/>
          <w:szCs w:val="24"/>
        </w:rPr>
      </w:pPr>
      <w:r w:rsidRPr="000B1E92">
        <w:rPr>
          <w:sz w:val="24"/>
          <w:szCs w:val="24"/>
        </w:rPr>
        <w:t>• развитие умения бесконфликтного решения спорных вопросов;</w:t>
      </w:r>
    </w:p>
    <w:p w:rsidR="000F5A84" w:rsidRPr="000B1E92" w:rsidRDefault="000F5A84" w:rsidP="000B1E92">
      <w:pPr>
        <w:widowControl/>
        <w:spacing w:line="276" w:lineRule="auto"/>
        <w:ind w:firstLine="454"/>
        <w:rPr>
          <w:sz w:val="24"/>
          <w:szCs w:val="24"/>
        </w:rPr>
      </w:pPr>
      <w:r w:rsidRPr="000B1E92">
        <w:rPr>
          <w:sz w:val="24"/>
          <w:szCs w:val="24"/>
        </w:rPr>
        <w:t>• формирование умения оценивать себя (своё состояние, поступки, поведение), а также поступки и поведение других людей.</w:t>
      </w:r>
    </w:p>
    <w:p w:rsidR="000F5A84" w:rsidRPr="000B1E92" w:rsidRDefault="000F5A84" w:rsidP="000B1E92">
      <w:pPr>
        <w:widowControl/>
        <w:spacing w:line="276" w:lineRule="auto"/>
        <w:ind w:firstLine="454"/>
        <w:rPr>
          <w:sz w:val="24"/>
          <w:szCs w:val="24"/>
        </w:rPr>
      </w:pPr>
    </w:p>
    <w:p w:rsidR="000F5A84" w:rsidRPr="000B1E92" w:rsidRDefault="000F5A84" w:rsidP="000B1E92">
      <w:pPr>
        <w:widowControl/>
        <w:spacing w:line="276" w:lineRule="auto"/>
        <w:ind w:firstLine="454"/>
        <w:rPr>
          <w:rStyle w:val="dash041e005f0431005f044b005f0447005f043d005f044b005f0439char1"/>
          <w:b/>
        </w:rPr>
      </w:pPr>
      <w:r w:rsidRPr="000B1E92">
        <w:rPr>
          <w:b/>
          <w:sz w:val="24"/>
          <w:szCs w:val="24"/>
        </w:rPr>
        <w:t>2.3.9.</w:t>
      </w:r>
      <w:bookmarkEnd w:id="4"/>
      <w:r w:rsidRPr="000B1E92">
        <w:rPr>
          <w:b/>
          <w:sz w:val="24"/>
          <w:szCs w:val="24"/>
        </w:rPr>
        <w:t> </w:t>
      </w:r>
      <w:r w:rsidRPr="000B1E92">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0F5A84" w:rsidRPr="000B1E92" w:rsidRDefault="000F5A84" w:rsidP="000B1E92">
      <w:pPr>
        <w:spacing w:line="276" w:lineRule="auto"/>
        <w:ind w:firstLine="454"/>
        <w:rPr>
          <w:sz w:val="24"/>
          <w:szCs w:val="24"/>
        </w:rPr>
      </w:pPr>
      <w:r w:rsidRPr="000B1E92">
        <w:rPr>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0F5A84" w:rsidRPr="000B1E92" w:rsidRDefault="000F5A84" w:rsidP="000B1E92">
      <w:pPr>
        <w:spacing w:line="276" w:lineRule="auto"/>
        <w:ind w:firstLine="454"/>
        <w:rPr>
          <w:sz w:val="24"/>
          <w:szCs w:val="24"/>
        </w:rPr>
      </w:pPr>
      <w:r w:rsidRPr="000B1E92">
        <w:rPr>
          <w:b/>
          <w:sz w:val="24"/>
          <w:szCs w:val="24"/>
        </w:rPr>
        <w:t>Экологически безопасная здоровьесберегающая инфраструктура образовательного учреждения</w:t>
      </w:r>
      <w:r w:rsidRPr="000B1E92">
        <w:rPr>
          <w:sz w:val="24"/>
          <w:szCs w:val="24"/>
        </w:rPr>
        <w:t xml:space="preserve"> включает:</w:t>
      </w:r>
    </w:p>
    <w:p w:rsidR="000F5A84" w:rsidRPr="000B1E92" w:rsidRDefault="000F5A84" w:rsidP="000B1E92">
      <w:pPr>
        <w:widowControl/>
        <w:spacing w:line="276" w:lineRule="auto"/>
        <w:ind w:firstLine="454"/>
        <w:rPr>
          <w:sz w:val="24"/>
          <w:szCs w:val="24"/>
        </w:rPr>
      </w:pPr>
      <w:r w:rsidRPr="000B1E92">
        <w:rPr>
          <w:sz w:val="24"/>
          <w:szCs w:val="24"/>
        </w:rPr>
        <w:t xml:space="preserve">• соответствие состояния и содержания здания и помещений </w:t>
      </w:r>
      <w:r>
        <w:rPr>
          <w:sz w:val="24"/>
          <w:szCs w:val="24"/>
        </w:rPr>
        <w:t xml:space="preserve">гимназии </w:t>
      </w:r>
      <w:r w:rsidRPr="000B1E92">
        <w:rPr>
          <w:sz w:val="24"/>
          <w:szCs w:val="24"/>
        </w:rPr>
        <w:t>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F5A84" w:rsidRPr="000B1E92" w:rsidRDefault="000F5A84" w:rsidP="000B1E92">
      <w:pPr>
        <w:widowControl/>
        <w:spacing w:line="276" w:lineRule="auto"/>
        <w:ind w:firstLine="454"/>
        <w:rPr>
          <w:sz w:val="24"/>
          <w:szCs w:val="24"/>
        </w:rPr>
      </w:pPr>
      <w:r w:rsidRPr="000B1E92">
        <w:rPr>
          <w:sz w:val="24"/>
          <w:szCs w:val="24"/>
        </w:rPr>
        <w:t>• наличие и необходимое оснащение помещений для питания обучающихся, а также для хранения и приготовления пищи;</w:t>
      </w:r>
    </w:p>
    <w:p w:rsidR="000F5A84" w:rsidRPr="000B1E92" w:rsidRDefault="000F5A84" w:rsidP="000B1E92">
      <w:pPr>
        <w:widowControl/>
        <w:spacing w:line="276" w:lineRule="auto"/>
        <w:ind w:firstLine="454"/>
        <w:rPr>
          <w:sz w:val="24"/>
          <w:szCs w:val="24"/>
        </w:rPr>
      </w:pPr>
      <w:r w:rsidRPr="000B1E92">
        <w:rPr>
          <w:sz w:val="24"/>
          <w:szCs w:val="24"/>
        </w:rPr>
        <w:t>• организация качественного горячего питания обучающихся, в том числе горячих завтраков;</w:t>
      </w:r>
    </w:p>
    <w:p w:rsidR="000F5A84" w:rsidRPr="000B1E92" w:rsidRDefault="000F5A84" w:rsidP="000B1E92">
      <w:pPr>
        <w:widowControl/>
        <w:spacing w:line="276" w:lineRule="auto"/>
        <w:ind w:firstLine="454"/>
        <w:rPr>
          <w:sz w:val="24"/>
          <w:szCs w:val="24"/>
        </w:rPr>
      </w:pPr>
      <w:r w:rsidRPr="000B1E92">
        <w:rPr>
          <w:sz w:val="24"/>
          <w:szCs w:val="24"/>
        </w:rPr>
        <w:t>• оснащённость кабинетов, физкультурного зала, спортплощадок необходимым игровым и спортивным оборудованием и инвентарём;</w:t>
      </w:r>
    </w:p>
    <w:p w:rsidR="000F5A84" w:rsidRPr="000B1E92" w:rsidRDefault="000F5A84" w:rsidP="000B1E92">
      <w:pPr>
        <w:widowControl/>
        <w:spacing w:line="276" w:lineRule="auto"/>
        <w:ind w:firstLine="454"/>
        <w:rPr>
          <w:sz w:val="24"/>
          <w:szCs w:val="24"/>
        </w:rPr>
      </w:pPr>
      <w:r w:rsidRPr="000B1E92">
        <w:rPr>
          <w:sz w:val="24"/>
          <w:szCs w:val="24"/>
        </w:rPr>
        <w:t>• наличие помещений для медицинского персонала;</w:t>
      </w:r>
    </w:p>
    <w:p w:rsidR="000F5A84" w:rsidRPr="000B1E92" w:rsidRDefault="000F5A84" w:rsidP="000B1E92">
      <w:pPr>
        <w:widowControl/>
        <w:spacing w:line="276" w:lineRule="auto"/>
        <w:ind w:firstLine="454"/>
        <w:rPr>
          <w:sz w:val="24"/>
          <w:szCs w:val="24"/>
        </w:rPr>
      </w:pPr>
      <w:r w:rsidRPr="000B1E92">
        <w:rPr>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0F5A84" w:rsidRPr="000B1E92" w:rsidRDefault="000F5A84" w:rsidP="000B1E92">
      <w:pPr>
        <w:widowControl/>
        <w:spacing w:line="276" w:lineRule="auto"/>
        <w:ind w:firstLine="454"/>
        <w:rPr>
          <w:sz w:val="24"/>
          <w:szCs w:val="24"/>
        </w:rPr>
      </w:pPr>
      <w:r w:rsidRPr="000B1E92">
        <w:rPr>
          <w:sz w:val="24"/>
          <w:szCs w:val="24"/>
        </w:rPr>
        <w:t>• наличие пришкольной площадки, кабинета или лаборатории для экологического образования.</w:t>
      </w:r>
    </w:p>
    <w:p w:rsidR="000F5A84" w:rsidRPr="000B1E92" w:rsidRDefault="000F5A84" w:rsidP="000B1E92">
      <w:pPr>
        <w:spacing w:line="276" w:lineRule="auto"/>
        <w:ind w:firstLine="454"/>
        <w:rPr>
          <w:sz w:val="24"/>
          <w:szCs w:val="24"/>
        </w:rPr>
      </w:pPr>
      <w:r w:rsidRPr="000B1E92">
        <w:rPr>
          <w:sz w:val="24"/>
          <w:szCs w:val="24"/>
        </w:rPr>
        <w:t>Ответственность за реализацию этого блока и контроль возлагаются на администрацию школы.</w:t>
      </w:r>
    </w:p>
    <w:p w:rsidR="000F5A84" w:rsidRPr="000B1E92" w:rsidRDefault="000F5A84" w:rsidP="000B1E92">
      <w:pPr>
        <w:spacing w:line="276" w:lineRule="auto"/>
        <w:ind w:firstLine="454"/>
        <w:rPr>
          <w:sz w:val="24"/>
          <w:szCs w:val="24"/>
        </w:rPr>
      </w:pPr>
      <w:r w:rsidRPr="000B1E92">
        <w:rPr>
          <w:b/>
          <w:sz w:val="24"/>
          <w:szCs w:val="24"/>
        </w:rPr>
        <w:t>Рациональная организация учебной и внеучебной деятельности обучающихся</w:t>
      </w:r>
      <w:r w:rsidRPr="000B1E92">
        <w:rPr>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F5A84" w:rsidRPr="000B1E92" w:rsidRDefault="000F5A84" w:rsidP="000B1E92">
      <w:pPr>
        <w:widowControl/>
        <w:spacing w:line="276" w:lineRule="auto"/>
        <w:ind w:firstLine="454"/>
        <w:rPr>
          <w:sz w:val="24"/>
          <w:szCs w:val="24"/>
        </w:rPr>
      </w:pPr>
      <w:r w:rsidRPr="000B1E92">
        <w:rPr>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F5A84" w:rsidRPr="000B1E92" w:rsidRDefault="000F5A84" w:rsidP="000B1E92">
      <w:pPr>
        <w:widowControl/>
        <w:spacing w:line="276" w:lineRule="auto"/>
        <w:ind w:firstLine="454"/>
        <w:rPr>
          <w:sz w:val="24"/>
          <w:szCs w:val="24"/>
        </w:rPr>
      </w:pPr>
      <w:r w:rsidRPr="000B1E92">
        <w:rPr>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F5A84" w:rsidRPr="000B1E92" w:rsidRDefault="000F5A84" w:rsidP="000B1E92">
      <w:pPr>
        <w:widowControl/>
        <w:spacing w:line="276" w:lineRule="auto"/>
        <w:ind w:firstLine="454"/>
        <w:rPr>
          <w:sz w:val="24"/>
          <w:szCs w:val="24"/>
        </w:rPr>
      </w:pPr>
      <w:r w:rsidRPr="000B1E92">
        <w:rPr>
          <w:sz w:val="24"/>
          <w:szCs w:val="24"/>
        </w:rPr>
        <w:t>• обучение обучающихся вариантам рациональных способов и приёмов работы с учебной информацией и организации учебного труда;</w:t>
      </w:r>
    </w:p>
    <w:p w:rsidR="000F5A84" w:rsidRPr="000B1E92" w:rsidRDefault="000F5A84" w:rsidP="000B1E92">
      <w:pPr>
        <w:widowControl/>
        <w:spacing w:line="276" w:lineRule="auto"/>
        <w:ind w:firstLine="454"/>
        <w:rPr>
          <w:sz w:val="24"/>
          <w:szCs w:val="24"/>
        </w:rPr>
      </w:pPr>
      <w:r w:rsidRPr="000B1E92">
        <w:rPr>
          <w:sz w:val="24"/>
          <w:szCs w:val="24"/>
        </w:rPr>
        <w:t>• введение любых инноваций в учебный процесс только под контролем специалистов;</w:t>
      </w:r>
    </w:p>
    <w:p w:rsidR="000F5A84" w:rsidRPr="000B1E92" w:rsidRDefault="000F5A84" w:rsidP="000B1E92">
      <w:pPr>
        <w:widowControl/>
        <w:spacing w:line="276" w:lineRule="auto"/>
        <w:ind w:firstLine="454"/>
        <w:rPr>
          <w:sz w:val="24"/>
          <w:szCs w:val="24"/>
        </w:rPr>
      </w:pPr>
      <w:r w:rsidRPr="000B1E92">
        <w:rPr>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0F5A84" w:rsidRPr="000B1E92" w:rsidRDefault="000F5A84" w:rsidP="000B1E92">
      <w:pPr>
        <w:widowControl/>
        <w:spacing w:line="276" w:lineRule="auto"/>
        <w:ind w:firstLine="454"/>
        <w:rPr>
          <w:sz w:val="24"/>
          <w:szCs w:val="24"/>
        </w:rPr>
      </w:pPr>
      <w:r w:rsidRPr="000B1E92">
        <w:rPr>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F5A84" w:rsidRPr="000B1E92" w:rsidRDefault="000F5A84" w:rsidP="000B1E92">
      <w:pPr>
        <w:widowControl/>
        <w:spacing w:line="276" w:lineRule="auto"/>
        <w:ind w:firstLine="454"/>
        <w:rPr>
          <w:sz w:val="24"/>
          <w:szCs w:val="24"/>
        </w:rPr>
      </w:pPr>
      <w:r w:rsidRPr="000B1E92">
        <w:rPr>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F5A84" w:rsidRPr="000B1E92" w:rsidRDefault="000F5A84" w:rsidP="000B1E92">
      <w:pPr>
        <w:spacing w:line="276" w:lineRule="auto"/>
        <w:ind w:firstLine="454"/>
        <w:rPr>
          <w:sz w:val="24"/>
          <w:szCs w:val="24"/>
        </w:rPr>
      </w:pPr>
      <w:r w:rsidRPr="000B1E92">
        <w:rPr>
          <w:sz w:val="24"/>
          <w:szCs w:val="24"/>
        </w:rPr>
        <w:t>Эффективность реализации этого блока зависит от администрации школы и деятельности каждого педагога.</w:t>
      </w:r>
    </w:p>
    <w:p w:rsidR="000F5A84" w:rsidRPr="000B1E92" w:rsidRDefault="000F5A84" w:rsidP="000B1E92">
      <w:pPr>
        <w:spacing w:line="276" w:lineRule="auto"/>
        <w:ind w:firstLine="454"/>
        <w:rPr>
          <w:sz w:val="24"/>
          <w:szCs w:val="24"/>
          <w:u w:val="single"/>
        </w:rPr>
      </w:pPr>
      <w:r w:rsidRPr="000B1E92">
        <w:rPr>
          <w:b/>
          <w:sz w:val="24"/>
          <w:szCs w:val="24"/>
        </w:rPr>
        <w:t>Эффективная организация физкультурно-оздоровительной работы,</w:t>
      </w:r>
      <w:r w:rsidRPr="000B1E92">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F5A84" w:rsidRPr="000B1E92" w:rsidRDefault="000F5A84" w:rsidP="000B1E92">
      <w:pPr>
        <w:widowControl/>
        <w:spacing w:line="276" w:lineRule="auto"/>
        <w:ind w:firstLine="454"/>
        <w:rPr>
          <w:sz w:val="24"/>
          <w:szCs w:val="24"/>
        </w:rPr>
      </w:pPr>
      <w:r w:rsidRPr="000B1E92">
        <w:rPr>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F5A84" w:rsidRPr="000B1E92" w:rsidRDefault="000F5A84" w:rsidP="000B1E92">
      <w:pPr>
        <w:widowControl/>
        <w:spacing w:line="276" w:lineRule="auto"/>
        <w:ind w:firstLine="454"/>
        <w:rPr>
          <w:sz w:val="24"/>
          <w:szCs w:val="24"/>
        </w:rPr>
      </w:pPr>
      <w:r w:rsidRPr="000B1E92">
        <w:rPr>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F5A84" w:rsidRPr="000B1E92" w:rsidRDefault="000F5A84" w:rsidP="000B1E92">
      <w:pPr>
        <w:widowControl/>
        <w:spacing w:line="276" w:lineRule="auto"/>
        <w:ind w:firstLine="454"/>
        <w:rPr>
          <w:sz w:val="24"/>
          <w:szCs w:val="24"/>
        </w:rPr>
      </w:pPr>
      <w:r w:rsidRPr="000B1E92">
        <w:rPr>
          <w:sz w:val="24"/>
          <w:szCs w:val="24"/>
        </w:rPr>
        <w:t>• организацию занятий по лечебной физкультуре;</w:t>
      </w:r>
    </w:p>
    <w:p w:rsidR="000F5A84" w:rsidRPr="000B1E92" w:rsidRDefault="000F5A84" w:rsidP="000B1E92">
      <w:pPr>
        <w:widowControl/>
        <w:spacing w:line="276" w:lineRule="auto"/>
        <w:ind w:firstLine="454"/>
        <w:rPr>
          <w:sz w:val="24"/>
          <w:szCs w:val="24"/>
        </w:rPr>
      </w:pPr>
      <w:r w:rsidRPr="000B1E92">
        <w:rPr>
          <w:sz w:val="24"/>
          <w:szCs w:val="24"/>
        </w:rPr>
        <w:t>• организацию часа активных движений (динамической паузы) между 3-м и 4-м уроками в основной школе;</w:t>
      </w:r>
    </w:p>
    <w:p w:rsidR="000F5A84" w:rsidRPr="000B1E92" w:rsidRDefault="000F5A84" w:rsidP="000B1E92">
      <w:pPr>
        <w:widowControl/>
        <w:spacing w:line="276" w:lineRule="auto"/>
        <w:ind w:firstLine="454"/>
        <w:rPr>
          <w:sz w:val="24"/>
          <w:szCs w:val="24"/>
        </w:rPr>
      </w:pPr>
      <w:r w:rsidRPr="000B1E92">
        <w:rPr>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F5A84" w:rsidRPr="000B1E92" w:rsidRDefault="000F5A84" w:rsidP="000B1E92">
      <w:pPr>
        <w:widowControl/>
        <w:spacing w:line="276" w:lineRule="auto"/>
        <w:ind w:firstLine="454"/>
        <w:rPr>
          <w:sz w:val="24"/>
          <w:szCs w:val="24"/>
        </w:rPr>
      </w:pPr>
      <w:r w:rsidRPr="000B1E92">
        <w:rPr>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F5A84" w:rsidRPr="000B1E92" w:rsidRDefault="000F5A84" w:rsidP="000B1E92">
      <w:pPr>
        <w:widowControl/>
        <w:spacing w:line="276" w:lineRule="auto"/>
        <w:ind w:firstLine="454"/>
        <w:rPr>
          <w:sz w:val="24"/>
          <w:szCs w:val="24"/>
        </w:rPr>
      </w:pPr>
      <w:r w:rsidRPr="000B1E92">
        <w:rPr>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0F5A84" w:rsidRPr="000B1E92" w:rsidRDefault="000F5A84" w:rsidP="000B1E92">
      <w:pPr>
        <w:spacing w:line="276" w:lineRule="auto"/>
        <w:ind w:firstLine="454"/>
        <w:rPr>
          <w:sz w:val="24"/>
          <w:szCs w:val="24"/>
        </w:rPr>
      </w:pPr>
      <w:r w:rsidRPr="000B1E92">
        <w:rPr>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0F5A84" w:rsidRPr="000B1E92" w:rsidRDefault="000F5A84" w:rsidP="000B1E92">
      <w:pPr>
        <w:spacing w:line="276" w:lineRule="auto"/>
        <w:ind w:firstLine="454"/>
        <w:rPr>
          <w:b/>
          <w:sz w:val="24"/>
          <w:szCs w:val="24"/>
        </w:rPr>
      </w:pPr>
      <w:r w:rsidRPr="000B1E92">
        <w:rPr>
          <w:b/>
          <w:sz w:val="24"/>
          <w:szCs w:val="24"/>
        </w:rPr>
        <w:t xml:space="preserve">Реализация модульных образовательных программ </w:t>
      </w:r>
      <w:r w:rsidRPr="000B1E92">
        <w:rPr>
          <w:sz w:val="24"/>
          <w:szCs w:val="24"/>
        </w:rPr>
        <w:t>предусматривает:</w:t>
      </w:r>
    </w:p>
    <w:p w:rsidR="000F5A84" w:rsidRPr="000B1E92" w:rsidRDefault="000F5A84" w:rsidP="000B1E92">
      <w:pPr>
        <w:widowControl/>
        <w:spacing w:line="276" w:lineRule="auto"/>
        <w:ind w:firstLine="454"/>
        <w:rPr>
          <w:sz w:val="24"/>
          <w:szCs w:val="24"/>
        </w:rPr>
      </w:pPr>
      <w:r w:rsidRPr="000B1E92">
        <w:rPr>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F5A84" w:rsidRPr="000B1E92" w:rsidRDefault="000F5A84" w:rsidP="000B1E92">
      <w:pPr>
        <w:widowControl/>
        <w:spacing w:line="276" w:lineRule="auto"/>
        <w:ind w:firstLine="454"/>
        <w:rPr>
          <w:sz w:val="24"/>
          <w:szCs w:val="24"/>
        </w:rPr>
      </w:pPr>
      <w:r w:rsidRPr="000B1E92">
        <w:rPr>
          <w:sz w:val="24"/>
          <w:szCs w:val="24"/>
        </w:rPr>
        <w:t>• проведение дней экологической культуры и здоровья, конкурсов, праздников и т. п.;</w:t>
      </w:r>
    </w:p>
    <w:p w:rsidR="000F5A84" w:rsidRPr="000B1E92" w:rsidRDefault="000F5A84" w:rsidP="000B1E92">
      <w:pPr>
        <w:spacing w:line="276" w:lineRule="auto"/>
        <w:ind w:firstLine="454"/>
        <w:rPr>
          <w:sz w:val="24"/>
          <w:szCs w:val="24"/>
        </w:rPr>
      </w:pPr>
      <w:r w:rsidRPr="000B1E92">
        <w:rPr>
          <w:sz w:val="24"/>
          <w:szCs w:val="24"/>
        </w:rPr>
        <w:t>Программа предусматривают разные формы организации занятий:</w:t>
      </w:r>
    </w:p>
    <w:p w:rsidR="000F5A84" w:rsidRPr="000B1E92" w:rsidRDefault="000F5A84" w:rsidP="000B1E92">
      <w:pPr>
        <w:spacing w:line="276" w:lineRule="auto"/>
        <w:ind w:firstLine="454"/>
        <w:rPr>
          <w:sz w:val="24"/>
          <w:szCs w:val="24"/>
        </w:rPr>
      </w:pPr>
      <w:r w:rsidRPr="000B1E92">
        <w:rPr>
          <w:sz w:val="24"/>
          <w:szCs w:val="24"/>
        </w:rPr>
        <w:t>— интеграцию в базовые образовательные дисциплины;</w:t>
      </w:r>
    </w:p>
    <w:p w:rsidR="000F5A84" w:rsidRPr="000B1E92" w:rsidRDefault="000F5A84" w:rsidP="000B1E92">
      <w:pPr>
        <w:spacing w:line="276" w:lineRule="auto"/>
        <w:ind w:firstLine="454"/>
        <w:rPr>
          <w:sz w:val="24"/>
          <w:szCs w:val="24"/>
        </w:rPr>
      </w:pPr>
      <w:r w:rsidRPr="000B1E92">
        <w:rPr>
          <w:sz w:val="24"/>
          <w:szCs w:val="24"/>
        </w:rPr>
        <w:t>— проведение часов здоровья и экологической безопасности;</w:t>
      </w:r>
    </w:p>
    <w:p w:rsidR="000F5A84" w:rsidRPr="000B1E92" w:rsidRDefault="000F5A84" w:rsidP="000B1E92">
      <w:pPr>
        <w:spacing w:line="276" w:lineRule="auto"/>
        <w:ind w:firstLine="454"/>
        <w:rPr>
          <w:sz w:val="24"/>
          <w:szCs w:val="24"/>
        </w:rPr>
      </w:pPr>
      <w:r w:rsidRPr="000B1E92">
        <w:rPr>
          <w:sz w:val="24"/>
          <w:szCs w:val="24"/>
        </w:rPr>
        <w:t>— факультативные занятия;</w:t>
      </w:r>
    </w:p>
    <w:p w:rsidR="000F5A84" w:rsidRPr="000B1E92" w:rsidRDefault="000F5A84" w:rsidP="000B1E92">
      <w:pPr>
        <w:spacing w:line="276" w:lineRule="auto"/>
        <w:ind w:firstLine="454"/>
        <w:rPr>
          <w:sz w:val="24"/>
          <w:szCs w:val="24"/>
        </w:rPr>
      </w:pPr>
      <w:r w:rsidRPr="000B1E92">
        <w:rPr>
          <w:sz w:val="24"/>
          <w:szCs w:val="24"/>
        </w:rPr>
        <w:t>— проведение классных часов;</w:t>
      </w:r>
    </w:p>
    <w:p w:rsidR="000F5A84" w:rsidRPr="000B1E92" w:rsidRDefault="000F5A84" w:rsidP="000B1E92">
      <w:pPr>
        <w:spacing w:line="276" w:lineRule="auto"/>
        <w:ind w:firstLine="454"/>
        <w:rPr>
          <w:sz w:val="24"/>
          <w:szCs w:val="24"/>
        </w:rPr>
      </w:pPr>
      <w:r w:rsidRPr="000B1E92">
        <w:rPr>
          <w:sz w:val="24"/>
          <w:szCs w:val="24"/>
        </w:rPr>
        <w:t>— занятия в кружках;</w:t>
      </w:r>
    </w:p>
    <w:p w:rsidR="000F5A84" w:rsidRPr="000B1E92" w:rsidRDefault="000F5A84" w:rsidP="000B1E92">
      <w:pPr>
        <w:spacing w:line="276" w:lineRule="auto"/>
        <w:ind w:firstLine="454"/>
        <w:rPr>
          <w:sz w:val="24"/>
          <w:szCs w:val="24"/>
        </w:rPr>
      </w:pPr>
      <w:r w:rsidRPr="000B1E92">
        <w:rPr>
          <w:sz w:val="24"/>
          <w:szCs w:val="24"/>
        </w:rPr>
        <w:t>— проведение досуговых мероприятий: конкурсов, праздников, викторин, экскурсий и т. п.;</w:t>
      </w:r>
    </w:p>
    <w:p w:rsidR="000F5A84" w:rsidRPr="000B1E92" w:rsidRDefault="000F5A84" w:rsidP="000B1E92">
      <w:pPr>
        <w:spacing w:line="276" w:lineRule="auto"/>
        <w:ind w:firstLine="454"/>
        <w:rPr>
          <w:sz w:val="24"/>
          <w:szCs w:val="24"/>
        </w:rPr>
      </w:pPr>
      <w:r w:rsidRPr="000B1E92">
        <w:rPr>
          <w:sz w:val="24"/>
          <w:szCs w:val="24"/>
        </w:rPr>
        <w:t>— организацию дней экологической культуры и здоровья.</w:t>
      </w:r>
    </w:p>
    <w:p w:rsidR="000F5A84" w:rsidRPr="000B1E92" w:rsidRDefault="000F5A84" w:rsidP="000B1E92">
      <w:pPr>
        <w:spacing w:line="276" w:lineRule="auto"/>
        <w:ind w:firstLine="454"/>
        <w:rPr>
          <w:sz w:val="24"/>
          <w:szCs w:val="24"/>
        </w:rPr>
      </w:pPr>
      <w:r w:rsidRPr="000B1E92">
        <w:rPr>
          <w:b/>
          <w:sz w:val="24"/>
          <w:szCs w:val="24"/>
        </w:rPr>
        <w:t xml:space="preserve">Просветительская работа с родителями (законными представителями) </w:t>
      </w:r>
      <w:r w:rsidRPr="000B1E92">
        <w:rPr>
          <w:sz w:val="24"/>
          <w:szCs w:val="24"/>
        </w:rPr>
        <w:t>включает:</w:t>
      </w:r>
    </w:p>
    <w:p w:rsidR="000F5A84" w:rsidRPr="000B1E92" w:rsidRDefault="000F5A84" w:rsidP="000B1E92">
      <w:pPr>
        <w:widowControl/>
        <w:spacing w:line="276" w:lineRule="auto"/>
        <w:ind w:firstLine="454"/>
        <w:rPr>
          <w:sz w:val="24"/>
          <w:szCs w:val="24"/>
        </w:rPr>
      </w:pPr>
      <w:r w:rsidRPr="000B1E92">
        <w:rPr>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F5A84" w:rsidRPr="000B1E92" w:rsidRDefault="000F5A84" w:rsidP="000B1E92">
      <w:pPr>
        <w:widowControl/>
        <w:spacing w:line="276" w:lineRule="auto"/>
        <w:ind w:firstLine="454"/>
        <w:rPr>
          <w:sz w:val="24"/>
          <w:szCs w:val="24"/>
        </w:rPr>
      </w:pPr>
      <w:r w:rsidRPr="000B1E92">
        <w:rPr>
          <w:sz w:val="24"/>
          <w:szCs w:val="24"/>
        </w:rPr>
        <w:t>• содействие в приобретении для родителей (законных представителей) необходимой научно-методической литературы;</w:t>
      </w:r>
    </w:p>
    <w:p w:rsidR="000F5A84" w:rsidRPr="000B1E92" w:rsidRDefault="000F5A84" w:rsidP="000B1E92">
      <w:pPr>
        <w:widowControl/>
        <w:spacing w:line="276" w:lineRule="auto"/>
        <w:ind w:firstLine="454"/>
        <w:rPr>
          <w:sz w:val="24"/>
          <w:szCs w:val="24"/>
        </w:rPr>
      </w:pPr>
      <w:r w:rsidRPr="000B1E92">
        <w:rPr>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F5A84" w:rsidRPr="00C9067C" w:rsidRDefault="000F5A84" w:rsidP="001B7202">
      <w:pPr>
        <w:spacing w:line="360" w:lineRule="auto"/>
        <w:ind w:firstLine="454"/>
        <w:rPr>
          <w:sz w:val="28"/>
          <w:szCs w:val="28"/>
        </w:rPr>
      </w:pPr>
    </w:p>
    <w:p w:rsidR="000F5A84" w:rsidRPr="000B1E92" w:rsidRDefault="000F5A84" w:rsidP="000B1E92">
      <w:pPr>
        <w:spacing w:line="276" w:lineRule="auto"/>
        <w:ind w:firstLine="454"/>
        <w:rPr>
          <w:b/>
          <w:sz w:val="24"/>
          <w:szCs w:val="24"/>
        </w:rPr>
      </w:pPr>
      <w:bookmarkStart w:id="5" w:name="_Toc231265561"/>
      <w:r w:rsidRPr="000B1E92">
        <w:rPr>
          <w:b/>
          <w:sz w:val="24"/>
          <w:szCs w:val="24"/>
        </w:rPr>
        <w:t>2.3.10. Планируемые результаты воспитания и социализации обучающихся</w:t>
      </w:r>
    </w:p>
    <w:bookmarkEnd w:id="5"/>
    <w:p w:rsidR="000F5A84" w:rsidRPr="000B1E92" w:rsidRDefault="000F5A84" w:rsidP="000B1E92">
      <w:pPr>
        <w:spacing w:line="276" w:lineRule="auto"/>
        <w:ind w:firstLine="454"/>
        <w:rPr>
          <w:sz w:val="24"/>
          <w:szCs w:val="24"/>
        </w:rPr>
      </w:pPr>
      <w:r w:rsidRPr="000B1E92">
        <w:rPr>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0F5A84" w:rsidRPr="000B1E92" w:rsidRDefault="000F5A84" w:rsidP="000B1E92">
      <w:pPr>
        <w:spacing w:line="276" w:lineRule="auto"/>
        <w:ind w:firstLine="454"/>
        <w:rPr>
          <w:b/>
          <w:sz w:val="24"/>
          <w:szCs w:val="24"/>
        </w:rPr>
      </w:pPr>
      <w:r w:rsidRPr="000B1E92">
        <w:rPr>
          <w:b/>
          <w:sz w:val="24"/>
          <w:szCs w:val="24"/>
        </w:rPr>
        <w:t>Воспитание гражданственности, патриотизма, уважения к правам, свободам и обязанностям человека:</w:t>
      </w:r>
    </w:p>
    <w:p w:rsidR="000F5A84" w:rsidRPr="000B1E92" w:rsidRDefault="000F5A84" w:rsidP="000B1E92">
      <w:pPr>
        <w:widowControl/>
        <w:spacing w:line="276" w:lineRule="auto"/>
        <w:ind w:firstLine="454"/>
        <w:rPr>
          <w:sz w:val="24"/>
          <w:szCs w:val="24"/>
        </w:rPr>
      </w:pPr>
      <w:r w:rsidRPr="000B1E92">
        <w:rPr>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F5A84" w:rsidRPr="000B1E92" w:rsidRDefault="000F5A84" w:rsidP="000B1E92">
      <w:pPr>
        <w:widowControl/>
        <w:spacing w:line="276" w:lineRule="auto"/>
        <w:ind w:firstLine="454"/>
        <w:rPr>
          <w:sz w:val="24"/>
          <w:szCs w:val="24"/>
        </w:rPr>
      </w:pPr>
      <w:r w:rsidRPr="000B1E92">
        <w:rPr>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0F5A84" w:rsidRPr="000B1E92" w:rsidRDefault="000F5A84" w:rsidP="000B1E92">
      <w:pPr>
        <w:widowControl/>
        <w:spacing w:line="276" w:lineRule="auto"/>
        <w:ind w:firstLine="454"/>
        <w:rPr>
          <w:sz w:val="24"/>
          <w:szCs w:val="24"/>
        </w:rPr>
      </w:pPr>
      <w:r w:rsidRPr="000B1E92">
        <w:rPr>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F5A84" w:rsidRPr="000B1E92" w:rsidRDefault="000F5A84" w:rsidP="000B1E92">
      <w:pPr>
        <w:pStyle w:val="a0"/>
        <w:spacing w:line="276" w:lineRule="auto"/>
        <w:rPr>
          <w:sz w:val="24"/>
          <w:szCs w:val="24"/>
        </w:rPr>
      </w:pPr>
      <w:r w:rsidRPr="000B1E92">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F5A84" w:rsidRPr="000B1E92" w:rsidRDefault="000F5A84" w:rsidP="000B1E92">
      <w:pPr>
        <w:pStyle w:val="a0"/>
        <w:spacing w:line="276" w:lineRule="auto"/>
        <w:rPr>
          <w:sz w:val="24"/>
          <w:szCs w:val="24"/>
        </w:rPr>
      </w:pPr>
      <w:r w:rsidRPr="000B1E92">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F5A84" w:rsidRPr="000B1E92" w:rsidRDefault="000F5A84" w:rsidP="000B1E92">
      <w:pPr>
        <w:widowControl/>
        <w:spacing w:line="276" w:lineRule="auto"/>
        <w:ind w:firstLine="454"/>
        <w:rPr>
          <w:sz w:val="24"/>
          <w:szCs w:val="24"/>
        </w:rPr>
      </w:pPr>
      <w:r w:rsidRPr="000B1E92">
        <w:rPr>
          <w:sz w:val="24"/>
          <w:szCs w:val="24"/>
        </w:rPr>
        <w:t>• уважительное отношение к органам охраны правопорядка;</w:t>
      </w:r>
    </w:p>
    <w:p w:rsidR="000F5A84" w:rsidRPr="000B1E92" w:rsidRDefault="000F5A84" w:rsidP="000B1E92">
      <w:pPr>
        <w:widowControl/>
        <w:spacing w:line="276" w:lineRule="auto"/>
        <w:ind w:firstLine="454"/>
        <w:rPr>
          <w:sz w:val="24"/>
          <w:szCs w:val="24"/>
        </w:rPr>
      </w:pPr>
      <w:r w:rsidRPr="000B1E92">
        <w:rPr>
          <w:sz w:val="24"/>
          <w:szCs w:val="24"/>
        </w:rPr>
        <w:t>• знание национальных героев и важнейших событий истории России;</w:t>
      </w:r>
    </w:p>
    <w:p w:rsidR="000F5A84" w:rsidRPr="000B1E92" w:rsidRDefault="000F5A84" w:rsidP="000B1E92">
      <w:pPr>
        <w:widowControl/>
        <w:spacing w:line="276" w:lineRule="auto"/>
        <w:ind w:firstLine="454"/>
        <w:rPr>
          <w:sz w:val="24"/>
          <w:szCs w:val="24"/>
        </w:rPr>
      </w:pPr>
      <w:r w:rsidRPr="000B1E92">
        <w:rPr>
          <w:sz w:val="24"/>
          <w:szCs w:val="24"/>
        </w:rPr>
        <w:t>• знание государственных праздников, их истории и значения для общества.</w:t>
      </w:r>
    </w:p>
    <w:p w:rsidR="000F5A84" w:rsidRPr="000B1E92" w:rsidRDefault="000F5A84" w:rsidP="000B1E92">
      <w:pPr>
        <w:spacing w:line="276" w:lineRule="auto"/>
        <w:ind w:firstLine="454"/>
        <w:rPr>
          <w:b/>
          <w:sz w:val="24"/>
          <w:szCs w:val="24"/>
        </w:rPr>
      </w:pPr>
      <w:r w:rsidRPr="000B1E92">
        <w:rPr>
          <w:b/>
          <w:sz w:val="24"/>
          <w:szCs w:val="24"/>
        </w:rPr>
        <w:t>Воспитание социальной ответственности и компетентности:</w:t>
      </w:r>
    </w:p>
    <w:p w:rsidR="000F5A84" w:rsidRPr="000B1E92" w:rsidRDefault="000F5A84" w:rsidP="000B1E92">
      <w:pPr>
        <w:widowControl/>
        <w:spacing w:line="276" w:lineRule="auto"/>
        <w:ind w:firstLine="454"/>
        <w:rPr>
          <w:sz w:val="24"/>
          <w:szCs w:val="24"/>
        </w:rPr>
      </w:pPr>
      <w:r w:rsidRPr="000B1E92">
        <w:rPr>
          <w:sz w:val="24"/>
          <w:szCs w:val="24"/>
        </w:rPr>
        <w:t>• позитивное отношение, сознательное принятие роли гражданина;</w:t>
      </w:r>
    </w:p>
    <w:p w:rsidR="000F5A84" w:rsidRPr="000B1E92" w:rsidRDefault="000F5A84" w:rsidP="000B1E92">
      <w:pPr>
        <w:widowControl/>
        <w:spacing w:line="276" w:lineRule="auto"/>
        <w:ind w:firstLine="454"/>
        <w:rPr>
          <w:sz w:val="24"/>
          <w:szCs w:val="24"/>
        </w:rPr>
      </w:pPr>
      <w:r w:rsidRPr="000B1E92">
        <w:rPr>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F5A84" w:rsidRPr="000B1E92" w:rsidRDefault="000F5A84" w:rsidP="000B1E92">
      <w:pPr>
        <w:widowControl/>
        <w:spacing w:line="276" w:lineRule="auto"/>
        <w:ind w:firstLine="454"/>
        <w:rPr>
          <w:sz w:val="24"/>
          <w:szCs w:val="24"/>
        </w:rPr>
      </w:pPr>
      <w:r w:rsidRPr="000B1E92">
        <w:rPr>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F5A84" w:rsidRPr="000B1E92" w:rsidRDefault="000F5A84" w:rsidP="000B1E92">
      <w:pPr>
        <w:widowControl/>
        <w:spacing w:line="276" w:lineRule="auto"/>
        <w:ind w:firstLine="454"/>
        <w:rPr>
          <w:sz w:val="24"/>
          <w:szCs w:val="24"/>
        </w:rPr>
      </w:pPr>
      <w:r w:rsidRPr="000B1E92">
        <w:rPr>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F5A84" w:rsidRPr="000B1E92" w:rsidRDefault="000F5A84" w:rsidP="000B1E92">
      <w:pPr>
        <w:widowControl/>
        <w:spacing w:line="276" w:lineRule="auto"/>
        <w:ind w:firstLine="454"/>
        <w:rPr>
          <w:sz w:val="24"/>
          <w:szCs w:val="24"/>
        </w:rPr>
      </w:pPr>
      <w:r w:rsidRPr="000B1E92">
        <w:rPr>
          <w:sz w:val="24"/>
          <w:szCs w:val="24"/>
        </w:rPr>
        <w:t>• знание о различных общественных и профессиональных организациях, их структуре, целях и характере деятельности;</w:t>
      </w:r>
    </w:p>
    <w:p w:rsidR="000F5A84" w:rsidRPr="000B1E92" w:rsidRDefault="000F5A84" w:rsidP="000B1E92">
      <w:pPr>
        <w:widowControl/>
        <w:spacing w:line="276" w:lineRule="auto"/>
        <w:ind w:firstLine="454"/>
        <w:rPr>
          <w:sz w:val="24"/>
          <w:szCs w:val="24"/>
        </w:rPr>
      </w:pPr>
      <w:r w:rsidRPr="000B1E92">
        <w:rPr>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0F5A84" w:rsidRPr="000B1E92" w:rsidRDefault="000F5A84" w:rsidP="000B1E92">
      <w:pPr>
        <w:widowControl/>
        <w:spacing w:line="276" w:lineRule="auto"/>
        <w:ind w:firstLine="454"/>
        <w:rPr>
          <w:sz w:val="24"/>
          <w:szCs w:val="24"/>
        </w:rPr>
      </w:pPr>
      <w:r w:rsidRPr="000B1E92">
        <w:rPr>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F5A84" w:rsidRPr="000B1E92" w:rsidRDefault="000F5A84" w:rsidP="000B1E92">
      <w:pPr>
        <w:widowControl/>
        <w:spacing w:line="276" w:lineRule="auto"/>
        <w:ind w:firstLine="454"/>
        <w:rPr>
          <w:sz w:val="24"/>
          <w:szCs w:val="24"/>
        </w:rPr>
      </w:pPr>
      <w:r w:rsidRPr="000B1E92">
        <w:rPr>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F5A84" w:rsidRPr="000B1E92" w:rsidRDefault="000F5A84" w:rsidP="000B1E92">
      <w:pPr>
        <w:widowControl/>
        <w:spacing w:line="276" w:lineRule="auto"/>
        <w:ind w:firstLine="454"/>
        <w:rPr>
          <w:sz w:val="24"/>
          <w:szCs w:val="24"/>
        </w:rPr>
      </w:pPr>
      <w:r w:rsidRPr="000B1E92">
        <w:rPr>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F5A84" w:rsidRPr="000B1E92" w:rsidRDefault="000F5A84" w:rsidP="000B1E92">
      <w:pPr>
        <w:widowControl/>
        <w:spacing w:line="276" w:lineRule="auto"/>
        <w:ind w:firstLine="454"/>
        <w:rPr>
          <w:b/>
          <w:sz w:val="24"/>
          <w:szCs w:val="24"/>
        </w:rPr>
      </w:pPr>
      <w:r w:rsidRPr="000B1E92">
        <w:rPr>
          <w:b/>
          <w:sz w:val="24"/>
          <w:szCs w:val="24"/>
        </w:rPr>
        <w:t>Воспитание нравственных чувств, убеждений, этического сознания:</w:t>
      </w:r>
    </w:p>
    <w:p w:rsidR="000F5A84" w:rsidRPr="000B1E92" w:rsidRDefault="000F5A84" w:rsidP="000B1E92">
      <w:pPr>
        <w:widowControl/>
        <w:spacing w:line="276" w:lineRule="auto"/>
        <w:ind w:firstLine="454"/>
        <w:rPr>
          <w:sz w:val="24"/>
          <w:szCs w:val="24"/>
        </w:rPr>
      </w:pPr>
      <w:r w:rsidRPr="000B1E92">
        <w:rPr>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F5A84" w:rsidRPr="000B1E92" w:rsidRDefault="000F5A84" w:rsidP="000B1E92">
      <w:pPr>
        <w:widowControl/>
        <w:spacing w:line="276" w:lineRule="auto"/>
        <w:ind w:firstLine="454"/>
        <w:rPr>
          <w:sz w:val="24"/>
          <w:szCs w:val="24"/>
        </w:rPr>
      </w:pPr>
      <w:r w:rsidRPr="000B1E92">
        <w:rPr>
          <w:sz w:val="24"/>
          <w:szCs w:val="24"/>
        </w:rPr>
        <w:t>• чувство дружбы к представителям всех национальностей Российской Федерации;</w:t>
      </w:r>
    </w:p>
    <w:p w:rsidR="000F5A84" w:rsidRPr="000B1E92" w:rsidRDefault="000F5A84" w:rsidP="000B1E92">
      <w:pPr>
        <w:widowControl/>
        <w:spacing w:line="276" w:lineRule="auto"/>
        <w:ind w:firstLine="454"/>
        <w:rPr>
          <w:sz w:val="24"/>
          <w:szCs w:val="24"/>
        </w:rPr>
      </w:pPr>
      <w:r w:rsidRPr="000B1E92">
        <w:rPr>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F5A84" w:rsidRPr="000B1E92" w:rsidRDefault="000F5A84" w:rsidP="000B1E92">
      <w:pPr>
        <w:widowControl/>
        <w:spacing w:line="276" w:lineRule="auto"/>
        <w:ind w:firstLine="454"/>
        <w:rPr>
          <w:sz w:val="24"/>
          <w:szCs w:val="24"/>
        </w:rPr>
      </w:pPr>
      <w:r w:rsidRPr="000B1E92">
        <w:rPr>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F5A84" w:rsidRPr="000B1E92" w:rsidRDefault="000F5A84" w:rsidP="000B1E92">
      <w:pPr>
        <w:widowControl/>
        <w:spacing w:line="276" w:lineRule="auto"/>
        <w:ind w:firstLine="454"/>
        <w:rPr>
          <w:sz w:val="24"/>
          <w:szCs w:val="24"/>
        </w:rPr>
      </w:pPr>
      <w:r w:rsidRPr="000B1E92">
        <w:rPr>
          <w:sz w:val="24"/>
          <w:szCs w:val="24"/>
        </w:rPr>
        <w:t xml:space="preserve">• знание традиций своей семьи и школы, бережное отношение к ним; </w:t>
      </w:r>
    </w:p>
    <w:p w:rsidR="000F5A84" w:rsidRPr="000B1E92" w:rsidRDefault="000F5A84" w:rsidP="000B1E92">
      <w:pPr>
        <w:widowControl/>
        <w:spacing w:line="276" w:lineRule="auto"/>
        <w:ind w:firstLine="454"/>
        <w:rPr>
          <w:sz w:val="24"/>
          <w:szCs w:val="24"/>
        </w:rPr>
      </w:pPr>
      <w:r w:rsidRPr="000B1E92">
        <w:rPr>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F5A84" w:rsidRPr="000B1E92" w:rsidRDefault="000F5A84" w:rsidP="000B1E92">
      <w:pPr>
        <w:widowControl/>
        <w:spacing w:line="276" w:lineRule="auto"/>
        <w:ind w:firstLine="454"/>
        <w:rPr>
          <w:sz w:val="24"/>
          <w:szCs w:val="24"/>
        </w:rPr>
      </w:pPr>
      <w:r w:rsidRPr="000B1E92">
        <w:rPr>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F5A84" w:rsidRPr="000B1E92" w:rsidRDefault="000F5A84" w:rsidP="000B1E92">
      <w:pPr>
        <w:widowControl/>
        <w:spacing w:line="276" w:lineRule="auto"/>
        <w:ind w:firstLine="454"/>
        <w:rPr>
          <w:sz w:val="24"/>
          <w:szCs w:val="24"/>
        </w:rPr>
      </w:pPr>
      <w:r w:rsidRPr="000B1E92">
        <w:rPr>
          <w:sz w:val="24"/>
          <w:szCs w:val="24"/>
        </w:rPr>
        <w:t>• готовность сознательно выполнять правила для обучающихся, понимание необходимости самодисциплины;</w:t>
      </w:r>
    </w:p>
    <w:p w:rsidR="000F5A84" w:rsidRPr="000B1E92" w:rsidRDefault="000F5A84" w:rsidP="000B1E92">
      <w:pPr>
        <w:widowControl/>
        <w:spacing w:line="276" w:lineRule="auto"/>
        <w:ind w:firstLine="454"/>
        <w:rPr>
          <w:sz w:val="24"/>
          <w:szCs w:val="24"/>
        </w:rPr>
      </w:pPr>
      <w:r w:rsidRPr="000B1E92">
        <w:rPr>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F5A84" w:rsidRPr="000B1E92" w:rsidRDefault="000F5A84" w:rsidP="000B1E92">
      <w:pPr>
        <w:widowControl/>
        <w:spacing w:line="276" w:lineRule="auto"/>
        <w:ind w:firstLine="454"/>
        <w:rPr>
          <w:sz w:val="24"/>
          <w:szCs w:val="24"/>
        </w:rPr>
      </w:pPr>
      <w:r w:rsidRPr="000B1E92">
        <w:rPr>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F5A84" w:rsidRPr="000B1E92" w:rsidRDefault="000F5A84" w:rsidP="000B1E92">
      <w:pPr>
        <w:widowControl/>
        <w:spacing w:line="276" w:lineRule="auto"/>
        <w:ind w:firstLine="454"/>
        <w:rPr>
          <w:sz w:val="24"/>
          <w:szCs w:val="24"/>
        </w:rPr>
      </w:pPr>
      <w:r w:rsidRPr="000B1E92">
        <w:rPr>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F5A84" w:rsidRPr="000B1E92" w:rsidRDefault="000F5A84" w:rsidP="000B1E92">
      <w:pPr>
        <w:widowControl/>
        <w:spacing w:line="276" w:lineRule="auto"/>
        <w:ind w:firstLine="454"/>
        <w:rPr>
          <w:sz w:val="24"/>
          <w:szCs w:val="24"/>
        </w:rPr>
      </w:pPr>
      <w:r w:rsidRPr="000B1E92">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F5A84" w:rsidRPr="000B1E92" w:rsidRDefault="000F5A84" w:rsidP="000B1E92">
      <w:pPr>
        <w:widowControl/>
        <w:spacing w:line="276" w:lineRule="auto"/>
        <w:ind w:firstLine="454"/>
        <w:rPr>
          <w:sz w:val="24"/>
          <w:szCs w:val="24"/>
        </w:rPr>
      </w:pPr>
      <w:r w:rsidRPr="000B1E92">
        <w:rPr>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F5A84" w:rsidRPr="000B1E92" w:rsidRDefault="000F5A84" w:rsidP="000B1E92">
      <w:pPr>
        <w:widowControl/>
        <w:spacing w:line="276" w:lineRule="auto"/>
        <w:ind w:firstLine="454"/>
        <w:rPr>
          <w:sz w:val="24"/>
          <w:szCs w:val="24"/>
        </w:rPr>
      </w:pPr>
      <w:r w:rsidRPr="000B1E92">
        <w:rPr>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F5A84" w:rsidRPr="000B1E92" w:rsidRDefault="000F5A84" w:rsidP="000B1E92">
      <w:pPr>
        <w:spacing w:line="276" w:lineRule="auto"/>
        <w:ind w:firstLine="454"/>
        <w:rPr>
          <w:b/>
          <w:sz w:val="24"/>
          <w:szCs w:val="24"/>
        </w:rPr>
      </w:pPr>
      <w:r w:rsidRPr="000B1E92">
        <w:rPr>
          <w:b/>
          <w:sz w:val="24"/>
          <w:szCs w:val="24"/>
        </w:rPr>
        <w:t>Воспитание экологической культуры, культуры здорового и безопасного образа жизни:</w:t>
      </w:r>
    </w:p>
    <w:p w:rsidR="000F5A84" w:rsidRPr="000B1E92" w:rsidRDefault="000F5A84" w:rsidP="000B1E92">
      <w:pPr>
        <w:widowControl/>
        <w:spacing w:line="276" w:lineRule="auto"/>
        <w:ind w:firstLine="454"/>
        <w:rPr>
          <w:sz w:val="24"/>
          <w:szCs w:val="24"/>
        </w:rPr>
      </w:pPr>
      <w:r w:rsidRPr="000B1E92">
        <w:rPr>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F5A84" w:rsidRPr="000B1E92" w:rsidRDefault="000F5A84" w:rsidP="000B1E92">
      <w:pPr>
        <w:widowControl/>
        <w:spacing w:line="276" w:lineRule="auto"/>
        <w:ind w:firstLine="454"/>
        <w:rPr>
          <w:sz w:val="24"/>
          <w:szCs w:val="24"/>
        </w:rPr>
      </w:pPr>
      <w:r w:rsidRPr="000B1E92">
        <w:rPr>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F5A84" w:rsidRPr="000B1E92" w:rsidRDefault="000F5A84" w:rsidP="000B1E92">
      <w:pPr>
        <w:widowControl/>
        <w:spacing w:line="276" w:lineRule="auto"/>
        <w:ind w:firstLine="454"/>
        <w:rPr>
          <w:sz w:val="24"/>
          <w:szCs w:val="24"/>
        </w:rPr>
      </w:pPr>
      <w:r w:rsidRPr="000B1E92">
        <w:rPr>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0F5A84" w:rsidRPr="000B1E92" w:rsidRDefault="000F5A84" w:rsidP="000B1E92">
      <w:pPr>
        <w:widowControl/>
        <w:spacing w:line="276" w:lineRule="auto"/>
        <w:ind w:firstLine="454"/>
        <w:rPr>
          <w:sz w:val="24"/>
          <w:szCs w:val="24"/>
        </w:rPr>
      </w:pPr>
      <w:r w:rsidRPr="000B1E92">
        <w:rPr>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F5A84" w:rsidRPr="000B1E92" w:rsidRDefault="000F5A84" w:rsidP="000B1E92">
      <w:pPr>
        <w:widowControl/>
        <w:spacing w:line="276" w:lineRule="auto"/>
        <w:ind w:firstLine="454"/>
        <w:rPr>
          <w:sz w:val="24"/>
          <w:szCs w:val="24"/>
        </w:rPr>
      </w:pPr>
      <w:r w:rsidRPr="000B1E92">
        <w:rPr>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F5A84" w:rsidRPr="000B1E92" w:rsidRDefault="000F5A84" w:rsidP="000B1E92">
      <w:pPr>
        <w:widowControl/>
        <w:spacing w:line="276" w:lineRule="auto"/>
        <w:ind w:firstLine="454"/>
        <w:rPr>
          <w:sz w:val="24"/>
          <w:szCs w:val="24"/>
        </w:rPr>
      </w:pPr>
      <w:r w:rsidRPr="000B1E92">
        <w:rPr>
          <w:sz w:val="24"/>
          <w:szCs w:val="24"/>
        </w:rPr>
        <w:t>• знание основных социальных моделей, правил экологического поведения, вариантов здорового образа жизни;</w:t>
      </w:r>
    </w:p>
    <w:p w:rsidR="000F5A84" w:rsidRPr="000B1E92" w:rsidRDefault="000F5A84" w:rsidP="000B1E92">
      <w:pPr>
        <w:widowControl/>
        <w:spacing w:line="276" w:lineRule="auto"/>
        <w:ind w:firstLine="454"/>
        <w:rPr>
          <w:sz w:val="24"/>
          <w:szCs w:val="24"/>
        </w:rPr>
      </w:pPr>
      <w:r w:rsidRPr="000B1E92">
        <w:rPr>
          <w:sz w:val="24"/>
          <w:szCs w:val="24"/>
        </w:rPr>
        <w:t xml:space="preserve">• знание норм и правил экологической этики, законодательства в области экологии и здоровья; </w:t>
      </w:r>
    </w:p>
    <w:p w:rsidR="000F5A84" w:rsidRPr="000B1E92" w:rsidRDefault="000F5A84" w:rsidP="000B1E92">
      <w:pPr>
        <w:widowControl/>
        <w:spacing w:line="276" w:lineRule="auto"/>
        <w:ind w:firstLine="454"/>
        <w:rPr>
          <w:sz w:val="24"/>
          <w:szCs w:val="24"/>
        </w:rPr>
      </w:pPr>
      <w:r w:rsidRPr="000B1E92">
        <w:rPr>
          <w:sz w:val="24"/>
          <w:szCs w:val="24"/>
        </w:rPr>
        <w:t>• знание традиций нравственно-этического отношения к природе и здоровью в культуре народов России;</w:t>
      </w:r>
    </w:p>
    <w:p w:rsidR="000F5A84" w:rsidRPr="000B1E92" w:rsidRDefault="000F5A84" w:rsidP="000B1E92">
      <w:pPr>
        <w:widowControl/>
        <w:spacing w:line="276" w:lineRule="auto"/>
        <w:ind w:firstLine="454"/>
        <w:rPr>
          <w:sz w:val="24"/>
          <w:szCs w:val="24"/>
        </w:rPr>
      </w:pPr>
      <w:r w:rsidRPr="000B1E92">
        <w:rPr>
          <w:sz w:val="24"/>
          <w:szCs w:val="24"/>
        </w:rPr>
        <w:t>• знание глобальной взаимосвязи и взаимозависимости природных и социальных явлений;</w:t>
      </w:r>
    </w:p>
    <w:p w:rsidR="000F5A84" w:rsidRPr="000B1E92" w:rsidRDefault="000F5A84" w:rsidP="000B1E92">
      <w:pPr>
        <w:widowControl/>
        <w:spacing w:line="276" w:lineRule="auto"/>
        <w:ind w:firstLine="454"/>
        <w:rPr>
          <w:sz w:val="24"/>
          <w:szCs w:val="24"/>
        </w:rPr>
      </w:pPr>
      <w:r w:rsidRPr="000B1E92">
        <w:rPr>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F5A84" w:rsidRPr="000B1E92" w:rsidRDefault="000F5A84" w:rsidP="000B1E92">
      <w:pPr>
        <w:widowControl/>
        <w:spacing w:line="276" w:lineRule="auto"/>
        <w:ind w:firstLine="454"/>
        <w:rPr>
          <w:sz w:val="24"/>
          <w:szCs w:val="24"/>
        </w:rPr>
      </w:pPr>
      <w:r w:rsidRPr="000B1E92">
        <w:rPr>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0F5A84" w:rsidRPr="000B1E92" w:rsidRDefault="000F5A84" w:rsidP="000B1E92">
      <w:pPr>
        <w:widowControl/>
        <w:spacing w:line="276" w:lineRule="auto"/>
        <w:ind w:firstLine="454"/>
        <w:rPr>
          <w:sz w:val="24"/>
          <w:szCs w:val="24"/>
        </w:rPr>
      </w:pPr>
      <w:r w:rsidRPr="000B1E92">
        <w:rPr>
          <w:sz w:val="24"/>
          <w:szCs w:val="24"/>
        </w:rPr>
        <w:t>• умение устанавливать причинно-следственные связи возникновения и развития явлений в экосистемах;</w:t>
      </w:r>
    </w:p>
    <w:p w:rsidR="000F5A84" w:rsidRPr="000B1E92" w:rsidRDefault="000F5A84" w:rsidP="000B1E92">
      <w:pPr>
        <w:widowControl/>
        <w:spacing w:line="276" w:lineRule="auto"/>
        <w:ind w:firstLine="454"/>
        <w:rPr>
          <w:sz w:val="24"/>
          <w:szCs w:val="24"/>
        </w:rPr>
      </w:pPr>
      <w:r w:rsidRPr="000B1E92">
        <w:rPr>
          <w:sz w:val="24"/>
          <w:szCs w:val="24"/>
        </w:rPr>
        <w:t>• умение строить свою деятельность и проекты с учётом создаваемой нагрузки на социоприродное окружение;</w:t>
      </w:r>
    </w:p>
    <w:p w:rsidR="000F5A84" w:rsidRPr="000B1E92" w:rsidRDefault="000F5A84" w:rsidP="000B1E92">
      <w:pPr>
        <w:widowControl/>
        <w:spacing w:line="276" w:lineRule="auto"/>
        <w:ind w:firstLine="454"/>
        <w:rPr>
          <w:sz w:val="24"/>
          <w:szCs w:val="24"/>
        </w:rPr>
      </w:pPr>
      <w:r w:rsidRPr="000B1E92">
        <w:rPr>
          <w:sz w:val="24"/>
          <w:szCs w:val="24"/>
        </w:rPr>
        <w:t>• знания об оздоровительном влиянии экологически чистых природных факторов на человека;</w:t>
      </w:r>
    </w:p>
    <w:p w:rsidR="000F5A84" w:rsidRPr="000B1E92" w:rsidRDefault="000F5A84" w:rsidP="000B1E92">
      <w:pPr>
        <w:widowControl/>
        <w:spacing w:line="276" w:lineRule="auto"/>
        <w:ind w:firstLine="454"/>
        <w:rPr>
          <w:sz w:val="24"/>
          <w:szCs w:val="24"/>
        </w:rPr>
      </w:pPr>
      <w:r w:rsidRPr="000B1E92">
        <w:rPr>
          <w:sz w:val="24"/>
          <w:szCs w:val="24"/>
        </w:rPr>
        <w:t>• формирование личного опыта здоровьесберегающей деятельности;</w:t>
      </w:r>
    </w:p>
    <w:p w:rsidR="000F5A84" w:rsidRPr="000B1E92" w:rsidRDefault="000F5A84" w:rsidP="000B1E92">
      <w:pPr>
        <w:widowControl/>
        <w:spacing w:line="276" w:lineRule="auto"/>
        <w:ind w:firstLine="454"/>
        <w:rPr>
          <w:sz w:val="24"/>
          <w:szCs w:val="24"/>
        </w:rPr>
      </w:pPr>
      <w:r w:rsidRPr="000B1E92">
        <w:rPr>
          <w:sz w:val="24"/>
          <w:szCs w:val="24"/>
        </w:rPr>
        <w:t>• знания о возможном негативном влиянии компьютерных игр, телевидения, рекламы на здоровье человека;</w:t>
      </w:r>
    </w:p>
    <w:p w:rsidR="000F5A84" w:rsidRPr="000B1E92" w:rsidRDefault="000F5A84" w:rsidP="000B1E92">
      <w:pPr>
        <w:widowControl/>
        <w:spacing w:line="276" w:lineRule="auto"/>
        <w:ind w:firstLine="454"/>
        <w:rPr>
          <w:sz w:val="24"/>
          <w:szCs w:val="24"/>
        </w:rPr>
      </w:pPr>
      <w:r w:rsidRPr="000B1E92">
        <w:rPr>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F5A84" w:rsidRPr="000B1E92" w:rsidRDefault="000F5A84" w:rsidP="000B1E92">
      <w:pPr>
        <w:widowControl/>
        <w:spacing w:line="276" w:lineRule="auto"/>
        <w:ind w:firstLine="454"/>
        <w:rPr>
          <w:sz w:val="24"/>
          <w:szCs w:val="24"/>
        </w:rPr>
      </w:pPr>
      <w:r w:rsidRPr="000B1E92">
        <w:rPr>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F5A84" w:rsidRPr="000B1E92" w:rsidRDefault="000F5A84" w:rsidP="000B1E92">
      <w:pPr>
        <w:widowControl/>
        <w:spacing w:line="276" w:lineRule="auto"/>
        <w:ind w:firstLine="454"/>
        <w:rPr>
          <w:sz w:val="24"/>
          <w:szCs w:val="24"/>
        </w:rPr>
      </w:pPr>
      <w:r w:rsidRPr="000B1E92">
        <w:rPr>
          <w:sz w:val="24"/>
          <w:szCs w:val="24"/>
        </w:rPr>
        <w:t>• умение противостоять негативным факторам, способствующим ухудшению здоровья;</w:t>
      </w:r>
    </w:p>
    <w:p w:rsidR="000F5A84" w:rsidRPr="000B1E92" w:rsidRDefault="000F5A84" w:rsidP="000B1E92">
      <w:pPr>
        <w:widowControl/>
        <w:spacing w:line="276" w:lineRule="auto"/>
        <w:ind w:firstLine="454"/>
        <w:rPr>
          <w:sz w:val="24"/>
          <w:szCs w:val="24"/>
        </w:rPr>
      </w:pPr>
      <w:r w:rsidRPr="000B1E92">
        <w:rPr>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F5A84" w:rsidRPr="000B1E92" w:rsidRDefault="000F5A84" w:rsidP="000B1E92">
      <w:pPr>
        <w:widowControl/>
        <w:spacing w:line="276" w:lineRule="auto"/>
        <w:ind w:firstLine="454"/>
        <w:rPr>
          <w:sz w:val="24"/>
          <w:szCs w:val="24"/>
        </w:rPr>
      </w:pPr>
      <w:r w:rsidRPr="000B1E92">
        <w:rPr>
          <w:sz w:val="24"/>
          <w:szCs w:val="24"/>
        </w:rPr>
        <w:t>• знание и выполнение санитарно-гигиенических правил, соблюдение здоровьесберегающего режима дня;</w:t>
      </w:r>
    </w:p>
    <w:p w:rsidR="000F5A84" w:rsidRPr="000B1E92" w:rsidRDefault="000F5A84" w:rsidP="000B1E92">
      <w:pPr>
        <w:widowControl/>
        <w:spacing w:line="276" w:lineRule="auto"/>
        <w:ind w:firstLine="454"/>
        <w:rPr>
          <w:sz w:val="24"/>
          <w:szCs w:val="24"/>
        </w:rPr>
      </w:pPr>
      <w:r w:rsidRPr="000B1E92">
        <w:rPr>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F5A84" w:rsidRPr="000B1E92" w:rsidRDefault="000F5A84" w:rsidP="000B1E92">
      <w:pPr>
        <w:widowControl/>
        <w:spacing w:line="276" w:lineRule="auto"/>
        <w:ind w:firstLine="454"/>
        <w:rPr>
          <w:sz w:val="24"/>
          <w:szCs w:val="24"/>
        </w:rPr>
      </w:pPr>
      <w:r w:rsidRPr="000B1E92">
        <w:rPr>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F5A84" w:rsidRPr="000B1E92" w:rsidRDefault="000F5A84" w:rsidP="000B1E92">
      <w:pPr>
        <w:widowControl/>
        <w:spacing w:line="276" w:lineRule="auto"/>
        <w:ind w:firstLine="454"/>
        <w:rPr>
          <w:sz w:val="24"/>
          <w:szCs w:val="24"/>
        </w:rPr>
      </w:pPr>
      <w:r w:rsidRPr="000B1E92">
        <w:rPr>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0F5A84" w:rsidRPr="000B1E92" w:rsidRDefault="000F5A84" w:rsidP="000B1E92">
      <w:pPr>
        <w:widowControl/>
        <w:spacing w:line="276" w:lineRule="auto"/>
        <w:ind w:firstLine="454"/>
        <w:rPr>
          <w:sz w:val="24"/>
          <w:szCs w:val="24"/>
        </w:rPr>
      </w:pPr>
      <w:r w:rsidRPr="000B1E92">
        <w:rPr>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0F5A84" w:rsidRPr="000B1E92" w:rsidRDefault="000F5A84" w:rsidP="000B1E92">
      <w:pPr>
        <w:widowControl/>
        <w:spacing w:line="276" w:lineRule="auto"/>
        <w:ind w:firstLine="454"/>
        <w:rPr>
          <w:sz w:val="24"/>
          <w:szCs w:val="24"/>
        </w:rPr>
      </w:pPr>
      <w:r w:rsidRPr="000B1E92">
        <w:rPr>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F5A84" w:rsidRPr="000B1E92" w:rsidRDefault="000F5A84" w:rsidP="000B1E92">
      <w:pPr>
        <w:spacing w:line="276" w:lineRule="auto"/>
        <w:ind w:firstLine="454"/>
        <w:rPr>
          <w:b/>
          <w:sz w:val="24"/>
          <w:szCs w:val="24"/>
        </w:rPr>
      </w:pPr>
      <w:r w:rsidRPr="000B1E92">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0F5A84" w:rsidRPr="000B1E92" w:rsidRDefault="000F5A84" w:rsidP="000B1E92">
      <w:pPr>
        <w:widowControl/>
        <w:spacing w:line="276" w:lineRule="auto"/>
        <w:ind w:firstLine="454"/>
        <w:rPr>
          <w:sz w:val="24"/>
          <w:szCs w:val="24"/>
        </w:rPr>
      </w:pPr>
      <w:r w:rsidRPr="000B1E92">
        <w:rPr>
          <w:sz w:val="24"/>
          <w:szCs w:val="24"/>
        </w:rPr>
        <w:t>• понимание необходимости научных знаний для развития личности и общества, их роли в жизни, труде, творчестве;</w:t>
      </w:r>
    </w:p>
    <w:p w:rsidR="000F5A84" w:rsidRPr="000B1E92" w:rsidRDefault="000F5A84" w:rsidP="000B1E92">
      <w:pPr>
        <w:widowControl/>
        <w:spacing w:line="276" w:lineRule="auto"/>
        <w:ind w:firstLine="454"/>
        <w:rPr>
          <w:sz w:val="24"/>
          <w:szCs w:val="24"/>
        </w:rPr>
      </w:pPr>
      <w:r w:rsidRPr="000B1E92">
        <w:rPr>
          <w:sz w:val="24"/>
          <w:szCs w:val="24"/>
        </w:rPr>
        <w:t>• понимание нравственных основ образования;</w:t>
      </w:r>
    </w:p>
    <w:p w:rsidR="000F5A84" w:rsidRPr="000B1E92" w:rsidRDefault="000F5A84" w:rsidP="000B1E92">
      <w:pPr>
        <w:widowControl/>
        <w:spacing w:line="276" w:lineRule="auto"/>
        <w:ind w:firstLine="454"/>
        <w:rPr>
          <w:sz w:val="24"/>
          <w:szCs w:val="24"/>
        </w:rPr>
      </w:pPr>
      <w:r w:rsidRPr="000B1E92">
        <w:rPr>
          <w:sz w:val="24"/>
          <w:szCs w:val="24"/>
        </w:rPr>
        <w:t>• начальный опыт применения знаний в труде, общественной жизни, в быту;</w:t>
      </w:r>
    </w:p>
    <w:p w:rsidR="000F5A84" w:rsidRPr="000B1E92" w:rsidRDefault="000F5A84" w:rsidP="000B1E92">
      <w:pPr>
        <w:widowControl/>
        <w:spacing w:line="276" w:lineRule="auto"/>
        <w:ind w:firstLine="454"/>
        <w:rPr>
          <w:sz w:val="24"/>
          <w:szCs w:val="24"/>
        </w:rPr>
      </w:pPr>
      <w:r w:rsidRPr="000B1E92">
        <w:rPr>
          <w:sz w:val="24"/>
          <w:szCs w:val="24"/>
        </w:rPr>
        <w:t>• умение применять знания, умения и навыки для решения проектных и учебно-исследовательских задач;</w:t>
      </w:r>
    </w:p>
    <w:p w:rsidR="000F5A84" w:rsidRPr="000B1E92" w:rsidRDefault="000F5A84" w:rsidP="000B1E92">
      <w:pPr>
        <w:widowControl/>
        <w:spacing w:line="276" w:lineRule="auto"/>
        <w:ind w:firstLine="454"/>
        <w:rPr>
          <w:sz w:val="24"/>
          <w:szCs w:val="24"/>
        </w:rPr>
      </w:pPr>
      <w:r w:rsidRPr="000B1E92">
        <w:rPr>
          <w:sz w:val="24"/>
          <w:szCs w:val="24"/>
        </w:rPr>
        <w:t>• самоопределение в области своих познавательных интересов;</w:t>
      </w:r>
    </w:p>
    <w:p w:rsidR="000F5A84" w:rsidRPr="000B1E92" w:rsidRDefault="000F5A84" w:rsidP="000B1E92">
      <w:pPr>
        <w:widowControl/>
        <w:spacing w:line="276" w:lineRule="auto"/>
        <w:ind w:firstLine="454"/>
        <w:rPr>
          <w:sz w:val="24"/>
          <w:szCs w:val="24"/>
        </w:rPr>
      </w:pPr>
      <w:r w:rsidRPr="000B1E92">
        <w:rPr>
          <w:sz w:val="24"/>
          <w:szCs w:val="24"/>
        </w:rPr>
        <w:t>• умение организовать процесс самообразования, творчески и критически работать с информацией из разных источников;</w:t>
      </w:r>
    </w:p>
    <w:p w:rsidR="000F5A84" w:rsidRPr="000B1E92" w:rsidRDefault="000F5A84" w:rsidP="000B1E92">
      <w:pPr>
        <w:widowControl/>
        <w:spacing w:line="276" w:lineRule="auto"/>
        <w:ind w:firstLine="454"/>
        <w:rPr>
          <w:sz w:val="24"/>
          <w:szCs w:val="24"/>
        </w:rPr>
      </w:pPr>
      <w:r w:rsidRPr="000B1E92">
        <w:rPr>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F5A84" w:rsidRPr="000B1E92" w:rsidRDefault="000F5A84" w:rsidP="000B1E92">
      <w:pPr>
        <w:widowControl/>
        <w:spacing w:line="276" w:lineRule="auto"/>
        <w:ind w:firstLine="454"/>
        <w:rPr>
          <w:sz w:val="24"/>
          <w:szCs w:val="24"/>
        </w:rPr>
      </w:pPr>
      <w:r w:rsidRPr="000B1E92">
        <w:rPr>
          <w:sz w:val="24"/>
          <w:szCs w:val="24"/>
        </w:rPr>
        <w:t>• понимание важности непрерывного образования и самообразования в течение всей жизни;</w:t>
      </w:r>
    </w:p>
    <w:p w:rsidR="000F5A84" w:rsidRPr="000B1E92" w:rsidRDefault="000F5A84" w:rsidP="000B1E92">
      <w:pPr>
        <w:widowControl/>
        <w:spacing w:line="276" w:lineRule="auto"/>
        <w:ind w:firstLine="454"/>
        <w:rPr>
          <w:sz w:val="24"/>
          <w:szCs w:val="24"/>
        </w:rPr>
      </w:pPr>
      <w:r w:rsidRPr="000B1E92">
        <w:rPr>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0F5A84" w:rsidRPr="000B1E92" w:rsidRDefault="000F5A84" w:rsidP="000B1E92">
      <w:pPr>
        <w:widowControl/>
        <w:spacing w:line="276" w:lineRule="auto"/>
        <w:ind w:firstLine="454"/>
        <w:rPr>
          <w:sz w:val="24"/>
          <w:szCs w:val="24"/>
        </w:rPr>
      </w:pPr>
      <w:r w:rsidRPr="000B1E92">
        <w:rPr>
          <w:sz w:val="24"/>
          <w:szCs w:val="24"/>
        </w:rPr>
        <w:t>• знание и уважение трудовых традиций своей семьи, трудовых подвигов старших поколений;</w:t>
      </w:r>
    </w:p>
    <w:p w:rsidR="000F5A84" w:rsidRPr="000B1E92" w:rsidRDefault="000F5A84" w:rsidP="000B1E92">
      <w:pPr>
        <w:widowControl/>
        <w:spacing w:line="276" w:lineRule="auto"/>
        <w:ind w:firstLine="454"/>
        <w:rPr>
          <w:sz w:val="24"/>
          <w:szCs w:val="24"/>
        </w:rPr>
      </w:pPr>
      <w:r w:rsidRPr="000B1E92">
        <w:rPr>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F5A84" w:rsidRPr="000B1E92" w:rsidRDefault="000F5A84" w:rsidP="000B1E92">
      <w:pPr>
        <w:widowControl/>
        <w:spacing w:line="276" w:lineRule="auto"/>
        <w:ind w:firstLine="454"/>
        <w:rPr>
          <w:sz w:val="24"/>
          <w:szCs w:val="24"/>
        </w:rPr>
      </w:pPr>
      <w:r w:rsidRPr="000B1E92">
        <w:rPr>
          <w:sz w:val="24"/>
          <w:szCs w:val="24"/>
        </w:rPr>
        <w:t>• начальный опыт участия в общественно значимых делах;</w:t>
      </w:r>
    </w:p>
    <w:p w:rsidR="000F5A84" w:rsidRPr="000B1E92" w:rsidRDefault="000F5A84" w:rsidP="000B1E92">
      <w:pPr>
        <w:widowControl/>
        <w:spacing w:line="276" w:lineRule="auto"/>
        <w:ind w:firstLine="454"/>
        <w:rPr>
          <w:sz w:val="24"/>
          <w:szCs w:val="24"/>
        </w:rPr>
      </w:pPr>
      <w:r w:rsidRPr="000B1E92">
        <w:rPr>
          <w:sz w:val="24"/>
          <w:szCs w:val="24"/>
        </w:rPr>
        <w:t>• навыки трудового творческого сотрудничества со сверстниками, младшими детьми и взрослыми;</w:t>
      </w:r>
    </w:p>
    <w:p w:rsidR="000F5A84" w:rsidRPr="000B1E92" w:rsidRDefault="000F5A84" w:rsidP="000B1E92">
      <w:pPr>
        <w:widowControl/>
        <w:spacing w:line="276" w:lineRule="auto"/>
        <w:ind w:firstLine="454"/>
        <w:rPr>
          <w:sz w:val="24"/>
          <w:szCs w:val="24"/>
        </w:rPr>
      </w:pPr>
      <w:r w:rsidRPr="000B1E92">
        <w:rPr>
          <w:sz w:val="24"/>
          <w:szCs w:val="24"/>
        </w:rPr>
        <w:t>• знания о разных профессиях и их требованиях к здоровью, морально-психологическим качествам, знаниям и умениям человека;</w:t>
      </w:r>
    </w:p>
    <w:p w:rsidR="000F5A84" w:rsidRPr="000B1E92" w:rsidRDefault="000F5A84" w:rsidP="000B1E92">
      <w:pPr>
        <w:widowControl/>
        <w:spacing w:line="276" w:lineRule="auto"/>
        <w:ind w:firstLine="454"/>
        <w:rPr>
          <w:sz w:val="24"/>
          <w:szCs w:val="24"/>
        </w:rPr>
      </w:pPr>
      <w:r w:rsidRPr="000B1E92">
        <w:rPr>
          <w:sz w:val="24"/>
          <w:szCs w:val="24"/>
        </w:rPr>
        <w:t>• сформированность первоначальных профессиональных намерений и интересов;</w:t>
      </w:r>
    </w:p>
    <w:p w:rsidR="000F5A84" w:rsidRPr="000B1E92" w:rsidRDefault="000F5A84" w:rsidP="000B1E92">
      <w:pPr>
        <w:widowControl/>
        <w:spacing w:line="276" w:lineRule="auto"/>
        <w:ind w:firstLine="454"/>
        <w:rPr>
          <w:sz w:val="24"/>
          <w:szCs w:val="24"/>
        </w:rPr>
      </w:pPr>
      <w:r w:rsidRPr="000B1E92">
        <w:rPr>
          <w:sz w:val="24"/>
          <w:szCs w:val="24"/>
        </w:rPr>
        <w:t>• общие представления о трудовом законодательстве.</w:t>
      </w:r>
    </w:p>
    <w:p w:rsidR="000F5A84" w:rsidRPr="000B1E92" w:rsidRDefault="000F5A84" w:rsidP="000B1E92">
      <w:pPr>
        <w:widowControl/>
        <w:spacing w:line="276" w:lineRule="auto"/>
        <w:ind w:firstLine="454"/>
        <w:rPr>
          <w:b/>
          <w:sz w:val="24"/>
          <w:szCs w:val="24"/>
        </w:rPr>
      </w:pPr>
      <w:r w:rsidRPr="000B1E92">
        <w:rPr>
          <w:b/>
          <w:sz w:val="24"/>
          <w:szCs w:val="24"/>
        </w:rPr>
        <w:t>Воспитание ценностного отношения к прекрасному, формирование основ эстетической культуры (эстетическое воспитание):</w:t>
      </w:r>
    </w:p>
    <w:p w:rsidR="000F5A84" w:rsidRPr="000B1E92" w:rsidRDefault="000F5A84" w:rsidP="000B1E92">
      <w:pPr>
        <w:widowControl/>
        <w:spacing w:line="276" w:lineRule="auto"/>
        <w:ind w:firstLine="454"/>
        <w:rPr>
          <w:sz w:val="24"/>
          <w:szCs w:val="24"/>
        </w:rPr>
      </w:pPr>
      <w:r w:rsidRPr="000B1E92">
        <w:rPr>
          <w:sz w:val="24"/>
          <w:szCs w:val="24"/>
        </w:rPr>
        <w:t>• ценностное отношение к прекрасному;</w:t>
      </w:r>
    </w:p>
    <w:p w:rsidR="000F5A84" w:rsidRPr="000B1E92" w:rsidRDefault="000F5A84" w:rsidP="000B1E92">
      <w:pPr>
        <w:widowControl/>
        <w:spacing w:line="276" w:lineRule="auto"/>
        <w:ind w:firstLine="454"/>
        <w:rPr>
          <w:sz w:val="24"/>
          <w:szCs w:val="24"/>
        </w:rPr>
      </w:pPr>
      <w:r w:rsidRPr="000B1E92">
        <w:rPr>
          <w:sz w:val="24"/>
          <w:szCs w:val="24"/>
        </w:rPr>
        <w:t>• понимание искусства как особой формы познания и преобразования мира;</w:t>
      </w:r>
    </w:p>
    <w:p w:rsidR="000F5A84" w:rsidRPr="000B1E92" w:rsidRDefault="000F5A84" w:rsidP="000B1E92">
      <w:pPr>
        <w:widowControl/>
        <w:spacing w:line="276" w:lineRule="auto"/>
        <w:ind w:firstLine="454"/>
        <w:rPr>
          <w:sz w:val="24"/>
          <w:szCs w:val="24"/>
        </w:rPr>
      </w:pPr>
      <w:r w:rsidRPr="000B1E92">
        <w:rPr>
          <w:sz w:val="24"/>
          <w:szCs w:val="24"/>
        </w:rPr>
        <w:t>• способность видеть и ценить прекрасное в природе, быту, труде, спорте и творчестве людей, общественной жизни;</w:t>
      </w:r>
    </w:p>
    <w:p w:rsidR="000F5A84" w:rsidRPr="000B1E92" w:rsidRDefault="000F5A84" w:rsidP="000B1E92">
      <w:pPr>
        <w:widowControl/>
        <w:spacing w:line="276" w:lineRule="auto"/>
        <w:ind w:firstLine="454"/>
        <w:rPr>
          <w:sz w:val="24"/>
          <w:szCs w:val="24"/>
        </w:rPr>
      </w:pPr>
      <w:r w:rsidRPr="000B1E92">
        <w:rPr>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5A84" w:rsidRPr="000B1E92" w:rsidRDefault="000F5A84" w:rsidP="000B1E92">
      <w:pPr>
        <w:widowControl/>
        <w:spacing w:line="276" w:lineRule="auto"/>
        <w:ind w:firstLine="454"/>
        <w:rPr>
          <w:sz w:val="24"/>
          <w:szCs w:val="24"/>
        </w:rPr>
      </w:pPr>
      <w:r w:rsidRPr="000B1E92">
        <w:rPr>
          <w:sz w:val="24"/>
          <w:szCs w:val="24"/>
        </w:rPr>
        <w:t>• представление об искусстве народов России;</w:t>
      </w:r>
    </w:p>
    <w:p w:rsidR="000F5A84" w:rsidRPr="000B1E92" w:rsidRDefault="000F5A84" w:rsidP="000B1E92">
      <w:pPr>
        <w:widowControl/>
        <w:spacing w:line="276" w:lineRule="auto"/>
        <w:ind w:firstLine="454"/>
        <w:rPr>
          <w:sz w:val="24"/>
          <w:szCs w:val="24"/>
        </w:rPr>
      </w:pPr>
      <w:r w:rsidRPr="000B1E92">
        <w:rPr>
          <w:sz w:val="24"/>
          <w:szCs w:val="24"/>
        </w:rPr>
        <w:t>• опыт эмоционального постижения народного творчества, этнокультурных традиций, фольклора народов России;</w:t>
      </w:r>
    </w:p>
    <w:p w:rsidR="000F5A84" w:rsidRPr="000B1E92" w:rsidRDefault="000F5A84" w:rsidP="000B1E92">
      <w:pPr>
        <w:widowControl/>
        <w:spacing w:line="276" w:lineRule="auto"/>
        <w:ind w:firstLine="454"/>
        <w:rPr>
          <w:sz w:val="24"/>
          <w:szCs w:val="24"/>
        </w:rPr>
      </w:pPr>
      <w:r w:rsidRPr="000B1E92">
        <w:rPr>
          <w:sz w:val="24"/>
          <w:szCs w:val="24"/>
        </w:rPr>
        <w:t>• интерес к занятиям творческого характера, различным видам искусства, художественной самодеятельности;</w:t>
      </w:r>
    </w:p>
    <w:p w:rsidR="000F5A84" w:rsidRPr="000B1E92" w:rsidRDefault="000F5A84" w:rsidP="000B1E92">
      <w:pPr>
        <w:widowControl/>
        <w:spacing w:line="276" w:lineRule="auto"/>
        <w:ind w:firstLine="454"/>
        <w:rPr>
          <w:sz w:val="24"/>
          <w:szCs w:val="24"/>
        </w:rPr>
      </w:pPr>
      <w:r w:rsidRPr="000B1E92">
        <w:rPr>
          <w:sz w:val="24"/>
          <w:szCs w:val="24"/>
        </w:rPr>
        <w:t>• опыт самореализации в различных видах творческой деятельности, умение выражать себя в доступных видах творчества;</w:t>
      </w:r>
    </w:p>
    <w:p w:rsidR="000F5A84" w:rsidRPr="000B1E92" w:rsidRDefault="000F5A84" w:rsidP="000B1E92">
      <w:pPr>
        <w:widowControl/>
        <w:spacing w:line="276" w:lineRule="auto"/>
        <w:ind w:firstLine="454"/>
        <w:rPr>
          <w:sz w:val="24"/>
          <w:szCs w:val="24"/>
        </w:rPr>
      </w:pPr>
      <w:r w:rsidRPr="000B1E92">
        <w:rPr>
          <w:sz w:val="24"/>
          <w:szCs w:val="24"/>
        </w:rPr>
        <w:t>• опыт реализации эстетических ценностей в пространстве школы и семьи.</w:t>
      </w:r>
    </w:p>
    <w:p w:rsidR="000F5A84" w:rsidRPr="000B1E92" w:rsidRDefault="000F5A84" w:rsidP="000B1E92">
      <w:pPr>
        <w:spacing w:line="276" w:lineRule="auto"/>
        <w:ind w:firstLine="454"/>
        <w:rPr>
          <w:sz w:val="24"/>
          <w:szCs w:val="24"/>
        </w:rPr>
      </w:pPr>
      <w:r w:rsidRPr="000B1E92">
        <w:rPr>
          <w:b/>
          <w:sz w:val="24"/>
          <w:szCs w:val="24"/>
        </w:rPr>
        <w:t>2.3.11. Мониторинг эффективности реализации образовательным учреждением программы воспитания и социализации обучающихся</w:t>
      </w:r>
    </w:p>
    <w:p w:rsidR="000F5A84" w:rsidRPr="000B1E92" w:rsidRDefault="000F5A84" w:rsidP="000B1E92">
      <w:pPr>
        <w:spacing w:line="276" w:lineRule="auto"/>
        <w:ind w:firstLine="454"/>
        <w:rPr>
          <w:b/>
          <w:sz w:val="24"/>
          <w:szCs w:val="24"/>
        </w:rPr>
      </w:pPr>
      <w:r w:rsidRPr="000B1E92">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F5A84" w:rsidRPr="000B1E92" w:rsidRDefault="000F5A84" w:rsidP="000B1E92">
      <w:pPr>
        <w:spacing w:line="276" w:lineRule="auto"/>
        <w:ind w:firstLine="454"/>
        <w:rPr>
          <w:b/>
          <w:sz w:val="24"/>
          <w:szCs w:val="24"/>
        </w:rPr>
      </w:pPr>
      <w:r w:rsidRPr="000B1E92">
        <w:rPr>
          <w:sz w:val="24"/>
          <w:szCs w:val="24"/>
        </w:rPr>
        <w:t xml:space="preserve">В качестве </w:t>
      </w:r>
      <w:r w:rsidRPr="000B1E92">
        <w:rPr>
          <w:b/>
          <w:sz w:val="24"/>
          <w:szCs w:val="24"/>
        </w:rPr>
        <w:t>основных показателей</w:t>
      </w:r>
      <w:r w:rsidRPr="000B1E92">
        <w:rPr>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F5A84" w:rsidRPr="000B1E92" w:rsidRDefault="000F5A84" w:rsidP="000B1E92">
      <w:pPr>
        <w:pStyle w:val="dash041e005f0431005f044b005f0447005f043d005f044b005f0439"/>
        <w:spacing w:line="276" w:lineRule="auto"/>
        <w:ind w:firstLine="454"/>
        <w:jc w:val="both"/>
      </w:pPr>
      <w:r w:rsidRPr="000B1E92">
        <w:t>1. Особенности развития личностной, социальной, экологической, трудовой (профессиональной) и здоровьесберегающей культуры обучающихся.</w:t>
      </w:r>
    </w:p>
    <w:p w:rsidR="000F5A84" w:rsidRPr="000B1E92" w:rsidRDefault="000F5A84" w:rsidP="000B1E92">
      <w:pPr>
        <w:widowControl/>
        <w:spacing w:line="276" w:lineRule="auto"/>
        <w:ind w:firstLine="454"/>
        <w:rPr>
          <w:sz w:val="24"/>
          <w:szCs w:val="24"/>
        </w:rPr>
      </w:pPr>
      <w:r w:rsidRPr="000B1E92">
        <w:rPr>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0F5A84" w:rsidRPr="000B1E92" w:rsidRDefault="000F5A84" w:rsidP="000B1E92">
      <w:pPr>
        <w:widowControl/>
        <w:spacing w:line="276" w:lineRule="auto"/>
        <w:ind w:firstLine="454"/>
        <w:rPr>
          <w:sz w:val="24"/>
          <w:szCs w:val="24"/>
        </w:rPr>
      </w:pPr>
      <w:r w:rsidRPr="000B1E92">
        <w:rPr>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F5A84" w:rsidRPr="000B1E92" w:rsidRDefault="000F5A84" w:rsidP="000B1E92">
      <w:pPr>
        <w:spacing w:line="276" w:lineRule="auto"/>
        <w:ind w:firstLine="454"/>
        <w:rPr>
          <w:sz w:val="24"/>
          <w:szCs w:val="24"/>
        </w:rPr>
      </w:pPr>
      <w:r w:rsidRPr="000B1E92">
        <w:rPr>
          <w:b/>
          <w:sz w:val="24"/>
          <w:szCs w:val="24"/>
        </w:rPr>
        <w:t>Основные принципы</w:t>
      </w:r>
      <w:r w:rsidRPr="000B1E92">
        <w:rPr>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0F5A84" w:rsidRPr="000B1E92" w:rsidRDefault="000F5A84" w:rsidP="000B1E92">
      <w:pPr>
        <w:spacing w:line="276" w:lineRule="auto"/>
        <w:ind w:firstLine="454"/>
        <w:rPr>
          <w:sz w:val="24"/>
          <w:szCs w:val="24"/>
        </w:rPr>
      </w:pPr>
      <w:r w:rsidRPr="000B1E92">
        <w:rPr>
          <w:bCs/>
          <w:iCs/>
          <w:sz w:val="24"/>
          <w:szCs w:val="24"/>
        </w:rPr>
        <w:t>— </w:t>
      </w:r>
      <w:r w:rsidRPr="000B1E92">
        <w:rPr>
          <w:bCs/>
          <w:i/>
          <w:iCs/>
          <w:sz w:val="24"/>
          <w:szCs w:val="24"/>
        </w:rPr>
        <w:t>принцип системности</w:t>
      </w:r>
      <w:r w:rsidRPr="000B1E92">
        <w:rPr>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F5A84" w:rsidRPr="000B1E92" w:rsidRDefault="000F5A84" w:rsidP="000B1E92">
      <w:pPr>
        <w:spacing w:line="276" w:lineRule="auto"/>
        <w:ind w:firstLine="454"/>
        <w:rPr>
          <w:sz w:val="24"/>
          <w:szCs w:val="24"/>
        </w:rPr>
      </w:pPr>
      <w:r w:rsidRPr="000B1E92">
        <w:rPr>
          <w:sz w:val="24"/>
          <w:szCs w:val="24"/>
        </w:rPr>
        <w:t>— </w:t>
      </w:r>
      <w:r w:rsidRPr="000B1E92">
        <w:rPr>
          <w:i/>
          <w:sz w:val="24"/>
          <w:szCs w:val="24"/>
        </w:rPr>
        <w:t>принцип личностно-социально-деятельностного подхода</w:t>
      </w:r>
      <w:r w:rsidRPr="000B1E92">
        <w:rPr>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F5A84" w:rsidRPr="000B1E92" w:rsidRDefault="000F5A84" w:rsidP="000B1E92">
      <w:pPr>
        <w:spacing w:line="276" w:lineRule="auto"/>
        <w:ind w:firstLine="454"/>
        <w:rPr>
          <w:sz w:val="24"/>
          <w:szCs w:val="24"/>
        </w:rPr>
      </w:pPr>
      <w:r w:rsidRPr="000B1E92">
        <w:rPr>
          <w:bCs/>
          <w:iCs/>
          <w:sz w:val="24"/>
          <w:szCs w:val="24"/>
        </w:rPr>
        <w:t>— </w:t>
      </w:r>
      <w:r w:rsidRPr="000B1E92">
        <w:rPr>
          <w:bCs/>
          <w:i/>
          <w:iCs/>
          <w:sz w:val="24"/>
          <w:szCs w:val="24"/>
        </w:rPr>
        <w:t>принцип объективности</w:t>
      </w:r>
      <w:r w:rsidRPr="000B1E92">
        <w:rPr>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0B1E92">
        <w:rPr>
          <w:bCs/>
          <w:i/>
          <w:iCs/>
          <w:sz w:val="24"/>
          <w:szCs w:val="24"/>
        </w:rPr>
        <w:t xml:space="preserve"> </w:t>
      </w:r>
      <w:r w:rsidRPr="000B1E92">
        <w:rPr>
          <w:sz w:val="24"/>
          <w:szCs w:val="24"/>
        </w:rPr>
        <w:t xml:space="preserve">принимать </w:t>
      </w:r>
      <w:r w:rsidRPr="000B1E92">
        <w:rPr>
          <w:iCs/>
          <w:sz w:val="24"/>
          <w:szCs w:val="24"/>
        </w:rPr>
        <w:t>все меры</w:t>
      </w:r>
      <w:r w:rsidRPr="000B1E92">
        <w:rPr>
          <w:i/>
          <w:iCs/>
          <w:sz w:val="24"/>
          <w:szCs w:val="24"/>
        </w:rPr>
        <w:t xml:space="preserve"> </w:t>
      </w:r>
      <w:r w:rsidRPr="000B1E92">
        <w:rPr>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F5A84" w:rsidRPr="000B1E92" w:rsidRDefault="000F5A84" w:rsidP="000B1E92">
      <w:pPr>
        <w:spacing w:line="276" w:lineRule="auto"/>
        <w:ind w:firstLine="454"/>
        <w:rPr>
          <w:sz w:val="24"/>
          <w:szCs w:val="24"/>
        </w:rPr>
      </w:pPr>
      <w:r w:rsidRPr="000B1E92">
        <w:rPr>
          <w:sz w:val="24"/>
          <w:szCs w:val="24"/>
        </w:rPr>
        <w:t>— </w:t>
      </w:r>
      <w:r w:rsidRPr="000B1E92">
        <w:rPr>
          <w:i/>
          <w:sz w:val="24"/>
          <w:szCs w:val="24"/>
        </w:rPr>
        <w:t>п</w:t>
      </w:r>
      <w:r w:rsidRPr="000B1E92">
        <w:rPr>
          <w:bCs/>
          <w:i/>
          <w:sz w:val="24"/>
          <w:szCs w:val="24"/>
        </w:rPr>
        <w:t xml:space="preserve">ринцип детерминизма (причинной обусловленности) </w:t>
      </w:r>
      <w:r w:rsidRPr="000B1E92">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F5A84" w:rsidRPr="000B1E92" w:rsidRDefault="000F5A84" w:rsidP="000B1E92">
      <w:pPr>
        <w:spacing w:line="276" w:lineRule="auto"/>
        <w:ind w:firstLine="454"/>
        <w:rPr>
          <w:sz w:val="24"/>
          <w:szCs w:val="24"/>
        </w:rPr>
      </w:pPr>
      <w:r w:rsidRPr="000B1E92">
        <w:rPr>
          <w:sz w:val="24"/>
          <w:szCs w:val="24"/>
        </w:rPr>
        <w:t>—</w:t>
      </w:r>
      <w:r w:rsidRPr="000B1E92">
        <w:rPr>
          <w:i/>
          <w:sz w:val="24"/>
          <w:szCs w:val="24"/>
        </w:rPr>
        <w:t xml:space="preserve"> принцип признания безусловного уважения прав </w:t>
      </w:r>
      <w:r w:rsidRPr="000B1E92">
        <w:rPr>
          <w:sz w:val="24"/>
          <w:szCs w:val="24"/>
        </w:rPr>
        <w:t>предполагает отказ от прямых негативных оценок и личностных характеристик обучающихся.</w:t>
      </w:r>
    </w:p>
    <w:p w:rsidR="000F5A84" w:rsidRPr="000B1E92" w:rsidRDefault="000F5A84" w:rsidP="000B1E92">
      <w:pPr>
        <w:spacing w:line="276" w:lineRule="auto"/>
        <w:ind w:firstLine="454"/>
        <w:rPr>
          <w:sz w:val="24"/>
          <w:szCs w:val="24"/>
        </w:rPr>
      </w:pPr>
      <w:r w:rsidRPr="000B1E92">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0B1E92">
        <w:rPr>
          <w:b/>
          <w:sz w:val="24"/>
          <w:szCs w:val="24"/>
        </w:rPr>
        <w:t xml:space="preserve"> </w:t>
      </w:r>
      <w:r w:rsidRPr="000B1E92">
        <w:rPr>
          <w:sz w:val="24"/>
          <w:szCs w:val="24"/>
        </w:rPr>
        <w:t>эффективности реализации образовательным учреждением Программы воспитания и социализации обучающихся.</w:t>
      </w:r>
    </w:p>
    <w:p w:rsidR="000F5A84" w:rsidRPr="00C9067C" w:rsidRDefault="000F5A84" w:rsidP="001B7202">
      <w:pPr>
        <w:pStyle w:val="-12"/>
        <w:spacing w:after="0" w:line="360" w:lineRule="auto"/>
        <w:ind w:left="0" w:firstLine="454"/>
        <w:contextualSpacing w:val="0"/>
        <w:jc w:val="both"/>
        <w:rPr>
          <w:rFonts w:ascii="Times New Roman" w:hAnsi="Times New Roman"/>
          <w:sz w:val="28"/>
          <w:szCs w:val="28"/>
        </w:rPr>
      </w:pPr>
    </w:p>
    <w:p w:rsidR="000F5A84" w:rsidRPr="000B1E92" w:rsidRDefault="000F5A84" w:rsidP="000B1E92">
      <w:pPr>
        <w:spacing w:line="276" w:lineRule="auto"/>
        <w:ind w:firstLine="454"/>
        <w:rPr>
          <w:b/>
          <w:sz w:val="24"/>
          <w:szCs w:val="24"/>
        </w:rPr>
      </w:pPr>
      <w:r w:rsidRPr="000B1E92">
        <w:rPr>
          <w:b/>
          <w:sz w:val="24"/>
          <w:szCs w:val="24"/>
        </w:rPr>
        <w:t>2.3.12. Методологический инструментарий мониторинга воспитания и социализации обучающихся</w:t>
      </w:r>
    </w:p>
    <w:p w:rsidR="000F5A84" w:rsidRPr="000B1E92" w:rsidRDefault="000F5A84" w:rsidP="000B1E92">
      <w:pPr>
        <w:pStyle w:val="-12"/>
        <w:spacing w:after="0" w:line="276" w:lineRule="auto"/>
        <w:ind w:left="0" w:firstLine="454"/>
        <w:contextualSpacing w:val="0"/>
        <w:jc w:val="both"/>
        <w:rPr>
          <w:rFonts w:ascii="Times New Roman" w:hAnsi="Times New Roman"/>
          <w:b/>
        </w:rPr>
      </w:pPr>
      <w:r w:rsidRPr="000B1E92">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0F5A84" w:rsidRPr="000B1E92" w:rsidRDefault="000F5A84" w:rsidP="000B1E92">
      <w:pPr>
        <w:pStyle w:val="-12"/>
        <w:spacing w:after="0" w:line="276" w:lineRule="auto"/>
        <w:ind w:left="0" w:firstLine="454"/>
        <w:contextualSpacing w:val="0"/>
        <w:jc w:val="both"/>
        <w:rPr>
          <w:rFonts w:ascii="Times New Roman" w:hAnsi="Times New Roman"/>
        </w:rPr>
      </w:pPr>
      <w:r w:rsidRPr="000B1E92">
        <w:rPr>
          <w:rFonts w:ascii="Times New Roman" w:hAnsi="Times New Roman"/>
          <w:b/>
          <w:i/>
        </w:rPr>
        <w:t>Тестирование (метод тестов)</w:t>
      </w:r>
      <w:r w:rsidRPr="000B1E92">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F5A84" w:rsidRPr="000B1E92" w:rsidRDefault="000F5A84" w:rsidP="000B1E92">
      <w:pPr>
        <w:pStyle w:val="-12"/>
        <w:spacing w:after="0" w:line="276" w:lineRule="auto"/>
        <w:ind w:left="0" w:firstLine="454"/>
        <w:contextualSpacing w:val="0"/>
        <w:jc w:val="both"/>
        <w:rPr>
          <w:rFonts w:ascii="Times New Roman" w:hAnsi="Times New Roman"/>
          <w:bCs/>
        </w:rPr>
      </w:pPr>
      <w:r w:rsidRPr="000B1E92">
        <w:rPr>
          <w:rFonts w:ascii="Times New Roman" w:hAnsi="Times New Roman"/>
          <w:b/>
          <w:bCs/>
          <w:i/>
        </w:rPr>
        <w:t>Опрос</w:t>
      </w:r>
      <w:r w:rsidRPr="000B1E92">
        <w:rPr>
          <w:rFonts w:ascii="Times New Roman" w:hAnsi="Times New Roman"/>
          <w:bCs/>
          <w:i/>
        </w:rPr>
        <w:t xml:space="preserve"> </w:t>
      </w:r>
      <w:r w:rsidRPr="000B1E92">
        <w:rPr>
          <w:rFonts w:ascii="Times New Roman" w:hAnsi="Times New Roman"/>
          <w:bCs/>
        </w:rPr>
        <w:t>— получение информации, заключённой в словесных сообщениях обучающихся. Для оценки</w:t>
      </w:r>
      <w:r w:rsidRPr="000B1E92">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0B1E92">
        <w:rPr>
          <w:rFonts w:ascii="Times New Roman" w:hAnsi="Times New Roman"/>
          <w:bCs/>
        </w:rPr>
        <w:t>следующие виды опроса:</w:t>
      </w:r>
    </w:p>
    <w:p w:rsidR="000F5A84" w:rsidRPr="000B1E92" w:rsidRDefault="000F5A84" w:rsidP="000B1E92">
      <w:pPr>
        <w:pStyle w:val="-12"/>
        <w:spacing w:after="0" w:line="276" w:lineRule="auto"/>
        <w:ind w:left="0" w:firstLine="454"/>
        <w:contextualSpacing w:val="0"/>
        <w:jc w:val="both"/>
        <w:rPr>
          <w:rFonts w:ascii="Times New Roman" w:hAnsi="Times New Roman"/>
        </w:rPr>
      </w:pPr>
      <w:r w:rsidRPr="000B1E92">
        <w:rPr>
          <w:rFonts w:ascii="Times New Roman" w:hAnsi="Times New Roman"/>
        </w:rPr>
        <w:t>•</w:t>
      </w:r>
      <w:r w:rsidRPr="000B1E92">
        <w:rPr>
          <w:rFonts w:ascii="Times New Roman" w:hAnsi="Times New Roman"/>
          <w:bCs/>
        </w:rPr>
        <w:t> </w:t>
      </w:r>
      <w:r w:rsidRPr="000B1E92">
        <w:rPr>
          <w:rFonts w:ascii="Times New Roman" w:hAnsi="Times New Roman"/>
          <w:bCs/>
          <w:i/>
        </w:rPr>
        <w:t>анкетирование</w:t>
      </w:r>
      <w:r w:rsidRPr="000B1E92">
        <w:rPr>
          <w:rFonts w:ascii="Times New Roman" w:hAnsi="Times New Roman"/>
          <w:bCs/>
        </w:rPr>
        <w:t xml:space="preserve"> — </w:t>
      </w:r>
      <w:r w:rsidRPr="000B1E92">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F5A84" w:rsidRPr="000B1E92" w:rsidRDefault="000F5A84" w:rsidP="000B1E92">
      <w:pPr>
        <w:pStyle w:val="-12"/>
        <w:spacing w:after="0" w:line="276" w:lineRule="auto"/>
        <w:ind w:left="0" w:firstLine="454"/>
        <w:contextualSpacing w:val="0"/>
        <w:jc w:val="both"/>
        <w:rPr>
          <w:rFonts w:ascii="Times New Roman" w:hAnsi="Times New Roman"/>
        </w:rPr>
      </w:pPr>
      <w:r w:rsidRPr="000B1E92">
        <w:rPr>
          <w:rFonts w:ascii="Times New Roman" w:hAnsi="Times New Roman"/>
        </w:rPr>
        <w:t>•</w:t>
      </w:r>
      <w:r w:rsidRPr="000B1E92">
        <w:rPr>
          <w:rFonts w:ascii="Times New Roman" w:hAnsi="Times New Roman"/>
          <w:bCs/>
        </w:rPr>
        <w:t> </w:t>
      </w:r>
      <w:r w:rsidRPr="000B1E92">
        <w:rPr>
          <w:rFonts w:ascii="Times New Roman" w:hAnsi="Times New Roman"/>
          <w:bCs/>
          <w:i/>
        </w:rPr>
        <w:t>интервью —</w:t>
      </w:r>
      <w:r w:rsidRPr="000B1E92">
        <w:rPr>
          <w:rStyle w:val="apple-style-span"/>
          <w:rFonts w:ascii="Times New Roman" w:hAnsi="Times New Roman"/>
        </w:rPr>
        <w:t xml:space="preserve"> </w:t>
      </w:r>
      <w:r w:rsidRPr="000B1E92">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F5A84" w:rsidRPr="000B1E92" w:rsidRDefault="000F5A84" w:rsidP="000B1E92">
      <w:pPr>
        <w:pStyle w:val="-12"/>
        <w:spacing w:after="0" w:line="276" w:lineRule="auto"/>
        <w:ind w:left="0" w:firstLine="454"/>
        <w:contextualSpacing w:val="0"/>
        <w:jc w:val="both"/>
        <w:rPr>
          <w:rFonts w:ascii="Times New Roman" w:hAnsi="Times New Roman"/>
        </w:rPr>
      </w:pPr>
      <w:r w:rsidRPr="000B1E92">
        <w:rPr>
          <w:rFonts w:ascii="Times New Roman" w:hAnsi="Times New Roman"/>
        </w:rPr>
        <w:t>•</w:t>
      </w:r>
      <w:r w:rsidRPr="000B1E92">
        <w:rPr>
          <w:rFonts w:ascii="Times New Roman" w:hAnsi="Times New Roman"/>
          <w:bCs/>
        </w:rPr>
        <w:t> </w:t>
      </w:r>
      <w:r w:rsidRPr="000B1E92">
        <w:rPr>
          <w:rFonts w:ascii="Times New Roman" w:hAnsi="Times New Roman"/>
          <w:bCs/>
          <w:i/>
        </w:rPr>
        <w:t>беседа —</w:t>
      </w:r>
      <w:r w:rsidRPr="000B1E92">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F5A84" w:rsidRPr="000B1E92" w:rsidRDefault="000F5A84" w:rsidP="000B1E92">
      <w:pPr>
        <w:spacing w:line="276" w:lineRule="auto"/>
        <w:ind w:firstLine="454"/>
        <w:rPr>
          <w:sz w:val="24"/>
          <w:szCs w:val="24"/>
        </w:rPr>
      </w:pPr>
      <w:r w:rsidRPr="000B1E92">
        <w:rPr>
          <w:b/>
          <w:i/>
          <w:sz w:val="24"/>
          <w:szCs w:val="24"/>
        </w:rPr>
        <w:t>Психолого-педагогическое наблюдение</w:t>
      </w:r>
      <w:r w:rsidRPr="000B1E92">
        <w:rPr>
          <w:i/>
          <w:sz w:val="24"/>
          <w:szCs w:val="24"/>
        </w:rPr>
        <w:t xml:space="preserve"> </w:t>
      </w:r>
      <w:r w:rsidRPr="000B1E92">
        <w:rPr>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F5A84" w:rsidRPr="000B1E92" w:rsidRDefault="000F5A84" w:rsidP="000B1E92">
      <w:pPr>
        <w:widowControl/>
        <w:spacing w:line="276" w:lineRule="auto"/>
        <w:ind w:firstLine="454"/>
        <w:rPr>
          <w:sz w:val="24"/>
          <w:szCs w:val="24"/>
        </w:rPr>
      </w:pPr>
      <w:r w:rsidRPr="000B1E92">
        <w:rPr>
          <w:sz w:val="24"/>
          <w:szCs w:val="24"/>
        </w:rPr>
        <w:t>•</w:t>
      </w:r>
      <w:r w:rsidRPr="000B1E92">
        <w:rPr>
          <w:bCs/>
          <w:sz w:val="24"/>
          <w:szCs w:val="24"/>
        </w:rPr>
        <w:t> </w:t>
      </w:r>
      <w:r w:rsidRPr="000B1E92">
        <w:rPr>
          <w:i/>
          <w:sz w:val="24"/>
          <w:szCs w:val="24"/>
        </w:rPr>
        <w:t>включённое наблюдение</w:t>
      </w:r>
      <w:r w:rsidRPr="000B1E92">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F5A84" w:rsidRPr="000B1E92" w:rsidRDefault="000F5A84" w:rsidP="000B1E92">
      <w:pPr>
        <w:widowControl/>
        <w:spacing w:line="276" w:lineRule="auto"/>
        <w:ind w:firstLine="454"/>
        <w:rPr>
          <w:sz w:val="24"/>
          <w:szCs w:val="24"/>
        </w:rPr>
      </w:pPr>
      <w:r w:rsidRPr="000B1E92">
        <w:rPr>
          <w:sz w:val="24"/>
          <w:szCs w:val="24"/>
        </w:rPr>
        <w:t>•</w:t>
      </w:r>
      <w:r w:rsidRPr="000B1E92">
        <w:rPr>
          <w:bCs/>
          <w:sz w:val="24"/>
          <w:szCs w:val="24"/>
        </w:rPr>
        <w:t> </w:t>
      </w:r>
      <w:r w:rsidRPr="000B1E92">
        <w:rPr>
          <w:i/>
          <w:sz w:val="24"/>
          <w:szCs w:val="24"/>
        </w:rPr>
        <w:t>узкоспециальное наблюдение</w:t>
      </w:r>
      <w:r w:rsidRPr="000B1E92">
        <w:rPr>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F5A84" w:rsidRPr="00D84131" w:rsidRDefault="000F5A84" w:rsidP="00D84131">
      <w:pPr>
        <w:pStyle w:val="dash041e005f0431005f044b005f0447005f043d005f044b005f0439"/>
        <w:spacing w:line="276" w:lineRule="auto"/>
        <w:ind w:firstLine="454"/>
        <w:jc w:val="both"/>
        <w:rPr>
          <w:rStyle w:val="dash041e005f0431005f044b005f0447005f043d005f044b005f0439005f005fchar1char1"/>
        </w:rPr>
      </w:pPr>
      <w:r w:rsidRPr="00D84131">
        <w:rPr>
          <w:rStyle w:val="dash041e005f0431005f044b005f0447005f043d005f044b005f0439005f005fchar1char1"/>
          <w:b/>
        </w:rPr>
        <w:t>Критериями</w:t>
      </w:r>
      <w:r w:rsidRPr="00D84131">
        <w:rPr>
          <w:rStyle w:val="dash041e005f0431005f044b005f0447005f043d005f044b005f0439005f005fchar1char1"/>
        </w:rPr>
        <w:t xml:space="preserve"> </w:t>
      </w:r>
      <w:r w:rsidRPr="00D84131">
        <w:rPr>
          <w:rStyle w:val="dash041e005f0431005f044b005f0447005f043d005f044b005f0439005f005fchar1char1"/>
          <w:b/>
        </w:rPr>
        <w:t>эффективности</w:t>
      </w:r>
      <w:r w:rsidRPr="00D84131">
        <w:rPr>
          <w:rStyle w:val="dash041e005f0431005f044b005f0447005f043d005f044b005f0439005f005fchar1char1"/>
        </w:rPr>
        <w:t xml:space="preserve"> реализации гимназией воспитательной и развивающей программы является </w:t>
      </w:r>
      <w:r w:rsidRPr="00D84131">
        <w:rPr>
          <w:b/>
        </w:rPr>
        <w:t>динамика</w:t>
      </w:r>
      <w:r w:rsidRPr="00D84131">
        <w:t xml:space="preserve"> </w:t>
      </w:r>
      <w:r w:rsidRPr="00D84131">
        <w:rPr>
          <w:rStyle w:val="dash041e005f0431005f044b005f0447005f043d005f044b005f0439005f005fchar1char1"/>
        </w:rPr>
        <w:t>основных показателей воспитания и социализации обучающихся:</w:t>
      </w:r>
    </w:p>
    <w:p w:rsidR="000F5A84" w:rsidRPr="00D84131" w:rsidRDefault="000F5A84" w:rsidP="00D84131">
      <w:pPr>
        <w:pStyle w:val="dash041e005f0431005f044b005f0447005f043d005f044b005f0439"/>
        <w:spacing w:line="276" w:lineRule="auto"/>
        <w:ind w:firstLine="454"/>
        <w:jc w:val="both"/>
      </w:pPr>
      <w:r w:rsidRPr="00D84131">
        <w:t>1. Динамика развития личностной, социальной, экологической, трудовой (профессиональной) и здоровьесберегающей культуры обучающихся.</w:t>
      </w:r>
    </w:p>
    <w:p w:rsidR="000F5A84" w:rsidRPr="00D84131" w:rsidRDefault="000F5A84" w:rsidP="00D84131">
      <w:pPr>
        <w:widowControl/>
        <w:spacing w:line="276" w:lineRule="auto"/>
        <w:ind w:firstLine="454"/>
        <w:rPr>
          <w:sz w:val="24"/>
          <w:szCs w:val="24"/>
        </w:rPr>
      </w:pPr>
      <w:r w:rsidRPr="00D84131">
        <w:rPr>
          <w:sz w:val="24"/>
          <w:szCs w:val="24"/>
        </w:rPr>
        <w:t>2. Динамика (характер изменения) социальной, психолого-педагогической и нравственной атмосферы в образовательном учреждении.</w:t>
      </w:r>
    </w:p>
    <w:p w:rsidR="000F5A84" w:rsidRPr="00D84131" w:rsidRDefault="000F5A84" w:rsidP="00D84131">
      <w:pPr>
        <w:widowControl/>
        <w:spacing w:line="276" w:lineRule="auto"/>
        <w:ind w:firstLine="454"/>
        <w:rPr>
          <w:sz w:val="24"/>
          <w:szCs w:val="24"/>
        </w:rPr>
      </w:pPr>
      <w:r w:rsidRPr="00D84131">
        <w:rPr>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F5A84" w:rsidRPr="00D84131" w:rsidRDefault="000F5A84" w:rsidP="00D84131">
      <w:pPr>
        <w:spacing w:line="276" w:lineRule="auto"/>
        <w:ind w:firstLine="454"/>
        <w:rPr>
          <w:sz w:val="24"/>
          <w:szCs w:val="24"/>
        </w:rPr>
      </w:pPr>
      <w:r w:rsidRPr="00D84131">
        <w:rPr>
          <w:sz w:val="24"/>
          <w:szCs w:val="24"/>
        </w:rPr>
        <w:t>Необходимо указать критерии, по которым изучается динамика процесса воспитания и социализации обучающихся.</w:t>
      </w:r>
    </w:p>
    <w:p w:rsidR="000F5A84" w:rsidRPr="00D84131" w:rsidRDefault="000F5A84" w:rsidP="00D84131">
      <w:pPr>
        <w:widowControl/>
        <w:spacing w:line="276" w:lineRule="auto"/>
        <w:ind w:firstLine="454"/>
        <w:rPr>
          <w:sz w:val="24"/>
          <w:szCs w:val="24"/>
        </w:rPr>
      </w:pPr>
      <w:r w:rsidRPr="00D84131">
        <w:rPr>
          <w:sz w:val="24"/>
          <w:szCs w:val="24"/>
        </w:rPr>
        <w:t>1.</w:t>
      </w:r>
      <w:r w:rsidRPr="00D84131">
        <w:rPr>
          <w:i/>
          <w:sz w:val="24"/>
          <w:szCs w:val="24"/>
        </w:rPr>
        <w:t> Положительная динамика (тенденция повышения уровня нравственного развития обучающихся)</w:t>
      </w:r>
      <w:r w:rsidRPr="00D84131">
        <w:rPr>
          <w:sz w:val="24"/>
          <w:szCs w:val="24"/>
        </w:rPr>
        <w:t xml:space="preserve"> — увеличение значений выделенных показателей </w:t>
      </w:r>
      <w:r w:rsidRPr="00D84131">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F5A84" w:rsidRPr="00D84131" w:rsidRDefault="000F5A84" w:rsidP="00D84131">
      <w:pPr>
        <w:widowControl/>
        <w:spacing w:line="276" w:lineRule="auto"/>
        <w:ind w:firstLine="454"/>
        <w:rPr>
          <w:sz w:val="24"/>
          <w:szCs w:val="24"/>
        </w:rPr>
      </w:pPr>
      <w:r w:rsidRPr="00D84131">
        <w:rPr>
          <w:sz w:val="24"/>
          <w:szCs w:val="24"/>
        </w:rPr>
        <w:t>2.</w:t>
      </w:r>
      <w:r w:rsidRPr="00D84131">
        <w:rPr>
          <w:i/>
          <w:sz w:val="24"/>
          <w:szCs w:val="24"/>
        </w:rPr>
        <w:t xml:space="preserve"> Инертность положительной динамики </w:t>
      </w:r>
      <w:r w:rsidRPr="00D84131">
        <w:rPr>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84131">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0F5A84" w:rsidRPr="00D84131" w:rsidRDefault="000F5A84" w:rsidP="00D84131">
      <w:pPr>
        <w:widowControl/>
        <w:spacing w:line="276" w:lineRule="auto"/>
        <w:ind w:firstLine="454"/>
        <w:rPr>
          <w:sz w:val="24"/>
          <w:szCs w:val="24"/>
        </w:rPr>
      </w:pPr>
      <w:r w:rsidRPr="00D84131">
        <w:rPr>
          <w:sz w:val="24"/>
          <w:szCs w:val="24"/>
        </w:rPr>
        <w:t>3.</w:t>
      </w:r>
      <w:r w:rsidRPr="00D84131">
        <w:rPr>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D84131">
        <w:rPr>
          <w:rStyle w:val="dash041e005f0431005f044b005f0447005f043d005f044b005f0439005f005fchar1char1"/>
        </w:rPr>
        <w:t xml:space="preserve">на интерпретационном и контрольным этапах исследования. </w:t>
      </w:r>
      <w:r w:rsidRPr="00D84131">
        <w:rPr>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F5A84" w:rsidRPr="003C1B17" w:rsidRDefault="000F5A84" w:rsidP="003C1B17">
      <w:pPr>
        <w:pStyle w:val="-12"/>
        <w:spacing w:after="0" w:line="276" w:lineRule="auto"/>
        <w:ind w:left="0" w:firstLine="454"/>
        <w:contextualSpacing w:val="0"/>
        <w:jc w:val="both"/>
        <w:rPr>
          <w:rFonts w:ascii="Times New Roman" w:hAnsi="Times New Roman"/>
          <w:lang w:eastAsia="ru-RU"/>
        </w:rPr>
      </w:pPr>
    </w:p>
    <w:p w:rsidR="000F5A84" w:rsidRPr="003A4215" w:rsidRDefault="000F5A84" w:rsidP="003C1B17">
      <w:pPr>
        <w:pStyle w:val="Zag1"/>
        <w:spacing w:after="0" w:line="276" w:lineRule="auto"/>
        <w:ind w:firstLine="454"/>
        <w:rPr>
          <w:rStyle w:val="Zag11"/>
          <w:rFonts w:eastAsia="@Arial Unicode MS"/>
          <w:color w:val="auto"/>
          <w:sz w:val="28"/>
          <w:szCs w:val="28"/>
          <w:lang w:val="ru-RU"/>
        </w:rPr>
      </w:pPr>
      <w:r w:rsidRPr="003A4215">
        <w:rPr>
          <w:rStyle w:val="Zag11"/>
          <w:rFonts w:eastAsia="@Arial Unicode MS"/>
          <w:color w:val="auto"/>
          <w:sz w:val="28"/>
          <w:szCs w:val="28"/>
          <w:lang w:val="ru-RU"/>
        </w:rPr>
        <w:t>2.4.</w:t>
      </w:r>
      <w:r w:rsidRPr="003A4215">
        <w:rPr>
          <w:rStyle w:val="Zag11"/>
          <w:rFonts w:eastAsia="@Arial Unicode MS"/>
          <w:color w:val="auto"/>
          <w:sz w:val="28"/>
          <w:szCs w:val="28"/>
        </w:rPr>
        <w:t> </w:t>
      </w:r>
      <w:r w:rsidRPr="003A4215">
        <w:rPr>
          <w:color w:val="auto"/>
          <w:sz w:val="28"/>
          <w:szCs w:val="28"/>
          <w:lang w:val="ru-RU"/>
        </w:rPr>
        <w:t>Программа коррекционной работы</w:t>
      </w:r>
    </w:p>
    <w:p w:rsidR="000F5A84" w:rsidRPr="003C1B17" w:rsidRDefault="000F5A84" w:rsidP="003C1B17">
      <w:pPr>
        <w:spacing w:line="276" w:lineRule="auto"/>
        <w:ind w:firstLine="454"/>
        <w:rPr>
          <w:sz w:val="24"/>
          <w:szCs w:val="24"/>
        </w:rPr>
      </w:pPr>
      <w:r w:rsidRPr="003C1B17">
        <w:rPr>
          <w:sz w:val="24"/>
          <w:szCs w:val="24"/>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w:t>
      </w:r>
      <w:r w:rsidRPr="00BC227A">
        <w:rPr>
          <w:sz w:val="24"/>
          <w:szCs w:val="24"/>
        </w:rPr>
        <w:t xml:space="preserve">а также </w:t>
      </w:r>
      <w:r w:rsidRPr="00BC227A">
        <w:rPr>
          <w:rStyle w:val="Zag11"/>
          <w:rFonts w:eastAsia="@Arial Unicode MS"/>
          <w:sz w:val="24"/>
          <w:szCs w:val="24"/>
        </w:rPr>
        <w:t>детям с ослабленным здоровьем</w:t>
      </w:r>
      <w:r w:rsidRPr="003C1B17">
        <w:rPr>
          <w:sz w:val="24"/>
          <w:szCs w:val="24"/>
        </w:rPr>
        <w:t xml:space="preserve"> в освоении основной образовательной программы основного общего образования.</w:t>
      </w:r>
    </w:p>
    <w:p w:rsidR="000F5A84" w:rsidRPr="003C1B17" w:rsidRDefault="000F5A84" w:rsidP="003C1B17">
      <w:pPr>
        <w:spacing w:line="276" w:lineRule="auto"/>
        <w:ind w:firstLine="454"/>
        <w:rPr>
          <w:sz w:val="24"/>
          <w:szCs w:val="24"/>
        </w:rPr>
      </w:pPr>
      <w:r w:rsidRPr="003C1B17">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0F5A84" w:rsidRPr="003C1B17" w:rsidRDefault="000F5A84" w:rsidP="003C1B17">
      <w:pPr>
        <w:spacing w:line="276" w:lineRule="auto"/>
        <w:ind w:firstLine="454"/>
        <w:rPr>
          <w:sz w:val="24"/>
          <w:szCs w:val="24"/>
        </w:rPr>
      </w:pPr>
      <w:r w:rsidRPr="003C1B17">
        <w:rPr>
          <w:sz w:val="24"/>
          <w:szCs w:val="24"/>
        </w:rPr>
        <w:t xml:space="preserve">— создание </w:t>
      </w:r>
      <w:r>
        <w:rPr>
          <w:sz w:val="24"/>
          <w:szCs w:val="24"/>
        </w:rPr>
        <w:t xml:space="preserve">в гимназии </w:t>
      </w:r>
      <w:r w:rsidRPr="003C1B17">
        <w:rPr>
          <w:sz w:val="24"/>
          <w:szCs w:val="24"/>
        </w:rPr>
        <w:t>специальных условий воспитания, обучения, позволяющих учитывать особые образовательные потребности детей с ограниченными возможностями здоровья</w:t>
      </w:r>
      <w:r>
        <w:rPr>
          <w:sz w:val="24"/>
          <w:szCs w:val="24"/>
        </w:rPr>
        <w:t xml:space="preserve">, </w:t>
      </w:r>
      <w:r w:rsidRPr="00BC227A">
        <w:rPr>
          <w:rStyle w:val="Zag11"/>
          <w:rFonts w:eastAsia="@Arial Unicode MS"/>
          <w:sz w:val="24"/>
          <w:szCs w:val="24"/>
        </w:rPr>
        <w:t>с ослабленным здоровьем</w:t>
      </w:r>
      <w:r w:rsidRPr="003C1B17">
        <w:rPr>
          <w:sz w:val="24"/>
          <w:szCs w:val="24"/>
        </w:rPr>
        <w:t xml:space="preserve"> посредством индивидуализации и дифференциации образовательного процесса;</w:t>
      </w:r>
    </w:p>
    <w:p w:rsidR="000F5A84" w:rsidRPr="003C1B17" w:rsidRDefault="000F5A84" w:rsidP="003C1B17">
      <w:pPr>
        <w:spacing w:line="276" w:lineRule="auto"/>
        <w:ind w:firstLine="454"/>
        <w:rPr>
          <w:sz w:val="24"/>
          <w:szCs w:val="24"/>
        </w:rPr>
      </w:pPr>
      <w:r w:rsidRPr="003C1B17">
        <w:rPr>
          <w:sz w:val="24"/>
          <w:szCs w:val="24"/>
        </w:rPr>
        <w:t>— дальнейшую социальную адаптацию и интеграцию детей с особыми образовательными потребностями в</w:t>
      </w:r>
      <w:r>
        <w:rPr>
          <w:sz w:val="24"/>
          <w:szCs w:val="24"/>
        </w:rPr>
        <w:t xml:space="preserve"> гимназии</w:t>
      </w:r>
      <w:r w:rsidRPr="003C1B17">
        <w:rPr>
          <w:sz w:val="24"/>
          <w:szCs w:val="24"/>
        </w:rPr>
        <w:t>.</w:t>
      </w:r>
    </w:p>
    <w:p w:rsidR="000F5A84" w:rsidRPr="00C9067C" w:rsidRDefault="000F5A84" w:rsidP="00D44CF4">
      <w:pPr>
        <w:tabs>
          <w:tab w:val="left" w:pos="1300"/>
        </w:tabs>
        <w:spacing w:line="276" w:lineRule="auto"/>
        <w:ind w:firstLine="454"/>
        <w:rPr>
          <w:sz w:val="28"/>
          <w:szCs w:val="28"/>
        </w:rPr>
      </w:pPr>
      <w:r>
        <w:rPr>
          <w:sz w:val="24"/>
          <w:szCs w:val="24"/>
        </w:rPr>
        <w:t>Р</w:t>
      </w:r>
      <w:r w:rsidRPr="003C1B17">
        <w:rPr>
          <w:sz w:val="24"/>
          <w:szCs w:val="24"/>
        </w:rPr>
        <w:t xml:space="preserve">еализация программы коррекционной работы </w:t>
      </w:r>
      <w:r>
        <w:rPr>
          <w:sz w:val="24"/>
          <w:szCs w:val="24"/>
        </w:rPr>
        <w:t>осуществляет</w:t>
      </w:r>
      <w:r w:rsidRPr="003C1B17">
        <w:rPr>
          <w:sz w:val="24"/>
          <w:szCs w:val="24"/>
        </w:rPr>
        <w:t xml:space="preserve">ся </w:t>
      </w:r>
      <w:r>
        <w:rPr>
          <w:sz w:val="24"/>
          <w:szCs w:val="24"/>
        </w:rPr>
        <w:t xml:space="preserve">гимназией </w:t>
      </w:r>
      <w:r w:rsidRPr="003C1B17">
        <w:rPr>
          <w:sz w:val="24"/>
          <w:szCs w:val="24"/>
        </w:rPr>
        <w:t>как самостоятельно, так и совместно с иными образовательными учреждениями посредством организации сетевого взаимодействия</w:t>
      </w:r>
      <w:r>
        <w:rPr>
          <w:sz w:val="24"/>
          <w:szCs w:val="24"/>
        </w:rPr>
        <w:t xml:space="preserve"> (Центр «Семья», Благотворительное общество «Благовест», общество инвалидов)</w:t>
      </w:r>
      <w:r w:rsidRPr="003C1B17">
        <w:rPr>
          <w:sz w:val="24"/>
          <w:szCs w:val="24"/>
        </w:rPr>
        <w:t>.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Pr>
          <w:sz w:val="24"/>
          <w:szCs w:val="24"/>
        </w:rPr>
        <w:t>.</w:t>
      </w:r>
      <w:r w:rsidRPr="00D44CF4">
        <w:rPr>
          <w:sz w:val="28"/>
          <w:szCs w:val="28"/>
        </w:rPr>
        <w:t xml:space="preserve"> </w:t>
      </w:r>
      <w:r w:rsidRPr="00D44CF4">
        <w:rPr>
          <w:sz w:val="24"/>
          <w:szCs w:val="24"/>
        </w:rPr>
        <w:t>Организации, участвующие в реализации программы коррекционной работы в рамках сетевого взаимодействия, имеют соответствующие лицензии на право осуществления образовательной</w:t>
      </w:r>
      <w:r>
        <w:rPr>
          <w:sz w:val="24"/>
          <w:szCs w:val="24"/>
        </w:rPr>
        <w:t xml:space="preserve"> или психолого-консультативной</w:t>
      </w:r>
      <w:r w:rsidRPr="00D44CF4">
        <w:rPr>
          <w:sz w:val="24"/>
          <w:szCs w:val="24"/>
        </w:rPr>
        <w:t xml:space="preserve">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0F5A84" w:rsidRPr="003C1B17" w:rsidRDefault="000F5A84" w:rsidP="003C1B17">
      <w:pPr>
        <w:spacing w:line="276" w:lineRule="auto"/>
        <w:ind w:firstLine="454"/>
        <w:rPr>
          <w:sz w:val="24"/>
          <w:szCs w:val="24"/>
        </w:rPr>
      </w:pPr>
    </w:p>
    <w:p w:rsidR="000F5A84" w:rsidRDefault="000F5A84" w:rsidP="003C1B17">
      <w:pPr>
        <w:spacing w:line="276" w:lineRule="auto"/>
        <w:ind w:firstLine="454"/>
        <w:jc w:val="center"/>
        <w:rPr>
          <w:b/>
          <w:sz w:val="24"/>
          <w:szCs w:val="24"/>
        </w:rPr>
      </w:pPr>
      <w:r w:rsidRPr="003C1B17">
        <w:rPr>
          <w:b/>
          <w:sz w:val="24"/>
          <w:szCs w:val="24"/>
        </w:rPr>
        <w:t>Цели программы:</w:t>
      </w:r>
    </w:p>
    <w:p w:rsidR="000F5A84" w:rsidRPr="003C1B17" w:rsidRDefault="000F5A84" w:rsidP="003C1B17">
      <w:pPr>
        <w:spacing w:line="276" w:lineRule="auto"/>
        <w:ind w:firstLine="454"/>
        <w:jc w:val="center"/>
        <w:rPr>
          <w:b/>
          <w:sz w:val="24"/>
          <w:szCs w:val="24"/>
        </w:rPr>
      </w:pPr>
    </w:p>
    <w:p w:rsidR="000F5A84" w:rsidRPr="003C1B17" w:rsidRDefault="000F5A84" w:rsidP="003C1B17">
      <w:pPr>
        <w:spacing w:line="276" w:lineRule="auto"/>
        <w:ind w:firstLine="454"/>
        <w:rPr>
          <w:sz w:val="24"/>
          <w:szCs w:val="24"/>
        </w:rPr>
      </w:pPr>
      <w:r w:rsidRPr="003C1B17">
        <w:rPr>
          <w:sz w:val="24"/>
          <w:szCs w:val="24"/>
        </w:rPr>
        <w:t>— оказание комплексной психолого-социально-педагогической помощи и поддержки обучающимся с ограниченными возможностями здоровья</w:t>
      </w:r>
      <w:r>
        <w:rPr>
          <w:sz w:val="24"/>
          <w:szCs w:val="24"/>
        </w:rPr>
        <w:t>,</w:t>
      </w:r>
      <w:r w:rsidRPr="00BC227A">
        <w:rPr>
          <w:sz w:val="24"/>
          <w:szCs w:val="24"/>
        </w:rPr>
        <w:t xml:space="preserve"> а также </w:t>
      </w:r>
      <w:r w:rsidRPr="00BC227A">
        <w:rPr>
          <w:rStyle w:val="Zag11"/>
          <w:rFonts w:eastAsia="@Arial Unicode MS"/>
          <w:sz w:val="24"/>
          <w:szCs w:val="24"/>
        </w:rPr>
        <w:t>детям с ослабленным здоровьем</w:t>
      </w:r>
      <w:r>
        <w:rPr>
          <w:sz w:val="24"/>
          <w:szCs w:val="24"/>
        </w:rPr>
        <w:t xml:space="preserve"> </w:t>
      </w:r>
      <w:r w:rsidRPr="003C1B17">
        <w:rPr>
          <w:sz w:val="24"/>
          <w:szCs w:val="24"/>
        </w:rPr>
        <w:t xml:space="preserve"> и их родителям (законным представителям);</w:t>
      </w:r>
    </w:p>
    <w:p w:rsidR="000F5A84" w:rsidRPr="003C1B17" w:rsidRDefault="000F5A84" w:rsidP="003C1B17">
      <w:pPr>
        <w:spacing w:line="276" w:lineRule="auto"/>
        <w:ind w:firstLine="454"/>
        <w:rPr>
          <w:sz w:val="24"/>
          <w:szCs w:val="24"/>
        </w:rPr>
      </w:pPr>
      <w:r w:rsidRPr="003C1B17">
        <w:rPr>
          <w:sz w:val="24"/>
          <w:szCs w:val="24"/>
        </w:rPr>
        <w:t>— осуществление коррекции недостатков в физическом и (или) психическом развитии обучающихся с ограниченными возможностями здоровья</w:t>
      </w:r>
      <w:r w:rsidRPr="00BC227A">
        <w:rPr>
          <w:sz w:val="24"/>
          <w:szCs w:val="24"/>
        </w:rPr>
        <w:t xml:space="preserve"> а также </w:t>
      </w:r>
      <w:r w:rsidRPr="00BC227A">
        <w:rPr>
          <w:rStyle w:val="Zag11"/>
          <w:rFonts w:eastAsia="@Arial Unicode MS"/>
          <w:sz w:val="24"/>
          <w:szCs w:val="24"/>
        </w:rPr>
        <w:t>детям с ослабленным здоровьем</w:t>
      </w:r>
      <w:r w:rsidRPr="003C1B17">
        <w:rPr>
          <w:sz w:val="24"/>
          <w:szCs w:val="24"/>
        </w:rPr>
        <w:t xml:space="preserve">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F5A84" w:rsidRPr="003C1B17" w:rsidRDefault="000F5A84" w:rsidP="003C1B17">
      <w:pPr>
        <w:spacing w:line="276" w:lineRule="auto"/>
        <w:ind w:firstLine="454"/>
        <w:rPr>
          <w:sz w:val="24"/>
          <w:szCs w:val="24"/>
        </w:rPr>
      </w:pPr>
      <w:r w:rsidRPr="003C1B17">
        <w:rPr>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w:t>
      </w:r>
      <w:r w:rsidRPr="00BC227A">
        <w:rPr>
          <w:sz w:val="24"/>
          <w:szCs w:val="24"/>
        </w:rPr>
        <w:t xml:space="preserve"> а также </w:t>
      </w:r>
      <w:r w:rsidRPr="00BC227A">
        <w:rPr>
          <w:rStyle w:val="Zag11"/>
          <w:rFonts w:eastAsia="@Arial Unicode MS"/>
          <w:sz w:val="24"/>
          <w:szCs w:val="24"/>
        </w:rPr>
        <w:t>детям с ослабленным здоровьем</w:t>
      </w:r>
      <w:r>
        <w:rPr>
          <w:rStyle w:val="Zag11"/>
          <w:rFonts w:eastAsia="@Arial Unicode MS"/>
          <w:sz w:val="24"/>
          <w:szCs w:val="24"/>
        </w:rPr>
        <w:t>,</w:t>
      </w:r>
      <w:r w:rsidRPr="003C1B17">
        <w:rPr>
          <w:sz w:val="24"/>
          <w:szCs w:val="24"/>
        </w:rPr>
        <w:t xml:space="preserve"> развитие адаптивных способностей личности для самореализации в обществе.</w:t>
      </w:r>
    </w:p>
    <w:p w:rsidR="000F5A84" w:rsidRPr="003C1B17" w:rsidRDefault="000F5A84" w:rsidP="003C1B17">
      <w:pPr>
        <w:spacing w:line="276" w:lineRule="auto"/>
        <w:ind w:firstLine="454"/>
        <w:jc w:val="center"/>
        <w:rPr>
          <w:sz w:val="24"/>
          <w:szCs w:val="24"/>
        </w:rPr>
      </w:pPr>
      <w:r w:rsidRPr="003C1B17">
        <w:rPr>
          <w:b/>
          <w:sz w:val="24"/>
          <w:szCs w:val="24"/>
        </w:rPr>
        <w:t>Задачи программы</w:t>
      </w:r>
      <w:r w:rsidRPr="003C1B17">
        <w:rPr>
          <w:sz w:val="24"/>
          <w:szCs w:val="24"/>
        </w:rPr>
        <w:t>:</w:t>
      </w:r>
    </w:p>
    <w:p w:rsidR="000F5A84" w:rsidRPr="003C1B17" w:rsidRDefault="000F5A84" w:rsidP="003C1B17">
      <w:pPr>
        <w:spacing w:line="276" w:lineRule="auto"/>
        <w:ind w:firstLine="454"/>
        <w:rPr>
          <w:sz w:val="24"/>
          <w:szCs w:val="24"/>
        </w:rPr>
      </w:pPr>
      <w:r w:rsidRPr="003C1B17">
        <w:rPr>
          <w:sz w:val="24"/>
          <w:szCs w:val="24"/>
        </w:rPr>
        <w:t>— выявление и удовлетворение особых образовательных потребностей обучающихся с ограниченными возможностями здоровья</w:t>
      </w:r>
      <w:r w:rsidRPr="00BC227A">
        <w:rPr>
          <w:sz w:val="24"/>
          <w:szCs w:val="24"/>
        </w:rPr>
        <w:t xml:space="preserve"> а также </w:t>
      </w:r>
      <w:r w:rsidRPr="00BC227A">
        <w:rPr>
          <w:rStyle w:val="Zag11"/>
          <w:rFonts w:eastAsia="@Arial Unicode MS"/>
          <w:sz w:val="24"/>
          <w:szCs w:val="24"/>
        </w:rPr>
        <w:t>детям с ослабленным здоровьем</w:t>
      </w:r>
      <w:r w:rsidRPr="003C1B17">
        <w:rPr>
          <w:sz w:val="24"/>
          <w:szCs w:val="24"/>
        </w:rPr>
        <w:t xml:space="preserve"> при освоении ими основной образовательной программы основного общего образования;</w:t>
      </w:r>
    </w:p>
    <w:p w:rsidR="000F5A84" w:rsidRPr="003C1B17" w:rsidRDefault="000F5A84" w:rsidP="003C1B17">
      <w:pPr>
        <w:spacing w:line="276" w:lineRule="auto"/>
        <w:ind w:firstLine="454"/>
        <w:rPr>
          <w:sz w:val="24"/>
          <w:szCs w:val="24"/>
        </w:rPr>
      </w:pPr>
      <w:r w:rsidRPr="003C1B17">
        <w:rPr>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F5A84" w:rsidRPr="003C1B17" w:rsidRDefault="000F5A84" w:rsidP="003C1B17">
      <w:pPr>
        <w:spacing w:line="276" w:lineRule="auto"/>
        <w:ind w:firstLine="454"/>
        <w:rPr>
          <w:sz w:val="24"/>
          <w:szCs w:val="24"/>
        </w:rPr>
      </w:pPr>
      <w:r w:rsidRPr="003C1B17">
        <w:rPr>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F5A84" w:rsidRPr="003C1B17" w:rsidRDefault="000F5A84" w:rsidP="003C1B17">
      <w:pPr>
        <w:spacing w:line="276" w:lineRule="auto"/>
        <w:ind w:firstLine="454"/>
        <w:rPr>
          <w:sz w:val="24"/>
          <w:szCs w:val="24"/>
        </w:rPr>
      </w:pPr>
      <w:r w:rsidRPr="003C1B17">
        <w:rPr>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r>
        <w:rPr>
          <w:sz w:val="24"/>
          <w:szCs w:val="24"/>
        </w:rPr>
        <w:t>;</w:t>
      </w:r>
    </w:p>
    <w:p w:rsidR="000F5A84" w:rsidRPr="003C1B17" w:rsidRDefault="000F5A84" w:rsidP="003C1B17">
      <w:pPr>
        <w:spacing w:line="276" w:lineRule="auto"/>
        <w:ind w:firstLine="454"/>
        <w:rPr>
          <w:sz w:val="24"/>
          <w:szCs w:val="24"/>
        </w:rPr>
      </w:pPr>
      <w:r w:rsidRPr="003C1B17">
        <w:rPr>
          <w:sz w:val="24"/>
          <w:szCs w:val="24"/>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3C1B17">
        <w:rPr>
          <w:bCs/>
          <w:sz w:val="24"/>
          <w:szCs w:val="24"/>
        </w:rPr>
        <w:t>дополнительных образовательных коррекционных услуг</w:t>
      </w:r>
      <w:r w:rsidRPr="003C1B17">
        <w:rPr>
          <w:sz w:val="24"/>
          <w:szCs w:val="24"/>
        </w:rPr>
        <w:t>;</w:t>
      </w:r>
    </w:p>
    <w:p w:rsidR="000F5A84" w:rsidRPr="003C1B17" w:rsidRDefault="000F5A84" w:rsidP="003C1B17">
      <w:pPr>
        <w:spacing w:line="276" w:lineRule="auto"/>
        <w:ind w:firstLine="454"/>
        <w:rPr>
          <w:sz w:val="24"/>
          <w:szCs w:val="24"/>
        </w:rPr>
      </w:pPr>
      <w:r w:rsidRPr="003C1B17">
        <w:rPr>
          <w:sz w:val="24"/>
          <w:szCs w:val="24"/>
        </w:rPr>
        <w:t>— формирование зрелых личностных установок, способствующих оптимальной адаптации в условиях реальной жизненной ситуации;</w:t>
      </w:r>
    </w:p>
    <w:p w:rsidR="000F5A84" w:rsidRPr="003C1B17" w:rsidRDefault="000F5A84" w:rsidP="003C1B17">
      <w:pPr>
        <w:spacing w:line="276" w:lineRule="auto"/>
        <w:ind w:firstLine="454"/>
        <w:rPr>
          <w:sz w:val="24"/>
          <w:szCs w:val="24"/>
        </w:rPr>
      </w:pPr>
      <w:r w:rsidRPr="003C1B17">
        <w:rPr>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0F5A84" w:rsidRPr="003C1B17" w:rsidRDefault="000F5A84" w:rsidP="003C1B17">
      <w:pPr>
        <w:spacing w:line="276" w:lineRule="auto"/>
        <w:ind w:firstLine="454"/>
        <w:rPr>
          <w:sz w:val="24"/>
          <w:szCs w:val="24"/>
        </w:rPr>
      </w:pPr>
      <w:r w:rsidRPr="003C1B17">
        <w:rPr>
          <w:sz w:val="24"/>
          <w:szCs w:val="24"/>
        </w:rPr>
        <w:t>— развитие коммуникативной компетенции, форм и навыков конструктивного личностного общения в группе сверстников;</w:t>
      </w:r>
    </w:p>
    <w:p w:rsidR="000F5A84" w:rsidRPr="003C1B17" w:rsidRDefault="000F5A84" w:rsidP="003C1B17">
      <w:pPr>
        <w:spacing w:line="276" w:lineRule="auto"/>
        <w:ind w:firstLine="454"/>
        <w:rPr>
          <w:b/>
          <w:sz w:val="24"/>
          <w:szCs w:val="24"/>
        </w:rPr>
      </w:pPr>
      <w:r w:rsidRPr="003C1B17">
        <w:rPr>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F5A84" w:rsidRPr="003C1B17" w:rsidRDefault="000F5A84" w:rsidP="003C1B17">
      <w:pPr>
        <w:spacing w:line="276" w:lineRule="auto"/>
        <w:ind w:firstLine="454"/>
        <w:rPr>
          <w:sz w:val="24"/>
          <w:szCs w:val="24"/>
        </w:rPr>
      </w:pPr>
      <w:r w:rsidRPr="003C1B17">
        <w:rPr>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F5A84" w:rsidRPr="003C1B17" w:rsidRDefault="000F5A84" w:rsidP="003C1B17">
      <w:pPr>
        <w:tabs>
          <w:tab w:val="left" w:pos="900"/>
        </w:tabs>
        <w:spacing w:line="276" w:lineRule="auto"/>
        <w:ind w:firstLine="454"/>
        <w:rPr>
          <w:sz w:val="24"/>
          <w:szCs w:val="24"/>
        </w:rPr>
      </w:pPr>
      <w:r w:rsidRPr="003C1B17">
        <w:rPr>
          <w:sz w:val="24"/>
          <w:szCs w:val="24"/>
        </w:rPr>
        <w:t>Содержание программы коррекционной работы определяют следующие принципы:</w:t>
      </w:r>
    </w:p>
    <w:p w:rsidR="000F5A84" w:rsidRPr="003C1B17" w:rsidRDefault="000F5A84" w:rsidP="003C1B17">
      <w:pPr>
        <w:spacing w:line="276" w:lineRule="auto"/>
        <w:ind w:firstLine="454"/>
        <w:rPr>
          <w:sz w:val="24"/>
          <w:szCs w:val="24"/>
        </w:rPr>
      </w:pPr>
      <w:r w:rsidRPr="003C1B17">
        <w:rPr>
          <w:sz w:val="24"/>
          <w:szCs w:val="24"/>
        </w:rPr>
        <w:t>— </w:t>
      </w:r>
      <w:r w:rsidRPr="007E3416">
        <w:rPr>
          <w:sz w:val="24"/>
          <w:szCs w:val="24"/>
        </w:rPr>
        <w:t>Преемственность.</w:t>
      </w:r>
      <w:r w:rsidRPr="003C1B17">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0F5A84" w:rsidRPr="007E3416" w:rsidRDefault="000F5A84" w:rsidP="003C1B17">
      <w:pPr>
        <w:tabs>
          <w:tab w:val="left" w:pos="900"/>
        </w:tabs>
        <w:spacing w:line="276" w:lineRule="auto"/>
        <w:ind w:firstLine="454"/>
        <w:rPr>
          <w:sz w:val="24"/>
          <w:szCs w:val="24"/>
        </w:rPr>
      </w:pPr>
      <w:r w:rsidRPr="007E3416">
        <w:rPr>
          <w:sz w:val="24"/>
          <w:szCs w:val="24"/>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0F5A84" w:rsidRPr="007E3416" w:rsidRDefault="000F5A84" w:rsidP="003C1B17">
      <w:pPr>
        <w:tabs>
          <w:tab w:val="left" w:pos="900"/>
        </w:tabs>
        <w:spacing w:line="276" w:lineRule="auto"/>
        <w:ind w:firstLine="454"/>
        <w:rPr>
          <w:sz w:val="24"/>
          <w:szCs w:val="24"/>
        </w:rPr>
      </w:pPr>
      <w:r w:rsidRPr="007E3416">
        <w:rPr>
          <w:sz w:val="24"/>
          <w:szCs w:val="24"/>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F5A84" w:rsidRPr="003C1B17" w:rsidRDefault="000F5A84" w:rsidP="003C1B17">
      <w:pPr>
        <w:tabs>
          <w:tab w:val="left" w:pos="900"/>
        </w:tabs>
        <w:spacing w:line="276" w:lineRule="auto"/>
        <w:ind w:firstLine="454"/>
        <w:rPr>
          <w:sz w:val="24"/>
          <w:szCs w:val="24"/>
        </w:rPr>
      </w:pPr>
      <w:r w:rsidRPr="007E3416">
        <w:rPr>
          <w:sz w:val="24"/>
          <w:szCs w:val="24"/>
        </w:rPr>
        <w:t>— Непрерывность.</w:t>
      </w:r>
      <w:r w:rsidRPr="003C1B17">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F5A84" w:rsidRPr="003C1B17" w:rsidRDefault="000F5A84" w:rsidP="003C1B17">
      <w:pPr>
        <w:spacing w:line="276" w:lineRule="auto"/>
        <w:ind w:firstLine="454"/>
        <w:jc w:val="center"/>
        <w:rPr>
          <w:b/>
          <w:sz w:val="24"/>
          <w:szCs w:val="24"/>
        </w:rPr>
      </w:pPr>
      <w:r w:rsidRPr="003C1B17">
        <w:rPr>
          <w:b/>
          <w:sz w:val="24"/>
          <w:szCs w:val="24"/>
        </w:rPr>
        <w:t>Направления работы</w:t>
      </w:r>
    </w:p>
    <w:p w:rsidR="000F5A84" w:rsidRPr="003C1B17" w:rsidRDefault="000F5A84" w:rsidP="003C1B17">
      <w:pPr>
        <w:spacing w:line="276" w:lineRule="auto"/>
        <w:ind w:firstLine="454"/>
        <w:rPr>
          <w:sz w:val="24"/>
          <w:szCs w:val="24"/>
        </w:rPr>
      </w:pPr>
      <w:r w:rsidRPr="003C1B17">
        <w:rPr>
          <w:sz w:val="24"/>
          <w:szCs w:val="24"/>
        </w:rPr>
        <w:t xml:space="preserve">Программа коррекционной работы на </w:t>
      </w:r>
      <w:r>
        <w:rPr>
          <w:sz w:val="24"/>
          <w:szCs w:val="24"/>
        </w:rPr>
        <w:t xml:space="preserve">уровне </w:t>
      </w:r>
      <w:r w:rsidRPr="003C1B17">
        <w:rPr>
          <w:sz w:val="24"/>
          <w:szCs w:val="24"/>
        </w:rPr>
        <w:t>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0F5A84" w:rsidRPr="007E3416" w:rsidRDefault="000F5A84" w:rsidP="001B7202">
      <w:pPr>
        <w:spacing w:line="360" w:lineRule="auto"/>
        <w:ind w:firstLine="454"/>
        <w:jc w:val="center"/>
        <w:rPr>
          <w:b/>
          <w:sz w:val="24"/>
          <w:szCs w:val="24"/>
        </w:rPr>
      </w:pPr>
      <w:r w:rsidRPr="007E3416">
        <w:rPr>
          <w:b/>
          <w:sz w:val="24"/>
          <w:szCs w:val="24"/>
        </w:rPr>
        <w:t>Характеристика содержания</w:t>
      </w:r>
    </w:p>
    <w:p w:rsidR="000F5A84" w:rsidRPr="007E3416" w:rsidRDefault="000F5A84" w:rsidP="007E3416">
      <w:pPr>
        <w:pStyle w:val="a7"/>
        <w:spacing w:line="360" w:lineRule="auto"/>
        <w:ind w:left="0" w:firstLine="454"/>
        <w:contextualSpacing w:val="0"/>
        <w:jc w:val="both"/>
        <w:rPr>
          <w:b/>
        </w:rPr>
      </w:pPr>
      <w:r w:rsidRPr="007E3416">
        <w:rPr>
          <w:b/>
        </w:rPr>
        <w:t>Диагностическая работа включает: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559"/>
        <w:gridCol w:w="2410"/>
        <w:gridCol w:w="1701"/>
        <w:gridCol w:w="2551"/>
      </w:tblGrid>
      <w:tr w:rsidR="000F5A84" w:rsidRPr="00C57F9C" w:rsidTr="00891C36">
        <w:trPr>
          <w:trHeight w:val="148"/>
        </w:trPr>
        <w:tc>
          <w:tcPr>
            <w:tcW w:w="1526" w:type="dxa"/>
          </w:tcPr>
          <w:p w:rsidR="000F5A84" w:rsidRPr="00C57F9C" w:rsidRDefault="000F5A84" w:rsidP="00891C36">
            <w:pPr>
              <w:jc w:val="center"/>
              <w:rPr>
                <w:b/>
              </w:rPr>
            </w:pPr>
            <w:r w:rsidRPr="00C57F9C">
              <w:rPr>
                <w:b/>
              </w:rPr>
              <w:t>Задачи</w:t>
            </w:r>
          </w:p>
          <w:p w:rsidR="000F5A84" w:rsidRPr="00C57F9C" w:rsidRDefault="000F5A84" w:rsidP="00891C36">
            <w:pPr>
              <w:jc w:val="center"/>
              <w:rPr>
                <w:b/>
              </w:rPr>
            </w:pPr>
            <w:r w:rsidRPr="00C57F9C">
              <w:rPr>
                <w:b/>
              </w:rPr>
              <w:t>(направления деятельности)</w:t>
            </w:r>
          </w:p>
        </w:tc>
        <w:tc>
          <w:tcPr>
            <w:tcW w:w="1559" w:type="dxa"/>
          </w:tcPr>
          <w:p w:rsidR="000F5A84" w:rsidRPr="00C57F9C" w:rsidRDefault="000F5A84" w:rsidP="00891C36">
            <w:pPr>
              <w:jc w:val="center"/>
              <w:rPr>
                <w:b/>
              </w:rPr>
            </w:pPr>
            <w:r w:rsidRPr="00C57F9C">
              <w:rPr>
                <w:b/>
              </w:rPr>
              <w:t>Планируемые результаты</w:t>
            </w:r>
          </w:p>
        </w:tc>
        <w:tc>
          <w:tcPr>
            <w:tcW w:w="2410" w:type="dxa"/>
          </w:tcPr>
          <w:p w:rsidR="000F5A84" w:rsidRPr="00C57F9C" w:rsidRDefault="000F5A84" w:rsidP="00891C36">
            <w:pPr>
              <w:jc w:val="center"/>
              <w:rPr>
                <w:b/>
              </w:rPr>
            </w:pPr>
            <w:r w:rsidRPr="00C57F9C">
              <w:rPr>
                <w:b/>
              </w:rPr>
              <w:t>Виды и формы деятельности,</w:t>
            </w:r>
          </w:p>
          <w:p w:rsidR="000F5A84" w:rsidRPr="00C57F9C" w:rsidRDefault="000F5A84" w:rsidP="00891C36">
            <w:pPr>
              <w:jc w:val="center"/>
              <w:rPr>
                <w:b/>
              </w:rPr>
            </w:pPr>
            <w:r w:rsidRPr="00C57F9C">
              <w:rPr>
                <w:b/>
              </w:rPr>
              <w:t>мероприятия</w:t>
            </w:r>
          </w:p>
          <w:p w:rsidR="000F5A84" w:rsidRPr="00C57F9C" w:rsidRDefault="000F5A84" w:rsidP="00891C36">
            <w:pPr>
              <w:jc w:val="center"/>
              <w:rPr>
                <w:b/>
              </w:rPr>
            </w:pPr>
          </w:p>
        </w:tc>
        <w:tc>
          <w:tcPr>
            <w:tcW w:w="1701" w:type="dxa"/>
          </w:tcPr>
          <w:p w:rsidR="000F5A84" w:rsidRPr="00C57F9C" w:rsidRDefault="000F5A84" w:rsidP="00891C36">
            <w:pPr>
              <w:jc w:val="center"/>
              <w:rPr>
                <w:b/>
              </w:rPr>
            </w:pPr>
            <w:r w:rsidRPr="00C57F9C">
              <w:rPr>
                <w:b/>
              </w:rPr>
              <w:t>Сроки</w:t>
            </w:r>
          </w:p>
          <w:p w:rsidR="000F5A84" w:rsidRPr="00C57F9C" w:rsidRDefault="000F5A84" w:rsidP="00891C36">
            <w:pPr>
              <w:jc w:val="center"/>
              <w:rPr>
                <w:b/>
              </w:rPr>
            </w:pPr>
            <w:r w:rsidRPr="00C57F9C">
              <w:rPr>
                <w:b/>
              </w:rPr>
              <w:t>(периодичность в течение года)</w:t>
            </w:r>
          </w:p>
        </w:tc>
        <w:tc>
          <w:tcPr>
            <w:tcW w:w="2551" w:type="dxa"/>
          </w:tcPr>
          <w:p w:rsidR="000F5A84" w:rsidRPr="00C57F9C" w:rsidRDefault="000F5A84" w:rsidP="00891C36">
            <w:pPr>
              <w:jc w:val="center"/>
              <w:rPr>
                <w:b/>
              </w:rPr>
            </w:pPr>
            <w:r w:rsidRPr="00C57F9C">
              <w:rPr>
                <w:b/>
              </w:rPr>
              <w:t>Ответственные</w:t>
            </w:r>
          </w:p>
        </w:tc>
      </w:tr>
      <w:tr w:rsidR="000F5A84" w:rsidRPr="00C57F9C" w:rsidTr="00891C36">
        <w:trPr>
          <w:trHeight w:val="148"/>
        </w:trPr>
        <w:tc>
          <w:tcPr>
            <w:tcW w:w="9747" w:type="dxa"/>
            <w:gridSpan w:val="5"/>
          </w:tcPr>
          <w:p w:rsidR="000F5A84" w:rsidRPr="00C57F9C" w:rsidRDefault="000F5A84" w:rsidP="00891C36">
            <w:pPr>
              <w:jc w:val="center"/>
            </w:pPr>
            <w:r w:rsidRPr="00C57F9C">
              <w:t>Медицинская диагностика</w:t>
            </w:r>
          </w:p>
        </w:tc>
      </w:tr>
      <w:tr w:rsidR="000F5A84" w:rsidRPr="00C57F9C" w:rsidTr="00891C36">
        <w:trPr>
          <w:trHeight w:val="1972"/>
        </w:trPr>
        <w:tc>
          <w:tcPr>
            <w:tcW w:w="1526" w:type="dxa"/>
          </w:tcPr>
          <w:p w:rsidR="000F5A84" w:rsidRPr="00C57F9C" w:rsidRDefault="000F5A84" w:rsidP="00891C36">
            <w:r w:rsidRPr="00C57F9C">
              <w:t>Определить состояние физического и психического здоровья детей.</w:t>
            </w:r>
          </w:p>
          <w:p w:rsidR="000F5A84" w:rsidRPr="00C57F9C" w:rsidRDefault="000F5A84" w:rsidP="00891C36"/>
        </w:tc>
        <w:tc>
          <w:tcPr>
            <w:tcW w:w="1559" w:type="dxa"/>
          </w:tcPr>
          <w:p w:rsidR="000F5A84" w:rsidRPr="00C57F9C" w:rsidRDefault="000F5A84" w:rsidP="00891C36">
            <w:r w:rsidRPr="00C57F9C">
              <w:t>Выявление состояния физического и психического здоровья детей.</w:t>
            </w:r>
          </w:p>
          <w:p w:rsidR="000F5A84" w:rsidRPr="00C57F9C" w:rsidRDefault="000F5A84" w:rsidP="00891C36"/>
        </w:tc>
        <w:tc>
          <w:tcPr>
            <w:tcW w:w="2410" w:type="dxa"/>
          </w:tcPr>
          <w:p w:rsidR="000F5A84" w:rsidRPr="00C57F9C" w:rsidRDefault="000F5A84" w:rsidP="00891C36">
            <w:r w:rsidRPr="00C57F9C">
              <w:t>Изучение истории развития</w:t>
            </w:r>
          </w:p>
          <w:p w:rsidR="000F5A84" w:rsidRPr="00C57F9C" w:rsidRDefault="000F5A84" w:rsidP="00891C36">
            <w:r w:rsidRPr="00C57F9C">
              <w:t xml:space="preserve"> ребенка, беседа с родителями,</w:t>
            </w:r>
          </w:p>
          <w:p w:rsidR="000F5A84" w:rsidRPr="00C57F9C" w:rsidRDefault="000F5A84" w:rsidP="00891C36">
            <w:r w:rsidRPr="00C57F9C">
              <w:t>наблюдение классного руководителя,</w:t>
            </w:r>
          </w:p>
          <w:p w:rsidR="000F5A84" w:rsidRPr="00C57F9C" w:rsidRDefault="000F5A84" w:rsidP="00891C36">
            <w:r w:rsidRPr="00C57F9C">
              <w:t xml:space="preserve">анализ работ обучающихся </w:t>
            </w:r>
          </w:p>
        </w:tc>
        <w:tc>
          <w:tcPr>
            <w:tcW w:w="1701" w:type="dxa"/>
          </w:tcPr>
          <w:p w:rsidR="000F5A84" w:rsidRPr="00C57F9C" w:rsidRDefault="000F5A84" w:rsidP="00891C36">
            <w:r w:rsidRPr="00C57F9C">
              <w:t>сентябрь</w:t>
            </w:r>
          </w:p>
        </w:tc>
        <w:tc>
          <w:tcPr>
            <w:tcW w:w="2551" w:type="dxa"/>
          </w:tcPr>
          <w:p w:rsidR="000F5A84" w:rsidRPr="00C57F9C" w:rsidRDefault="000F5A84" w:rsidP="00891C36">
            <w:r w:rsidRPr="00C57F9C">
              <w:t>Классный руководитель</w:t>
            </w:r>
          </w:p>
          <w:p w:rsidR="000F5A84" w:rsidRPr="00C57F9C" w:rsidRDefault="000F5A84" w:rsidP="00891C36">
            <w:r w:rsidRPr="00C57F9C">
              <w:t>Медицинский работник</w:t>
            </w:r>
          </w:p>
          <w:p w:rsidR="000F5A84" w:rsidRPr="00C57F9C" w:rsidRDefault="000F5A84" w:rsidP="00891C36"/>
        </w:tc>
      </w:tr>
      <w:tr w:rsidR="000F5A84" w:rsidRPr="00C57F9C" w:rsidTr="00891C36">
        <w:trPr>
          <w:trHeight w:val="388"/>
        </w:trPr>
        <w:tc>
          <w:tcPr>
            <w:tcW w:w="9747" w:type="dxa"/>
            <w:gridSpan w:val="5"/>
          </w:tcPr>
          <w:p w:rsidR="000F5A84" w:rsidRPr="00C57F9C" w:rsidRDefault="000F5A84" w:rsidP="00891C36">
            <w:pPr>
              <w:jc w:val="center"/>
            </w:pPr>
            <w:r w:rsidRPr="00C57F9C">
              <w:t>Психолого-педагогическая диагностика</w:t>
            </w:r>
          </w:p>
        </w:tc>
      </w:tr>
      <w:tr w:rsidR="000F5A84" w:rsidRPr="00C57F9C" w:rsidTr="00891C36">
        <w:trPr>
          <w:trHeight w:val="148"/>
        </w:trPr>
        <w:tc>
          <w:tcPr>
            <w:tcW w:w="1526" w:type="dxa"/>
          </w:tcPr>
          <w:p w:rsidR="000F5A84" w:rsidRPr="00C57F9C" w:rsidRDefault="000F5A84" w:rsidP="00891C36">
            <w:r w:rsidRPr="00C57F9C">
              <w:t>Первичная диагностика для выявления группы «риска»</w:t>
            </w:r>
          </w:p>
        </w:tc>
        <w:tc>
          <w:tcPr>
            <w:tcW w:w="1559" w:type="dxa"/>
          </w:tcPr>
          <w:p w:rsidR="000F5A84" w:rsidRPr="00C57F9C" w:rsidRDefault="000F5A84" w:rsidP="00891C36">
            <w:r w:rsidRPr="00C57F9C">
              <w:t>Создание банка данных  обучающихся, нуждающихся в специализированной помощи</w:t>
            </w:r>
          </w:p>
          <w:p w:rsidR="000F5A84" w:rsidRPr="00C57F9C" w:rsidRDefault="000F5A84" w:rsidP="00891C36">
            <w:r w:rsidRPr="00C57F9C">
              <w:t>Формирование характеристики образовательной ситуации в ОУ</w:t>
            </w:r>
          </w:p>
        </w:tc>
        <w:tc>
          <w:tcPr>
            <w:tcW w:w="2410" w:type="dxa"/>
          </w:tcPr>
          <w:p w:rsidR="000F5A84" w:rsidRPr="00C57F9C" w:rsidRDefault="000F5A84" w:rsidP="00891C36">
            <w:r w:rsidRPr="00C57F9C">
              <w:t>Наблюдение, логопедическое и психологическое обследование;</w:t>
            </w:r>
          </w:p>
          <w:p w:rsidR="000F5A84" w:rsidRPr="00C57F9C" w:rsidRDefault="000F5A84" w:rsidP="00891C36">
            <w:r w:rsidRPr="00C57F9C">
              <w:t>анкетирование  родителей, беседы с педагогами</w:t>
            </w:r>
          </w:p>
        </w:tc>
        <w:tc>
          <w:tcPr>
            <w:tcW w:w="1701" w:type="dxa"/>
          </w:tcPr>
          <w:p w:rsidR="000F5A84" w:rsidRPr="00C57F9C" w:rsidRDefault="000F5A84" w:rsidP="00891C36">
            <w:r w:rsidRPr="00C57F9C">
              <w:t>сентябрь</w:t>
            </w:r>
          </w:p>
        </w:tc>
        <w:tc>
          <w:tcPr>
            <w:tcW w:w="2551" w:type="dxa"/>
          </w:tcPr>
          <w:p w:rsidR="000F5A84" w:rsidRPr="00C57F9C" w:rsidRDefault="000F5A84" w:rsidP="00891C36">
            <w:r w:rsidRPr="00C57F9C">
              <w:t>Классный руководитель</w:t>
            </w:r>
          </w:p>
          <w:p w:rsidR="000F5A84" w:rsidRPr="00C57F9C" w:rsidRDefault="000F5A84" w:rsidP="00891C36">
            <w:r w:rsidRPr="00C57F9C">
              <w:t>Педагог-психолог</w:t>
            </w:r>
          </w:p>
          <w:p w:rsidR="000F5A84" w:rsidRPr="00C57F9C" w:rsidRDefault="000F5A84" w:rsidP="00891C36">
            <w:r w:rsidRPr="00C57F9C">
              <w:t xml:space="preserve">Учитель-логопед </w:t>
            </w:r>
          </w:p>
          <w:p w:rsidR="000F5A84" w:rsidRPr="00C57F9C" w:rsidRDefault="000F5A84" w:rsidP="00891C36"/>
        </w:tc>
      </w:tr>
      <w:tr w:rsidR="000F5A84" w:rsidRPr="00C57F9C" w:rsidTr="00891C36">
        <w:trPr>
          <w:trHeight w:val="148"/>
        </w:trPr>
        <w:tc>
          <w:tcPr>
            <w:tcW w:w="1526" w:type="dxa"/>
          </w:tcPr>
          <w:p w:rsidR="000F5A84" w:rsidRPr="00C57F9C" w:rsidRDefault="000F5A84" w:rsidP="00891C36">
            <w:r w:rsidRPr="00C57F9C">
              <w:t>Углубленная  диагностика детей с группы «риска»</w:t>
            </w:r>
          </w:p>
          <w:p w:rsidR="000F5A84" w:rsidRPr="00C57F9C" w:rsidRDefault="000F5A84" w:rsidP="00891C36"/>
        </w:tc>
        <w:tc>
          <w:tcPr>
            <w:tcW w:w="1559" w:type="dxa"/>
          </w:tcPr>
          <w:p w:rsidR="000F5A84" w:rsidRPr="00C57F9C" w:rsidRDefault="000F5A84" w:rsidP="00891C36">
            <w:r w:rsidRPr="00C57F9C">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410" w:type="dxa"/>
          </w:tcPr>
          <w:p w:rsidR="000F5A84" w:rsidRPr="00C57F9C" w:rsidRDefault="000F5A84" w:rsidP="00891C36">
            <w:r w:rsidRPr="00C57F9C">
              <w:t>Диагностирование.</w:t>
            </w:r>
          </w:p>
          <w:p w:rsidR="000F5A84" w:rsidRPr="00C57F9C" w:rsidRDefault="000F5A84" w:rsidP="00891C36">
            <w:r w:rsidRPr="00C57F9C">
              <w:t xml:space="preserve">Заполнение диагностических документов специалистами (Речевой карты, протокола обследования) </w:t>
            </w:r>
          </w:p>
        </w:tc>
        <w:tc>
          <w:tcPr>
            <w:tcW w:w="1701" w:type="dxa"/>
          </w:tcPr>
          <w:p w:rsidR="000F5A84" w:rsidRPr="00C57F9C" w:rsidRDefault="000F5A84" w:rsidP="00891C36">
            <w:r w:rsidRPr="00C57F9C">
              <w:t>сентябрь</w:t>
            </w:r>
          </w:p>
        </w:tc>
        <w:tc>
          <w:tcPr>
            <w:tcW w:w="2551" w:type="dxa"/>
          </w:tcPr>
          <w:p w:rsidR="000F5A84" w:rsidRPr="00C57F9C" w:rsidRDefault="000F5A84" w:rsidP="00891C36">
            <w:r w:rsidRPr="00C57F9C">
              <w:t>Педагог-психолог</w:t>
            </w:r>
          </w:p>
          <w:p w:rsidR="000F5A84" w:rsidRPr="00C57F9C" w:rsidRDefault="000F5A84" w:rsidP="00891C36">
            <w:r w:rsidRPr="00C57F9C">
              <w:t xml:space="preserve">Учитель-логопед </w:t>
            </w:r>
          </w:p>
          <w:p w:rsidR="000F5A84" w:rsidRPr="00C57F9C" w:rsidRDefault="000F5A84" w:rsidP="00891C36"/>
        </w:tc>
      </w:tr>
      <w:tr w:rsidR="000F5A84" w:rsidRPr="00C57F9C" w:rsidTr="00891C36">
        <w:trPr>
          <w:trHeight w:val="148"/>
        </w:trPr>
        <w:tc>
          <w:tcPr>
            <w:tcW w:w="1526" w:type="dxa"/>
          </w:tcPr>
          <w:p w:rsidR="000F5A84" w:rsidRPr="00C57F9C" w:rsidRDefault="000F5A84" w:rsidP="00891C36">
            <w:r w:rsidRPr="00C57F9C">
              <w:t>Проанализировать причины возникновения трудностей в обучении.</w:t>
            </w:r>
          </w:p>
          <w:p w:rsidR="000F5A84" w:rsidRPr="00C57F9C" w:rsidRDefault="000F5A84" w:rsidP="00891C36">
            <w:r w:rsidRPr="00C57F9C">
              <w:t>Выявить резервные возможности</w:t>
            </w:r>
          </w:p>
        </w:tc>
        <w:tc>
          <w:tcPr>
            <w:tcW w:w="1559" w:type="dxa"/>
          </w:tcPr>
          <w:p w:rsidR="000F5A84" w:rsidRPr="00C57F9C" w:rsidRDefault="000F5A84" w:rsidP="00891C36">
            <w:r w:rsidRPr="00C57F9C">
              <w:t>Индивидуальная корректирующая программа, соответствующая выявленному уровню развития обучающегося</w:t>
            </w:r>
          </w:p>
        </w:tc>
        <w:tc>
          <w:tcPr>
            <w:tcW w:w="2410" w:type="dxa"/>
          </w:tcPr>
          <w:p w:rsidR="000F5A84" w:rsidRPr="00C57F9C" w:rsidRDefault="000F5A84" w:rsidP="00891C36">
            <w:r w:rsidRPr="00C57F9C">
              <w:t>Разработка корректирующей программы</w:t>
            </w:r>
          </w:p>
        </w:tc>
        <w:tc>
          <w:tcPr>
            <w:tcW w:w="1701" w:type="dxa"/>
          </w:tcPr>
          <w:p w:rsidR="000F5A84" w:rsidRPr="00C57F9C" w:rsidRDefault="000F5A84" w:rsidP="00891C36">
            <w:r w:rsidRPr="00C57F9C">
              <w:t>До 10.10</w:t>
            </w:r>
          </w:p>
        </w:tc>
        <w:tc>
          <w:tcPr>
            <w:tcW w:w="2551" w:type="dxa"/>
          </w:tcPr>
          <w:p w:rsidR="000F5A84" w:rsidRPr="00C57F9C" w:rsidRDefault="000F5A84" w:rsidP="00891C36">
            <w:r w:rsidRPr="00C57F9C">
              <w:t>Педагог-психолог</w:t>
            </w:r>
          </w:p>
          <w:p w:rsidR="000F5A84" w:rsidRPr="00C57F9C" w:rsidRDefault="000F5A84" w:rsidP="00891C36">
            <w:r w:rsidRPr="00C57F9C">
              <w:t xml:space="preserve">Учитель-логопед </w:t>
            </w:r>
          </w:p>
          <w:p w:rsidR="000F5A84" w:rsidRPr="00C57F9C" w:rsidRDefault="000F5A84" w:rsidP="00891C36"/>
        </w:tc>
      </w:tr>
      <w:tr w:rsidR="000F5A84" w:rsidRPr="00C57F9C" w:rsidTr="00891C36">
        <w:trPr>
          <w:trHeight w:val="282"/>
        </w:trPr>
        <w:tc>
          <w:tcPr>
            <w:tcW w:w="9747" w:type="dxa"/>
            <w:gridSpan w:val="5"/>
          </w:tcPr>
          <w:p w:rsidR="000F5A84" w:rsidRPr="00C57F9C" w:rsidRDefault="000F5A84" w:rsidP="00891C36">
            <w:pPr>
              <w:jc w:val="center"/>
            </w:pPr>
            <w:r w:rsidRPr="00C57F9C">
              <w:t>Социально – педагогическая диагностика</w:t>
            </w:r>
          </w:p>
        </w:tc>
      </w:tr>
      <w:tr w:rsidR="000F5A84" w:rsidRPr="00C57F9C" w:rsidTr="00891C36">
        <w:trPr>
          <w:trHeight w:val="2513"/>
        </w:trPr>
        <w:tc>
          <w:tcPr>
            <w:tcW w:w="1526" w:type="dxa"/>
          </w:tcPr>
          <w:p w:rsidR="000F5A84" w:rsidRPr="00C57F9C" w:rsidRDefault="000F5A84" w:rsidP="00891C36">
            <w:r w:rsidRPr="00C57F9C">
              <w:t>Определить уровень организованности ребенка, особенности эмоционально-волевой  и личностной сферы; уровень знаний по предметам</w:t>
            </w:r>
          </w:p>
          <w:p w:rsidR="000F5A84" w:rsidRPr="00C57F9C" w:rsidRDefault="000F5A84" w:rsidP="00891C36"/>
          <w:p w:rsidR="000F5A84" w:rsidRPr="00C57F9C" w:rsidRDefault="000F5A84" w:rsidP="00891C36"/>
          <w:p w:rsidR="000F5A84" w:rsidRPr="00C57F9C" w:rsidRDefault="000F5A84" w:rsidP="00891C36"/>
          <w:p w:rsidR="000F5A84" w:rsidRPr="00C57F9C" w:rsidRDefault="000F5A84" w:rsidP="00891C36"/>
        </w:tc>
        <w:tc>
          <w:tcPr>
            <w:tcW w:w="1559" w:type="dxa"/>
          </w:tcPr>
          <w:p w:rsidR="000F5A84" w:rsidRPr="00C57F9C" w:rsidRDefault="000F5A84" w:rsidP="00891C36">
            <w:r w:rsidRPr="00C57F9C">
              <w:t xml:space="preserve">Получение объективной информации об организованности ребенка, умении учиться, особенности личности, уровню знаний по предметам. </w:t>
            </w:r>
          </w:p>
          <w:p w:rsidR="000F5A84" w:rsidRPr="00C57F9C" w:rsidRDefault="000F5A84" w:rsidP="00891C36">
            <w:r w:rsidRPr="00C57F9C">
              <w:t xml:space="preserve">Выявление нарушений в поведении (гиперактивность, замкнутость, обидчивость и т.д.) </w:t>
            </w:r>
          </w:p>
        </w:tc>
        <w:tc>
          <w:tcPr>
            <w:tcW w:w="2410" w:type="dxa"/>
          </w:tcPr>
          <w:p w:rsidR="000F5A84" w:rsidRPr="00C57F9C" w:rsidRDefault="000F5A84" w:rsidP="00891C36">
            <w:r w:rsidRPr="00C57F9C">
              <w:t>Анкетирование, наблюдение во время занятий, беседа с родителями, посещение семьи. Составление характеристики.</w:t>
            </w:r>
          </w:p>
        </w:tc>
        <w:tc>
          <w:tcPr>
            <w:tcW w:w="1701" w:type="dxa"/>
          </w:tcPr>
          <w:p w:rsidR="000F5A84" w:rsidRPr="00C57F9C" w:rsidRDefault="000F5A84" w:rsidP="00891C36">
            <w:r w:rsidRPr="00C57F9C">
              <w:t>Сентябрь - октябрь</w:t>
            </w:r>
          </w:p>
          <w:p w:rsidR="000F5A84" w:rsidRPr="00C57F9C" w:rsidRDefault="000F5A84" w:rsidP="00891C36"/>
        </w:tc>
        <w:tc>
          <w:tcPr>
            <w:tcW w:w="2551" w:type="dxa"/>
          </w:tcPr>
          <w:p w:rsidR="000F5A84" w:rsidRPr="00C57F9C" w:rsidRDefault="000F5A84" w:rsidP="00891C36">
            <w:r w:rsidRPr="00C57F9C">
              <w:t>Классный руководитель</w:t>
            </w:r>
          </w:p>
          <w:p w:rsidR="000F5A84" w:rsidRPr="00C57F9C" w:rsidRDefault="000F5A84" w:rsidP="00891C36">
            <w:r w:rsidRPr="00C57F9C">
              <w:t>Педагог-психолог</w:t>
            </w:r>
          </w:p>
          <w:p w:rsidR="000F5A84" w:rsidRPr="00C57F9C" w:rsidRDefault="000F5A84" w:rsidP="00891C36">
            <w:r w:rsidRPr="00C57F9C">
              <w:t>Социальный педагог</w:t>
            </w:r>
          </w:p>
          <w:p w:rsidR="000F5A84" w:rsidRPr="00C57F9C" w:rsidRDefault="000F5A84" w:rsidP="00891C36">
            <w:r w:rsidRPr="00C57F9C">
              <w:t>Учитель-предметник</w:t>
            </w:r>
          </w:p>
        </w:tc>
      </w:tr>
    </w:tbl>
    <w:p w:rsidR="000F5A84" w:rsidRPr="00C9067C" w:rsidRDefault="000F5A84" w:rsidP="001B7202">
      <w:pPr>
        <w:pStyle w:val="a7"/>
        <w:spacing w:line="360" w:lineRule="auto"/>
        <w:ind w:left="0" w:firstLine="454"/>
        <w:contextualSpacing w:val="0"/>
        <w:jc w:val="both"/>
        <w:rPr>
          <w:sz w:val="28"/>
          <w:szCs w:val="28"/>
        </w:rPr>
      </w:pPr>
    </w:p>
    <w:p w:rsidR="000F5A84" w:rsidRPr="007E3416" w:rsidRDefault="000F5A84" w:rsidP="001B7202">
      <w:pPr>
        <w:pStyle w:val="a7"/>
        <w:spacing w:line="360" w:lineRule="auto"/>
        <w:ind w:left="0" w:firstLine="454"/>
        <w:contextualSpacing w:val="0"/>
        <w:jc w:val="both"/>
        <w:rPr>
          <w:b/>
        </w:rPr>
      </w:pPr>
      <w:r w:rsidRPr="007E3416">
        <w:rPr>
          <w:b/>
        </w:rPr>
        <w:t>Коррекционно-развивающая работа включает:</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668"/>
        <w:gridCol w:w="2726"/>
        <w:gridCol w:w="1417"/>
        <w:gridCol w:w="1984"/>
      </w:tblGrid>
      <w:tr w:rsidR="000F5A84" w:rsidRPr="00C57F9C" w:rsidTr="00891C36">
        <w:trPr>
          <w:trHeight w:val="444"/>
        </w:trPr>
        <w:tc>
          <w:tcPr>
            <w:tcW w:w="1668" w:type="dxa"/>
          </w:tcPr>
          <w:p w:rsidR="000F5A84" w:rsidRPr="00C57F9C" w:rsidRDefault="000F5A84" w:rsidP="00891C36">
            <w:pPr>
              <w:jc w:val="center"/>
              <w:rPr>
                <w:b/>
                <w:i/>
              </w:rPr>
            </w:pPr>
            <w:r w:rsidRPr="00C57F9C">
              <w:rPr>
                <w:b/>
                <w:i/>
              </w:rPr>
              <w:t>Задачи (направления) деятельности</w:t>
            </w:r>
          </w:p>
          <w:p w:rsidR="000F5A84" w:rsidRPr="00C57F9C" w:rsidRDefault="000F5A84" w:rsidP="00891C36">
            <w:pPr>
              <w:jc w:val="center"/>
              <w:rPr>
                <w:b/>
                <w:i/>
              </w:rPr>
            </w:pPr>
          </w:p>
        </w:tc>
        <w:tc>
          <w:tcPr>
            <w:tcW w:w="1668" w:type="dxa"/>
          </w:tcPr>
          <w:p w:rsidR="000F5A84" w:rsidRPr="00C57F9C" w:rsidRDefault="000F5A84" w:rsidP="00891C36">
            <w:pPr>
              <w:jc w:val="center"/>
              <w:rPr>
                <w:b/>
                <w:i/>
              </w:rPr>
            </w:pPr>
            <w:r w:rsidRPr="00C57F9C">
              <w:rPr>
                <w:b/>
                <w:i/>
              </w:rPr>
              <w:t>Планируемые результаты.</w:t>
            </w:r>
          </w:p>
          <w:p w:rsidR="000F5A84" w:rsidRPr="00C57F9C" w:rsidRDefault="000F5A84" w:rsidP="00891C36">
            <w:pPr>
              <w:jc w:val="center"/>
              <w:rPr>
                <w:b/>
                <w:i/>
              </w:rPr>
            </w:pPr>
          </w:p>
        </w:tc>
        <w:tc>
          <w:tcPr>
            <w:tcW w:w="2726" w:type="dxa"/>
          </w:tcPr>
          <w:p w:rsidR="000F5A84" w:rsidRPr="00C57F9C" w:rsidRDefault="000F5A84" w:rsidP="00891C36">
            <w:pPr>
              <w:jc w:val="center"/>
              <w:rPr>
                <w:b/>
                <w:i/>
              </w:rPr>
            </w:pPr>
            <w:r w:rsidRPr="00C57F9C">
              <w:rPr>
                <w:b/>
                <w:i/>
              </w:rPr>
              <w:t>Виды и формы деятельности, мероприятия.</w:t>
            </w:r>
          </w:p>
          <w:p w:rsidR="000F5A84" w:rsidRPr="00C57F9C" w:rsidRDefault="000F5A84" w:rsidP="00891C36">
            <w:pPr>
              <w:jc w:val="center"/>
              <w:rPr>
                <w:b/>
                <w:i/>
              </w:rPr>
            </w:pPr>
          </w:p>
        </w:tc>
        <w:tc>
          <w:tcPr>
            <w:tcW w:w="1417" w:type="dxa"/>
          </w:tcPr>
          <w:p w:rsidR="000F5A84" w:rsidRPr="00C57F9C" w:rsidRDefault="000F5A84" w:rsidP="00891C36">
            <w:pPr>
              <w:jc w:val="center"/>
              <w:rPr>
                <w:b/>
                <w:i/>
              </w:rPr>
            </w:pPr>
            <w:r w:rsidRPr="00C57F9C">
              <w:rPr>
                <w:b/>
                <w:i/>
              </w:rPr>
              <w:t>Сроки (периодичность</w:t>
            </w:r>
          </w:p>
          <w:p w:rsidR="000F5A84" w:rsidRPr="00C57F9C" w:rsidRDefault="000F5A84" w:rsidP="00891C36">
            <w:pPr>
              <w:jc w:val="center"/>
              <w:rPr>
                <w:b/>
                <w:i/>
              </w:rPr>
            </w:pPr>
            <w:r w:rsidRPr="00C57F9C">
              <w:rPr>
                <w:b/>
                <w:i/>
              </w:rPr>
              <w:t>в течение года)</w:t>
            </w:r>
          </w:p>
          <w:p w:rsidR="000F5A84" w:rsidRPr="00C57F9C" w:rsidRDefault="000F5A84" w:rsidP="00891C36">
            <w:pPr>
              <w:jc w:val="center"/>
              <w:rPr>
                <w:b/>
                <w:i/>
              </w:rPr>
            </w:pPr>
          </w:p>
        </w:tc>
        <w:tc>
          <w:tcPr>
            <w:tcW w:w="1984" w:type="dxa"/>
          </w:tcPr>
          <w:p w:rsidR="000F5A84" w:rsidRPr="00C57F9C" w:rsidRDefault="000F5A84" w:rsidP="00891C36">
            <w:pPr>
              <w:jc w:val="center"/>
              <w:rPr>
                <w:b/>
                <w:i/>
              </w:rPr>
            </w:pPr>
            <w:r w:rsidRPr="00C57F9C">
              <w:rPr>
                <w:b/>
                <w:i/>
              </w:rPr>
              <w:t>Ответственные</w:t>
            </w:r>
          </w:p>
          <w:p w:rsidR="000F5A84" w:rsidRPr="00C57F9C" w:rsidRDefault="000F5A84" w:rsidP="00891C36">
            <w:pPr>
              <w:jc w:val="center"/>
              <w:rPr>
                <w:b/>
                <w:i/>
              </w:rPr>
            </w:pPr>
          </w:p>
        </w:tc>
      </w:tr>
      <w:tr w:rsidR="000F5A84" w:rsidRPr="00C57F9C" w:rsidTr="00891C36">
        <w:trPr>
          <w:trHeight w:val="210"/>
        </w:trPr>
        <w:tc>
          <w:tcPr>
            <w:tcW w:w="9463" w:type="dxa"/>
            <w:gridSpan w:val="5"/>
          </w:tcPr>
          <w:p w:rsidR="000F5A84" w:rsidRPr="00C57F9C" w:rsidRDefault="000F5A84" w:rsidP="00891C36">
            <w:pPr>
              <w:jc w:val="center"/>
              <w:rPr>
                <w:i/>
              </w:rPr>
            </w:pPr>
            <w:r w:rsidRPr="00C57F9C">
              <w:t>Психолого-педагогическая работа</w:t>
            </w:r>
          </w:p>
        </w:tc>
      </w:tr>
      <w:tr w:rsidR="000F5A84" w:rsidRPr="00C57F9C" w:rsidTr="00891C36">
        <w:trPr>
          <w:trHeight w:val="215"/>
        </w:trPr>
        <w:tc>
          <w:tcPr>
            <w:tcW w:w="1668" w:type="dxa"/>
          </w:tcPr>
          <w:p w:rsidR="000F5A84" w:rsidRPr="00C57F9C" w:rsidRDefault="000F5A84" w:rsidP="00891C36">
            <w:r w:rsidRPr="00C57F9C">
              <w:t>Обеспечить педагогическое сопровождение детей с ослабленным здоровьем, группы «риска»</w:t>
            </w:r>
          </w:p>
        </w:tc>
        <w:tc>
          <w:tcPr>
            <w:tcW w:w="1668" w:type="dxa"/>
          </w:tcPr>
          <w:p w:rsidR="000F5A84" w:rsidRPr="00C57F9C" w:rsidRDefault="000F5A84" w:rsidP="00891C36">
            <w:r w:rsidRPr="00C57F9C">
              <w:t>Планы, программы</w:t>
            </w:r>
          </w:p>
          <w:p w:rsidR="000F5A84" w:rsidRPr="00C57F9C" w:rsidRDefault="000F5A84" w:rsidP="00891C36"/>
        </w:tc>
        <w:tc>
          <w:tcPr>
            <w:tcW w:w="2726" w:type="dxa"/>
          </w:tcPr>
          <w:p w:rsidR="000F5A84" w:rsidRPr="00C57F9C" w:rsidRDefault="000F5A84" w:rsidP="00891C36">
            <w:r w:rsidRPr="00C57F9C">
              <w:t>Разработать индивидуальную программу по предмету.</w:t>
            </w:r>
          </w:p>
          <w:p w:rsidR="000F5A84" w:rsidRPr="00C57F9C" w:rsidRDefault="000F5A84" w:rsidP="00891C36">
            <w:r w:rsidRPr="00C57F9C">
              <w:t>Разработать воспитательную программу работы с классом и индивидуальную воспитательную программу для детей с ослабленным здоровьем, группы «риска».</w:t>
            </w:r>
          </w:p>
          <w:p w:rsidR="000F5A84" w:rsidRPr="00C57F9C" w:rsidRDefault="000F5A84" w:rsidP="00891C36">
            <w:r w:rsidRPr="00C57F9C">
              <w:t>Разработать план работы с родителями по формированию толерантных отношений между участниками образовательного процесса.</w:t>
            </w:r>
          </w:p>
          <w:p w:rsidR="000F5A84" w:rsidRPr="00C57F9C" w:rsidRDefault="000F5A84" w:rsidP="00891C36">
            <w:r w:rsidRPr="00C57F9C">
              <w:t>Осуществление педагогического мониторинга достижений школьника.</w:t>
            </w:r>
          </w:p>
        </w:tc>
        <w:tc>
          <w:tcPr>
            <w:tcW w:w="1417" w:type="dxa"/>
          </w:tcPr>
          <w:p w:rsidR="000F5A84" w:rsidRPr="00C57F9C" w:rsidRDefault="000F5A84" w:rsidP="00891C36">
            <w:r w:rsidRPr="00C57F9C">
              <w:t>сентябрь</w:t>
            </w:r>
          </w:p>
        </w:tc>
        <w:tc>
          <w:tcPr>
            <w:tcW w:w="1984" w:type="dxa"/>
          </w:tcPr>
          <w:p w:rsidR="000F5A84" w:rsidRPr="00C57F9C" w:rsidRDefault="000F5A84" w:rsidP="00891C36">
            <w:r w:rsidRPr="00C57F9C">
              <w:t>Учитель-предметник, классный руководитель, социальный педагог</w:t>
            </w:r>
          </w:p>
        </w:tc>
      </w:tr>
      <w:tr w:rsidR="000F5A84" w:rsidRPr="00C57F9C" w:rsidTr="00891C36">
        <w:trPr>
          <w:trHeight w:val="215"/>
        </w:trPr>
        <w:tc>
          <w:tcPr>
            <w:tcW w:w="1668" w:type="dxa"/>
          </w:tcPr>
          <w:p w:rsidR="000F5A84" w:rsidRPr="00C57F9C" w:rsidRDefault="000F5A84" w:rsidP="00891C36">
            <w:r w:rsidRPr="00C57F9C">
              <w:t>Обеспечить психологическое и логопедическое сопровождение детей с ослабленным здоровьем, группы «риска»</w:t>
            </w:r>
          </w:p>
        </w:tc>
        <w:tc>
          <w:tcPr>
            <w:tcW w:w="1668" w:type="dxa"/>
          </w:tcPr>
          <w:p w:rsidR="000F5A84" w:rsidRPr="00C57F9C" w:rsidRDefault="000F5A84" w:rsidP="00891C36">
            <w:r w:rsidRPr="00C57F9C">
              <w:t>Позитивная динамика развиваемых параметров</w:t>
            </w:r>
          </w:p>
        </w:tc>
        <w:tc>
          <w:tcPr>
            <w:tcW w:w="2726" w:type="dxa"/>
          </w:tcPr>
          <w:p w:rsidR="000F5A84" w:rsidRPr="00C57F9C" w:rsidRDefault="000F5A84" w:rsidP="00891C36">
            <w:r w:rsidRPr="00C57F9C">
              <w:t>1.Формирование групп для корректирующей работы.</w:t>
            </w:r>
          </w:p>
          <w:p w:rsidR="000F5A84" w:rsidRPr="00C57F9C" w:rsidRDefault="000F5A84" w:rsidP="00891C36">
            <w:r w:rsidRPr="00C57F9C">
              <w:t>2.Составление расписания занятий.</w:t>
            </w:r>
          </w:p>
          <w:p w:rsidR="000F5A84" w:rsidRPr="00C57F9C" w:rsidRDefault="000F5A84" w:rsidP="00891C36">
            <w:r w:rsidRPr="00C57F9C">
              <w:t>3. Проведение корректирующих занятий.</w:t>
            </w:r>
          </w:p>
          <w:p w:rsidR="000F5A84" w:rsidRPr="00C57F9C" w:rsidRDefault="000F5A84" w:rsidP="00891C36">
            <w:r w:rsidRPr="00C57F9C">
              <w:t>4. Отслеживание динамики развития ребенка</w:t>
            </w:r>
          </w:p>
        </w:tc>
        <w:tc>
          <w:tcPr>
            <w:tcW w:w="1417" w:type="dxa"/>
          </w:tcPr>
          <w:p w:rsidR="000F5A84" w:rsidRPr="00C57F9C" w:rsidRDefault="000F5A84" w:rsidP="00891C36">
            <w:r w:rsidRPr="00C57F9C">
              <w:t>До 10.10</w:t>
            </w:r>
          </w:p>
          <w:p w:rsidR="000F5A84" w:rsidRPr="00C57F9C" w:rsidRDefault="000F5A84" w:rsidP="00891C36"/>
          <w:p w:rsidR="000F5A84" w:rsidRPr="00C57F9C" w:rsidRDefault="000F5A84" w:rsidP="00891C36"/>
          <w:p w:rsidR="000F5A84" w:rsidRPr="00C57F9C" w:rsidRDefault="000F5A84" w:rsidP="00891C36">
            <w:r w:rsidRPr="00C57F9C">
              <w:t>10.10-15.05</w:t>
            </w:r>
          </w:p>
        </w:tc>
        <w:tc>
          <w:tcPr>
            <w:tcW w:w="1984" w:type="dxa"/>
          </w:tcPr>
          <w:p w:rsidR="000F5A84" w:rsidRPr="00C57F9C" w:rsidRDefault="000F5A84" w:rsidP="00891C36">
            <w:r w:rsidRPr="00C57F9C">
              <w:t>Педагог-психолог</w:t>
            </w:r>
          </w:p>
          <w:p w:rsidR="000F5A84" w:rsidRPr="00C57F9C" w:rsidRDefault="000F5A84" w:rsidP="00891C36">
            <w:r w:rsidRPr="00C57F9C">
              <w:t xml:space="preserve">Учитель-логопед </w:t>
            </w:r>
          </w:p>
          <w:p w:rsidR="000F5A84" w:rsidRPr="00C57F9C" w:rsidRDefault="000F5A84" w:rsidP="00891C36"/>
        </w:tc>
      </w:tr>
      <w:tr w:rsidR="000F5A84" w:rsidRPr="00C57F9C" w:rsidTr="00891C36">
        <w:trPr>
          <w:trHeight w:val="215"/>
        </w:trPr>
        <w:tc>
          <w:tcPr>
            <w:tcW w:w="9463" w:type="dxa"/>
            <w:gridSpan w:val="5"/>
          </w:tcPr>
          <w:p w:rsidR="000F5A84" w:rsidRPr="00C57F9C" w:rsidRDefault="000F5A84" w:rsidP="00891C36">
            <w:pPr>
              <w:jc w:val="center"/>
            </w:pPr>
            <w:r w:rsidRPr="00C57F9C">
              <w:t>Лечебно – профилактическая работа</w:t>
            </w:r>
          </w:p>
        </w:tc>
      </w:tr>
      <w:tr w:rsidR="000F5A84" w:rsidRPr="00C57F9C" w:rsidTr="00891C36">
        <w:trPr>
          <w:trHeight w:val="215"/>
        </w:trPr>
        <w:tc>
          <w:tcPr>
            <w:tcW w:w="1668" w:type="dxa"/>
          </w:tcPr>
          <w:p w:rsidR="000F5A84" w:rsidRPr="00C57F9C" w:rsidRDefault="000F5A84" w:rsidP="00891C36">
            <w:r w:rsidRPr="00C57F9C">
              <w:t>Создание условий для сохранения и укрепления здоровья обучающихся</w:t>
            </w:r>
          </w:p>
          <w:p w:rsidR="000F5A84" w:rsidRPr="00C57F9C" w:rsidRDefault="000F5A84" w:rsidP="00891C36"/>
          <w:p w:rsidR="000F5A84" w:rsidRPr="00C57F9C" w:rsidRDefault="000F5A84" w:rsidP="00891C36"/>
        </w:tc>
        <w:tc>
          <w:tcPr>
            <w:tcW w:w="1668" w:type="dxa"/>
          </w:tcPr>
          <w:p w:rsidR="000F5A84" w:rsidRPr="00C57F9C" w:rsidRDefault="000F5A84" w:rsidP="00891C36"/>
        </w:tc>
        <w:tc>
          <w:tcPr>
            <w:tcW w:w="2726" w:type="dxa"/>
          </w:tcPr>
          <w:p w:rsidR="000F5A84" w:rsidRPr="00C57F9C" w:rsidRDefault="000F5A84" w:rsidP="00891C36">
            <w:r w:rsidRPr="00C57F9C">
              <w:t>Разработка  рекомендаций для педагогов, учителя, и родителей по работе с детьми с ослабленным здоровьем, группы «риска».</w:t>
            </w:r>
          </w:p>
          <w:p w:rsidR="000F5A84" w:rsidRPr="00C57F9C" w:rsidRDefault="000F5A84" w:rsidP="00891C36">
            <w:r w:rsidRPr="00C57F9C">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0F5A84" w:rsidRPr="00C57F9C" w:rsidRDefault="000F5A84" w:rsidP="00891C36">
            <w:r w:rsidRPr="00C57F9C">
              <w:t xml:space="preserve">Реализация профилактических образовательных программ </w:t>
            </w:r>
          </w:p>
          <w:p w:rsidR="000F5A84" w:rsidRPr="00C57F9C" w:rsidRDefault="000F5A84" w:rsidP="00891C36"/>
        </w:tc>
        <w:tc>
          <w:tcPr>
            <w:tcW w:w="1417" w:type="dxa"/>
          </w:tcPr>
          <w:p w:rsidR="000F5A84" w:rsidRPr="00C57F9C" w:rsidRDefault="000F5A84" w:rsidP="00891C36"/>
          <w:p w:rsidR="000F5A84" w:rsidRPr="00C57F9C" w:rsidRDefault="000F5A84" w:rsidP="00891C36">
            <w:r w:rsidRPr="00C57F9C">
              <w:t>В течение года</w:t>
            </w:r>
          </w:p>
        </w:tc>
        <w:tc>
          <w:tcPr>
            <w:tcW w:w="1984" w:type="dxa"/>
          </w:tcPr>
          <w:p w:rsidR="000F5A84" w:rsidRPr="00C57F9C" w:rsidRDefault="000F5A84" w:rsidP="00891C36">
            <w:r w:rsidRPr="00C57F9C">
              <w:t xml:space="preserve">Медицинский работник </w:t>
            </w:r>
          </w:p>
        </w:tc>
      </w:tr>
    </w:tbl>
    <w:p w:rsidR="000F5A84" w:rsidRPr="007E3416" w:rsidRDefault="000F5A84" w:rsidP="001B7202">
      <w:pPr>
        <w:pStyle w:val="a7"/>
        <w:spacing w:line="360" w:lineRule="auto"/>
        <w:ind w:left="0" w:firstLine="454"/>
        <w:contextualSpacing w:val="0"/>
        <w:jc w:val="both"/>
      </w:pPr>
    </w:p>
    <w:p w:rsidR="000F5A84" w:rsidRPr="007E3416" w:rsidRDefault="000F5A84" w:rsidP="001B7202">
      <w:pPr>
        <w:pStyle w:val="a7"/>
        <w:spacing w:line="360" w:lineRule="auto"/>
        <w:ind w:left="0" w:firstLine="454"/>
        <w:contextualSpacing w:val="0"/>
        <w:jc w:val="both"/>
        <w:rPr>
          <w:b/>
        </w:rPr>
      </w:pPr>
      <w:r w:rsidRPr="007E3416">
        <w:rPr>
          <w:b/>
        </w:rPr>
        <w:t>Консультативная работа включает:</w:t>
      </w:r>
    </w:p>
    <w:tbl>
      <w:tblPr>
        <w:tblW w:w="971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1791"/>
        <w:gridCol w:w="2001"/>
        <w:gridCol w:w="2010"/>
        <w:gridCol w:w="2096"/>
      </w:tblGrid>
      <w:tr w:rsidR="000F5A84" w:rsidRPr="00C57F9C" w:rsidTr="007E3416">
        <w:trPr>
          <w:trHeight w:val="870"/>
        </w:trPr>
        <w:tc>
          <w:tcPr>
            <w:tcW w:w="1453" w:type="dxa"/>
          </w:tcPr>
          <w:p w:rsidR="000F5A84" w:rsidRPr="00C57F9C" w:rsidRDefault="000F5A84" w:rsidP="00891C36">
            <w:pPr>
              <w:rPr>
                <w:b/>
                <w:i/>
              </w:rPr>
            </w:pPr>
            <w:r w:rsidRPr="00C57F9C">
              <w:rPr>
                <w:b/>
                <w:i/>
              </w:rPr>
              <w:t>Задачи (направления) деятельности</w:t>
            </w:r>
          </w:p>
          <w:p w:rsidR="000F5A84" w:rsidRPr="00C57F9C" w:rsidRDefault="000F5A84" w:rsidP="00891C36">
            <w:pPr>
              <w:rPr>
                <w:b/>
                <w:i/>
              </w:rPr>
            </w:pPr>
          </w:p>
        </w:tc>
        <w:tc>
          <w:tcPr>
            <w:tcW w:w="1873" w:type="dxa"/>
          </w:tcPr>
          <w:p w:rsidR="000F5A84" w:rsidRPr="00C57F9C" w:rsidRDefault="000F5A84" w:rsidP="00891C36">
            <w:pPr>
              <w:rPr>
                <w:b/>
                <w:i/>
              </w:rPr>
            </w:pPr>
            <w:r w:rsidRPr="00C57F9C">
              <w:rPr>
                <w:b/>
                <w:i/>
              </w:rPr>
              <w:t>Планируемые результаты.</w:t>
            </w:r>
          </w:p>
          <w:p w:rsidR="000F5A84" w:rsidRPr="00C57F9C" w:rsidRDefault="000F5A84" w:rsidP="00891C36">
            <w:pPr>
              <w:rPr>
                <w:b/>
                <w:i/>
              </w:rPr>
            </w:pPr>
          </w:p>
        </w:tc>
        <w:tc>
          <w:tcPr>
            <w:tcW w:w="2076" w:type="dxa"/>
          </w:tcPr>
          <w:p w:rsidR="000F5A84" w:rsidRPr="00C57F9C" w:rsidRDefault="000F5A84" w:rsidP="00891C36">
            <w:pPr>
              <w:rPr>
                <w:b/>
                <w:i/>
              </w:rPr>
            </w:pPr>
            <w:r w:rsidRPr="00C57F9C">
              <w:rPr>
                <w:b/>
                <w:i/>
              </w:rPr>
              <w:t>Виды и формы деятельности, мероприятия.</w:t>
            </w:r>
          </w:p>
          <w:p w:rsidR="000F5A84" w:rsidRPr="00C57F9C" w:rsidRDefault="000F5A84" w:rsidP="00891C36">
            <w:pPr>
              <w:rPr>
                <w:b/>
                <w:i/>
              </w:rPr>
            </w:pPr>
          </w:p>
        </w:tc>
        <w:tc>
          <w:tcPr>
            <w:tcW w:w="2111" w:type="dxa"/>
          </w:tcPr>
          <w:p w:rsidR="000F5A84" w:rsidRPr="00C57F9C" w:rsidRDefault="000F5A84" w:rsidP="00891C36">
            <w:pPr>
              <w:ind w:left="-142" w:firstLine="142"/>
              <w:rPr>
                <w:b/>
                <w:i/>
              </w:rPr>
            </w:pPr>
            <w:r w:rsidRPr="00C57F9C">
              <w:rPr>
                <w:b/>
                <w:i/>
              </w:rPr>
              <w:t>Сроки (периодичность</w:t>
            </w:r>
          </w:p>
          <w:p w:rsidR="000F5A84" w:rsidRPr="00C57F9C" w:rsidRDefault="000F5A84" w:rsidP="00891C36">
            <w:pPr>
              <w:ind w:left="-142" w:firstLine="142"/>
              <w:rPr>
                <w:b/>
                <w:i/>
              </w:rPr>
            </w:pPr>
            <w:r w:rsidRPr="00C57F9C">
              <w:rPr>
                <w:b/>
                <w:i/>
              </w:rPr>
              <w:t xml:space="preserve"> в течение года)</w:t>
            </w:r>
          </w:p>
          <w:p w:rsidR="000F5A84" w:rsidRPr="00C57F9C" w:rsidRDefault="000F5A84" w:rsidP="00891C36">
            <w:pPr>
              <w:ind w:left="-142" w:firstLine="142"/>
              <w:rPr>
                <w:b/>
                <w:i/>
              </w:rPr>
            </w:pPr>
          </w:p>
        </w:tc>
        <w:tc>
          <w:tcPr>
            <w:tcW w:w="2203" w:type="dxa"/>
          </w:tcPr>
          <w:p w:rsidR="000F5A84" w:rsidRPr="00C57F9C" w:rsidRDefault="000F5A84" w:rsidP="00891C36">
            <w:pPr>
              <w:rPr>
                <w:b/>
                <w:i/>
              </w:rPr>
            </w:pPr>
            <w:r w:rsidRPr="00C57F9C">
              <w:rPr>
                <w:b/>
                <w:i/>
              </w:rPr>
              <w:t>Ответственные</w:t>
            </w:r>
          </w:p>
          <w:p w:rsidR="000F5A84" w:rsidRPr="00C57F9C" w:rsidRDefault="000F5A84" w:rsidP="00891C36">
            <w:pPr>
              <w:rPr>
                <w:b/>
                <w:i/>
              </w:rPr>
            </w:pPr>
          </w:p>
        </w:tc>
      </w:tr>
      <w:tr w:rsidR="000F5A84" w:rsidRPr="00C57F9C" w:rsidTr="007E3416">
        <w:trPr>
          <w:trHeight w:val="381"/>
        </w:trPr>
        <w:tc>
          <w:tcPr>
            <w:tcW w:w="1453" w:type="dxa"/>
          </w:tcPr>
          <w:p w:rsidR="000F5A84" w:rsidRPr="00C57F9C" w:rsidRDefault="000F5A84" w:rsidP="00891C36">
            <w:r w:rsidRPr="00C57F9C">
              <w:t xml:space="preserve">Консультирование педагогических работников </w:t>
            </w:r>
          </w:p>
        </w:tc>
        <w:tc>
          <w:tcPr>
            <w:tcW w:w="1873" w:type="dxa"/>
          </w:tcPr>
          <w:p w:rsidR="000F5A84" w:rsidRPr="00C57F9C" w:rsidRDefault="000F5A84" w:rsidP="00891C36">
            <w:r w:rsidRPr="00C57F9C">
              <w:t xml:space="preserve">1. Рекомендации, приёмы, упражнения и др. материалы. </w:t>
            </w:r>
          </w:p>
          <w:p w:rsidR="000F5A84" w:rsidRPr="00C57F9C" w:rsidRDefault="000F5A84" w:rsidP="00891C36">
            <w:r w:rsidRPr="00C57F9C">
              <w:t>2. Разработка плана консультивной работы с ребенком, родителями, классом, работниками школы</w:t>
            </w:r>
          </w:p>
        </w:tc>
        <w:tc>
          <w:tcPr>
            <w:tcW w:w="2076" w:type="dxa"/>
          </w:tcPr>
          <w:p w:rsidR="000F5A84" w:rsidRPr="00C57F9C" w:rsidRDefault="000F5A84" w:rsidP="00891C36">
            <w:r w:rsidRPr="00C57F9C">
              <w:t>Индивидуальные, групповые, тематические консультации</w:t>
            </w:r>
          </w:p>
          <w:p w:rsidR="000F5A84" w:rsidRPr="00C57F9C" w:rsidRDefault="000F5A84" w:rsidP="00891C36"/>
        </w:tc>
        <w:tc>
          <w:tcPr>
            <w:tcW w:w="2111" w:type="dxa"/>
          </w:tcPr>
          <w:p w:rsidR="000F5A84" w:rsidRPr="00C57F9C" w:rsidRDefault="000F5A84" w:rsidP="00891C36">
            <w:r w:rsidRPr="00C57F9C">
              <w:t xml:space="preserve">По отдельному </w:t>
            </w:r>
          </w:p>
          <w:p w:rsidR="000F5A84" w:rsidRPr="00C57F9C" w:rsidRDefault="000F5A84" w:rsidP="00891C36">
            <w:r w:rsidRPr="00C57F9C">
              <w:t>плану-графику</w:t>
            </w:r>
          </w:p>
        </w:tc>
        <w:tc>
          <w:tcPr>
            <w:tcW w:w="2203" w:type="dxa"/>
          </w:tcPr>
          <w:p w:rsidR="000F5A84" w:rsidRPr="00C57F9C" w:rsidRDefault="000F5A84" w:rsidP="00891C36">
            <w:r w:rsidRPr="00C57F9C">
              <w:t>Специалисты ПМПК</w:t>
            </w:r>
          </w:p>
          <w:p w:rsidR="000F5A84" w:rsidRPr="00C57F9C" w:rsidRDefault="000F5A84" w:rsidP="00891C36">
            <w:r w:rsidRPr="00C57F9C">
              <w:t>Учитель – логопед</w:t>
            </w:r>
          </w:p>
          <w:p w:rsidR="000F5A84" w:rsidRPr="00C57F9C" w:rsidRDefault="000F5A84" w:rsidP="00891C36">
            <w:r w:rsidRPr="00C57F9C">
              <w:t>Педагог – психолог</w:t>
            </w:r>
          </w:p>
          <w:p w:rsidR="000F5A84" w:rsidRPr="00C57F9C" w:rsidRDefault="000F5A84" w:rsidP="00891C36">
            <w:r w:rsidRPr="00C57F9C">
              <w:t>Социальный педагог</w:t>
            </w:r>
          </w:p>
          <w:p w:rsidR="000F5A84" w:rsidRPr="00C57F9C" w:rsidRDefault="000F5A84" w:rsidP="00891C36">
            <w:r w:rsidRPr="00C57F9C">
              <w:t>Заместитель директора по УВР</w:t>
            </w:r>
          </w:p>
        </w:tc>
      </w:tr>
      <w:tr w:rsidR="000F5A84" w:rsidRPr="00C57F9C" w:rsidTr="007E3416">
        <w:trPr>
          <w:trHeight w:val="381"/>
        </w:trPr>
        <w:tc>
          <w:tcPr>
            <w:tcW w:w="1453" w:type="dxa"/>
          </w:tcPr>
          <w:p w:rsidR="000F5A84" w:rsidRPr="00C57F9C" w:rsidRDefault="000F5A84" w:rsidP="00891C36">
            <w:r w:rsidRPr="00C57F9C">
              <w:t>Консультирование обучающихся по выявленных проблемам, оказание превентивной помощи</w:t>
            </w:r>
          </w:p>
        </w:tc>
        <w:tc>
          <w:tcPr>
            <w:tcW w:w="1873" w:type="dxa"/>
          </w:tcPr>
          <w:p w:rsidR="000F5A84" w:rsidRPr="00C57F9C" w:rsidRDefault="000F5A84" w:rsidP="00891C36">
            <w:r w:rsidRPr="00C57F9C">
              <w:t xml:space="preserve">1. Рекомендации, приёмы, упражнения и др. материалы. </w:t>
            </w:r>
          </w:p>
          <w:p w:rsidR="000F5A84" w:rsidRPr="00C57F9C" w:rsidRDefault="000F5A84" w:rsidP="00891C36">
            <w:r w:rsidRPr="00C57F9C">
              <w:t>2. Разработка плана консультивной работы с ребенком</w:t>
            </w:r>
          </w:p>
        </w:tc>
        <w:tc>
          <w:tcPr>
            <w:tcW w:w="2076" w:type="dxa"/>
          </w:tcPr>
          <w:p w:rsidR="000F5A84" w:rsidRPr="00C57F9C" w:rsidRDefault="000F5A84" w:rsidP="00891C36">
            <w:r w:rsidRPr="00C57F9C">
              <w:t>Индивидуальные, групповые, тематические консультации</w:t>
            </w:r>
          </w:p>
          <w:p w:rsidR="000F5A84" w:rsidRPr="00C57F9C" w:rsidRDefault="000F5A84" w:rsidP="00891C36"/>
        </w:tc>
        <w:tc>
          <w:tcPr>
            <w:tcW w:w="2111" w:type="dxa"/>
          </w:tcPr>
          <w:p w:rsidR="000F5A84" w:rsidRPr="00C57F9C" w:rsidRDefault="000F5A84" w:rsidP="00891C36">
            <w:r w:rsidRPr="00C57F9C">
              <w:t xml:space="preserve">По отдельному </w:t>
            </w:r>
          </w:p>
          <w:p w:rsidR="000F5A84" w:rsidRPr="00C57F9C" w:rsidRDefault="000F5A84" w:rsidP="00891C36">
            <w:r w:rsidRPr="00C57F9C">
              <w:t>плану-графику</w:t>
            </w:r>
          </w:p>
        </w:tc>
        <w:tc>
          <w:tcPr>
            <w:tcW w:w="2203" w:type="dxa"/>
          </w:tcPr>
          <w:p w:rsidR="000F5A84" w:rsidRPr="00C57F9C" w:rsidRDefault="000F5A84" w:rsidP="00891C36">
            <w:r w:rsidRPr="00C57F9C">
              <w:t>Специалисты ПМПК</w:t>
            </w:r>
          </w:p>
          <w:p w:rsidR="000F5A84" w:rsidRPr="00C57F9C" w:rsidRDefault="000F5A84" w:rsidP="00891C36">
            <w:r w:rsidRPr="00C57F9C">
              <w:t>Учитель – логопед</w:t>
            </w:r>
          </w:p>
          <w:p w:rsidR="000F5A84" w:rsidRPr="00C57F9C" w:rsidRDefault="000F5A84" w:rsidP="00891C36">
            <w:r w:rsidRPr="00C57F9C">
              <w:t>Педагог – психолог</w:t>
            </w:r>
          </w:p>
          <w:p w:rsidR="000F5A84" w:rsidRPr="00C57F9C" w:rsidRDefault="000F5A84" w:rsidP="00891C36">
            <w:r w:rsidRPr="00C57F9C">
              <w:t>Социальный педагог</w:t>
            </w:r>
          </w:p>
          <w:p w:rsidR="000F5A84" w:rsidRPr="00C57F9C" w:rsidRDefault="000F5A84" w:rsidP="00891C36">
            <w:r w:rsidRPr="00C57F9C">
              <w:t>Заместитель директора по УВР</w:t>
            </w:r>
          </w:p>
        </w:tc>
      </w:tr>
      <w:tr w:rsidR="000F5A84" w:rsidRPr="00C57F9C" w:rsidTr="007E3416">
        <w:trPr>
          <w:trHeight w:val="381"/>
        </w:trPr>
        <w:tc>
          <w:tcPr>
            <w:tcW w:w="1453" w:type="dxa"/>
          </w:tcPr>
          <w:p w:rsidR="000F5A84" w:rsidRPr="00C57F9C" w:rsidRDefault="000F5A84" w:rsidP="00891C36">
            <w:r w:rsidRPr="00C57F9C">
              <w:t>Консультирование родителей по вопросам выбора стратегии воспитания, психолого-физиологическим особенностям детей</w:t>
            </w:r>
          </w:p>
        </w:tc>
        <w:tc>
          <w:tcPr>
            <w:tcW w:w="1873" w:type="dxa"/>
          </w:tcPr>
          <w:p w:rsidR="000F5A84" w:rsidRPr="00C57F9C" w:rsidRDefault="000F5A84" w:rsidP="00891C36">
            <w:r w:rsidRPr="00C57F9C">
              <w:t xml:space="preserve">1. Рекомендации, приёмы, упражнения и др. материалы. </w:t>
            </w:r>
          </w:p>
          <w:p w:rsidR="000F5A84" w:rsidRPr="00C57F9C" w:rsidRDefault="000F5A84" w:rsidP="00891C36">
            <w:r w:rsidRPr="00C57F9C">
              <w:t xml:space="preserve">2. Разработка плана консультивной работы с родителями </w:t>
            </w:r>
          </w:p>
        </w:tc>
        <w:tc>
          <w:tcPr>
            <w:tcW w:w="2076" w:type="dxa"/>
          </w:tcPr>
          <w:p w:rsidR="000F5A84" w:rsidRPr="00C57F9C" w:rsidRDefault="000F5A84" w:rsidP="00891C36">
            <w:r w:rsidRPr="00C57F9C">
              <w:t>Индивидуальные, групповые, тематические консультации</w:t>
            </w:r>
          </w:p>
          <w:p w:rsidR="000F5A84" w:rsidRPr="00C57F9C" w:rsidRDefault="000F5A84" w:rsidP="00891C36"/>
        </w:tc>
        <w:tc>
          <w:tcPr>
            <w:tcW w:w="2111" w:type="dxa"/>
          </w:tcPr>
          <w:p w:rsidR="000F5A84" w:rsidRPr="00C57F9C" w:rsidRDefault="000F5A84" w:rsidP="00891C36">
            <w:r w:rsidRPr="00C57F9C">
              <w:t xml:space="preserve">По отдельному </w:t>
            </w:r>
          </w:p>
          <w:p w:rsidR="000F5A84" w:rsidRPr="00C57F9C" w:rsidRDefault="000F5A84" w:rsidP="00891C36">
            <w:pPr>
              <w:tabs>
                <w:tab w:val="left" w:pos="3204"/>
              </w:tabs>
            </w:pPr>
            <w:r w:rsidRPr="00C57F9C">
              <w:t>плану-графику</w:t>
            </w:r>
          </w:p>
        </w:tc>
        <w:tc>
          <w:tcPr>
            <w:tcW w:w="2203" w:type="dxa"/>
          </w:tcPr>
          <w:p w:rsidR="000F5A84" w:rsidRPr="00C57F9C" w:rsidRDefault="000F5A84" w:rsidP="00891C36">
            <w:r w:rsidRPr="00C57F9C">
              <w:t>Специалисты ПМПК</w:t>
            </w:r>
          </w:p>
          <w:p w:rsidR="000F5A84" w:rsidRPr="00C57F9C" w:rsidRDefault="000F5A84" w:rsidP="00891C36">
            <w:r w:rsidRPr="00C57F9C">
              <w:t>Учитель – логопед</w:t>
            </w:r>
          </w:p>
          <w:p w:rsidR="000F5A84" w:rsidRPr="00C57F9C" w:rsidRDefault="000F5A84" w:rsidP="00891C36">
            <w:r w:rsidRPr="00C57F9C">
              <w:t>Педагог – психолог</w:t>
            </w:r>
          </w:p>
          <w:p w:rsidR="000F5A84" w:rsidRPr="00C57F9C" w:rsidRDefault="000F5A84" w:rsidP="00891C36">
            <w:r w:rsidRPr="00C57F9C">
              <w:t>Социальный педагог</w:t>
            </w:r>
          </w:p>
          <w:p w:rsidR="000F5A84" w:rsidRPr="00C57F9C" w:rsidRDefault="000F5A84" w:rsidP="00891C36">
            <w:r w:rsidRPr="00C57F9C">
              <w:t>Заместитель директора по УВР</w:t>
            </w:r>
          </w:p>
        </w:tc>
      </w:tr>
    </w:tbl>
    <w:p w:rsidR="000F5A84" w:rsidRPr="007E3416" w:rsidRDefault="000F5A84" w:rsidP="001B7202">
      <w:pPr>
        <w:pStyle w:val="a7"/>
        <w:spacing w:line="360" w:lineRule="auto"/>
        <w:ind w:left="0" w:firstLine="454"/>
        <w:contextualSpacing w:val="0"/>
        <w:jc w:val="both"/>
        <w:rPr>
          <w:b/>
        </w:rPr>
      </w:pPr>
    </w:p>
    <w:p w:rsidR="000F5A84" w:rsidRPr="007E3416" w:rsidRDefault="000F5A84" w:rsidP="001B7202">
      <w:pPr>
        <w:pStyle w:val="a7"/>
        <w:spacing w:line="360" w:lineRule="auto"/>
        <w:ind w:left="0" w:firstLine="454"/>
        <w:contextualSpacing w:val="0"/>
        <w:jc w:val="both"/>
        <w:rPr>
          <w:b/>
        </w:rPr>
      </w:pPr>
      <w:r w:rsidRPr="007E3416">
        <w:rPr>
          <w:b/>
        </w:rPr>
        <w:t>Информационно-просветительская работа предусматривает:</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7"/>
        <w:gridCol w:w="1893"/>
        <w:gridCol w:w="2074"/>
        <w:gridCol w:w="1684"/>
        <w:gridCol w:w="1980"/>
      </w:tblGrid>
      <w:tr w:rsidR="000F5A84" w:rsidRPr="00C57F9C" w:rsidTr="007E3416">
        <w:trPr>
          <w:trHeight w:val="977"/>
        </w:trPr>
        <w:tc>
          <w:tcPr>
            <w:tcW w:w="2017" w:type="dxa"/>
          </w:tcPr>
          <w:p w:rsidR="000F5A84" w:rsidRPr="00C57F9C" w:rsidRDefault="000F5A84" w:rsidP="00891C36">
            <w:pPr>
              <w:rPr>
                <w:b/>
                <w:i/>
              </w:rPr>
            </w:pPr>
            <w:r w:rsidRPr="00C57F9C">
              <w:rPr>
                <w:b/>
                <w:i/>
              </w:rPr>
              <w:t>Задачи (направления) деятельности</w:t>
            </w:r>
          </w:p>
          <w:p w:rsidR="000F5A84" w:rsidRPr="00C57F9C" w:rsidRDefault="000F5A84" w:rsidP="00891C36">
            <w:pPr>
              <w:rPr>
                <w:b/>
                <w:i/>
              </w:rPr>
            </w:pPr>
          </w:p>
        </w:tc>
        <w:tc>
          <w:tcPr>
            <w:tcW w:w="1893" w:type="dxa"/>
          </w:tcPr>
          <w:p w:rsidR="000F5A84" w:rsidRPr="00C57F9C" w:rsidRDefault="000F5A84" w:rsidP="00891C36">
            <w:pPr>
              <w:rPr>
                <w:b/>
                <w:i/>
              </w:rPr>
            </w:pPr>
            <w:r w:rsidRPr="00C57F9C">
              <w:rPr>
                <w:b/>
                <w:i/>
              </w:rPr>
              <w:t>Планируемые результаты.</w:t>
            </w:r>
          </w:p>
          <w:p w:rsidR="000F5A84" w:rsidRPr="00C57F9C" w:rsidRDefault="000F5A84" w:rsidP="00891C36">
            <w:pPr>
              <w:rPr>
                <w:b/>
                <w:i/>
              </w:rPr>
            </w:pPr>
          </w:p>
        </w:tc>
        <w:tc>
          <w:tcPr>
            <w:tcW w:w="2074" w:type="dxa"/>
          </w:tcPr>
          <w:p w:rsidR="000F5A84" w:rsidRPr="00C57F9C" w:rsidRDefault="000F5A84" w:rsidP="00891C36">
            <w:pPr>
              <w:rPr>
                <w:b/>
                <w:i/>
              </w:rPr>
            </w:pPr>
            <w:r w:rsidRPr="00C57F9C">
              <w:rPr>
                <w:b/>
                <w:i/>
              </w:rPr>
              <w:t xml:space="preserve">Виды и формы </w:t>
            </w:r>
          </w:p>
          <w:p w:rsidR="000F5A84" w:rsidRPr="00C57F9C" w:rsidRDefault="000F5A84" w:rsidP="00891C36">
            <w:pPr>
              <w:rPr>
                <w:b/>
                <w:i/>
              </w:rPr>
            </w:pPr>
            <w:r w:rsidRPr="00C57F9C">
              <w:rPr>
                <w:b/>
                <w:i/>
              </w:rPr>
              <w:t>деятельности,</w:t>
            </w:r>
          </w:p>
          <w:p w:rsidR="000F5A84" w:rsidRPr="00C57F9C" w:rsidRDefault="000F5A84" w:rsidP="00891C36">
            <w:pPr>
              <w:rPr>
                <w:b/>
                <w:i/>
              </w:rPr>
            </w:pPr>
            <w:r w:rsidRPr="00C57F9C">
              <w:rPr>
                <w:b/>
                <w:i/>
              </w:rPr>
              <w:t>мероприятия.</w:t>
            </w:r>
          </w:p>
          <w:p w:rsidR="000F5A84" w:rsidRPr="00C57F9C" w:rsidRDefault="000F5A84" w:rsidP="00891C36">
            <w:pPr>
              <w:rPr>
                <w:b/>
                <w:i/>
              </w:rPr>
            </w:pPr>
          </w:p>
        </w:tc>
        <w:tc>
          <w:tcPr>
            <w:tcW w:w="1684" w:type="dxa"/>
          </w:tcPr>
          <w:p w:rsidR="000F5A84" w:rsidRPr="00C57F9C" w:rsidRDefault="000F5A84" w:rsidP="00891C36">
            <w:pPr>
              <w:rPr>
                <w:b/>
                <w:i/>
              </w:rPr>
            </w:pPr>
            <w:r w:rsidRPr="00C57F9C">
              <w:rPr>
                <w:b/>
                <w:i/>
              </w:rPr>
              <w:t xml:space="preserve">Сроки (периодичность </w:t>
            </w:r>
          </w:p>
          <w:p w:rsidR="000F5A84" w:rsidRPr="00C57F9C" w:rsidRDefault="000F5A84" w:rsidP="00891C36">
            <w:pPr>
              <w:rPr>
                <w:b/>
                <w:i/>
              </w:rPr>
            </w:pPr>
            <w:r w:rsidRPr="00C57F9C">
              <w:rPr>
                <w:b/>
                <w:i/>
              </w:rPr>
              <w:t>в течение года)</w:t>
            </w:r>
          </w:p>
          <w:p w:rsidR="000F5A84" w:rsidRPr="00C57F9C" w:rsidRDefault="000F5A84" w:rsidP="00891C36">
            <w:pPr>
              <w:rPr>
                <w:b/>
                <w:i/>
              </w:rPr>
            </w:pPr>
          </w:p>
        </w:tc>
        <w:tc>
          <w:tcPr>
            <w:tcW w:w="1980" w:type="dxa"/>
          </w:tcPr>
          <w:p w:rsidR="000F5A84" w:rsidRPr="00C57F9C" w:rsidRDefault="000F5A84" w:rsidP="00891C36">
            <w:pPr>
              <w:rPr>
                <w:b/>
                <w:i/>
              </w:rPr>
            </w:pPr>
            <w:r w:rsidRPr="00C57F9C">
              <w:rPr>
                <w:b/>
                <w:i/>
              </w:rPr>
              <w:t>Ответственные</w:t>
            </w:r>
          </w:p>
          <w:p w:rsidR="000F5A84" w:rsidRPr="00C57F9C" w:rsidRDefault="000F5A84" w:rsidP="00891C36">
            <w:pPr>
              <w:rPr>
                <w:b/>
                <w:i/>
              </w:rPr>
            </w:pPr>
          </w:p>
        </w:tc>
      </w:tr>
      <w:tr w:rsidR="000F5A84" w:rsidRPr="00C57F9C" w:rsidTr="007E3416">
        <w:trPr>
          <w:trHeight w:val="1843"/>
        </w:trPr>
        <w:tc>
          <w:tcPr>
            <w:tcW w:w="2017" w:type="dxa"/>
          </w:tcPr>
          <w:p w:rsidR="000F5A84" w:rsidRPr="00C57F9C" w:rsidRDefault="000F5A84" w:rsidP="00891C36">
            <w:r w:rsidRPr="00C57F9C">
              <w:t xml:space="preserve">Информирование родителей (законных представителей) по медицинским, социальным, правовым и другим вопросам </w:t>
            </w:r>
          </w:p>
          <w:p w:rsidR="000F5A84" w:rsidRPr="00C57F9C" w:rsidRDefault="000F5A84" w:rsidP="00891C36">
            <w:pPr>
              <w:rPr>
                <w:i/>
              </w:rPr>
            </w:pPr>
          </w:p>
        </w:tc>
        <w:tc>
          <w:tcPr>
            <w:tcW w:w="1893" w:type="dxa"/>
          </w:tcPr>
          <w:p w:rsidR="000F5A84" w:rsidRPr="00C57F9C" w:rsidRDefault="000F5A84" w:rsidP="00891C36">
            <w:r w:rsidRPr="00C57F9C">
              <w:t xml:space="preserve">Организация работы  семинаров, тренингов, Клуба и др. </w:t>
            </w:r>
          </w:p>
        </w:tc>
        <w:tc>
          <w:tcPr>
            <w:tcW w:w="2074" w:type="dxa"/>
          </w:tcPr>
          <w:p w:rsidR="000F5A84" w:rsidRPr="00C57F9C" w:rsidRDefault="000F5A84" w:rsidP="00891C36">
            <w:r w:rsidRPr="00C57F9C">
              <w:t>Информационные мероприятия</w:t>
            </w:r>
          </w:p>
        </w:tc>
        <w:tc>
          <w:tcPr>
            <w:tcW w:w="1684" w:type="dxa"/>
          </w:tcPr>
          <w:p w:rsidR="000F5A84" w:rsidRPr="00C57F9C" w:rsidRDefault="000F5A84" w:rsidP="00891C36">
            <w:r w:rsidRPr="00C57F9C">
              <w:t xml:space="preserve">По отдельному </w:t>
            </w:r>
          </w:p>
          <w:p w:rsidR="000F5A84" w:rsidRPr="00C57F9C" w:rsidRDefault="000F5A84" w:rsidP="00891C36">
            <w:pPr>
              <w:rPr>
                <w:i/>
              </w:rPr>
            </w:pPr>
            <w:r w:rsidRPr="00C57F9C">
              <w:t>плану-графику</w:t>
            </w:r>
          </w:p>
        </w:tc>
        <w:tc>
          <w:tcPr>
            <w:tcW w:w="1980" w:type="dxa"/>
          </w:tcPr>
          <w:p w:rsidR="000F5A84" w:rsidRPr="00C57F9C" w:rsidRDefault="000F5A84" w:rsidP="00891C36">
            <w:r w:rsidRPr="00C57F9C">
              <w:t>Специалисты ПМПК</w:t>
            </w:r>
          </w:p>
          <w:p w:rsidR="000F5A84" w:rsidRPr="00C57F9C" w:rsidRDefault="000F5A84" w:rsidP="00891C36">
            <w:r w:rsidRPr="00C57F9C">
              <w:t>Педагог – психолог</w:t>
            </w:r>
          </w:p>
          <w:p w:rsidR="000F5A84" w:rsidRPr="00C57F9C" w:rsidRDefault="000F5A84" w:rsidP="00891C36">
            <w:r w:rsidRPr="00C57F9C">
              <w:t>Социальный педагог</w:t>
            </w:r>
          </w:p>
          <w:p w:rsidR="000F5A84" w:rsidRPr="00C57F9C" w:rsidRDefault="000F5A84" w:rsidP="00891C36">
            <w:r w:rsidRPr="00C57F9C">
              <w:t>Заместитель директора по УВР</w:t>
            </w:r>
          </w:p>
          <w:p w:rsidR="000F5A84" w:rsidRPr="00C57F9C" w:rsidRDefault="000F5A84" w:rsidP="00891C36">
            <w:pPr>
              <w:rPr>
                <w:i/>
              </w:rPr>
            </w:pPr>
            <w:r w:rsidRPr="00C57F9C">
              <w:t>другие организации</w:t>
            </w:r>
          </w:p>
        </w:tc>
      </w:tr>
      <w:tr w:rsidR="000F5A84" w:rsidRPr="00C57F9C" w:rsidTr="007E3416">
        <w:trPr>
          <w:trHeight w:val="716"/>
        </w:trPr>
        <w:tc>
          <w:tcPr>
            <w:tcW w:w="2017" w:type="dxa"/>
          </w:tcPr>
          <w:p w:rsidR="000F5A84" w:rsidRPr="00C57F9C" w:rsidRDefault="000F5A84" w:rsidP="00891C36">
            <w:r w:rsidRPr="00C57F9C">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93" w:type="dxa"/>
          </w:tcPr>
          <w:p w:rsidR="000F5A84" w:rsidRPr="00C57F9C" w:rsidRDefault="000F5A84" w:rsidP="00891C36">
            <w:r w:rsidRPr="00C57F9C">
              <w:t>Организация методических мероприятий</w:t>
            </w:r>
          </w:p>
        </w:tc>
        <w:tc>
          <w:tcPr>
            <w:tcW w:w="2074" w:type="dxa"/>
          </w:tcPr>
          <w:p w:rsidR="000F5A84" w:rsidRPr="00C57F9C" w:rsidRDefault="000F5A84" w:rsidP="00891C36">
            <w:r w:rsidRPr="00C57F9C">
              <w:t>Информационные мероприятия</w:t>
            </w:r>
          </w:p>
        </w:tc>
        <w:tc>
          <w:tcPr>
            <w:tcW w:w="1684" w:type="dxa"/>
          </w:tcPr>
          <w:p w:rsidR="000F5A84" w:rsidRPr="00C57F9C" w:rsidRDefault="000F5A84" w:rsidP="00891C36">
            <w:r w:rsidRPr="00C57F9C">
              <w:t xml:space="preserve"> По отдельному </w:t>
            </w:r>
          </w:p>
          <w:p w:rsidR="000F5A84" w:rsidRPr="00C57F9C" w:rsidRDefault="000F5A84" w:rsidP="00891C36">
            <w:r w:rsidRPr="00C57F9C">
              <w:t>плану-графику</w:t>
            </w:r>
          </w:p>
          <w:p w:rsidR="000F5A84" w:rsidRPr="00C57F9C" w:rsidRDefault="000F5A84" w:rsidP="00891C36"/>
          <w:p w:rsidR="000F5A84" w:rsidRPr="00C57F9C" w:rsidRDefault="000F5A84" w:rsidP="00891C36"/>
          <w:p w:rsidR="000F5A84" w:rsidRPr="00C57F9C" w:rsidRDefault="000F5A84" w:rsidP="00891C36"/>
          <w:p w:rsidR="000F5A84" w:rsidRPr="00C57F9C" w:rsidRDefault="000F5A84" w:rsidP="00891C36"/>
          <w:p w:rsidR="000F5A84" w:rsidRPr="00C57F9C" w:rsidRDefault="000F5A84" w:rsidP="00891C36"/>
          <w:p w:rsidR="000F5A84" w:rsidRPr="00C57F9C" w:rsidRDefault="000F5A84" w:rsidP="00891C36">
            <w:r w:rsidRPr="00C57F9C">
              <w:t xml:space="preserve"> </w:t>
            </w:r>
          </w:p>
        </w:tc>
        <w:tc>
          <w:tcPr>
            <w:tcW w:w="1980" w:type="dxa"/>
          </w:tcPr>
          <w:p w:rsidR="000F5A84" w:rsidRPr="00C57F9C" w:rsidRDefault="000F5A84" w:rsidP="00891C36">
            <w:r w:rsidRPr="00C57F9C">
              <w:t>Специалисты ПМПК</w:t>
            </w:r>
          </w:p>
          <w:p w:rsidR="000F5A84" w:rsidRPr="00C57F9C" w:rsidRDefault="000F5A84" w:rsidP="00891C36">
            <w:r w:rsidRPr="00C57F9C">
              <w:t>Педагог – психолог</w:t>
            </w:r>
          </w:p>
          <w:p w:rsidR="000F5A84" w:rsidRPr="00C57F9C" w:rsidRDefault="000F5A84" w:rsidP="00891C36">
            <w:r w:rsidRPr="00C57F9C">
              <w:t>Социальный педагог</w:t>
            </w:r>
          </w:p>
          <w:p w:rsidR="000F5A84" w:rsidRPr="00C57F9C" w:rsidRDefault="000F5A84" w:rsidP="00891C36">
            <w:r w:rsidRPr="00C57F9C">
              <w:t>Заместитель директора по УВР,</w:t>
            </w:r>
          </w:p>
          <w:p w:rsidR="000F5A84" w:rsidRPr="00C57F9C" w:rsidRDefault="000F5A84" w:rsidP="00891C36">
            <w:r w:rsidRPr="00C57F9C">
              <w:t xml:space="preserve">другие организации </w:t>
            </w:r>
          </w:p>
        </w:tc>
      </w:tr>
    </w:tbl>
    <w:p w:rsidR="000F5A84" w:rsidRPr="00855CB4" w:rsidRDefault="000F5A84" w:rsidP="00D44CF4">
      <w:pPr>
        <w:spacing w:line="276" w:lineRule="auto"/>
        <w:jc w:val="center"/>
        <w:rPr>
          <w:b/>
          <w:sz w:val="24"/>
          <w:szCs w:val="24"/>
        </w:rPr>
      </w:pPr>
      <w:r w:rsidRPr="00855CB4">
        <w:rPr>
          <w:b/>
          <w:sz w:val="24"/>
          <w:szCs w:val="24"/>
        </w:rPr>
        <w:t>Требования к условиям реализации программы</w:t>
      </w:r>
    </w:p>
    <w:p w:rsidR="000F5A84" w:rsidRPr="00855CB4" w:rsidRDefault="000F5A84" w:rsidP="00855CB4">
      <w:pPr>
        <w:spacing w:line="360" w:lineRule="auto"/>
        <w:ind w:firstLine="454"/>
        <w:rPr>
          <w:sz w:val="24"/>
          <w:szCs w:val="24"/>
        </w:rPr>
      </w:pPr>
      <w:r w:rsidRPr="00855CB4">
        <w:rPr>
          <w:sz w:val="24"/>
          <w:szCs w:val="24"/>
        </w:rPr>
        <w:t>Организационные условия</w:t>
      </w:r>
      <w:r>
        <w:rPr>
          <w:sz w:val="24"/>
          <w:szCs w:val="24"/>
        </w:rPr>
        <w:t>:</w:t>
      </w:r>
    </w:p>
    <w:p w:rsidR="000F5A84" w:rsidRDefault="000F5A84" w:rsidP="00D44CF4">
      <w:pPr>
        <w:widowControl/>
        <w:spacing w:line="276" w:lineRule="auto"/>
        <w:ind w:left="-180"/>
        <w:rPr>
          <w:sz w:val="24"/>
          <w:szCs w:val="24"/>
        </w:rPr>
      </w:pPr>
      <w:r w:rsidRPr="00D44CF4">
        <w:rPr>
          <w:sz w:val="24"/>
          <w:szCs w:val="24"/>
        </w:rPr>
        <w:t>Для обучающихся с ограниченными ограниченными возможностями здоровья предусмотрено обучение в гимназии по общей образовательной программе основного общего образования</w:t>
      </w:r>
      <w:r>
        <w:rPr>
          <w:sz w:val="24"/>
          <w:szCs w:val="24"/>
        </w:rPr>
        <w:t xml:space="preserve">, </w:t>
      </w:r>
      <w:r w:rsidRPr="00D44CF4">
        <w:rPr>
          <w:sz w:val="24"/>
          <w:szCs w:val="24"/>
        </w:rPr>
        <w:t>или по индивидуальной программе с использованием надомной и (и</w:t>
      </w:r>
      <w:r>
        <w:rPr>
          <w:sz w:val="24"/>
          <w:szCs w:val="24"/>
        </w:rPr>
        <w:t>ли) дистанционной форм обучения при наличии соответствующих документов.</w:t>
      </w:r>
      <w:r w:rsidRPr="00D44CF4">
        <w:rPr>
          <w:sz w:val="24"/>
          <w:szCs w:val="24"/>
        </w:rPr>
        <w:t xml:space="preserve"> </w:t>
      </w:r>
      <w:r>
        <w:rPr>
          <w:sz w:val="24"/>
          <w:szCs w:val="24"/>
        </w:rPr>
        <w:t>Они могут получать дополнительную консультативную помощь во внеурочное время.</w:t>
      </w:r>
    </w:p>
    <w:p w:rsidR="000F5A84" w:rsidRPr="00855CB4" w:rsidRDefault="000F5A84" w:rsidP="00855CB4">
      <w:pPr>
        <w:pStyle w:val="a7"/>
        <w:spacing w:line="276" w:lineRule="auto"/>
        <w:ind w:left="0" w:firstLine="454"/>
        <w:contextualSpacing w:val="0"/>
        <w:jc w:val="both"/>
      </w:pPr>
      <w:r w:rsidRPr="00855CB4">
        <w:t>Психолого-педагогическое обеспечение включает:</w:t>
      </w:r>
    </w:p>
    <w:p w:rsidR="000F5A84" w:rsidRPr="00855CB4" w:rsidRDefault="000F5A84" w:rsidP="00855CB4">
      <w:pPr>
        <w:pStyle w:val="a7"/>
        <w:spacing w:line="276" w:lineRule="auto"/>
        <w:ind w:left="0" w:firstLine="454"/>
        <w:contextualSpacing w:val="0"/>
        <w:jc w:val="both"/>
      </w:pPr>
      <w:r w:rsidRPr="00855CB4">
        <w:t>— дифференцированные условия (оптимальный режим учебных нагрузок);</w:t>
      </w:r>
    </w:p>
    <w:p w:rsidR="000F5A84" w:rsidRPr="00855CB4" w:rsidRDefault="000F5A84" w:rsidP="00855CB4">
      <w:pPr>
        <w:pStyle w:val="a7"/>
        <w:spacing w:line="276" w:lineRule="auto"/>
        <w:ind w:left="0" w:firstLine="454"/>
        <w:contextualSpacing w:val="0"/>
        <w:jc w:val="both"/>
      </w:pPr>
      <w:r w:rsidRPr="00855CB4">
        <w:t>— психолого-педагогические условия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F5A84" w:rsidRDefault="000F5A84" w:rsidP="00855CB4">
      <w:pPr>
        <w:pStyle w:val="a7"/>
        <w:spacing w:line="276" w:lineRule="auto"/>
        <w:ind w:left="0" w:firstLine="454"/>
        <w:contextualSpacing w:val="0"/>
        <w:jc w:val="both"/>
      </w:pPr>
      <w:r w:rsidRPr="00855CB4">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F5A84" w:rsidRPr="00855CB4" w:rsidRDefault="000F5A84" w:rsidP="00855CB4">
      <w:pPr>
        <w:pStyle w:val="BodyText"/>
        <w:widowControl w:val="0"/>
        <w:suppressAutoHyphens/>
        <w:spacing w:line="276" w:lineRule="auto"/>
        <w:ind w:firstLine="454"/>
        <w:rPr>
          <w:rFonts w:ascii="Times New Roman" w:hAnsi="Times New Roman" w:cs="Times New Roman"/>
          <w:sz w:val="24"/>
          <w:szCs w:val="24"/>
        </w:rPr>
      </w:pPr>
      <w:r w:rsidRPr="00855CB4">
        <w:rPr>
          <w:sz w:val="24"/>
          <w:szCs w:val="24"/>
        </w:rPr>
        <w:t>— </w:t>
      </w:r>
      <w:r w:rsidRPr="00855CB4">
        <w:rPr>
          <w:rFonts w:ascii="Times New Roman" w:hAnsi="Times New Roman" w:cs="Times New Roman"/>
          <w:sz w:val="24"/>
          <w:szCs w:val="24"/>
        </w:rPr>
        <w:t>участие детей с ограниченными возможностями здоровья, а также детей с ослабленным здоровьем</w:t>
      </w:r>
      <w:r w:rsidRPr="00855CB4">
        <w:rPr>
          <w:sz w:val="24"/>
          <w:szCs w:val="24"/>
        </w:rPr>
        <w:t xml:space="preserve"> </w:t>
      </w:r>
      <w:r w:rsidRPr="00855CB4">
        <w:rPr>
          <w:rFonts w:ascii="Times New Roman" w:hAnsi="Times New Roman" w:cs="Times New Roman"/>
          <w:sz w:val="24"/>
          <w:szCs w:val="24"/>
        </w:rPr>
        <w:t>в воспитательных, культурно-</w:t>
      </w:r>
      <w:r>
        <w:rPr>
          <w:rFonts w:ascii="Times New Roman" w:hAnsi="Times New Roman" w:cs="Times New Roman"/>
          <w:sz w:val="24"/>
          <w:szCs w:val="24"/>
        </w:rPr>
        <w:t>развлекательных, спортивно-оздоровительных</w:t>
      </w:r>
      <w:r w:rsidRPr="00855CB4">
        <w:rPr>
          <w:rFonts w:ascii="Times New Roman" w:hAnsi="Times New Roman" w:cs="Times New Roman"/>
          <w:sz w:val="24"/>
          <w:szCs w:val="24"/>
        </w:rPr>
        <w:t xml:space="preserve"> и других мероприятиях в гимназии.</w:t>
      </w:r>
    </w:p>
    <w:p w:rsidR="000F5A84" w:rsidRDefault="000F5A84" w:rsidP="00855CB4">
      <w:pPr>
        <w:pStyle w:val="a7"/>
        <w:spacing w:line="276" w:lineRule="auto"/>
        <w:ind w:left="0" w:firstLine="454"/>
        <w:contextualSpacing w:val="0"/>
        <w:jc w:val="both"/>
      </w:pPr>
    </w:p>
    <w:p w:rsidR="000F5A84" w:rsidRPr="00855CB4" w:rsidRDefault="000F5A84" w:rsidP="00855CB4">
      <w:pPr>
        <w:pStyle w:val="a7"/>
        <w:spacing w:line="276" w:lineRule="auto"/>
        <w:ind w:left="0" w:firstLine="454"/>
        <w:contextualSpacing w:val="0"/>
        <w:jc w:val="both"/>
      </w:pPr>
      <w:r>
        <w:t>Кадровое обеспечение:</w:t>
      </w:r>
    </w:p>
    <w:p w:rsidR="000F5A84" w:rsidRDefault="000F5A84" w:rsidP="00D44CF4">
      <w:pPr>
        <w:widowControl/>
        <w:spacing w:line="276" w:lineRule="auto"/>
        <w:ind w:left="-180"/>
        <w:rPr>
          <w:sz w:val="24"/>
          <w:szCs w:val="24"/>
        </w:rPr>
      </w:pPr>
      <w:r>
        <w:rPr>
          <w:sz w:val="24"/>
          <w:szCs w:val="24"/>
        </w:rPr>
        <w:t>В штатном расписании гимназии для коррекционной работы предусмотрены ставки социального педагога и педагога-психолога.</w:t>
      </w:r>
    </w:p>
    <w:p w:rsidR="000F5A84" w:rsidRDefault="000F5A84" w:rsidP="004A6065">
      <w:pPr>
        <w:pStyle w:val="Zag1"/>
        <w:spacing w:after="0" w:line="360" w:lineRule="auto"/>
        <w:ind w:firstLine="454"/>
        <w:jc w:val="both"/>
        <w:rPr>
          <w:rStyle w:val="Zag11"/>
          <w:rFonts w:eastAsia="@Arial Unicode MS"/>
          <w:color w:val="auto"/>
          <w:sz w:val="28"/>
          <w:szCs w:val="28"/>
          <w:lang w:val="ru-RU"/>
        </w:rPr>
      </w:pPr>
    </w:p>
    <w:p w:rsidR="000F5A84" w:rsidRDefault="000F5A84" w:rsidP="004A6065">
      <w:pPr>
        <w:pStyle w:val="Zag1"/>
        <w:spacing w:after="0" w:line="360" w:lineRule="auto"/>
        <w:ind w:firstLine="454"/>
        <w:jc w:val="both"/>
        <w:rPr>
          <w:rStyle w:val="Zag11"/>
          <w:rFonts w:eastAsia="@Arial Unicode MS"/>
          <w:color w:val="auto"/>
          <w:sz w:val="28"/>
          <w:szCs w:val="28"/>
          <w:lang w:val="ru-RU"/>
        </w:rPr>
      </w:pPr>
      <w:r>
        <w:rPr>
          <w:rStyle w:val="Zag11"/>
          <w:rFonts w:eastAsia="@Arial Unicode MS"/>
          <w:color w:val="auto"/>
          <w:sz w:val="28"/>
          <w:szCs w:val="28"/>
          <w:lang w:val="ru-RU"/>
        </w:rPr>
        <w:t>3.Организационный раздел</w:t>
      </w:r>
    </w:p>
    <w:p w:rsidR="000F5A84" w:rsidRPr="004A6065" w:rsidRDefault="000F5A84" w:rsidP="004A6065">
      <w:pPr>
        <w:pStyle w:val="Zag1"/>
        <w:spacing w:after="0" w:line="276" w:lineRule="auto"/>
        <w:ind w:firstLine="454"/>
        <w:jc w:val="both"/>
        <w:rPr>
          <w:rStyle w:val="Zag11"/>
          <w:rFonts w:eastAsia="@Arial Unicode MS"/>
          <w:color w:val="auto"/>
          <w:lang w:val="ru-RU"/>
        </w:rPr>
      </w:pPr>
      <w:r w:rsidRPr="004A6065">
        <w:rPr>
          <w:rStyle w:val="Zag11"/>
          <w:rFonts w:eastAsia="@Arial Unicode MS"/>
          <w:color w:val="auto"/>
          <w:lang w:val="ru-RU"/>
        </w:rPr>
        <w:t>3.1.</w:t>
      </w:r>
      <w:r>
        <w:rPr>
          <w:rStyle w:val="Zag11"/>
          <w:rFonts w:eastAsia="@Arial Unicode MS"/>
          <w:color w:val="auto"/>
          <w:lang w:val="ru-RU"/>
        </w:rPr>
        <w:t xml:space="preserve"> У</w:t>
      </w:r>
      <w:r w:rsidRPr="004A6065">
        <w:rPr>
          <w:rStyle w:val="Zag11"/>
          <w:rFonts w:eastAsia="@Arial Unicode MS"/>
          <w:color w:val="auto"/>
          <w:lang w:val="ru-RU"/>
        </w:rPr>
        <w:t>чебный план основного общего образования</w:t>
      </w:r>
    </w:p>
    <w:p w:rsidR="000F5A84" w:rsidRPr="004A6065" w:rsidRDefault="000F5A84" w:rsidP="004A6065">
      <w:pPr>
        <w:tabs>
          <w:tab w:val="left" w:pos="4500"/>
          <w:tab w:val="left" w:pos="9180"/>
          <w:tab w:val="left" w:pos="9360"/>
        </w:tabs>
        <w:spacing w:line="276" w:lineRule="auto"/>
        <w:ind w:firstLine="454"/>
        <w:rPr>
          <w:sz w:val="24"/>
          <w:szCs w:val="24"/>
        </w:rPr>
      </w:pPr>
      <w:r>
        <w:rPr>
          <w:sz w:val="24"/>
          <w:szCs w:val="24"/>
        </w:rPr>
        <w:t>У</w:t>
      </w:r>
      <w:r w:rsidRPr="004A6065">
        <w:rPr>
          <w:sz w:val="24"/>
          <w:szCs w:val="24"/>
        </w:rPr>
        <w:t xml:space="preserve">чебный план </w:t>
      </w:r>
      <w:r>
        <w:rPr>
          <w:sz w:val="24"/>
          <w:szCs w:val="24"/>
        </w:rPr>
        <w:t xml:space="preserve">МОУ-ГИМНАЗИИ №15 </w:t>
      </w:r>
      <w:r w:rsidRPr="004A6065">
        <w:rPr>
          <w:sz w:val="24"/>
          <w:szCs w:val="24"/>
        </w:rPr>
        <w:t>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F5A84" w:rsidRPr="004A6065" w:rsidRDefault="000F5A84" w:rsidP="004A6065">
      <w:pPr>
        <w:tabs>
          <w:tab w:val="left" w:pos="4500"/>
          <w:tab w:val="left" w:pos="9180"/>
          <w:tab w:val="left" w:pos="9360"/>
        </w:tabs>
        <w:spacing w:line="276" w:lineRule="auto"/>
        <w:ind w:firstLine="454"/>
        <w:rPr>
          <w:sz w:val="24"/>
          <w:szCs w:val="24"/>
        </w:rPr>
      </w:pPr>
      <w:r>
        <w:rPr>
          <w:sz w:val="24"/>
          <w:szCs w:val="24"/>
        </w:rPr>
        <w:t>У</w:t>
      </w:r>
      <w:r w:rsidRPr="004A6065">
        <w:rPr>
          <w:sz w:val="24"/>
          <w:szCs w:val="24"/>
        </w:rPr>
        <w:t>чебный план:</w:t>
      </w:r>
    </w:p>
    <w:p w:rsidR="000F5A84" w:rsidRPr="004A6065" w:rsidRDefault="000F5A84" w:rsidP="004A6065">
      <w:pPr>
        <w:tabs>
          <w:tab w:val="left" w:pos="4500"/>
          <w:tab w:val="left" w:pos="9180"/>
          <w:tab w:val="left" w:pos="9360"/>
        </w:tabs>
        <w:spacing w:line="276" w:lineRule="auto"/>
        <w:rPr>
          <w:sz w:val="24"/>
          <w:szCs w:val="24"/>
        </w:rPr>
      </w:pPr>
      <w:r w:rsidRPr="004A6065">
        <w:rPr>
          <w:sz w:val="24"/>
          <w:szCs w:val="24"/>
        </w:rPr>
        <w:t>— фиксирует максимальный объём учебной нагрузки обучающихся;</w:t>
      </w:r>
    </w:p>
    <w:p w:rsidR="000F5A84" w:rsidRPr="004A6065" w:rsidRDefault="000F5A84" w:rsidP="004A6065">
      <w:pPr>
        <w:tabs>
          <w:tab w:val="left" w:pos="4500"/>
          <w:tab w:val="left" w:pos="9180"/>
          <w:tab w:val="left" w:pos="9360"/>
        </w:tabs>
        <w:spacing w:line="276" w:lineRule="auto"/>
        <w:rPr>
          <w:sz w:val="24"/>
          <w:szCs w:val="24"/>
        </w:rPr>
      </w:pPr>
      <w:r w:rsidRPr="004A6065">
        <w:rPr>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0F5A84" w:rsidRDefault="000F5A84" w:rsidP="00724A01">
      <w:pPr>
        <w:tabs>
          <w:tab w:val="left" w:pos="4500"/>
          <w:tab w:val="left" w:pos="9180"/>
          <w:tab w:val="left" w:pos="9360"/>
        </w:tabs>
        <w:spacing w:line="276" w:lineRule="auto"/>
        <w:rPr>
          <w:sz w:val="24"/>
          <w:szCs w:val="24"/>
        </w:rPr>
      </w:pPr>
      <w:r w:rsidRPr="004A6065">
        <w:rPr>
          <w:sz w:val="24"/>
          <w:szCs w:val="24"/>
        </w:rPr>
        <w:t>— распределяет учебные предметы, курсы и направления внеурочной деятельности по классам и учебным годам.</w:t>
      </w:r>
    </w:p>
    <w:p w:rsidR="000F5A84" w:rsidRPr="00724A01" w:rsidRDefault="000F5A84" w:rsidP="00724A01">
      <w:pPr>
        <w:pStyle w:val="NormalWeb"/>
        <w:tabs>
          <w:tab w:val="left" w:pos="360"/>
          <w:tab w:val="left" w:pos="1260"/>
        </w:tabs>
        <w:spacing w:before="0" w:beforeAutospacing="0" w:after="0" w:afterAutospacing="0"/>
        <w:jc w:val="both"/>
        <w:rPr>
          <w:rStyle w:val="13"/>
          <w:sz w:val="24"/>
          <w:szCs w:val="24"/>
          <w:lang w:eastAsia="ru-RU"/>
        </w:rPr>
      </w:pPr>
      <w:r w:rsidRPr="00724A01">
        <w:rPr>
          <w:rFonts w:ascii="Times New Roman" w:hAnsi="Times New Roman"/>
          <w:szCs w:val="24"/>
        </w:rPr>
        <w:t>Учебный план разработан в соответствии со следующими документами:</w:t>
      </w:r>
    </w:p>
    <w:p w:rsidR="000F5A84" w:rsidRPr="00724A01" w:rsidRDefault="000F5A84" w:rsidP="002F3244">
      <w:pPr>
        <w:widowControl/>
        <w:numPr>
          <w:ilvl w:val="0"/>
          <w:numId w:val="38"/>
        </w:numPr>
        <w:shd w:val="clear" w:color="auto" w:fill="FFFFFF"/>
        <w:tabs>
          <w:tab w:val="left" w:pos="360"/>
          <w:tab w:val="left" w:pos="1080"/>
          <w:tab w:val="left" w:pos="1260"/>
        </w:tabs>
        <w:spacing w:line="276" w:lineRule="auto"/>
        <w:ind w:left="0" w:right="51" w:firstLine="0"/>
        <w:rPr>
          <w:sz w:val="24"/>
          <w:szCs w:val="24"/>
        </w:rPr>
      </w:pPr>
      <w:r w:rsidRPr="00724A01">
        <w:rPr>
          <w:sz w:val="24"/>
          <w:szCs w:val="24"/>
        </w:rPr>
        <w:t>Федеральный закон  «Об образовании в Российской федерации» от 29.15.2012 №273-ФЗ;</w:t>
      </w:r>
    </w:p>
    <w:p w:rsidR="000F5A84" w:rsidRPr="00724A01" w:rsidRDefault="000F5A84" w:rsidP="002F3244">
      <w:pPr>
        <w:widowControl/>
        <w:numPr>
          <w:ilvl w:val="0"/>
          <w:numId w:val="38"/>
        </w:numPr>
        <w:shd w:val="clear" w:color="auto" w:fill="FFFFFF"/>
        <w:tabs>
          <w:tab w:val="left" w:pos="360"/>
          <w:tab w:val="left" w:pos="851"/>
          <w:tab w:val="left" w:pos="1260"/>
        </w:tabs>
        <w:spacing w:line="276" w:lineRule="auto"/>
        <w:ind w:left="0" w:right="51" w:firstLine="0"/>
        <w:rPr>
          <w:rStyle w:val="13"/>
          <w:sz w:val="24"/>
          <w:szCs w:val="24"/>
          <w:lang w:eastAsia="ru-RU"/>
        </w:rPr>
      </w:pPr>
      <w:r w:rsidRPr="00724A01">
        <w:rPr>
          <w:sz w:val="24"/>
          <w:szCs w:val="24"/>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F5A84" w:rsidRPr="00724A01" w:rsidRDefault="000F5A84" w:rsidP="002F3244">
      <w:pPr>
        <w:widowControl/>
        <w:numPr>
          <w:ilvl w:val="0"/>
          <w:numId w:val="38"/>
        </w:numPr>
        <w:shd w:val="clear" w:color="auto" w:fill="FFFFFF"/>
        <w:tabs>
          <w:tab w:val="left" w:pos="360"/>
          <w:tab w:val="left" w:pos="851"/>
          <w:tab w:val="left" w:pos="1260"/>
        </w:tabs>
        <w:spacing w:line="276" w:lineRule="auto"/>
        <w:ind w:left="0" w:right="51" w:firstLine="0"/>
        <w:rPr>
          <w:rStyle w:val="13"/>
          <w:sz w:val="24"/>
          <w:szCs w:val="24"/>
          <w:lang w:eastAsia="ru-RU"/>
        </w:rPr>
      </w:pPr>
      <w:r w:rsidRPr="00724A01">
        <w:rPr>
          <w:rStyle w:val="13"/>
          <w:sz w:val="24"/>
          <w:szCs w:val="24"/>
          <w:lang w:eastAsia="ru-RU"/>
        </w:rPr>
        <w:t>Постановления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0F5A84" w:rsidRPr="00724A01" w:rsidRDefault="000F5A84" w:rsidP="002F3244">
      <w:pPr>
        <w:widowControl/>
        <w:numPr>
          <w:ilvl w:val="0"/>
          <w:numId w:val="38"/>
        </w:numPr>
        <w:shd w:val="clear" w:color="auto" w:fill="FFFFFF"/>
        <w:tabs>
          <w:tab w:val="left" w:pos="360"/>
          <w:tab w:val="left" w:pos="1080"/>
          <w:tab w:val="left" w:pos="1260"/>
        </w:tabs>
        <w:spacing w:line="276" w:lineRule="auto"/>
        <w:ind w:left="0" w:right="51" w:firstLine="0"/>
        <w:rPr>
          <w:sz w:val="24"/>
          <w:szCs w:val="24"/>
        </w:rPr>
      </w:pPr>
      <w:r w:rsidRPr="00724A01">
        <w:rPr>
          <w:sz w:val="24"/>
          <w:szCs w:val="24"/>
        </w:rPr>
        <w:t>Закон Московской области «Об образовании» от 11.07.2013 №17/59-П;</w:t>
      </w:r>
    </w:p>
    <w:p w:rsidR="000F5A84" w:rsidRPr="00724A01" w:rsidRDefault="000F5A84" w:rsidP="002F3244">
      <w:pPr>
        <w:widowControl/>
        <w:numPr>
          <w:ilvl w:val="0"/>
          <w:numId w:val="38"/>
        </w:numPr>
        <w:shd w:val="clear" w:color="auto" w:fill="FFFFFF"/>
        <w:tabs>
          <w:tab w:val="left" w:pos="360"/>
          <w:tab w:val="left" w:pos="1080"/>
          <w:tab w:val="left" w:pos="1260"/>
        </w:tabs>
        <w:spacing w:line="276" w:lineRule="auto"/>
        <w:ind w:left="0" w:right="51" w:firstLine="0"/>
        <w:rPr>
          <w:sz w:val="24"/>
          <w:szCs w:val="24"/>
        </w:rPr>
      </w:pPr>
      <w:r w:rsidRPr="00724A01">
        <w:rPr>
          <w:sz w:val="24"/>
          <w:szCs w:val="24"/>
        </w:rPr>
        <w:t>Закон Московской области «О финансовом обеспечении реализации основных общеобразовательных программ в муниципальных общеобразовательных организациях Московской области за счет средств бюджета Московской области в 2014 году» от 19.12.2013 №9/72-П;</w:t>
      </w:r>
    </w:p>
    <w:p w:rsidR="000F5A84" w:rsidRPr="00724A01" w:rsidRDefault="000F5A84" w:rsidP="002F3244">
      <w:pPr>
        <w:widowControl/>
        <w:numPr>
          <w:ilvl w:val="0"/>
          <w:numId w:val="38"/>
        </w:numPr>
        <w:shd w:val="clear" w:color="auto" w:fill="FFFFFF"/>
        <w:tabs>
          <w:tab w:val="left" w:pos="360"/>
          <w:tab w:val="left" w:pos="851"/>
          <w:tab w:val="left" w:pos="1260"/>
        </w:tabs>
        <w:spacing w:line="276" w:lineRule="auto"/>
        <w:ind w:left="0" w:right="51" w:firstLine="0"/>
        <w:rPr>
          <w:rStyle w:val="13"/>
          <w:sz w:val="24"/>
          <w:szCs w:val="24"/>
          <w:lang w:eastAsia="ru-RU"/>
        </w:rPr>
      </w:pPr>
      <w:r w:rsidRPr="00724A01">
        <w:rPr>
          <w:rStyle w:val="13"/>
          <w:sz w:val="24"/>
          <w:szCs w:val="24"/>
          <w:lang w:eastAsia="ru-RU"/>
        </w:rPr>
        <w:t xml:space="preserve">Приказ Министерства образования и науки Российской Федерации от 31 марта </w:t>
      </w:r>
      <w:smartTag w:uri="urn:schemas-microsoft-com:office:smarttags" w:element="metricconverter">
        <w:smartTagPr>
          <w:attr w:name="ProductID" w:val="2014 г"/>
        </w:smartTagPr>
        <w:r w:rsidRPr="00724A01">
          <w:rPr>
            <w:rStyle w:val="13"/>
            <w:sz w:val="24"/>
            <w:szCs w:val="24"/>
            <w:lang w:eastAsia="ru-RU"/>
          </w:rPr>
          <w:t>2014 г</w:t>
        </w:r>
      </w:smartTag>
      <w:r w:rsidRPr="00724A01">
        <w:rPr>
          <w:rStyle w:val="13"/>
          <w:sz w:val="24"/>
          <w:szCs w:val="24"/>
          <w:lang w:eastAsia="ru-RU"/>
        </w:rPr>
        <w:t xml:space="preserve">. </w:t>
      </w:r>
      <w:r w:rsidRPr="00724A01">
        <w:rPr>
          <w:rStyle w:val="13"/>
          <w:sz w:val="24"/>
          <w:szCs w:val="24"/>
          <w:lang w:val="en-US" w:eastAsia="ru-RU"/>
        </w:rPr>
        <w:t>N</w:t>
      </w:r>
      <w:r w:rsidRPr="00724A01">
        <w:rPr>
          <w:rStyle w:val="13"/>
          <w:sz w:val="24"/>
          <w:szCs w:val="24"/>
          <w:lang w:eastAsia="ru-RU"/>
        </w:rPr>
        <w:t>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Style w:val="13"/>
          <w:sz w:val="24"/>
          <w:szCs w:val="24"/>
          <w:lang w:eastAsia="ru-RU"/>
        </w:rPr>
        <w:t>»</w:t>
      </w:r>
      <w:r w:rsidRPr="00724A01">
        <w:rPr>
          <w:rStyle w:val="13"/>
          <w:sz w:val="24"/>
          <w:szCs w:val="24"/>
          <w:lang w:eastAsia="ru-RU"/>
        </w:rPr>
        <w:t>;</w:t>
      </w:r>
    </w:p>
    <w:p w:rsidR="000F5A84" w:rsidRPr="00724A01" w:rsidRDefault="000F5A84" w:rsidP="002F3244">
      <w:pPr>
        <w:widowControl/>
        <w:numPr>
          <w:ilvl w:val="0"/>
          <w:numId w:val="38"/>
        </w:numPr>
        <w:shd w:val="clear" w:color="auto" w:fill="FFFFFF"/>
        <w:tabs>
          <w:tab w:val="left" w:pos="360"/>
          <w:tab w:val="left" w:pos="851"/>
          <w:tab w:val="left" w:pos="1260"/>
        </w:tabs>
        <w:spacing w:line="276" w:lineRule="auto"/>
        <w:ind w:left="0" w:right="51" w:firstLine="0"/>
        <w:rPr>
          <w:color w:val="000000"/>
          <w:spacing w:val="2"/>
          <w:sz w:val="24"/>
          <w:szCs w:val="24"/>
        </w:rPr>
      </w:pPr>
      <w:r w:rsidRPr="00724A01">
        <w:rPr>
          <w:sz w:val="24"/>
          <w:szCs w:val="24"/>
        </w:rPr>
        <w:t xml:space="preserve">Базисный учебный план Примерной основной образовательной программы </w:t>
      </w:r>
      <w:r>
        <w:rPr>
          <w:sz w:val="24"/>
          <w:szCs w:val="24"/>
        </w:rPr>
        <w:t xml:space="preserve">основного </w:t>
      </w:r>
      <w:r w:rsidRPr="00724A01">
        <w:rPr>
          <w:color w:val="000000"/>
          <w:spacing w:val="1"/>
          <w:sz w:val="24"/>
          <w:szCs w:val="24"/>
        </w:rPr>
        <w:t>общего образовани</w:t>
      </w:r>
      <w:r>
        <w:rPr>
          <w:color w:val="000000"/>
          <w:spacing w:val="1"/>
          <w:sz w:val="24"/>
          <w:szCs w:val="24"/>
        </w:rPr>
        <w:t>я</w:t>
      </w:r>
      <w:r>
        <w:rPr>
          <w:i/>
          <w:color w:val="000000"/>
          <w:spacing w:val="1"/>
          <w:sz w:val="24"/>
          <w:szCs w:val="24"/>
        </w:rPr>
        <w:t>;</w:t>
      </w:r>
    </w:p>
    <w:p w:rsidR="000F5A84" w:rsidRPr="00724A01" w:rsidRDefault="000F5A84" w:rsidP="002F3244">
      <w:pPr>
        <w:widowControl/>
        <w:numPr>
          <w:ilvl w:val="0"/>
          <w:numId w:val="38"/>
        </w:numPr>
        <w:shd w:val="clear" w:color="auto" w:fill="FFFFFF"/>
        <w:tabs>
          <w:tab w:val="left" w:pos="360"/>
          <w:tab w:val="left" w:pos="851"/>
          <w:tab w:val="left" w:pos="1260"/>
        </w:tabs>
        <w:spacing w:line="276" w:lineRule="auto"/>
        <w:ind w:left="0" w:right="51" w:firstLine="0"/>
        <w:rPr>
          <w:color w:val="000000"/>
          <w:spacing w:val="2"/>
          <w:sz w:val="24"/>
          <w:szCs w:val="24"/>
        </w:rPr>
      </w:pPr>
      <w:r w:rsidRPr="00724A01">
        <w:rPr>
          <w:sz w:val="24"/>
          <w:szCs w:val="24"/>
        </w:rPr>
        <w:t>Приказ министра образования Московской области от 04.07.2014 №3086 «Об утверждении регионального базисного учебного плана для государственных образовательных организаций в Московской области, реализующих образовательные программы основного общего и среднего общего образования</w:t>
      </w:r>
      <w:r>
        <w:rPr>
          <w:sz w:val="24"/>
          <w:szCs w:val="24"/>
        </w:rPr>
        <w:t>»</w:t>
      </w:r>
    </w:p>
    <w:p w:rsidR="000F5A84" w:rsidRPr="00724A01" w:rsidRDefault="000F5A84" w:rsidP="002F3244">
      <w:pPr>
        <w:widowControl/>
        <w:numPr>
          <w:ilvl w:val="0"/>
          <w:numId w:val="38"/>
        </w:numPr>
        <w:shd w:val="clear" w:color="auto" w:fill="FFFFFF"/>
        <w:tabs>
          <w:tab w:val="left" w:pos="360"/>
          <w:tab w:val="left" w:pos="851"/>
          <w:tab w:val="left" w:pos="1260"/>
        </w:tabs>
        <w:spacing w:line="276" w:lineRule="auto"/>
        <w:ind w:left="0" w:right="51" w:firstLine="0"/>
        <w:rPr>
          <w:rStyle w:val="13"/>
          <w:sz w:val="24"/>
          <w:szCs w:val="24"/>
          <w:lang w:eastAsia="ru-RU"/>
        </w:rPr>
      </w:pPr>
      <w:r w:rsidRPr="00724A01">
        <w:rPr>
          <w:rStyle w:val="13"/>
          <w:sz w:val="24"/>
          <w:szCs w:val="24"/>
          <w:lang w:eastAsia="ru-RU"/>
        </w:rPr>
        <w:t>Приказ Управления образования Администрации Клинского муниципального района от 18.07.2014г. №</w:t>
      </w:r>
      <w:r w:rsidRPr="00724A01">
        <w:rPr>
          <w:sz w:val="24"/>
          <w:szCs w:val="24"/>
        </w:rPr>
        <w:t>127-2/О</w:t>
      </w:r>
      <w:r>
        <w:rPr>
          <w:rStyle w:val="WW8Num11z0"/>
          <w:rFonts w:ascii="Times New Roman" w:hAnsi="Times New Roman"/>
          <w:sz w:val="24"/>
          <w:szCs w:val="24"/>
        </w:rPr>
        <w:t xml:space="preserve"> </w:t>
      </w:r>
      <w:r w:rsidRPr="00724A01">
        <w:rPr>
          <w:rStyle w:val="13"/>
          <w:sz w:val="24"/>
          <w:szCs w:val="24"/>
          <w:lang w:eastAsia="ru-RU"/>
        </w:rPr>
        <w:t xml:space="preserve">«О реализации Регионального базисного учебного плана в </w:t>
      </w:r>
      <w:r w:rsidRPr="00724A01">
        <w:rPr>
          <w:sz w:val="24"/>
          <w:szCs w:val="24"/>
        </w:rPr>
        <w:t>государственных образовательных организациях</w:t>
      </w:r>
      <w:r w:rsidRPr="00724A01">
        <w:rPr>
          <w:rStyle w:val="13"/>
          <w:sz w:val="24"/>
          <w:szCs w:val="24"/>
          <w:lang w:eastAsia="ru-RU"/>
        </w:rPr>
        <w:t xml:space="preserve"> Клинского муниципального района»;</w:t>
      </w:r>
    </w:p>
    <w:p w:rsidR="000F5A84" w:rsidRPr="00724A01" w:rsidRDefault="000F5A84" w:rsidP="002F3244">
      <w:pPr>
        <w:widowControl/>
        <w:numPr>
          <w:ilvl w:val="0"/>
          <w:numId w:val="38"/>
        </w:numPr>
        <w:shd w:val="clear" w:color="auto" w:fill="FFFFFF"/>
        <w:tabs>
          <w:tab w:val="clear" w:pos="928"/>
          <w:tab w:val="num" w:pos="0"/>
          <w:tab w:val="left" w:pos="360"/>
          <w:tab w:val="left" w:pos="1260"/>
        </w:tabs>
        <w:spacing w:line="276" w:lineRule="auto"/>
        <w:ind w:left="0" w:right="51" w:firstLine="0"/>
        <w:rPr>
          <w:rStyle w:val="13"/>
          <w:sz w:val="24"/>
          <w:szCs w:val="24"/>
          <w:lang w:eastAsia="ru-RU"/>
        </w:rPr>
      </w:pPr>
      <w:r w:rsidRPr="00724A01">
        <w:rPr>
          <w:rStyle w:val="13"/>
          <w:sz w:val="24"/>
          <w:szCs w:val="24"/>
          <w:lang w:eastAsia="ru-RU"/>
        </w:rPr>
        <w:t>Приказ Министерства образования Московской области от 17.03.2014г. №1166 «О введении федеральных государственных стандартов основного общего образования в опережающем режиме в муниципальных организациях в Московской области в 2014-2015 учебном году» (5 классы);</w:t>
      </w:r>
    </w:p>
    <w:p w:rsidR="000F5A84" w:rsidRPr="00724A01" w:rsidRDefault="000F5A84" w:rsidP="00724A01">
      <w:pPr>
        <w:tabs>
          <w:tab w:val="left" w:pos="1560"/>
        </w:tabs>
        <w:spacing w:line="276" w:lineRule="auto"/>
        <w:rPr>
          <w:color w:val="000000"/>
          <w:spacing w:val="1"/>
          <w:sz w:val="24"/>
          <w:szCs w:val="24"/>
        </w:rPr>
      </w:pPr>
      <w:r>
        <w:rPr>
          <w:color w:val="000000"/>
          <w:spacing w:val="1"/>
          <w:sz w:val="24"/>
          <w:szCs w:val="24"/>
        </w:rPr>
        <w:t xml:space="preserve">       </w:t>
      </w:r>
      <w:r w:rsidRPr="00724A01">
        <w:rPr>
          <w:color w:val="000000"/>
          <w:spacing w:val="1"/>
          <w:sz w:val="24"/>
          <w:szCs w:val="24"/>
        </w:rPr>
        <w:t>Учебный план ориентирован на 34 учебных недели</w:t>
      </w:r>
      <w:r>
        <w:rPr>
          <w:color w:val="000000"/>
          <w:spacing w:val="1"/>
          <w:sz w:val="24"/>
          <w:szCs w:val="24"/>
        </w:rPr>
        <w:t>.</w:t>
      </w:r>
      <w:r>
        <w:rPr>
          <w:sz w:val="24"/>
          <w:szCs w:val="24"/>
        </w:rPr>
        <w:t xml:space="preserve"> </w:t>
      </w:r>
      <w:r w:rsidRPr="00724A01">
        <w:rPr>
          <w:sz w:val="24"/>
          <w:szCs w:val="24"/>
        </w:rPr>
        <w:t>Обучение ведется по триместрам. Для профилактики переутомления обучающихся предусмотрено равномерное распределение периодов учебного времени и каникул, общая продолжительность которых составляет  32 дня в течение учебного года; в летний период – не менее 8 недель.</w:t>
      </w:r>
    </w:p>
    <w:p w:rsidR="000F5A84" w:rsidRPr="00041702" w:rsidRDefault="000F5A84" w:rsidP="009A4F8C">
      <w:pPr>
        <w:spacing w:line="276" w:lineRule="auto"/>
        <w:rPr>
          <w:sz w:val="28"/>
          <w:szCs w:val="28"/>
        </w:rPr>
      </w:pPr>
      <w:r>
        <w:rPr>
          <w:sz w:val="24"/>
          <w:szCs w:val="24"/>
        </w:rPr>
        <w:t xml:space="preserve">       </w:t>
      </w:r>
      <w:r w:rsidRPr="00724A01">
        <w:rPr>
          <w:sz w:val="24"/>
          <w:szCs w:val="24"/>
        </w:rPr>
        <w:t xml:space="preserve">Для  создания наиболее благоприятных и оптимальных условий для обучающихся, направленных на сохранение и укрепление их здоровья </w:t>
      </w:r>
      <w:r w:rsidRPr="00724A01">
        <w:rPr>
          <w:color w:val="000000"/>
          <w:spacing w:val="1"/>
          <w:sz w:val="24"/>
          <w:szCs w:val="24"/>
        </w:rPr>
        <w:t xml:space="preserve">в соответствии с </w:t>
      </w:r>
      <w:r w:rsidRPr="00724A01">
        <w:rPr>
          <w:sz w:val="24"/>
          <w:szCs w:val="24"/>
        </w:rPr>
        <w:t>постановлением Главного государственного санитарного врача Российской Федерации от 29.12.2010 № 189 «Об утверждении СанПиН 2.4.2.2821-10 и «Постановлением Главного государственного санитарного врача РФ от 25 декабря 2013г. № 72 «О внесении изменений № 2 в СанПиН 2.4.2.2821-10 «Санитарно-эпидемиологические требования к условиям и организации обучения в общеобразовательных учреждениях»</w:t>
      </w:r>
      <w:r w:rsidRPr="00724A01">
        <w:rPr>
          <w:color w:val="000000"/>
          <w:spacing w:val="1"/>
          <w:sz w:val="24"/>
          <w:szCs w:val="24"/>
        </w:rPr>
        <w:t xml:space="preserve"> все классы обучаются </w:t>
      </w:r>
      <w:r>
        <w:rPr>
          <w:color w:val="000000"/>
          <w:spacing w:val="1"/>
          <w:sz w:val="24"/>
          <w:szCs w:val="24"/>
        </w:rPr>
        <w:t xml:space="preserve">по 6-дневной учебной неделе </w:t>
      </w:r>
      <w:r w:rsidRPr="00724A01">
        <w:rPr>
          <w:color w:val="000000"/>
          <w:spacing w:val="1"/>
          <w:sz w:val="24"/>
          <w:szCs w:val="24"/>
        </w:rPr>
        <w:t>в 1 смену.</w:t>
      </w:r>
      <w:r w:rsidRPr="00041702">
        <w:rPr>
          <w:sz w:val="28"/>
          <w:szCs w:val="28"/>
        </w:rPr>
        <w:t xml:space="preserve"> </w:t>
      </w:r>
      <w:r w:rsidRPr="00041702">
        <w:rPr>
          <w:sz w:val="24"/>
          <w:szCs w:val="24"/>
        </w:rPr>
        <w:t>Продолжительность урока в основной школе составляет 45 минут.</w:t>
      </w:r>
    </w:p>
    <w:p w:rsidR="000F5A84" w:rsidRPr="00724A01" w:rsidRDefault="000F5A84" w:rsidP="009A4F8C">
      <w:pPr>
        <w:pStyle w:val="BodyTextIndent"/>
        <w:tabs>
          <w:tab w:val="left" w:pos="1560"/>
        </w:tabs>
        <w:spacing w:after="0" w:line="276" w:lineRule="auto"/>
        <w:ind w:left="0"/>
        <w:jc w:val="both"/>
        <w:rPr>
          <w:lang w:val="ru-RU"/>
        </w:rPr>
      </w:pPr>
      <w:r>
        <w:rPr>
          <w:lang w:val="ru-RU"/>
        </w:rPr>
        <w:t xml:space="preserve">        </w:t>
      </w:r>
      <w:r w:rsidRPr="00724A01">
        <w:rPr>
          <w:lang w:val="ru-RU"/>
        </w:rPr>
        <w:t xml:space="preserve">Своей основной миссией гимназия считает создание развивающей образовательной среды, необходимой для реализации интеллектуальных и творческих способностей участников образовательного процесса. </w:t>
      </w:r>
    </w:p>
    <w:p w:rsidR="000F5A84" w:rsidRPr="00724A01" w:rsidRDefault="000F5A84" w:rsidP="00724A01">
      <w:pPr>
        <w:tabs>
          <w:tab w:val="left" w:pos="142"/>
          <w:tab w:val="left" w:pos="567"/>
          <w:tab w:val="left" w:pos="1560"/>
        </w:tabs>
        <w:spacing w:line="276" w:lineRule="auto"/>
        <w:ind w:hanging="284"/>
        <w:rPr>
          <w:sz w:val="24"/>
          <w:szCs w:val="24"/>
        </w:rPr>
      </w:pPr>
      <w:r w:rsidRPr="00724A01">
        <w:rPr>
          <w:sz w:val="24"/>
          <w:szCs w:val="24"/>
        </w:rPr>
        <w:tab/>
      </w:r>
      <w:r w:rsidRPr="00724A01">
        <w:rPr>
          <w:sz w:val="24"/>
          <w:szCs w:val="24"/>
        </w:rPr>
        <w:tab/>
      </w:r>
      <w:r>
        <w:rPr>
          <w:sz w:val="24"/>
          <w:szCs w:val="24"/>
        </w:rPr>
        <w:t xml:space="preserve">      </w:t>
      </w:r>
      <w:r w:rsidRPr="00724A01">
        <w:rPr>
          <w:sz w:val="24"/>
          <w:szCs w:val="24"/>
        </w:rPr>
        <w:t>План сориентирован на развитие интеллектуальных и творческих способностей учащихся</w:t>
      </w:r>
      <w:r>
        <w:rPr>
          <w:sz w:val="24"/>
          <w:szCs w:val="24"/>
        </w:rPr>
        <w:t xml:space="preserve"> </w:t>
      </w:r>
      <w:r w:rsidRPr="00724A01">
        <w:rPr>
          <w:sz w:val="24"/>
          <w:szCs w:val="24"/>
        </w:rPr>
        <w:t xml:space="preserve"> в соответствии с приоритетными направлениями развития гимназии, с учетом международной деятельности, которая осуществляется в разных направлениях:</w:t>
      </w:r>
    </w:p>
    <w:p w:rsidR="000F5A84" w:rsidRPr="00724A01" w:rsidRDefault="000F5A84" w:rsidP="002F3244">
      <w:pPr>
        <w:widowControl/>
        <w:numPr>
          <w:ilvl w:val="0"/>
          <w:numId w:val="39"/>
        </w:numPr>
        <w:tabs>
          <w:tab w:val="left" w:pos="142"/>
          <w:tab w:val="left" w:pos="567"/>
        </w:tabs>
        <w:spacing w:line="276" w:lineRule="auto"/>
        <w:ind w:left="0" w:firstLine="851"/>
        <w:rPr>
          <w:sz w:val="24"/>
          <w:szCs w:val="24"/>
        </w:rPr>
      </w:pPr>
      <w:r w:rsidRPr="00724A01">
        <w:rPr>
          <w:sz w:val="24"/>
          <w:szCs w:val="24"/>
        </w:rPr>
        <w:t>Сотрудничество с МБФ «АФС -Интеркультура»</w:t>
      </w:r>
    </w:p>
    <w:p w:rsidR="000F5A84" w:rsidRPr="00724A01" w:rsidRDefault="000F5A84" w:rsidP="002F3244">
      <w:pPr>
        <w:widowControl/>
        <w:numPr>
          <w:ilvl w:val="0"/>
          <w:numId w:val="39"/>
        </w:numPr>
        <w:tabs>
          <w:tab w:val="left" w:pos="142"/>
          <w:tab w:val="left" w:pos="567"/>
        </w:tabs>
        <w:spacing w:line="276" w:lineRule="auto"/>
        <w:ind w:left="0" w:firstLine="851"/>
        <w:rPr>
          <w:sz w:val="24"/>
          <w:szCs w:val="24"/>
        </w:rPr>
      </w:pPr>
      <w:r w:rsidRPr="00724A01">
        <w:rPr>
          <w:sz w:val="24"/>
          <w:szCs w:val="24"/>
        </w:rPr>
        <w:t>Международные акции и мероприятия</w:t>
      </w:r>
    </w:p>
    <w:p w:rsidR="000F5A84" w:rsidRPr="00724A01" w:rsidRDefault="000F5A84" w:rsidP="002F3244">
      <w:pPr>
        <w:widowControl/>
        <w:numPr>
          <w:ilvl w:val="0"/>
          <w:numId w:val="39"/>
        </w:numPr>
        <w:tabs>
          <w:tab w:val="left" w:pos="142"/>
          <w:tab w:val="left" w:pos="567"/>
        </w:tabs>
        <w:spacing w:line="276" w:lineRule="auto"/>
        <w:ind w:left="0" w:firstLine="851"/>
        <w:rPr>
          <w:sz w:val="24"/>
          <w:szCs w:val="24"/>
        </w:rPr>
      </w:pPr>
      <w:r w:rsidRPr="00724A01">
        <w:rPr>
          <w:sz w:val="24"/>
          <w:szCs w:val="24"/>
        </w:rPr>
        <w:t>Сотрудничество с Немецким культурным центром им. Гете</w:t>
      </w:r>
    </w:p>
    <w:p w:rsidR="000F5A84" w:rsidRPr="00724A01" w:rsidRDefault="000F5A84" w:rsidP="002F3244">
      <w:pPr>
        <w:widowControl/>
        <w:numPr>
          <w:ilvl w:val="0"/>
          <w:numId w:val="39"/>
        </w:numPr>
        <w:tabs>
          <w:tab w:val="left" w:pos="142"/>
          <w:tab w:val="left" w:pos="567"/>
        </w:tabs>
        <w:spacing w:line="276" w:lineRule="auto"/>
        <w:ind w:left="0" w:firstLine="851"/>
        <w:rPr>
          <w:sz w:val="24"/>
          <w:szCs w:val="24"/>
        </w:rPr>
      </w:pPr>
      <w:r w:rsidRPr="00724A01">
        <w:rPr>
          <w:sz w:val="24"/>
          <w:szCs w:val="24"/>
        </w:rPr>
        <w:t>Участие в летних и зимних международных лагерях</w:t>
      </w:r>
    </w:p>
    <w:p w:rsidR="000F5A84" w:rsidRPr="00724A01" w:rsidRDefault="000F5A84" w:rsidP="002F3244">
      <w:pPr>
        <w:widowControl/>
        <w:numPr>
          <w:ilvl w:val="0"/>
          <w:numId w:val="39"/>
        </w:numPr>
        <w:tabs>
          <w:tab w:val="left" w:pos="142"/>
          <w:tab w:val="left" w:pos="567"/>
        </w:tabs>
        <w:spacing w:line="276" w:lineRule="auto"/>
        <w:ind w:left="0" w:firstLine="851"/>
        <w:rPr>
          <w:sz w:val="24"/>
          <w:szCs w:val="24"/>
        </w:rPr>
      </w:pPr>
      <w:r w:rsidRPr="00724A01">
        <w:rPr>
          <w:sz w:val="24"/>
          <w:szCs w:val="24"/>
        </w:rPr>
        <w:t>Зарубежный и внутренний туризм</w:t>
      </w:r>
    </w:p>
    <w:p w:rsidR="000F5A84" w:rsidRDefault="000F5A84" w:rsidP="00B37657">
      <w:pPr>
        <w:tabs>
          <w:tab w:val="left" w:pos="142"/>
          <w:tab w:val="left" w:pos="567"/>
        </w:tabs>
        <w:spacing w:line="276" w:lineRule="auto"/>
        <w:rPr>
          <w:sz w:val="24"/>
          <w:szCs w:val="24"/>
        </w:rPr>
      </w:pPr>
      <w:r>
        <w:rPr>
          <w:sz w:val="24"/>
          <w:szCs w:val="24"/>
        </w:rPr>
        <w:tab/>
        <w:t xml:space="preserve">      </w:t>
      </w:r>
      <w:r w:rsidRPr="00724A01">
        <w:rPr>
          <w:sz w:val="24"/>
          <w:szCs w:val="24"/>
        </w:rPr>
        <w:t xml:space="preserve">В учебном плане гимназии увеличено количество часов на освоение обучающимися предметов гуманитарного цикла  за счет вариативной части. </w:t>
      </w:r>
    </w:p>
    <w:p w:rsidR="000F5A84" w:rsidRPr="00724A01" w:rsidRDefault="000F5A84" w:rsidP="00B37657">
      <w:pPr>
        <w:tabs>
          <w:tab w:val="left" w:pos="142"/>
          <w:tab w:val="left" w:pos="567"/>
        </w:tabs>
        <w:spacing w:line="276" w:lineRule="auto"/>
        <w:rPr>
          <w:sz w:val="24"/>
          <w:szCs w:val="24"/>
        </w:rPr>
      </w:pPr>
      <w:r>
        <w:rPr>
          <w:sz w:val="24"/>
          <w:szCs w:val="24"/>
        </w:rPr>
        <w:t xml:space="preserve">          </w:t>
      </w:r>
      <w:r w:rsidRPr="00724A01">
        <w:rPr>
          <w:sz w:val="24"/>
          <w:szCs w:val="24"/>
        </w:rPr>
        <w:t>В учебном плане отражены нормативы максимального объема учебной нагрузки обучающихся в неделю</w:t>
      </w:r>
      <w:r>
        <w:rPr>
          <w:sz w:val="24"/>
          <w:szCs w:val="24"/>
        </w:rPr>
        <w:t xml:space="preserve">. </w:t>
      </w:r>
      <w:r w:rsidRPr="00724A01">
        <w:rPr>
          <w:sz w:val="24"/>
          <w:szCs w:val="24"/>
        </w:rPr>
        <w:t xml:space="preserve">Предельно допустимая аудиторная учебная нагрузка учащихся по всем классам и ступеням обучения соответствует санитарным нормам (СанПиН 2.4.22821-10 от 29.12.2010 г.) </w:t>
      </w:r>
    </w:p>
    <w:p w:rsidR="000F5A84" w:rsidRPr="00B37657" w:rsidRDefault="000F5A84" w:rsidP="00B37657">
      <w:pPr>
        <w:spacing w:line="276" w:lineRule="auto"/>
        <w:jc w:val="center"/>
        <w:rPr>
          <w:b/>
          <w:sz w:val="24"/>
          <w:szCs w:val="24"/>
        </w:rPr>
      </w:pPr>
      <w:r w:rsidRPr="00B37657">
        <w:rPr>
          <w:b/>
          <w:sz w:val="24"/>
          <w:szCs w:val="24"/>
          <w:u w:val="single"/>
        </w:rPr>
        <w:t>Промежуточная  аттестация по предметам</w:t>
      </w:r>
    </w:p>
    <w:p w:rsidR="000F5A84" w:rsidRDefault="000F5A84" w:rsidP="00B37657">
      <w:pPr>
        <w:tabs>
          <w:tab w:val="left" w:pos="-2268"/>
        </w:tabs>
        <w:spacing w:line="276" w:lineRule="auto"/>
        <w:rPr>
          <w:sz w:val="24"/>
          <w:szCs w:val="24"/>
        </w:rPr>
      </w:pPr>
      <w:r w:rsidRPr="00B37657">
        <w:rPr>
          <w:sz w:val="24"/>
          <w:szCs w:val="24"/>
        </w:rPr>
        <w:t>Согласно Уставу МОУ</w:t>
      </w:r>
      <w:r>
        <w:rPr>
          <w:sz w:val="24"/>
          <w:szCs w:val="24"/>
        </w:rPr>
        <w:t>-ГИМНАЗИИ</w:t>
      </w:r>
      <w:r w:rsidRPr="00B37657">
        <w:rPr>
          <w:sz w:val="24"/>
          <w:szCs w:val="24"/>
        </w:rPr>
        <w:t xml:space="preserve"> №15 промежуточная аттестация – это оценка качества усвоения обучающимися объема содержания общего образования за учебный год и учебный период (триместр, полугодие). Промежуточная аттестация обучающихся проводится в форме итогового контроля в переводных классах всех </w:t>
      </w:r>
      <w:r>
        <w:rPr>
          <w:sz w:val="24"/>
          <w:szCs w:val="24"/>
        </w:rPr>
        <w:t xml:space="preserve">уровней </w:t>
      </w:r>
      <w:r w:rsidRPr="00B37657">
        <w:rPr>
          <w:sz w:val="24"/>
          <w:szCs w:val="24"/>
        </w:rPr>
        <w:t>обучения. Промежуточная аттестация проводится в следующих формах:</w:t>
      </w:r>
    </w:p>
    <w:p w:rsidR="000F5A84" w:rsidRPr="00B37657" w:rsidRDefault="000F5A84" w:rsidP="00B37657">
      <w:pPr>
        <w:tabs>
          <w:tab w:val="left" w:pos="-2268"/>
        </w:tabs>
        <w:spacing w:line="276" w:lineRule="auto"/>
        <w:rPr>
          <w:sz w:val="24"/>
          <w:szCs w:val="24"/>
        </w:rPr>
      </w:pPr>
    </w:p>
    <w:tbl>
      <w:tblPr>
        <w:tblpPr w:leftFromText="180" w:rightFromText="180"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3"/>
        <w:gridCol w:w="4648"/>
      </w:tblGrid>
      <w:tr w:rsidR="000F5A84" w:rsidRPr="00B37657" w:rsidTr="00B37657">
        <w:trPr>
          <w:trHeight w:val="410"/>
        </w:trPr>
        <w:tc>
          <w:tcPr>
            <w:tcW w:w="2572" w:type="pct"/>
          </w:tcPr>
          <w:p w:rsidR="000F5A84" w:rsidRPr="00B37657" w:rsidRDefault="000F5A84" w:rsidP="00B37657">
            <w:pPr>
              <w:spacing w:line="276" w:lineRule="auto"/>
              <w:rPr>
                <w:b/>
                <w:sz w:val="24"/>
                <w:szCs w:val="24"/>
              </w:rPr>
            </w:pPr>
            <w:r w:rsidRPr="00B37657">
              <w:rPr>
                <w:b/>
                <w:sz w:val="24"/>
                <w:szCs w:val="24"/>
              </w:rPr>
              <w:t xml:space="preserve">Предмет </w:t>
            </w:r>
          </w:p>
        </w:tc>
        <w:tc>
          <w:tcPr>
            <w:tcW w:w="2428" w:type="pct"/>
          </w:tcPr>
          <w:p w:rsidR="000F5A84" w:rsidRPr="00B37657" w:rsidRDefault="000F5A84" w:rsidP="00B37657">
            <w:pPr>
              <w:spacing w:line="276" w:lineRule="auto"/>
              <w:jc w:val="center"/>
              <w:rPr>
                <w:b/>
                <w:sz w:val="24"/>
                <w:szCs w:val="24"/>
              </w:rPr>
            </w:pPr>
            <w:r w:rsidRPr="00B37657">
              <w:rPr>
                <w:b/>
                <w:sz w:val="24"/>
                <w:szCs w:val="24"/>
              </w:rPr>
              <w:t>Форма промежуточной аттестации</w:t>
            </w:r>
          </w:p>
        </w:tc>
      </w:tr>
      <w:tr w:rsidR="000F5A84" w:rsidRPr="00B37657" w:rsidTr="00B37657">
        <w:trPr>
          <w:gridAfter w:val="1"/>
          <w:wAfter w:w="2428" w:type="pct"/>
          <w:trHeight w:val="286"/>
        </w:trPr>
        <w:tc>
          <w:tcPr>
            <w:tcW w:w="2572" w:type="pct"/>
          </w:tcPr>
          <w:p w:rsidR="000F5A84" w:rsidRPr="00B37657" w:rsidRDefault="000F5A84" w:rsidP="00B37657">
            <w:pPr>
              <w:spacing w:line="276" w:lineRule="auto"/>
              <w:jc w:val="center"/>
              <w:rPr>
                <w:b/>
                <w:sz w:val="24"/>
                <w:szCs w:val="24"/>
              </w:rPr>
            </w:pPr>
            <w:r w:rsidRPr="00B37657">
              <w:rPr>
                <w:b/>
                <w:sz w:val="24"/>
                <w:szCs w:val="24"/>
              </w:rPr>
              <w:t>Основное общее образование</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Русский язык</w:t>
            </w:r>
          </w:p>
        </w:tc>
        <w:tc>
          <w:tcPr>
            <w:tcW w:w="2428" w:type="pct"/>
          </w:tcPr>
          <w:p w:rsidR="000F5A84" w:rsidRPr="00B37657" w:rsidRDefault="000F5A84" w:rsidP="00B37657">
            <w:pPr>
              <w:spacing w:line="276" w:lineRule="auto"/>
              <w:rPr>
                <w:sz w:val="24"/>
                <w:szCs w:val="24"/>
              </w:rPr>
            </w:pPr>
            <w:r w:rsidRPr="00B37657">
              <w:rPr>
                <w:sz w:val="24"/>
                <w:szCs w:val="24"/>
              </w:rPr>
              <w:t>Контрольный диктант, проверочная работа, контрольное тестирование, контрольная работа , интегрированная срезовая работа</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 xml:space="preserve">Литература </w:t>
            </w:r>
          </w:p>
        </w:tc>
        <w:tc>
          <w:tcPr>
            <w:tcW w:w="2428" w:type="pct"/>
          </w:tcPr>
          <w:p w:rsidR="000F5A84" w:rsidRPr="00B37657" w:rsidRDefault="000F5A84" w:rsidP="00B37657">
            <w:pPr>
              <w:spacing w:line="276" w:lineRule="auto"/>
              <w:rPr>
                <w:sz w:val="24"/>
                <w:szCs w:val="24"/>
              </w:rPr>
            </w:pPr>
            <w:r w:rsidRPr="00B37657">
              <w:rPr>
                <w:sz w:val="24"/>
                <w:szCs w:val="24"/>
              </w:rPr>
              <w:t>Контрольное изложение, сочинение.</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Английский язык</w:t>
            </w:r>
          </w:p>
        </w:tc>
        <w:tc>
          <w:tcPr>
            <w:tcW w:w="2428" w:type="pct"/>
          </w:tcPr>
          <w:p w:rsidR="000F5A84" w:rsidRPr="00B37657" w:rsidRDefault="000F5A84" w:rsidP="00B37657">
            <w:pPr>
              <w:spacing w:line="276" w:lineRule="auto"/>
              <w:rPr>
                <w:sz w:val="24"/>
                <w:szCs w:val="24"/>
              </w:rPr>
            </w:pPr>
            <w:r w:rsidRPr="00B37657">
              <w:rPr>
                <w:sz w:val="24"/>
                <w:szCs w:val="24"/>
              </w:rPr>
              <w:t>Контрольное аудирование, контрольный диктант, словарный диктант, контрольная работа</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Немецкий яз. (второй ин.яз.)</w:t>
            </w:r>
          </w:p>
        </w:tc>
        <w:tc>
          <w:tcPr>
            <w:tcW w:w="2428" w:type="pct"/>
          </w:tcPr>
          <w:p w:rsidR="000F5A84" w:rsidRPr="00B37657" w:rsidRDefault="000F5A84" w:rsidP="00B37657">
            <w:pPr>
              <w:spacing w:line="276" w:lineRule="auto"/>
              <w:rPr>
                <w:sz w:val="24"/>
                <w:szCs w:val="24"/>
              </w:rPr>
            </w:pPr>
            <w:r w:rsidRPr="00B37657">
              <w:rPr>
                <w:sz w:val="24"/>
                <w:szCs w:val="24"/>
              </w:rPr>
              <w:t>Контрольное аудирование, контрольный диктант, словарный диктант.</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Русский язык</w:t>
            </w:r>
          </w:p>
        </w:tc>
        <w:tc>
          <w:tcPr>
            <w:tcW w:w="2428" w:type="pct"/>
          </w:tcPr>
          <w:p w:rsidR="000F5A84" w:rsidRPr="00B37657" w:rsidRDefault="000F5A84" w:rsidP="00B37657">
            <w:pPr>
              <w:spacing w:line="276" w:lineRule="auto"/>
              <w:rPr>
                <w:sz w:val="24"/>
                <w:szCs w:val="24"/>
              </w:rPr>
            </w:pPr>
            <w:r w:rsidRPr="00B37657">
              <w:rPr>
                <w:sz w:val="24"/>
                <w:szCs w:val="24"/>
              </w:rPr>
              <w:t>Контрольный диктант, проверочная работа, контрольное тестирование, контрольная работа , интегрированная срезовая работа</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 xml:space="preserve">Литература </w:t>
            </w:r>
          </w:p>
        </w:tc>
        <w:tc>
          <w:tcPr>
            <w:tcW w:w="2428" w:type="pct"/>
          </w:tcPr>
          <w:p w:rsidR="000F5A84" w:rsidRPr="00B37657" w:rsidRDefault="000F5A84" w:rsidP="00B37657">
            <w:pPr>
              <w:spacing w:line="276" w:lineRule="auto"/>
              <w:rPr>
                <w:sz w:val="24"/>
                <w:szCs w:val="24"/>
              </w:rPr>
            </w:pPr>
            <w:r w:rsidRPr="00B37657">
              <w:rPr>
                <w:sz w:val="24"/>
                <w:szCs w:val="24"/>
              </w:rPr>
              <w:t>Контрольное изложение, сочинение.</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Английский язык</w:t>
            </w:r>
          </w:p>
        </w:tc>
        <w:tc>
          <w:tcPr>
            <w:tcW w:w="2428" w:type="pct"/>
          </w:tcPr>
          <w:p w:rsidR="000F5A84" w:rsidRPr="00B37657" w:rsidRDefault="000F5A84" w:rsidP="00B37657">
            <w:pPr>
              <w:spacing w:line="276" w:lineRule="auto"/>
              <w:rPr>
                <w:sz w:val="24"/>
                <w:szCs w:val="24"/>
              </w:rPr>
            </w:pPr>
            <w:r w:rsidRPr="00B37657">
              <w:rPr>
                <w:sz w:val="24"/>
                <w:szCs w:val="24"/>
              </w:rPr>
              <w:t>Контрольное аудирование, контрольный диктант, словарный диктант, контрольная работа</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Немецкий яз. (второй ин.яз.)</w:t>
            </w:r>
          </w:p>
        </w:tc>
        <w:tc>
          <w:tcPr>
            <w:tcW w:w="2428" w:type="pct"/>
          </w:tcPr>
          <w:p w:rsidR="000F5A84" w:rsidRPr="00B37657" w:rsidRDefault="000F5A84" w:rsidP="00B37657">
            <w:pPr>
              <w:spacing w:line="276" w:lineRule="auto"/>
              <w:rPr>
                <w:sz w:val="24"/>
                <w:szCs w:val="24"/>
              </w:rPr>
            </w:pPr>
            <w:r w:rsidRPr="00B37657">
              <w:rPr>
                <w:sz w:val="24"/>
                <w:szCs w:val="24"/>
              </w:rPr>
              <w:t>Контрольное аудирование, контрольный диктант, словарный диктант.</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Французский яз. (второй ин.яз.)</w:t>
            </w:r>
          </w:p>
        </w:tc>
        <w:tc>
          <w:tcPr>
            <w:tcW w:w="2428" w:type="pct"/>
          </w:tcPr>
          <w:p w:rsidR="000F5A84" w:rsidRPr="00B37657" w:rsidRDefault="000F5A84" w:rsidP="00B37657">
            <w:pPr>
              <w:spacing w:line="276" w:lineRule="auto"/>
              <w:rPr>
                <w:sz w:val="24"/>
                <w:szCs w:val="24"/>
              </w:rPr>
            </w:pPr>
            <w:r w:rsidRPr="00B37657">
              <w:rPr>
                <w:sz w:val="24"/>
                <w:szCs w:val="24"/>
              </w:rPr>
              <w:t>Контрольное аудирование, контрольный диктант, словарный диктант.</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Математика</w:t>
            </w:r>
          </w:p>
        </w:tc>
        <w:tc>
          <w:tcPr>
            <w:tcW w:w="2428" w:type="pct"/>
          </w:tcPr>
          <w:p w:rsidR="000F5A84" w:rsidRPr="00B37657" w:rsidRDefault="000F5A84" w:rsidP="00B37657">
            <w:pPr>
              <w:spacing w:line="276" w:lineRule="auto"/>
              <w:rPr>
                <w:sz w:val="24"/>
                <w:szCs w:val="24"/>
              </w:rPr>
            </w:pPr>
            <w:r w:rsidRPr="00B37657">
              <w:rPr>
                <w:sz w:val="24"/>
                <w:szCs w:val="24"/>
              </w:rPr>
              <w:t>Контрольная работа, контрольное тестирование</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Алгебра</w:t>
            </w:r>
          </w:p>
        </w:tc>
        <w:tc>
          <w:tcPr>
            <w:tcW w:w="2428" w:type="pct"/>
          </w:tcPr>
          <w:p w:rsidR="000F5A84" w:rsidRPr="00B37657" w:rsidRDefault="000F5A84" w:rsidP="00B37657">
            <w:pPr>
              <w:spacing w:line="276" w:lineRule="auto"/>
              <w:rPr>
                <w:sz w:val="24"/>
                <w:szCs w:val="24"/>
              </w:rPr>
            </w:pPr>
            <w:r w:rsidRPr="00B37657">
              <w:rPr>
                <w:sz w:val="24"/>
                <w:szCs w:val="24"/>
              </w:rPr>
              <w:t>Контрольная работа, контрольное тестирование</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Геометрия</w:t>
            </w:r>
          </w:p>
        </w:tc>
        <w:tc>
          <w:tcPr>
            <w:tcW w:w="2428" w:type="pct"/>
          </w:tcPr>
          <w:p w:rsidR="000F5A84" w:rsidRPr="00B37657" w:rsidRDefault="000F5A84" w:rsidP="00B37657">
            <w:pPr>
              <w:spacing w:line="276" w:lineRule="auto"/>
              <w:rPr>
                <w:sz w:val="24"/>
                <w:szCs w:val="24"/>
              </w:rPr>
            </w:pPr>
            <w:r w:rsidRPr="00B37657">
              <w:rPr>
                <w:sz w:val="24"/>
                <w:szCs w:val="24"/>
              </w:rPr>
              <w:t>Контрольная работа, контрольное тестирование, зачет</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Информатика и ИКТ</w:t>
            </w:r>
          </w:p>
        </w:tc>
        <w:tc>
          <w:tcPr>
            <w:tcW w:w="2428" w:type="pct"/>
          </w:tcPr>
          <w:p w:rsidR="000F5A84" w:rsidRPr="00B37657" w:rsidRDefault="000F5A84" w:rsidP="00B37657">
            <w:pPr>
              <w:spacing w:line="276" w:lineRule="auto"/>
              <w:rPr>
                <w:sz w:val="24"/>
                <w:szCs w:val="24"/>
              </w:rPr>
            </w:pPr>
            <w:r w:rsidRPr="00B37657">
              <w:rPr>
                <w:sz w:val="24"/>
                <w:szCs w:val="24"/>
              </w:rPr>
              <w:t>Контрольная работа, практическая работа, контрольное тестирование</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 xml:space="preserve">История </w:t>
            </w:r>
          </w:p>
        </w:tc>
        <w:tc>
          <w:tcPr>
            <w:tcW w:w="2428" w:type="pct"/>
          </w:tcPr>
          <w:p w:rsidR="000F5A84" w:rsidRPr="00B37657" w:rsidRDefault="000F5A84" w:rsidP="00B37657">
            <w:pPr>
              <w:spacing w:line="276" w:lineRule="auto"/>
              <w:rPr>
                <w:sz w:val="24"/>
                <w:szCs w:val="24"/>
              </w:rPr>
            </w:pPr>
            <w:r w:rsidRPr="00B37657">
              <w:rPr>
                <w:sz w:val="24"/>
                <w:szCs w:val="24"/>
              </w:rPr>
              <w:t>Контрольное тестирование</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Обществознание (включая экономику и право)</w:t>
            </w:r>
          </w:p>
        </w:tc>
        <w:tc>
          <w:tcPr>
            <w:tcW w:w="2428" w:type="pct"/>
          </w:tcPr>
          <w:p w:rsidR="000F5A84" w:rsidRPr="00B37657" w:rsidRDefault="000F5A84" w:rsidP="00B37657">
            <w:pPr>
              <w:spacing w:line="276" w:lineRule="auto"/>
              <w:rPr>
                <w:sz w:val="24"/>
                <w:szCs w:val="24"/>
              </w:rPr>
            </w:pPr>
            <w:r w:rsidRPr="00B37657">
              <w:rPr>
                <w:sz w:val="24"/>
                <w:szCs w:val="24"/>
              </w:rPr>
              <w:t>Контрольное тестирование</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География</w:t>
            </w:r>
          </w:p>
        </w:tc>
        <w:tc>
          <w:tcPr>
            <w:tcW w:w="2428" w:type="pct"/>
          </w:tcPr>
          <w:p w:rsidR="000F5A84" w:rsidRPr="00B37657" w:rsidRDefault="000F5A84" w:rsidP="00B37657">
            <w:pPr>
              <w:spacing w:line="276" w:lineRule="auto"/>
              <w:rPr>
                <w:sz w:val="24"/>
                <w:szCs w:val="24"/>
              </w:rPr>
            </w:pPr>
            <w:r w:rsidRPr="00B37657">
              <w:rPr>
                <w:sz w:val="24"/>
                <w:szCs w:val="24"/>
              </w:rPr>
              <w:t>Контрольное тестирование, интегрированная срезовая работа</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Физика</w:t>
            </w:r>
          </w:p>
        </w:tc>
        <w:tc>
          <w:tcPr>
            <w:tcW w:w="2428" w:type="pct"/>
          </w:tcPr>
          <w:p w:rsidR="000F5A84" w:rsidRPr="00B37657" w:rsidRDefault="000F5A84" w:rsidP="00B37657">
            <w:pPr>
              <w:spacing w:line="276" w:lineRule="auto"/>
              <w:rPr>
                <w:sz w:val="24"/>
                <w:szCs w:val="24"/>
              </w:rPr>
            </w:pPr>
            <w:r w:rsidRPr="00B37657">
              <w:rPr>
                <w:sz w:val="24"/>
                <w:szCs w:val="24"/>
              </w:rPr>
              <w:t>Практическая, лабораторная работы, контрольное тестирование, контрольная работа</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Химия</w:t>
            </w:r>
          </w:p>
        </w:tc>
        <w:tc>
          <w:tcPr>
            <w:tcW w:w="2428" w:type="pct"/>
          </w:tcPr>
          <w:p w:rsidR="000F5A84" w:rsidRPr="00B37657" w:rsidRDefault="000F5A84" w:rsidP="00B37657">
            <w:pPr>
              <w:spacing w:line="276" w:lineRule="auto"/>
              <w:rPr>
                <w:sz w:val="24"/>
                <w:szCs w:val="24"/>
              </w:rPr>
            </w:pPr>
            <w:r w:rsidRPr="00B37657">
              <w:rPr>
                <w:sz w:val="24"/>
                <w:szCs w:val="24"/>
              </w:rPr>
              <w:t>Практическая, лабораторная работы, контрольное тестирование, контрольная работа</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Биология</w:t>
            </w:r>
          </w:p>
        </w:tc>
        <w:tc>
          <w:tcPr>
            <w:tcW w:w="2428" w:type="pct"/>
          </w:tcPr>
          <w:p w:rsidR="000F5A84" w:rsidRPr="00B37657" w:rsidRDefault="000F5A84" w:rsidP="00B37657">
            <w:pPr>
              <w:spacing w:line="276" w:lineRule="auto"/>
              <w:rPr>
                <w:sz w:val="24"/>
                <w:szCs w:val="24"/>
              </w:rPr>
            </w:pPr>
            <w:r w:rsidRPr="00B37657">
              <w:rPr>
                <w:sz w:val="24"/>
                <w:szCs w:val="24"/>
              </w:rPr>
              <w:t>Практические, лабораторные работы, контрольное тестирование</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Музыка</w:t>
            </w:r>
          </w:p>
        </w:tc>
        <w:tc>
          <w:tcPr>
            <w:tcW w:w="2428" w:type="pct"/>
          </w:tcPr>
          <w:p w:rsidR="000F5A84" w:rsidRPr="00B37657" w:rsidRDefault="000F5A84" w:rsidP="00B37657">
            <w:pPr>
              <w:spacing w:line="276" w:lineRule="auto"/>
              <w:rPr>
                <w:sz w:val="24"/>
                <w:szCs w:val="24"/>
              </w:rPr>
            </w:pPr>
            <w:r w:rsidRPr="00B37657">
              <w:rPr>
                <w:sz w:val="24"/>
                <w:szCs w:val="24"/>
              </w:rPr>
              <w:t>Творческий отчёт</w:t>
            </w:r>
          </w:p>
        </w:tc>
      </w:tr>
      <w:tr w:rsidR="000F5A84" w:rsidRPr="00B37657" w:rsidTr="00B37657">
        <w:trPr>
          <w:trHeight w:val="286"/>
        </w:trPr>
        <w:tc>
          <w:tcPr>
            <w:tcW w:w="2572" w:type="pct"/>
          </w:tcPr>
          <w:p w:rsidR="000F5A84" w:rsidRPr="00B37657" w:rsidRDefault="000F5A84" w:rsidP="00B37657">
            <w:pPr>
              <w:spacing w:line="276" w:lineRule="auto"/>
              <w:rPr>
                <w:sz w:val="24"/>
                <w:szCs w:val="24"/>
              </w:rPr>
            </w:pPr>
            <w:r w:rsidRPr="00B37657">
              <w:rPr>
                <w:sz w:val="24"/>
                <w:szCs w:val="24"/>
              </w:rPr>
              <w:t>ИЗО</w:t>
            </w:r>
          </w:p>
        </w:tc>
        <w:tc>
          <w:tcPr>
            <w:tcW w:w="2428" w:type="pct"/>
          </w:tcPr>
          <w:p w:rsidR="000F5A84" w:rsidRPr="00B37657" w:rsidRDefault="000F5A84" w:rsidP="00B37657">
            <w:pPr>
              <w:spacing w:line="276" w:lineRule="auto"/>
              <w:rPr>
                <w:sz w:val="24"/>
                <w:szCs w:val="24"/>
              </w:rPr>
            </w:pPr>
            <w:r w:rsidRPr="00B37657">
              <w:rPr>
                <w:sz w:val="24"/>
                <w:szCs w:val="24"/>
              </w:rPr>
              <w:t>Творческая работа.</w:t>
            </w:r>
          </w:p>
        </w:tc>
      </w:tr>
      <w:tr w:rsidR="000F5A84" w:rsidRPr="00B37657" w:rsidTr="00B37657">
        <w:trPr>
          <w:trHeight w:val="86"/>
        </w:trPr>
        <w:tc>
          <w:tcPr>
            <w:tcW w:w="2572" w:type="pct"/>
          </w:tcPr>
          <w:p w:rsidR="000F5A84" w:rsidRPr="00B37657" w:rsidRDefault="000F5A84" w:rsidP="00B37657">
            <w:pPr>
              <w:spacing w:line="276" w:lineRule="auto"/>
              <w:rPr>
                <w:sz w:val="24"/>
                <w:szCs w:val="24"/>
              </w:rPr>
            </w:pPr>
            <w:r w:rsidRPr="00B37657">
              <w:rPr>
                <w:sz w:val="24"/>
                <w:szCs w:val="24"/>
              </w:rPr>
              <w:t>Технология</w:t>
            </w:r>
          </w:p>
        </w:tc>
        <w:tc>
          <w:tcPr>
            <w:tcW w:w="2428" w:type="pct"/>
          </w:tcPr>
          <w:p w:rsidR="000F5A84" w:rsidRPr="00B37657" w:rsidRDefault="000F5A84" w:rsidP="00B37657">
            <w:pPr>
              <w:spacing w:line="276" w:lineRule="auto"/>
              <w:rPr>
                <w:sz w:val="24"/>
                <w:szCs w:val="24"/>
              </w:rPr>
            </w:pPr>
            <w:r w:rsidRPr="00B37657">
              <w:rPr>
                <w:sz w:val="24"/>
                <w:szCs w:val="24"/>
              </w:rPr>
              <w:t>Представление Портфолио работ, практическая работа</w:t>
            </w:r>
          </w:p>
        </w:tc>
      </w:tr>
    </w:tbl>
    <w:p w:rsidR="000F5A84" w:rsidRPr="00B37657" w:rsidRDefault="000F5A84" w:rsidP="00B37657">
      <w:pPr>
        <w:spacing w:line="276" w:lineRule="auto"/>
        <w:jc w:val="center"/>
        <w:rPr>
          <w:b/>
          <w:sz w:val="24"/>
          <w:szCs w:val="24"/>
        </w:rPr>
      </w:pPr>
    </w:p>
    <w:p w:rsidR="000F5A84" w:rsidRDefault="000F5A84" w:rsidP="00B37657">
      <w:pPr>
        <w:spacing w:line="276" w:lineRule="auto"/>
        <w:rPr>
          <w:sz w:val="24"/>
          <w:szCs w:val="24"/>
        </w:rPr>
      </w:pPr>
      <w:r w:rsidRPr="00B37657">
        <w:rPr>
          <w:sz w:val="24"/>
          <w:szCs w:val="24"/>
        </w:rPr>
        <w:t xml:space="preserve">      Итоговая аттестация по предметам проводится в соответствии с Положением об итоговой аттестации учащихся.</w:t>
      </w:r>
    </w:p>
    <w:p w:rsidR="000F5A84" w:rsidRPr="00B37657" w:rsidRDefault="000F5A84" w:rsidP="00B37657">
      <w:pPr>
        <w:tabs>
          <w:tab w:val="left" w:pos="180"/>
        </w:tabs>
        <w:spacing w:line="276" w:lineRule="auto"/>
        <w:rPr>
          <w:sz w:val="24"/>
          <w:szCs w:val="24"/>
        </w:rPr>
      </w:pPr>
      <w:r>
        <w:rPr>
          <w:sz w:val="24"/>
          <w:szCs w:val="24"/>
        </w:rPr>
        <w:t xml:space="preserve">      </w:t>
      </w:r>
      <w:r w:rsidRPr="00B37657">
        <w:rPr>
          <w:sz w:val="24"/>
          <w:szCs w:val="24"/>
        </w:rPr>
        <w:t>Содержание обучения по предметам обеспечивает принцип преемственности с начальной школой. Учебный план представлен обязательной частью, определяющей структуру обязательных предметных областей и предметов: филология (русский язык, литература, английский язык, немецкий язык (второй иностранный)), математика и информатика (математика</w:t>
      </w:r>
      <w:r>
        <w:rPr>
          <w:sz w:val="24"/>
          <w:szCs w:val="24"/>
        </w:rPr>
        <w:t>, алгебра, геометрия, информатика)), общественно</w:t>
      </w:r>
      <w:r w:rsidRPr="00B37657">
        <w:rPr>
          <w:sz w:val="24"/>
          <w:szCs w:val="24"/>
        </w:rPr>
        <w:t>-научные предметы (история, обществознание и география),</w:t>
      </w:r>
      <w:r>
        <w:rPr>
          <w:sz w:val="24"/>
          <w:szCs w:val="24"/>
        </w:rPr>
        <w:t xml:space="preserve"> естественно-научные предметы (биология, химия, физика),</w:t>
      </w:r>
      <w:r w:rsidRPr="00B37657">
        <w:rPr>
          <w:sz w:val="24"/>
          <w:szCs w:val="24"/>
        </w:rPr>
        <w:t xml:space="preserve"> искусство (музыка и ИЗО), технология (технология), физическая культура и основы безопасности жизнедеятельности (физическая культура, основы безопасности жизнедеятельности). </w:t>
      </w:r>
    </w:p>
    <w:p w:rsidR="000F5A84" w:rsidRPr="00B37657" w:rsidRDefault="000F5A84" w:rsidP="00B37657">
      <w:pPr>
        <w:tabs>
          <w:tab w:val="left" w:pos="180"/>
        </w:tabs>
        <w:spacing w:line="276" w:lineRule="auto"/>
        <w:rPr>
          <w:sz w:val="24"/>
          <w:szCs w:val="24"/>
        </w:rPr>
      </w:pPr>
      <w:r>
        <w:rPr>
          <w:sz w:val="24"/>
          <w:szCs w:val="24"/>
        </w:rPr>
        <w:t xml:space="preserve">        На уровне основного общего образования </w:t>
      </w:r>
      <w:r w:rsidRPr="00B37657">
        <w:rPr>
          <w:sz w:val="24"/>
          <w:szCs w:val="24"/>
        </w:rPr>
        <w:t>выдерживаются линии гуманитаризации классов с гимназическим компонентом. Гимназический компонент создается с учетом целей предпрофильной подготовки гимназистов и приоритетных направлений гимназии (лингвистическое, юридическое, социально-экономическое)</w:t>
      </w:r>
      <w:r>
        <w:rPr>
          <w:sz w:val="24"/>
          <w:szCs w:val="24"/>
        </w:rPr>
        <w:t>,</w:t>
      </w:r>
      <w:r w:rsidRPr="00B37657">
        <w:rPr>
          <w:sz w:val="24"/>
          <w:szCs w:val="24"/>
        </w:rPr>
        <w:t xml:space="preserve"> а также с учетом удовлетворения образовательных потребностей учащихся и социального заказа родителей. Для чего </w:t>
      </w:r>
      <w:r w:rsidRPr="00207676">
        <w:rPr>
          <w:sz w:val="24"/>
          <w:szCs w:val="24"/>
        </w:rPr>
        <w:t>из компонента образовательного учреждения</w:t>
      </w:r>
      <w:r>
        <w:rPr>
          <w:sz w:val="24"/>
          <w:szCs w:val="24"/>
        </w:rPr>
        <w:t xml:space="preserve"> на </w:t>
      </w:r>
      <w:r w:rsidRPr="00B37657">
        <w:rPr>
          <w:sz w:val="24"/>
          <w:szCs w:val="24"/>
        </w:rPr>
        <w:t>учебный предмет «Английский  язык» добавлен</w:t>
      </w:r>
      <w:r>
        <w:rPr>
          <w:sz w:val="24"/>
          <w:szCs w:val="24"/>
        </w:rPr>
        <w:t>о 2 часа</w:t>
      </w:r>
      <w:r w:rsidRPr="00B37657">
        <w:rPr>
          <w:sz w:val="24"/>
          <w:szCs w:val="24"/>
        </w:rPr>
        <w:t xml:space="preserve"> с целью  углубленного изучения </w:t>
      </w:r>
      <w:r w:rsidRPr="00207676">
        <w:rPr>
          <w:sz w:val="24"/>
          <w:szCs w:val="24"/>
        </w:rPr>
        <w:t>предмета.</w:t>
      </w:r>
    </w:p>
    <w:p w:rsidR="000F5A84" w:rsidRPr="00B37657" w:rsidRDefault="000F5A84" w:rsidP="00B37657">
      <w:pPr>
        <w:pStyle w:val="BodyText3"/>
        <w:tabs>
          <w:tab w:val="left" w:pos="180"/>
        </w:tabs>
        <w:spacing w:after="0" w:line="276" w:lineRule="auto"/>
        <w:jc w:val="both"/>
        <w:rPr>
          <w:sz w:val="24"/>
          <w:szCs w:val="24"/>
        </w:rPr>
      </w:pPr>
      <w:r w:rsidRPr="00B37657">
        <w:rPr>
          <w:rStyle w:val="Strong"/>
          <w:b w:val="0"/>
          <w:sz w:val="24"/>
          <w:szCs w:val="24"/>
        </w:rPr>
        <w:t>Предмет «Основы безопасности жизнедеятельности»</w:t>
      </w:r>
      <w:r w:rsidRPr="00B37657">
        <w:rPr>
          <w:rStyle w:val="Strong"/>
          <w:sz w:val="24"/>
          <w:szCs w:val="24"/>
        </w:rPr>
        <w:t xml:space="preserve"> </w:t>
      </w:r>
      <w:r w:rsidRPr="00B37657">
        <w:rPr>
          <w:sz w:val="24"/>
          <w:szCs w:val="24"/>
        </w:rPr>
        <w:t>изучается как с</w:t>
      </w:r>
      <w:r>
        <w:rPr>
          <w:sz w:val="24"/>
          <w:szCs w:val="24"/>
        </w:rPr>
        <w:t>амостоятельный (1 час в неделю)</w:t>
      </w:r>
      <w:r w:rsidRPr="00B37657">
        <w:rPr>
          <w:sz w:val="24"/>
          <w:szCs w:val="24"/>
        </w:rPr>
        <w:t xml:space="preserve"> за счет часов </w:t>
      </w:r>
      <w:r>
        <w:rPr>
          <w:sz w:val="24"/>
          <w:szCs w:val="24"/>
        </w:rPr>
        <w:t>части</w:t>
      </w:r>
      <w:r>
        <w:rPr>
          <w:sz w:val="24"/>
          <w:szCs w:val="24"/>
          <w:lang w:val="ru-RU"/>
        </w:rPr>
        <w:t xml:space="preserve"> учебного плана</w:t>
      </w:r>
      <w:r>
        <w:rPr>
          <w:sz w:val="24"/>
          <w:szCs w:val="24"/>
        </w:rPr>
        <w:t>,</w:t>
      </w:r>
      <w:r>
        <w:rPr>
          <w:sz w:val="24"/>
          <w:szCs w:val="24"/>
          <w:lang w:val="ru-RU"/>
        </w:rPr>
        <w:t xml:space="preserve"> формируемой участниками образовательного процесса,</w:t>
      </w:r>
      <w:r>
        <w:rPr>
          <w:sz w:val="24"/>
          <w:szCs w:val="24"/>
        </w:rPr>
        <w:t xml:space="preserve"> </w:t>
      </w:r>
      <w:r w:rsidRPr="00B37657">
        <w:rPr>
          <w:sz w:val="24"/>
          <w:szCs w:val="24"/>
        </w:rPr>
        <w:t xml:space="preserve"> с целью повышения качества обучения в области защиты населения от чрезвычайных ситуаций. В рамках преподавания предмета предусмотрены часы в пределах учебного времени на изучение правил дорожного движения.</w:t>
      </w:r>
    </w:p>
    <w:p w:rsidR="000F5A84" w:rsidRPr="003A73A9" w:rsidRDefault="000F5A84" w:rsidP="003A73A9">
      <w:pPr>
        <w:tabs>
          <w:tab w:val="left" w:pos="180"/>
        </w:tabs>
        <w:spacing w:line="276" w:lineRule="auto"/>
        <w:rPr>
          <w:b/>
          <w:sz w:val="24"/>
          <w:szCs w:val="24"/>
        </w:rPr>
      </w:pPr>
      <w:r>
        <w:rPr>
          <w:sz w:val="24"/>
          <w:szCs w:val="24"/>
        </w:rPr>
        <w:t xml:space="preserve">     </w:t>
      </w:r>
      <w:r w:rsidRPr="00B37657">
        <w:rPr>
          <w:sz w:val="24"/>
          <w:szCs w:val="24"/>
        </w:rPr>
        <w:t>С целью  реализации лингвистического направления - по 1 часу  из</w:t>
      </w:r>
      <w:r w:rsidRPr="00B37657">
        <w:rPr>
          <w:bCs/>
          <w:sz w:val="24"/>
          <w:szCs w:val="24"/>
        </w:rPr>
        <w:t xml:space="preserve"> компонента образовательного учреждения</w:t>
      </w:r>
      <w:r w:rsidRPr="00B37657">
        <w:rPr>
          <w:sz w:val="24"/>
          <w:szCs w:val="24"/>
        </w:rPr>
        <w:t xml:space="preserve"> выделяется на изучение второго иностранного языка – немецкого.</w:t>
      </w:r>
    </w:p>
    <w:p w:rsidR="000F5A84" w:rsidRPr="003A73A9" w:rsidRDefault="000F5A84" w:rsidP="003A73A9">
      <w:pPr>
        <w:tabs>
          <w:tab w:val="left" w:pos="567"/>
        </w:tabs>
        <w:spacing w:line="276" w:lineRule="auto"/>
        <w:rPr>
          <w:sz w:val="24"/>
          <w:szCs w:val="24"/>
        </w:rPr>
      </w:pPr>
      <w:r>
        <w:rPr>
          <w:sz w:val="24"/>
          <w:szCs w:val="24"/>
        </w:rPr>
        <w:t xml:space="preserve">      </w:t>
      </w:r>
      <w:r w:rsidRPr="003A73A9">
        <w:rPr>
          <w:sz w:val="24"/>
          <w:szCs w:val="24"/>
        </w:rPr>
        <w:t xml:space="preserve">В гимназии  ведется предпрофильная подготовка в 8-9х  классах </w:t>
      </w:r>
      <w:r>
        <w:rPr>
          <w:sz w:val="24"/>
          <w:szCs w:val="24"/>
        </w:rPr>
        <w:t xml:space="preserve">в </w:t>
      </w:r>
      <w:r w:rsidRPr="003A73A9">
        <w:rPr>
          <w:sz w:val="24"/>
          <w:szCs w:val="24"/>
        </w:rPr>
        <w:t>объеме 3-х часов. Содержание предпрофильной подготовки разработано в рамках принятых нормативов обязательной учебной нагрузки учащихся, анализа результатов диагностических анкет учащихся и социального заказа родителей. Предпрофильная подготовка включает в себя:</w:t>
      </w:r>
      <w:r w:rsidRPr="003A73A9">
        <w:rPr>
          <w:b/>
          <w:sz w:val="24"/>
          <w:szCs w:val="24"/>
        </w:rPr>
        <w:t xml:space="preserve"> </w:t>
      </w:r>
    </w:p>
    <w:p w:rsidR="000F5A84" w:rsidRPr="003A73A9" w:rsidRDefault="000F5A84" w:rsidP="003A73A9">
      <w:pPr>
        <w:tabs>
          <w:tab w:val="left" w:pos="567"/>
        </w:tabs>
        <w:spacing w:line="276" w:lineRule="auto"/>
        <w:rPr>
          <w:b/>
          <w:sz w:val="24"/>
          <w:szCs w:val="24"/>
        </w:rPr>
      </w:pPr>
      <w:r w:rsidRPr="003A73A9">
        <w:rPr>
          <w:sz w:val="24"/>
          <w:szCs w:val="24"/>
        </w:rPr>
        <w:t>1)ориентационный  курс «Основы выбора профессии», который   призван формировать у учащихся способность выбирать сферу профессиональной деятельности, оптимально соответствующую особенностям личности и запросам рынка труда. Данный курс преподается в 8 классе;</w:t>
      </w:r>
    </w:p>
    <w:p w:rsidR="000F5A84" w:rsidRPr="003A73A9" w:rsidRDefault="000F5A84" w:rsidP="003A73A9">
      <w:pPr>
        <w:tabs>
          <w:tab w:val="left" w:pos="567"/>
        </w:tabs>
        <w:spacing w:line="276" w:lineRule="auto"/>
        <w:rPr>
          <w:sz w:val="24"/>
          <w:szCs w:val="24"/>
        </w:rPr>
      </w:pPr>
      <w:r w:rsidRPr="003A73A9">
        <w:rPr>
          <w:sz w:val="24"/>
          <w:szCs w:val="24"/>
        </w:rPr>
        <w:t xml:space="preserve">2)пробные элективные курсы (практико-ориентированные предметные  пробы):  </w:t>
      </w:r>
    </w:p>
    <w:p w:rsidR="000F5A84" w:rsidRPr="003A73A9" w:rsidRDefault="000F5A84" w:rsidP="003A73A9">
      <w:pPr>
        <w:tabs>
          <w:tab w:val="left" w:pos="567"/>
        </w:tabs>
        <w:spacing w:line="276" w:lineRule="auto"/>
        <w:rPr>
          <w:sz w:val="24"/>
          <w:szCs w:val="24"/>
        </w:rPr>
      </w:pPr>
      <w:r w:rsidRPr="003A73A9">
        <w:rPr>
          <w:sz w:val="24"/>
          <w:szCs w:val="24"/>
        </w:rPr>
        <w:t xml:space="preserve">- «Практикум по решению задач повышенной сложности по математике» (1ч в  9-х классах), позволяющий учащимся более подробно изучить определенные разделы курса «Алгебры», успешно подготовиться к итоговой аттестации; </w:t>
      </w:r>
    </w:p>
    <w:p w:rsidR="000F5A84" w:rsidRPr="003A73A9" w:rsidRDefault="000F5A84" w:rsidP="003A73A9">
      <w:pPr>
        <w:tabs>
          <w:tab w:val="left" w:pos="567"/>
        </w:tabs>
        <w:spacing w:line="276" w:lineRule="auto"/>
        <w:rPr>
          <w:sz w:val="24"/>
          <w:szCs w:val="24"/>
        </w:rPr>
      </w:pPr>
      <w:r w:rsidRPr="003A73A9">
        <w:rPr>
          <w:sz w:val="24"/>
          <w:szCs w:val="24"/>
        </w:rPr>
        <w:t>- Для совершенствования речевых умений в социально-культурной сфере общения, овладения технологией деловой коммуникации, профессиональной ориентации учащихся в выборе будущей профессии в 9-х классах вводится элективный курс «Деловой русский язык» (1 час).</w:t>
      </w:r>
    </w:p>
    <w:p w:rsidR="000F5A84" w:rsidRPr="00041702" w:rsidRDefault="000F5A84" w:rsidP="00041702">
      <w:pPr>
        <w:spacing w:line="360" w:lineRule="auto"/>
        <w:ind w:firstLine="454"/>
        <w:jc w:val="center"/>
        <w:rPr>
          <w:b/>
          <w:bCs/>
          <w:sz w:val="24"/>
          <w:szCs w:val="24"/>
        </w:rPr>
      </w:pPr>
      <w:r w:rsidRPr="00041702">
        <w:rPr>
          <w:b/>
          <w:bCs/>
          <w:sz w:val="24"/>
          <w:szCs w:val="24"/>
        </w:rPr>
        <w:t>Перспективный 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7"/>
        <w:gridCol w:w="2002"/>
        <w:gridCol w:w="544"/>
        <w:gridCol w:w="85"/>
        <w:gridCol w:w="369"/>
        <w:gridCol w:w="531"/>
        <w:gridCol w:w="13"/>
        <w:gridCol w:w="15"/>
        <w:gridCol w:w="439"/>
        <w:gridCol w:w="42"/>
        <w:gridCol w:w="502"/>
        <w:gridCol w:w="18"/>
        <w:gridCol w:w="51"/>
        <w:gridCol w:w="385"/>
        <w:gridCol w:w="515"/>
        <w:gridCol w:w="29"/>
        <w:gridCol w:w="68"/>
        <w:gridCol w:w="443"/>
        <w:gridCol w:w="76"/>
        <w:gridCol w:w="464"/>
        <w:gridCol w:w="11"/>
        <w:gridCol w:w="408"/>
        <w:gridCol w:w="764"/>
      </w:tblGrid>
      <w:tr w:rsidR="000F5A84" w:rsidRPr="00041702" w:rsidTr="009F62A8">
        <w:trPr>
          <w:trHeight w:val="810"/>
          <w:jc w:val="center"/>
        </w:trPr>
        <w:tc>
          <w:tcPr>
            <w:tcW w:w="1797" w:type="dxa"/>
            <w:vMerge w:val="restart"/>
          </w:tcPr>
          <w:p w:rsidR="000F5A84" w:rsidRPr="00041702" w:rsidRDefault="000F5A84" w:rsidP="009A4F8C">
            <w:pPr>
              <w:spacing w:line="360" w:lineRule="auto"/>
              <w:jc w:val="center"/>
              <w:rPr>
                <w:b/>
                <w:bCs/>
              </w:rPr>
            </w:pPr>
            <w:r w:rsidRPr="00041702">
              <w:rPr>
                <w:b/>
                <w:bCs/>
              </w:rPr>
              <w:t>Предметные области</w:t>
            </w:r>
          </w:p>
        </w:tc>
        <w:tc>
          <w:tcPr>
            <w:tcW w:w="2002" w:type="dxa"/>
            <w:vMerge w:val="restart"/>
            <w:tcBorders>
              <w:tr2bl w:val="single" w:sz="4" w:space="0" w:color="auto"/>
            </w:tcBorders>
          </w:tcPr>
          <w:p w:rsidR="000F5A84" w:rsidRPr="00041702" w:rsidRDefault="000F5A84" w:rsidP="009A4F8C">
            <w:pPr>
              <w:spacing w:line="360" w:lineRule="auto"/>
              <w:rPr>
                <w:b/>
                <w:bCs/>
              </w:rPr>
            </w:pPr>
            <w:r w:rsidRPr="00041702">
              <w:rPr>
                <w:b/>
                <w:bCs/>
              </w:rPr>
              <w:t>Учебные</w:t>
            </w:r>
          </w:p>
          <w:p w:rsidR="000F5A84" w:rsidRPr="00041702" w:rsidRDefault="000F5A84" w:rsidP="009A4F8C">
            <w:pPr>
              <w:spacing w:line="360" w:lineRule="auto"/>
              <w:rPr>
                <w:b/>
                <w:bCs/>
              </w:rPr>
            </w:pPr>
            <w:r w:rsidRPr="00041702">
              <w:rPr>
                <w:b/>
                <w:bCs/>
              </w:rPr>
              <w:t>предметы</w:t>
            </w:r>
          </w:p>
          <w:p w:rsidR="000F5A84" w:rsidRPr="00041702" w:rsidRDefault="000F5A84" w:rsidP="009A4F8C">
            <w:pPr>
              <w:spacing w:line="360" w:lineRule="auto"/>
              <w:jc w:val="right"/>
              <w:rPr>
                <w:b/>
                <w:bCs/>
              </w:rPr>
            </w:pPr>
            <w:r w:rsidRPr="00041702">
              <w:rPr>
                <w:b/>
                <w:bCs/>
              </w:rPr>
              <w:t>Классы</w:t>
            </w:r>
          </w:p>
        </w:tc>
        <w:tc>
          <w:tcPr>
            <w:tcW w:w="5772" w:type="dxa"/>
            <w:gridSpan w:val="21"/>
          </w:tcPr>
          <w:p w:rsidR="000F5A84" w:rsidRPr="00041702" w:rsidRDefault="000F5A84" w:rsidP="009A4F8C">
            <w:pPr>
              <w:spacing w:line="360" w:lineRule="auto"/>
              <w:rPr>
                <w:b/>
                <w:bCs/>
              </w:rPr>
            </w:pPr>
            <w:r w:rsidRPr="00041702">
              <w:rPr>
                <w:b/>
                <w:bCs/>
              </w:rPr>
              <w:t>Количество часов в неделю</w:t>
            </w:r>
          </w:p>
        </w:tc>
      </w:tr>
      <w:tr w:rsidR="000F5A84" w:rsidRPr="00041702" w:rsidTr="009F62A8">
        <w:trPr>
          <w:trHeight w:val="255"/>
          <w:jc w:val="center"/>
        </w:trPr>
        <w:tc>
          <w:tcPr>
            <w:tcW w:w="1797" w:type="dxa"/>
            <w:vMerge/>
          </w:tcPr>
          <w:p w:rsidR="000F5A84" w:rsidRPr="00041702" w:rsidRDefault="000F5A84" w:rsidP="009A4F8C">
            <w:pPr>
              <w:spacing w:line="360" w:lineRule="auto"/>
              <w:rPr>
                <w:b/>
                <w:bCs/>
              </w:rPr>
            </w:pPr>
          </w:p>
        </w:tc>
        <w:tc>
          <w:tcPr>
            <w:tcW w:w="2002" w:type="dxa"/>
            <w:vMerge/>
            <w:tcBorders>
              <w:tr2bl w:val="single" w:sz="4" w:space="0" w:color="auto"/>
            </w:tcBorders>
          </w:tcPr>
          <w:p w:rsidR="000F5A84" w:rsidRPr="00041702" w:rsidRDefault="000F5A84" w:rsidP="009A4F8C">
            <w:pPr>
              <w:spacing w:line="360" w:lineRule="auto"/>
              <w:rPr>
                <w:b/>
                <w:bCs/>
              </w:rPr>
            </w:pPr>
          </w:p>
        </w:tc>
        <w:tc>
          <w:tcPr>
            <w:tcW w:w="998" w:type="dxa"/>
            <w:gridSpan w:val="3"/>
          </w:tcPr>
          <w:p w:rsidR="000F5A84" w:rsidRPr="00041702" w:rsidRDefault="000F5A84" w:rsidP="009A4F8C">
            <w:pPr>
              <w:spacing w:line="360" w:lineRule="auto"/>
              <w:rPr>
                <w:b/>
                <w:bCs/>
              </w:rPr>
            </w:pPr>
            <w:r w:rsidRPr="00041702">
              <w:rPr>
                <w:b/>
                <w:bCs/>
              </w:rPr>
              <w:t>V</w:t>
            </w:r>
          </w:p>
        </w:tc>
        <w:tc>
          <w:tcPr>
            <w:tcW w:w="998" w:type="dxa"/>
            <w:gridSpan w:val="4"/>
          </w:tcPr>
          <w:p w:rsidR="000F5A84" w:rsidRPr="00041702" w:rsidRDefault="000F5A84" w:rsidP="009A4F8C">
            <w:pPr>
              <w:spacing w:line="360" w:lineRule="auto"/>
              <w:rPr>
                <w:b/>
                <w:bCs/>
              </w:rPr>
            </w:pPr>
            <w:r w:rsidRPr="00041702">
              <w:rPr>
                <w:b/>
                <w:bCs/>
              </w:rPr>
              <w:t>VI</w:t>
            </w:r>
          </w:p>
        </w:tc>
        <w:tc>
          <w:tcPr>
            <w:tcW w:w="998" w:type="dxa"/>
            <w:gridSpan w:val="5"/>
          </w:tcPr>
          <w:p w:rsidR="000F5A84" w:rsidRPr="00041702" w:rsidRDefault="000F5A84" w:rsidP="009A4F8C">
            <w:pPr>
              <w:spacing w:line="360" w:lineRule="auto"/>
              <w:rPr>
                <w:b/>
                <w:bCs/>
              </w:rPr>
            </w:pPr>
            <w:r w:rsidRPr="00041702">
              <w:rPr>
                <w:b/>
                <w:bCs/>
              </w:rPr>
              <w:t>VII</w:t>
            </w:r>
          </w:p>
        </w:tc>
        <w:tc>
          <w:tcPr>
            <w:tcW w:w="1055" w:type="dxa"/>
            <w:gridSpan w:val="4"/>
          </w:tcPr>
          <w:p w:rsidR="000F5A84" w:rsidRPr="00041702" w:rsidRDefault="000F5A84" w:rsidP="009A4F8C">
            <w:pPr>
              <w:spacing w:line="360" w:lineRule="auto"/>
              <w:rPr>
                <w:b/>
                <w:bCs/>
              </w:rPr>
            </w:pPr>
            <w:r w:rsidRPr="00041702">
              <w:rPr>
                <w:b/>
                <w:bCs/>
              </w:rPr>
              <w:t>VIII</w:t>
            </w:r>
          </w:p>
        </w:tc>
        <w:tc>
          <w:tcPr>
            <w:tcW w:w="959" w:type="dxa"/>
            <w:gridSpan w:val="4"/>
          </w:tcPr>
          <w:p w:rsidR="000F5A84" w:rsidRPr="00041702" w:rsidRDefault="000F5A84" w:rsidP="009A4F8C">
            <w:pPr>
              <w:spacing w:line="360" w:lineRule="auto"/>
              <w:rPr>
                <w:b/>
                <w:bCs/>
              </w:rPr>
            </w:pPr>
            <w:r w:rsidRPr="00041702">
              <w:rPr>
                <w:b/>
                <w:bCs/>
              </w:rPr>
              <w:t>IX</w:t>
            </w:r>
          </w:p>
        </w:tc>
        <w:tc>
          <w:tcPr>
            <w:tcW w:w="764" w:type="dxa"/>
            <w:vMerge w:val="restart"/>
          </w:tcPr>
          <w:p w:rsidR="000F5A84" w:rsidRPr="00041702" w:rsidRDefault="000F5A84" w:rsidP="009A4F8C">
            <w:pPr>
              <w:spacing w:line="360" w:lineRule="auto"/>
              <w:rPr>
                <w:b/>
                <w:bCs/>
              </w:rPr>
            </w:pPr>
            <w:r w:rsidRPr="00041702">
              <w:rPr>
                <w:b/>
                <w:bCs/>
              </w:rPr>
              <w:t>Всего</w:t>
            </w:r>
          </w:p>
        </w:tc>
      </w:tr>
      <w:tr w:rsidR="000F5A84" w:rsidRPr="00041702" w:rsidTr="009F62A8">
        <w:trPr>
          <w:trHeight w:val="255"/>
          <w:jc w:val="center"/>
        </w:trPr>
        <w:tc>
          <w:tcPr>
            <w:tcW w:w="1797" w:type="dxa"/>
            <w:vMerge/>
          </w:tcPr>
          <w:p w:rsidR="000F5A84" w:rsidRPr="00041702" w:rsidRDefault="000F5A84" w:rsidP="009A4F8C">
            <w:pPr>
              <w:spacing w:line="360" w:lineRule="auto"/>
              <w:rPr>
                <w:b/>
                <w:bCs/>
              </w:rPr>
            </w:pPr>
          </w:p>
        </w:tc>
        <w:tc>
          <w:tcPr>
            <w:tcW w:w="2002" w:type="dxa"/>
            <w:vMerge/>
            <w:tcBorders>
              <w:tr2bl w:val="single" w:sz="4" w:space="0" w:color="auto"/>
            </w:tcBorders>
          </w:tcPr>
          <w:p w:rsidR="000F5A84" w:rsidRPr="00041702" w:rsidRDefault="000F5A84" w:rsidP="009A4F8C">
            <w:pPr>
              <w:spacing w:line="360" w:lineRule="auto"/>
              <w:rPr>
                <w:b/>
                <w:bCs/>
              </w:rPr>
            </w:pPr>
          </w:p>
        </w:tc>
        <w:tc>
          <w:tcPr>
            <w:tcW w:w="544" w:type="dxa"/>
          </w:tcPr>
          <w:p w:rsidR="000F5A84" w:rsidRPr="009A4F8C" w:rsidRDefault="000F5A84" w:rsidP="009A4F8C">
            <w:pPr>
              <w:spacing w:line="360" w:lineRule="auto"/>
              <w:rPr>
                <w:bCs/>
                <w:sz w:val="16"/>
                <w:szCs w:val="16"/>
              </w:rPr>
            </w:pPr>
            <w:r w:rsidRPr="009A4F8C">
              <w:rPr>
                <w:bCs/>
                <w:sz w:val="16"/>
                <w:szCs w:val="16"/>
              </w:rPr>
              <w:t>р</w:t>
            </w:r>
            <w:r>
              <w:rPr>
                <w:bCs/>
                <w:sz w:val="16"/>
                <w:szCs w:val="16"/>
              </w:rPr>
              <w:t>буп</w:t>
            </w:r>
          </w:p>
        </w:tc>
        <w:tc>
          <w:tcPr>
            <w:tcW w:w="454" w:type="dxa"/>
            <w:gridSpan w:val="2"/>
          </w:tcPr>
          <w:p w:rsidR="000F5A84" w:rsidRPr="009A4F8C" w:rsidRDefault="000F5A84" w:rsidP="009A4F8C">
            <w:pPr>
              <w:spacing w:line="360" w:lineRule="auto"/>
              <w:rPr>
                <w:bCs/>
                <w:sz w:val="16"/>
                <w:szCs w:val="16"/>
              </w:rPr>
            </w:pPr>
            <w:r w:rsidRPr="009A4F8C">
              <w:rPr>
                <w:bCs/>
                <w:sz w:val="16"/>
                <w:szCs w:val="16"/>
              </w:rPr>
              <w:t>коу</w:t>
            </w:r>
          </w:p>
        </w:tc>
        <w:tc>
          <w:tcPr>
            <w:tcW w:w="544" w:type="dxa"/>
            <w:gridSpan w:val="2"/>
          </w:tcPr>
          <w:p w:rsidR="000F5A84" w:rsidRPr="009A4F8C" w:rsidRDefault="000F5A84" w:rsidP="009A4F8C">
            <w:pPr>
              <w:spacing w:line="360" w:lineRule="auto"/>
              <w:rPr>
                <w:bCs/>
                <w:sz w:val="16"/>
                <w:szCs w:val="16"/>
              </w:rPr>
            </w:pPr>
            <w:r w:rsidRPr="009A4F8C">
              <w:rPr>
                <w:bCs/>
                <w:sz w:val="16"/>
                <w:szCs w:val="16"/>
              </w:rPr>
              <w:t>р</w:t>
            </w:r>
            <w:r>
              <w:rPr>
                <w:bCs/>
                <w:sz w:val="16"/>
                <w:szCs w:val="16"/>
              </w:rPr>
              <w:t>буп</w:t>
            </w:r>
          </w:p>
        </w:tc>
        <w:tc>
          <w:tcPr>
            <w:tcW w:w="454" w:type="dxa"/>
            <w:gridSpan w:val="2"/>
          </w:tcPr>
          <w:p w:rsidR="000F5A84" w:rsidRPr="009A4F8C" w:rsidRDefault="000F5A84" w:rsidP="009A4F8C">
            <w:pPr>
              <w:spacing w:line="360" w:lineRule="auto"/>
              <w:rPr>
                <w:bCs/>
                <w:sz w:val="16"/>
                <w:szCs w:val="16"/>
              </w:rPr>
            </w:pPr>
            <w:r w:rsidRPr="009A4F8C">
              <w:rPr>
                <w:bCs/>
                <w:sz w:val="16"/>
                <w:szCs w:val="16"/>
              </w:rPr>
              <w:t>коу</w:t>
            </w:r>
          </w:p>
        </w:tc>
        <w:tc>
          <w:tcPr>
            <w:tcW w:w="544" w:type="dxa"/>
            <w:gridSpan w:val="2"/>
          </w:tcPr>
          <w:p w:rsidR="000F5A84" w:rsidRPr="009A4F8C" w:rsidRDefault="000F5A84" w:rsidP="009A4F8C">
            <w:pPr>
              <w:spacing w:line="360" w:lineRule="auto"/>
              <w:rPr>
                <w:bCs/>
                <w:sz w:val="16"/>
                <w:szCs w:val="16"/>
              </w:rPr>
            </w:pPr>
            <w:r w:rsidRPr="009A4F8C">
              <w:rPr>
                <w:bCs/>
                <w:sz w:val="16"/>
                <w:szCs w:val="16"/>
              </w:rPr>
              <w:t>р</w:t>
            </w:r>
            <w:r>
              <w:rPr>
                <w:bCs/>
                <w:sz w:val="16"/>
                <w:szCs w:val="16"/>
              </w:rPr>
              <w:t>буп</w:t>
            </w:r>
          </w:p>
        </w:tc>
        <w:tc>
          <w:tcPr>
            <w:tcW w:w="454" w:type="dxa"/>
            <w:gridSpan w:val="3"/>
          </w:tcPr>
          <w:p w:rsidR="000F5A84" w:rsidRPr="009A4F8C" w:rsidRDefault="000F5A84" w:rsidP="009A4F8C">
            <w:pPr>
              <w:spacing w:line="360" w:lineRule="auto"/>
              <w:rPr>
                <w:bCs/>
                <w:sz w:val="16"/>
                <w:szCs w:val="16"/>
              </w:rPr>
            </w:pPr>
            <w:r w:rsidRPr="009A4F8C">
              <w:rPr>
                <w:bCs/>
                <w:sz w:val="16"/>
                <w:szCs w:val="16"/>
              </w:rPr>
              <w:t>коу</w:t>
            </w:r>
          </w:p>
        </w:tc>
        <w:tc>
          <w:tcPr>
            <w:tcW w:w="544" w:type="dxa"/>
            <w:gridSpan w:val="2"/>
          </w:tcPr>
          <w:p w:rsidR="000F5A84" w:rsidRPr="009A4F8C" w:rsidRDefault="000F5A84" w:rsidP="009A4F8C">
            <w:pPr>
              <w:spacing w:line="360" w:lineRule="auto"/>
              <w:rPr>
                <w:bCs/>
                <w:sz w:val="16"/>
                <w:szCs w:val="16"/>
              </w:rPr>
            </w:pPr>
            <w:r w:rsidRPr="009A4F8C">
              <w:rPr>
                <w:bCs/>
                <w:sz w:val="16"/>
                <w:szCs w:val="16"/>
              </w:rPr>
              <w:t>р</w:t>
            </w:r>
            <w:r>
              <w:rPr>
                <w:bCs/>
                <w:sz w:val="16"/>
                <w:szCs w:val="16"/>
              </w:rPr>
              <w:t>буп</w:t>
            </w:r>
          </w:p>
        </w:tc>
        <w:tc>
          <w:tcPr>
            <w:tcW w:w="511" w:type="dxa"/>
            <w:gridSpan w:val="2"/>
          </w:tcPr>
          <w:p w:rsidR="000F5A84" w:rsidRPr="009A4F8C" w:rsidRDefault="000F5A84" w:rsidP="009A4F8C">
            <w:pPr>
              <w:spacing w:line="360" w:lineRule="auto"/>
              <w:rPr>
                <w:bCs/>
                <w:sz w:val="16"/>
                <w:szCs w:val="16"/>
              </w:rPr>
            </w:pPr>
            <w:r w:rsidRPr="009A4F8C">
              <w:rPr>
                <w:bCs/>
                <w:sz w:val="16"/>
                <w:szCs w:val="16"/>
              </w:rPr>
              <w:t>коу</w:t>
            </w:r>
          </w:p>
        </w:tc>
        <w:tc>
          <w:tcPr>
            <w:tcW w:w="540" w:type="dxa"/>
            <w:gridSpan w:val="2"/>
          </w:tcPr>
          <w:p w:rsidR="000F5A84" w:rsidRPr="009A4F8C" w:rsidRDefault="000F5A84" w:rsidP="009A4F8C">
            <w:pPr>
              <w:spacing w:line="360" w:lineRule="auto"/>
              <w:rPr>
                <w:bCs/>
                <w:sz w:val="16"/>
                <w:szCs w:val="16"/>
              </w:rPr>
            </w:pPr>
            <w:r w:rsidRPr="009A4F8C">
              <w:rPr>
                <w:bCs/>
                <w:sz w:val="16"/>
                <w:szCs w:val="16"/>
              </w:rPr>
              <w:t>р</w:t>
            </w:r>
            <w:r>
              <w:rPr>
                <w:bCs/>
                <w:sz w:val="16"/>
                <w:szCs w:val="16"/>
              </w:rPr>
              <w:t>буп</w:t>
            </w:r>
          </w:p>
        </w:tc>
        <w:tc>
          <w:tcPr>
            <w:tcW w:w="419" w:type="dxa"/>
            <w:gridSpan w:val="2"/>
          </w:tcPr>
          <w:p w:rsidR="000F5A84" w:rsidRPr="009A4F8C" w:rsidRDefault="000F5A84" w:rsidP="009A4F8C">
            <w:pPr>
              <w:spacing w:line="360" w:lineRule="auto"/>
              <w:rPr>
                <w:bCs/>
                <w:sz w:val="16"/>
                <w:szCs w:val="16"/>
              </w:rPr>
            </w:pPr>
            <w:r w:rsidRPr="009A4F8C">
              <w:rPr>
                <w:bCs/>
                <w:sz w:val="16"/>
                <w:szCs w:val="16"/>
              </w:rPr>
              <w:t>коу</w:t>
            </w:r>
          </w:p>
        </w:tc>
        <w:tc>
          <w:tcPr>
            <w:tcW w:w="764" w:type="dxa"/>
            <w:vMerge/>
          </w:tcPr>
          <w:p w:rsidR="000F5A84" w:rsidRPr="00041702" w:rsidRDefault="000F5A84" w:rsidP="009A4F8C">
            <w:pPr>
              <w:spacing w:line="360" w:lineRule="auto"/>
              <w:rPr>
                <w:b/>
                <w:bCs/>
              </w:rPr>
            </w:pPr>
          </w:p>
        </w:tc>
      </w:tr>
      <w:tr w:rsidR="000F5A84" w:rsidRPr="00041702" w:rsidTr="009A4F8C">
        <w:trPr>
          <w:trHeight w:val="315"/>
          <w:jc w:val="center"/>
        </w:trPr>
        <w:tc>
          <w:tcPr>
            <w:tcW w:w="1797" w:type="dxa"/>
          </w:tcPr>
          <w:p w:rsidR="000F5A84" w:rsidRPr="00041702" w:rsidRDefault="000F5A84" w:rsidP="009A4F8C">
            <w:pPr>
              <w:spacing w:line="360" w:lineRule="auto"/>
              <w:rPr>
                <w:bCs/>
              </w:rPr>
            </w:pPr>
          </w:p>
        </w:tc>
        <w:tc>
          <w:tcPr>
            <w:tcW w:w="2002" w:type="dxa"/>
          </w:tcPr>
          <w:p w:rsidR="000F5A84" w:rsidRPr="00041702" w:rsidRDefault="000F5A84" w:rsidP="009F62A8">
            <w:pPr>
              <w:rPr>
                <w:bCs/>
                <w:i/>
              </w:rPr>
            </w:pPr>
            <w:r w:rsidRPr="00041702">
              <w:rPr>
                <w:bCs/>
                <w:i/>
              </w:rPr>
              <w:t>Обязательная часть</w:t>
            </w:r>
          </w:p>
        </w:tc>
        <w:tc>
          <w:tcPr>
            <w:tcW w:w="5772" w:type="dxa"/>
            <w:gridSpan w:val="21"/>
          </w:tcPr>
          <w:p w:rsidR="000F5A84" w:rsidRPr="00041702" w:rsidRDefault="000F5A84" w:rsidP="009A4F8C">
            <w:pPr>
              <w:spacing w:line="360" w:lineRule="auto"/>
              <w:rPr>
                <w:b/>
                <w:bCs/>
              </w:rPr>
            </w:pPr>
          </w:p>
        </w:tc>
      </w:tr>
      <w:tr w:rsidR="000F5A84" w:rsidRPr="00041702" w:rsidTr="009A4F8C">
        <w:trPr>
          <w:trHeight w:val="330"/>
          <w:jc w:val="center"/>
        </w:trPr>
        <w:tc>
          <w:tcPr>
            <w:tcW w:w="1797" w:type="dxa"/>
            <w:vMerge w:val="restart"/>
          </w:tcPr>
          <w:p w:rsidR="000F5A84" w:rsidRPr="00041702" w:rsidRDefault="000F5A84" w:rsidP="009A4F8C">
            <w:pPr>
              <w:rPr>
                <w:bCs/>
              </w:rPr>
            </w:pPr>
            <w:r w:rsidRPr="00041702">
              <w:rPr>
                <w:bCs/>
              </w:rPr>
              <w:t>Филология</w:t>
            </w:r>
          </w:p>
        </w:tc>
        <w:tc>
          <w:tcPr>
            <w:tcW w:w="2002" w:type="dxa"/>
          </w:tcPr>
          <w:p w:rsidR="000F5A84" w:rsidRPr="00041702" w:rsidRDefault="000F5A84" w:rsidP="009A4F8C">
            <w:pPr>
              <w:spacing w:line="360" w:lineRule="auto"/>
              <w:rPr>
                <w:bCs/>
              </w:rPr>
            </w:pPr>
            <w:r w:rsidRPr="00041702">
              <w:rPr>
                <w:bCs/>
              </w:rPr>
              <w:t>Русский язык</w:t>
            </w:r>
          </w:p>
        </w:tc>
        <w:tc>
          <w:tcPr>
            <w:tcW w:w="544" w:type="dxa"/>
            <w:vAlign w:val="bottom"/>
          </w:tcPr>
          <w:p w:rsidR="000F5A84" w:rsidRPr="00041702" w:rsidRDefault="000F5A84" w:rsidP="009A4F8C">
            <w:pPr>
              <w:spacing w:line="360" w:lineRule="auto"/>
              <w:jc w:val="center"/>
              <w:rPr>
                <w:bCs/>
              </w:rPr>
            </w:pPr>
            <w:r w:rsidRPr="00041702">
              <w:rPr>
                <w:bCs/>
              </w:rPr>
              <w:t>5</w:t>
            </w: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r w:rsidRPr="00041702">
              <w:rPr>
                <w:bCs/>
              </w:rPr>
              <w:t>6</w:t>
            </w: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4</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3</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3</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21</w:t>
            </w:r>
          </w:p>
        </w:tc>
      </w:tr>
      <w:tr w:rsidR="000F5A84" w:rsidRPr="00041702" w:rsidTr="009A4F8C">
        <w:trPr>
          <w:trHeight w:val="375"/>
          <w:jc w:val="center"/>
        </w:trPr>
        <w:tc>
          <w:tcPr>
            <w:tcW w:w="1797" w:type="dxa"/>
            <w:vMerge/>
          </w:tcPr>
          <w:p w:rsidR="000F5A84" w:rsidRPr="00041702" w:rsidRDefault="000F5A84" w:rsidP="009A4F8C">
            <w:pPr>
              <w:rPr>
                <w:bCs/>
              </w:rPr>
            </w:pPr>
          </w:p>
        </w:tc>
        <w:tc>
          <w:tcPr>
            <w:tcW w:w="2002" w:type="dxa"/>
          </w:tcPr>
          <w:p w:rsidR="000F5A84" w:rsidRPr="00041702" w:rsidRDefault="000F5A84" w:rsidP="009A4F8C">
            <w:pPr>
              <w:spacing w:line="360" w:lineRule="auto"/>
              <w:rPr>
                <w:bCs/>
              </w:rPr>
            </w:pPr>
            <w:r w:rsidRPr="00041702">
              <w:rPr>
                <w:bCs/>
              </w:rPr>
              <w:t>Литература</w:t>
            </w:r>
          </w:p>
        </w:tc>
        <w:tc>
          <w:tcPr>
            <w:tcW w:w="544" w:type="dxa"/>
            <w:vAlign w:val="bottom"/>
          </w:tcPr>
          <w:p w:rsidR="000F5A84" w:rsidRPr="00041702" w:rsidRDefault="000F5A84" w:rsidP="009A4F8C">
            <w:pPr>
              <w:spacing w:line="360" w:lineRule="auto"/>
              <w:jc w:val="center"/>
              <w:rPr>
                <w:bCs/>
              </w:rPr>
            </w:pPr>
            <w:r w:rsidRPr="00041702">
              <w:rPr>
                <w:bCs/>
              </w:rPr>
              <w:t>3</w:t>
            </w: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r w:rsidRPr="00041702">
              <w:rPr>
                <w:bCs/>
              </w:rPr>
              <w:t>3</w:t>
            </w: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2</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2</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3</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13</w:t>
            </w:r>
          </w:p>
        </w:tc>
      </w:tr>
      <w:tr w:rsidR="000F5A84" w:rsidRPr="00041702" w:rsidTr="009A4F8C">
        <w:trPr>
          <w:trHeight w:val="360"/>
          <w:jc w:val="center"/>
        </w:trPr>
        <w:tc>
          <w:tcPr>
            <w:tcW w:w="1797" w:type="dxa"/>
            <w:vMerge/>
          </w:tcPr>
          <w:p w:rsidR="000F5A84" w:rsidRPr="00041702" w:rsidRDefault="000F5A84" w:rsidP="009A4F8C">
            <w:pPr>
              <w:rPr>
                <w:bCs/>
              </w:rPr>
            </w:pPr>
          </w:p>
        </w:tc>
        <w:tc>
          <w:tcPr>
            <w:tcW w:w="2002" w:type="dxa"/>
          </w:tcPr>
          <w:p w:rsidR="000F5A84" w:rsidRPr="00041702" w:rsidRDefault="000F5A84" w:rsidP="009A4F8C">
            <w:pPr>
              <w:spacing w:line="360" w:lineRule="auto"/>
              <w:rPr>
                <w:bCs/>
              </w:rPr>
            </w:pPr>
            <w:r>
              <w:rPr>
                <w:bCs/>
              </w:rPr>
              <w:t xml:space="preserve">Английский </w:t>
            </w:r>
            <w:r w:rsidRPr="00041702">
              <w:rPr>
                <w:bCs/>
              </w:rPr>
              <w:t>язык</w:t>
            </w:r>
          </w:p>
        </w:tc>
        <w:tc>
          <w:tcPr>
            <w:tcW w:w="544" w:type="dxa"/>
            <w:vAlign w:val="bottom"/>
          </w:tcPr>
          <w:p w:rsidR="000F5A84" w:rsidRPr="00041702" w:rsidRDefault="000F5A84" w:rsidP="009A4F8C">
            <w:pPr>
              <w:spacing w:line="360" w:lineRule="auto"/>
              <w:jc w:val="center"/>
              <w:rPr>
                <w:bCs/>
              </w:rPr>
            </w:pPr>
            <w:r w:rsidRPr="00041702">
              <w:rPr>
                <w:bCs/>
              </w:rPr>
              <w:t>3</w:t>
            </w:r>
          </w:p>
        </w:tc>
        <w:tc>
          <w:tcPr>
            <w:tcW w:w="454" w:type="dxa"/>
            <w:gridSpan w:val="2"/>
            <w:vAlign w:val="bottom"/>
          </w:tcPr>
          <w:p w:rsidR="000F5A84" w:rsidRPr="00041702" w:rsidRDefault="000F5A84" w:rsidP="009A4F8C">
            <w:pPr>
              <w:spacing w:line="360" w:lineRule="auto"/>
              <w:jc w:val="center"/>
              <w:rPr>
                <w:bCs/>
              </w:rPr>
            </w:pPr>
            <w:r>
              <w:rPr>
                <w:bCs/>
              </w:rPr>
              <w:t>2</w:t>
            </w:r>
          </w:p>
        </w:tc>
        <w:tc>
          <w:tcPr>
            <w:tcW w:w="559" w:type="dxa"/>
            <w:gridSpan w:val="3"/>
            <w:vAlign w:val="bottom"/>
          </w:tcPr>
          <w:p w:rsidR="000F5A84" w:rsidRPr="00041702" w:rsidRDefault="000F5A84" w:rsidP="009A4F8C">
            <w:pPr>
              <w:spacing w:line="360" w:lineRule="auto"/>
              <w:jc w:val="center"/>
              <w:rPr>
                <w:bCs/>
              </w:rPr>
            </w:pPr>
            <w:r w:rsidRPr="00041702">
              <w:rPr>
                <w:bCs/>
              </w:rPr>
              <w:t>3</w:t>
            </w:r>
          </w:p>
        </w:tc>
        <w:tc>
          <w:tcPr>
            <w:tcW w:w="481" w:type="dxa"/>
            <w:gridSpan w:val="2"/>
            <w:vAlign w:val="bottom"/>
          </w:tcPr>
          <w:p w:rsidR="000F5A84" w:rsidRPr="00041702" w:rsidRDefault="000F5A84" w:rsidP="009A4F8C">
            <w:pPr>
              <w:spacing w:line="360" w:lineRule="auto"/>
              <w:jc w:val="center"/>
              <w:rPr>
                <w:bCs/>
              </w:rPr>
            </w:pPr>
            <w:r>
              <w:rPr>
                <w:bCs/>
              </w:rPr>
              <w:t>2</w:t>
            </w:r>
          </w:p>
        </w:tc>
        <w:tc>
          <w:tcPr>
            <w:tcW w:w="520" w:type="dxa"/>
            <w:gridSpan w:val="2"/>
            <w:vAlign w:val="bottom"/>
          </w:tcPr>
          <w:p w:rsidR="000F5A84" w:rsidRPr="00041702" w:rsidRDefault="000F5A84" w:rsidP="009A4F8C">
            <w:pPr>
              <w:spacing w:line="360" w:lineRule="auto"/>
              <w:jc w:val="center"/>
              <w:rPr>
                <w:bCs/>
              </w:rPr>
            </w:pPr>
            <w:r w:rsidRPr="00041702">
              <w:rPr>
                <w:bCs/>
              </w:rPr>
              <w:t>3</w:t>
            </w:r>
          </w:p>
        </w:tc>
        <w:tc>
          <w:tcPr>
            <w:tcW w:w="436" w:type="dxa"/>
            <w:gridSpan w:val="2"/>
            <w:vAlign w:val="bottom"/>
          </w:tcPr>
          <w:p w:rsidR="000F5A84" w:rsidRPr="00041702" w:rsidRDefault="000F5A84" w:rsidP="009A4F8C">
            <w:pPr>
              <w:spacing w:line="360" w:lineRule="auto"/>
              <w:jc w:val="center"/>
              <w:rPr>
                <w:bCs/>
              </w:rPr>
            </w:pPr>
            <w:r>
              <w:rPr>
                <w:bCs/>
              </w:rPr>
              <w:t>2</w:t>
            </w:r>
          </w:p>
        </w:tc>
        <w:tc>
          <w:tcPr>
            <w:tcW w:w="612" w:type="dxa"/>
            <w:gridSpan w:val="3"/>
            <w:vAlign w:val="bottom"/>
          </w:tcPr>
          <w:p w:rsidR="000F5A84" w:rsidRPr="00041702" w:rsidRDefault="000F5A84" w:rsidP="009A4F8C">
            <w:pPr>
              <w:spacing w:line="360" w:lineRule="auto"/>
              <w:jc w:val="center"/>
              <w:rPr>
                <w:bCs/>
              </w:rPr>
            </w:pPr>
            <w:r w:rsidRPr="00041702">
              <w:rPr>
                <w:bCs/>
              </w:rPr>
              <w:t>3</w:t>
            </w:r>
          </w:p>
        </w:tc>
        <w:tc>
          <w:tcPr>
            <w:tcW w:w="519" w:type="dxa"/>
            <w:gridSpan w:val="2"/>
            <w:vAlign w:val="bottom"/>
          </w:tcPr>
          <w:p w:rsidR="000F5A84" w:rsidRPr="00041702" w:rsidRDefault="000F5A84" w:rsidP="009A4F8C">
            <w:pPr>
              <w:spacing w:line="360" w:lineRule="auto"/>
              <w:jc w:val="center"/>
              <w:rPr>
                <w:bCs/>
              </w:rPr>
            </w:pPr>
            <w:r>
              <w:rPr>
                <w:bCs/>
              </w:rPr>
              <w:t>2</w:t>
            </w:r>
          </w:p>
        </w:tc>
        <w:tc>
          <w:tcPr>
            <w:tcW w:w="475" w:type="dxa"/>
            <w:gridSpan w:val="2"/>
            <w:vAlign w:val="bottom"/>
          </w:tcPr>
          <w:p w:rsidR="000F5A84" w:rsidRPr="00041702" w:rsidRDefault="000F5A84" w:rsidP="009A4F8C">
            <w:pPr>
              <w:spacing w:line="360" w:lineRule="auto"/>
              <w:jc w:val="center"/>
              <w:rPr>
                <w:bCs/>
              </w:rPr>
            </w:pPr>
            <w:r w:rsidRPr="00041702">
              <w:rPr>
                <w:bCs/>
              </w:rPr>
              <w:t>3</w:t>
            </w:r>
          </w:p>
        </w:tc>
        <w:tc>
          <w:tcPr>
            <w:tcW w:w="408" w:type="dxa"/>
            <w:vAlign w:val="bottom"/>
          </w:tcPr>
          <w:p w:rsidR="000F5A84" w:rsidRPr="00041702" w:rsidRDefault="000F5A84" w:rsidP="009A4F8C">
            <w:pPr>
              <w:spacing w:line="360" w:lineRule="auto"/>
              <w:jc w:val="center"/>
              <w:rPr>
                <w:bCs/>
              </w:rPr>
            </w:pPr>
            <w:r>
              <w:rPr>
                <w:bCs/>
              </w:rPr>
              <w:t>2</w:t>
            </w:r>
          </w:p>
        </w:tc>
        <w:tc>
          <w:tcPr>
            <w:tcW w:w="764" w:type="dxa"/>
            <w:vAlign w:val="bottom"/>
          </w:tcPr>
          <w:p w:rsidR="000F5A84" w:rsidRPr="00041702" w:rsidRDefault="000F5A84" w:rsidP="009A4F8C">
            <w:pPr>
              <w:spacing w:line="360" w:lineRule="auto"/>
              <w:jc w:val="center"/>
              <w:rPr>
                <w:bCs/>
              </w:rPr>
            </w:pPr>
            <w:r>
              <w:rPr>
                <w:bCs/>
              </w:rPr>
              <w:t>2</w:t>
            </w:r>
            <w:r w:rsidRPr="00041702">
              <w:rPr>
                <w:bCs/>
              </w:rPr>
              <w:t>5</w:t>
            </w:r>
          </w:p>
        </w:tc>
      </w:tr>
      <w:tr w:rsidR="000F5A84" w:rsidRPr="00041702" w:rsidTr="009A4F8C">
        <w:trPr>
          <w:trHeight w:val="360"/>
          <w:jc w:val="center"/>
        </w:trPr>
        <w:tc>
          <w:tcPr>
            <w:tcW w:w="1797" w:type="dxa"/>
            <w:vMerge/>
          </w:tcPr>
          <w:p w:rsidR="000F5A84" w:rsidRPr="00041702" w:rsidRDefault="000F5A84" w:rsidP="009A4F8C">
            <w:pPr>
              <w:rPr>
                <w:bCs/>
              </w:rPr>
            </w:pPr>
          </w:p>
        </w:tc>
        <w:tc>
          <w:tcPr>
            <w:tcW w:w="2002" w:type="dxa"/>
          </w:tcPr>
          <w:p w:rsidR="000F5A84" w:rsidRPr="00041702" w:rsidRDefault="000F5A84" w:rsidP="009A4F8C">
            <w:pPr>
              <w:rPr>
                <w:bCs/>
              </w:rPr>
            </w:pPr>
            <w:r>
              <w:rPr>
                <w:bCs/>
              </w:rPr>
              <w:t>Немецкий язык (второй ин.яз)</w:t>
            </w:r>
          </w:p>
        </w:tc>
        <w:tc>
          <w:tcPr>
            <w:tcW w:w="544" w:type="dxa"/>
            <w:vAlign w:val="bottom"/>
          </w:tcPr>
          <w:p w:rsidR="000F5A84" w:rsidRPr="00041702" w:rsidRDefault="000F5A84" w:rsidP="009A4F8C">
            <w:pPr>
              <w:jc w:val="center"/>
              <w:rPr>
                <w:bCs/>
              </w:rPr>
            </w:pPr>
          </w:p>
        </w:tc>
        <w:tc>
          <w:tcPr>
            <w:tcW w:w="454" w:type="dxa"/>
            <w:gridSpan w:val="2"/>
            <w:vAlign w:val="bottom"/>
          </w:tcPr>
          <w:p w:rsidR="000F5A84" w:rsidRDefault="000F5A84" w:rsidP="009A4F8C">
            <w:pPr>
              <w:jc w:val="center"/>
              <w:rPr>
                <w:bCs/>
              </w:rPr>
            </w:pPr>
            <w:r>
              <w:rPr>
                <w:bCs/>
              </w:rPr>
              <w:t>1</w:t>
            </w:r>
          </w:p>
        </w:tc>
        <w:tc>
          <w:tcPr>
            <w:tcW w:w="559" w:type="dxa"/>
            <w:gridSpan w:val="3"/>
            <w:vAlign w:val="bottom"/>
          </w:tcPr>
          <w:p w:rsidR="000F5A84" w:rsidRPr="00041702" w:rsidRDefault="000F5A84" w:rsidP="009A4F8C">
            <w:pPr>
              <w:jc w:val="center"/>
              <w:rPr>
                <w:bCs/>
              </w:rPr>
            </w:pPr>
          </w:p>
        </w:tc>
        <w:tc>
          <w:tcPr>
            <w:tcW w:w="481" w:type="dxa"/>
            <w:gridSpan w:val="2"/>
            <w:vAlign w:val="bottom"/>
          </w:tcPr>
          <w:p w:rsidR="000F5A84" w:rsidRDefault="000F5A84" w:rsidP="009A4F8C">
            <w:pPr>
              <w:jc w:val="center"/>
              <w:rPr>
                <w:bCs/>
              </w:rPr>
            </w:pPr>
            <w:r>
              <w:rPr>
                <w:bCs/>
              </w:rPr>
              <w:t>1</w:t>
            </w:r>
          </w:p>
        </w:tc>
        <w:tc>
          <w:tcPr>
            <w:tcW w:w="520" w:type="dxa"/>
            <w:gridSpan w:val="2"/>
            <w:vAlign w:val="bottom"/>
          </w:tcPr>
          <w:p w:rsidR="000F5A84" w:rsidRPr="00041702" w:rsidRDefault="000F5A84" w:rsidP="009A4F8C">
            <w:pPr>
              <w:jc w:val="center"/>
              <w:rPr>
                <w:bCs/>
              </w:rPr>
            </w:pPr>
          </w:p>
        </w:tc>
        <w:tc>
          <w:tcPr>
            <w:tcW w:w="436" w:type="dxa"/>
            <w:gridSpan w:val="2"/>
            <w:vAlign w:val="bottom"/>
          </w:tcPr>
          <w:p w:rsidR="000F5A84" w:rsidRDefault="000F5A84" w:rsidP="009A4F8C">
            <w:pPr>
              <w:jc w:val="center"/>
              <w:rPr>
                <w:bCs/>
              </w:rPr>
            </w:pPr>
            <w:r>
              <w:rPr>
                <w:bCs/>
              </w:rPr>
              <w:t>1</w:t>
            </w:r>
          </w:p>
        </w:tc>
        <w:tc>
          <w:tcPr>
            <w:tcW w:w="612" w:type="dxa"/>
            <w:gridSpan w:val="3"/>
            <w:vAlign w:val="bottom"/>
          </w:tcPr>
          <w:p w:rsidR="000F5A84" w:rsidRPr="00041702" w:rsidRDefault="000F5A84" w:rsidP="009A4F8C">
            <w:pPr>
              <w:jc w:val="center"/>
              <w:rPr>
                <w:bCs/>
              </w:rPr>
            </w:pPr>
          </w:p>
        </w:tc>
        <w:tc>
          <w:tcPr>
            <w:tcW w:w="519" w:type="dxa"/>
            <w:gridSpan w:val="2"/>
            <w:vAlign w:val="bottom"/>
          </w:tcPr>
          <w:p w:rsidR="000F5A84" w:rsidRDefault="000F5A84" w:rsidP="009A4F8C">
            <w:pPr>
              <w:jc w:val="center"/>
              <w:rPr>
                <w:bCs/>
              </w:rPr>
            </w:pPr>
            <w:r>
              <w:rPr>
                <w:bCs/>
              </w:rPr>
              <w:t>1</w:t>
            </w:r>
          </w:p>
        </w:tc>
        <w:tc>
          <w:tcPr>
            <w:tcW w:w="475" w:type="dxa"/>
            <w:gridSpan w:val="2"/>
            <w:vAlign w:val="bottom"/>
          </w:tcPr>
          <w:p w:rsidR="000F5A84" w:rsidRPr="00041702" w:rsidRDefault="000F5A84" w:rsidP="009A4F8C">
            <w:pPr>
              <w:jc w:val="center"/>
              <w:rPr>
                <w:bCs/>
              </w:rPr>
            </w:pPr>
          </w:p>
        </w:tc>
        <w:tc>
          <w:tcPr>
            <w:tcW w:w="408" w:type="dxa"/>
            <w:vAlign w:val="bottom"/>
          </w:tcPr>
          <w:p w:rsidR="000F5A84" w:rsidRDefault="000F5A84" w:rsidP="009A4F8C">
            <w:pPr>
              <w:jc w:val="center"/>
              <w:rPr>
                <w:bCs/>
              </w:rPr>
            </w:pPr>
            <w:r>
              <w:rPr>
                <w:bCs/>
              </w:rPr>
              <w:t>1</w:t>
            </w:r>
          </w:p>
        </w:tc>
        <w:tc>
          <w:tcPr>
            <w:tcW w:w="764" w:type="dxa"/>
            <w:vAlign w:val="bottom"/>
          </w:tcPr>
          <w:p w:rsidR="000F5A84" w:rsidRDefault="000F5A84" w:rsidP="009A4F8C">
            <w:pPr>
              <w:jc w:val="center"/>
              <w:rPr>
                <w:bCs/>
              </w:rPr>
            </w:pPr>
            <w:r>
              <w:rPr>
                <w:bCs/>
              </w:rPr>
              <w:t>5</w:t>
            </w:r>
          </w:p>
        </w:tc>
      </w:tr>
      <w:tr w:rsidR="000F5A84" w:rsidRPr="00041702" w:rsidTr="009A4F8C">
        <w:trPr>
          <w:trHeight w:val="427"/>
          <w:jc w:val="center"/>
        </w:trPr>
        <w:tc>
          <w:tcPr>
            <w:tcW w:w="1797" w:type="dxa"/>
            <w:vMerge w:val="restart"/>
          </w:tcPr>
          <w:p w:rsidR="000F5A84" w:rsidRPr="00041702" w:rsidRDefault="000F5A84" w:rsidP="009A4F8C">
            <w:pPr>
              <w:rPr>
                <w:bCs/>
              </w:rPr>
            </w:pPr>
            <w:r w:rsidRPr="00041702">
              <w:rPr>
                <w:bCs/>
              </w:rPr>
              <w:t>Математика и информатика</w:t>
            </w:r>
          </w:p>
        </w:tc>
        <w:tc>
          <w:tcPr>
            <w:tcW w:w="2002" w:type="dxa"/>
          </w:tcPr>
          <w:p w:rsidR="000F5A84" w:rsidRPr="00041702" w:rsidRDefault="000F5A84" w:rsidP="009A4F8C">
            <w:pPr>
              <w:spacing w:line="360" w:lineRule="auto"/>
              <w:rPr>
                <w:bCs/>
              </w:rPr>
            </w:pPr>
            <w:r w:rsidRPr="00041702">
              <w:rPr>
                <w:bCs/>
              </w:rPr>
              <w:t>Математика</w:t>
            </w:r>
          </w:p>
        </w:tc>
        <w:tc>
          <w:tcPr>
            <w:tcW w:w="544" w:type="dxa"/>
            <w:vAlign w:val="bottom"/>
          </w:tcPr>
          <w:p w:rsidR="000F5A84" w:rsidRPr="00041702" w:rsidRDefault="000F5A84" w:rsidP="009A4F8C">
            <w:pPr>
              <w:spacing w:line="360" w:lineRule="auto"/>
              <w:jc w:val="center"/>
              <w:rPr>
                <w:bCs/>
              </w:rPr>
            </w:pPr>
            <w:r w:rsidRPr="00041702">
              <w:rPr>
                <w:bCs/>
              </w:rPr>
              <w:t>5</w:t>
            </w: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r w:rsidRPr="00041702">
              <w:rPr>
                <w:bCs/>
              </w:rPr>
              <w:t>5</w:t>
            </w: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10</w:t>
            </w:r>
          </w:p>
        </w:tc>
      </w:tr>
      <w:tr w:rsidR="000F5A84" w:rsidRPr="00041702" w:rsidTr="009A4F8C">
        <w:trPr>
          <w:trHeight w:val="385"/>
          <w:jc w:val="center"/>
        </w:trPr>
        <w:tc>
          <w:tcPr>
            <w:tcW w:w="1797" w:type="dxa"/>
            <w:vMerge/>
          </w:tcPr>
          <w:p w:rsidR="000F5A84" w:rsidRPr="00041702" w:rsidRDefault="000F5A84" w:rsidP="009A4F8C">
            <w:pPr>
              <w:rPr>
                <w:bCs/>
              </w:rPr>
            </w:pPr>
          </w:p>
        </w:tc>
        <w:tc>
          <w:tcPr>
            <w:tcW w:w="2002" w:type="dxa"/>
          </w:tcPr>
          <w:p w:rsidR="000F5A84" w:rsidRPr="00041702" w:rsidRDefault="000F5A84" w:rsidP="009A4F8C">
            <w:pPr>
              <w:spacing w:line="360" w:lineRule="auto"/>
              <w:rPr>
                <w:bCs/>
              </w:rPr>
            </w:pPr>
            <w:r w:rsidRPr="00041702">
              <w:rPr>
                <w:bCs/>
              </w:rPr>
              <w:t>Алгебра</w:t>
            </w:r>
          </w:p>
        </w:tc>
        <w:tc>
          <w:tcPr>
            <w:tcW w:w="544" w:type="dxa"/>
            <w:vAlign w:val="bottom"/>
          </w:tcPr>
          <w:p w:rsidR="000F5A84" w:rsidRPr="00041702" w:rsidRDefault="000F5A84" w:rsidP="009A4F8C">
            <w:pPr>
              <w:spacing w:line="360" w:lineRule="auto"/>
              <w:jc w:val="center"/>
              <w:rPr>
                <w:bCs/>
              </w:rPr>
            </w:pP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3</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3</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3</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9</w:t>
            </w:r>
          </w:p>
        </w:tc>
      </w:tr>
      <w:tr w:rsidR="000F5A84" w:rsidRPr="00041702" w:rsidTr="009A4F8C">
        <w:trPr>
          <w:trHeight w:val="201"/>
          <w:jc w:val="center"/>
        </w:trPr>
        <w:tc>
          <w:tcPr>
            <w:tcW w:w="1797" w:type="dxa"/>
            <w:vMerge/>
          </w:tcPr>
          <w:p w:rsidR="000F5A84" w:rsidRPr="00041702" w:rsidRDefault="000F5A84" w:rsidP="009A4F8C">
            <w:pPr>
              <w:rPr>
                <w:bCs/>
              </w:rPr>
            </w:pPr>
          </w:p>
        </w:tc>
        <w:tc>
          <w:tcPr>
            <w:tcW w:w="2002" w:type="dxa"/>
          </w:tcPr>
          <w:p w:rsidR="000F5A84" w:rsidRPr="00041702" w:rsidRDefault="000F5A84" w:rsidP="009A4F8C">
            <w:pPr>
              <w:spacing w:line="360" w:lineRule="auto"/>
              <w:rPr>
                <w:bCs/>
              </w:rPr>
            </w:pPr>
            <w:r w:rsidRPr="00041702">
              <w:rPr>
                <w:bCs/>
              </w:rPr>
              <w:t>Геометрия</w:t>
            </w:r>
          </w:p>
        </w:tc>
        <w:tc>
          <w:tcPr>
            <w:tcW w:w="544" w:type="dxa"/>
            <w:vAlign w:val="bottom"/>
          </w:tcPr>
          <w:p w:rsidR="000F5A84" w:rsidRPr="00041702" w:rsidRDefault="000F5A84" w:rsidP="009A4F8C">
            <w:pPr>
              <w:spacing w:line="360" w:lineRule="auto"/>
              <w:jc w:val="center"/>
              <w:rPr>
                <w:bCs/>
              </w:rPr>
            </w:pP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2</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2</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2</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6</w:t>
            </w:r>
          </w:p>
        </w:tc>
      </w:tr>
      <w:tr w:rsidR="000F5A84" w:rsidRPr="00041702" w:rsidTr="009F62A8">
        <w:trPr>
          <w:trHeight w:val="301"/>
          <w:jc w:val="center"/>
        </w:trPr>
        <w:tc>
          <w:tcPr>
            <w:tcW w:w="1797" w:type="dxa"/>
            <w:vMerge/>
          </w:tcPr>
          <w:p w:rsidR="000F5A84" w:rsidRPr="00041702" w:rsidRDefault="000F5A84" w:rsidP="009A4F8C">
            <w:pPr>
              <w:rPr>
                <w:bCs/>
              </w:rPr>
            </w:pPr>
          </w:p>
        </w:tc>
        <w:tc>
          <w:tcPr>
            <w:tcW w:w="2002" w:type="dxa"/>
          </w:tcPr>
          <w:p w:rsidR="000F5A84" w:rsidRPr="00041702" w:rsidRDefault="000F5A84" w:rsidP="009A4F8C">
            <w:pPr>
              <w:spacing w:line="360" w:lineRule="auto"/>
              <w:rPr>
                <w:bCs/>
              </w:rPr>
            </w:pPr>
            <w:r w:rsidRPr="00041702">
              <w:rPr>
                <w:bCs/>
              </w:rPr>
              <w:t>Информатика</w:t>
            </w:r>
          </w:p>
        </w:tc>
        <w:tc>
          <w:tcPr>
            <w:tcW w:w="544" w:type="dxa"/>
            <w:vAlign w:val="bottom"/>
          </w:tcPr>
          <w:p w:rsidR="000F5A84" w:rsidRPr="00041702" w:rsidRDefault="000F5A84" w:rsidP="009A4F8C">
            <w:pPr>
              <w:spacing w:line="360" w:lineRule="auto"/>
              <w:jc w:val="center"/>
              <w:rPr>
                <w:bCs/>
              </w:rPr>
            </w:pP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1</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1</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1</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3</w:t>
            </w:r>
          </w:p>
        </w:tc>
      </w:tr>
      <w:tr w:rsidR="000F5A84" w:rsidRPr="00041702" w:rsidTr="009A4F8C">
        <w:trPr>
          <w:trHeight w:val="402"/>
          <w:jc w:val="center"/>
        </w:trPr>
        <w:tc>
          <w:tcPr>
            <w:tcW w:w="1797" w:type="dxa"/>
            <w:vMerge w:val="restart"/>
          </w:tcPr>
          <w:p w:rsidR="000F5A84" w:rsidRPr="00041702" w:rsidRDefault="000F5A84" w:rsidP="009A4F8C">
            <w:pPr>
              <w:rPr>
                <w:bCs/>
              </w:rPr>
            </w:pPr>
            <w:r w:rsidRPr="00041702">
              <w:rPr>
                <w:bCs/>
              </w:rPr>
              <w:t>Общественно-научные предметы</w:t>
            </w:r>
          </w:p>
        </w:tc>
        <w:tc>
          <w:tcPr>
            <w:tcW w:w="2002" w:type="dxa"/>
          </w:tcPr>
          <w:p w:rsidR="000F5A84" w:rsidRPr="00041702" w:rsidRDefault="000F5A84" w:rsidP="009A4F8C">
            <w:pPr>
              <w:spacing w:line="360" w:lineRule="auto"/>
              <w:rPr>
                <w:bCs/>
              </w:rPr>
            </w:pPr>
            <w:r w:rsidRPr="00041702">
              <w:rPr>
                <w:bCs/>
              </w:rPr>
              <w:t>История</w:t>
            </w:r>
          </w:p>
        </w:tc>
        <w:tc>
          <w:tcPr>
            <w:tcW w:w="544" w:type="dxa"/>
            <w:vAlign w:val="bottom"/>
          </w:tcPr>
          <w:p w:rsidR="000F5A84" w:rsidRPr="00041702" w:rsidRDefault="000F5A84" w:rsidP="009A4F8C">
            <w:pPr>
              <w:spacing w:line="360" w:lineRule="auto"/>
              <w:jc w:val="center"/>
              <w:rPr>
                <w:bCs/>
              </w:rPr>
            </w:pPr>
            <w:r w:rsidRPr="00041702">
              <w:rPr>
                <w:bCs/>
              </w:rPr>
              <w:t>2</w:t>
            </w: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r w:rsidRPr="00041702">
              <w:rPr>
                <w:bCs/>
              </w:rPr>
              <w:t>2</w:t>
            </w: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2</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2</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3</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11</w:t>
            </w:r>
          </w:p>
        </w:tc>
      </w:tr>
      <w:tr w:rsidR="000F5A84" w:rsidRPr="00041702" w:rsidTr="009A4F8C">
        <w:trPr>
          <w:trHeight w:val="234"/>
          <w:jc w:val="center"/>
        </w:trPr>
        <w:tc>
          <w:tcPr>
            <w:tcW w:w="1797" w:type="dxa"/>
            <w:vMerge/>
          </w:tcPr>
          <w:p w:rsidR="000F5A84" w:rsidRPr="00041702" w:rsidRDefault="000F5A84" w:rsidP="009A4F8C">
            <w:pPr>
              <w:rPr>
                <w:bCs/>
              </w:rPr>
            </w:pPr>
          </w:p>
        </w:tc>
        <w:tc>
          <w:tcPr>
            <w:tcW w:w="2002" w:type="dxa"/>
          </w:tcPr>
          <w:p w:rsidR="000F5A84" w:rsidRPr="00041702" w:rsidRDefault="000F5A84" w:rsidP="009A4F8C">
            <w:pPr>
              <w:spacing w:line="360" w:lineRule="auto"/>
              <w:rPr>
                <w:bCs/>
              </w:rPr>
            </w:pPr>
            <w:r w:rsidRPr="00041702">
              <w:rPr>
                <w:bCs/>
              </w:rPr>
              <w:t>Обществознание</w:t>
            </w:r>
          </w:p>
        </w:tc>
        <w:tc>
          <w:tcPr>
            <w:tcW w:w="544" w:type="dxa"/>
            <w:vAlign w:val="bottom"/>
          </w:tcPr>
          <w:p w:rsidR="000F5A84" w:rsidRPr="00041702" w:rsidRDefault="000F5A84" w:rsidP="009A4F8C">
            <w:pPr>
              <w:spacing w:line="360" w:lineRule="auto"/>
              <w:jc w:val="center"/>
              <w:rPr>
                <w:bCs/>
              </w:rPr>
            </w:pPr>
            <w:r w:rsidRPr="00041702">
              <w:rPr>
                <w:bCs/>
              </w:rPr>
              <w:t>1</w:t>
            </w: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r w:rsidRPr="00041702">
              <w:rPr>
                <w:bCs/>
              </w:rPr>
              <w:t>1</w:t>
            </w: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1</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1</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1</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5</w:t>
            </w:r>
          </w:p>
        </w:tc>
      </w:tr>
      <w:tr w:rsidR="000F5A84" w:rsidRPr="00041702" w:rsidTr="009A4F8C">
        <w:trPr>
          <w:trHeight w:val="318"/>
          <w:jc w:val="center"/>
        </w:trPr>
        <w:tc>
          <w:tcPr>
            <w:tcW w:w="1797" w:type="dxa"/>
            <w:vMerge/>
          </w:tcPr>
          <w:p w:rsidR="000F5A84" w:rsidRPr="00041702" w:rsidRDefault="000F5A84" w:rsidP="009A4F8C">
            <w:pPr>
              <w:rPr>
                <w:bCs/>
              </w:rPr>
            </w:pPr>
          </w:p>
        </w:tc>
        <w:tc>
          <w:tcPr>
            <w:tcW w:w="2002" w:type="dxa"/>
          </w:tcPr>
          <w:p w:rsidR="000F5A84" w:rsidRPr="00041702" w:rsidRDefault="000F5A84" w:rsidP="009A4F8C">
            <w:pPr>
              <w:spacing w:line="360" w:lineRule="auto"/>
              <w:rPr>
                <w:bCs/>
              </w:rPr>
            </w:pPr>
            <w:r w:rsidRPr="00041702">
              <w:rPr>
                <w:bCs/>
              </w:rPr>
              <w:t>География</w:t>
            </w:r>
          </w:p>
        </w:tc>
        <w:tc>
          <w:tcPr>
            <w:tcW w:w="544" w:type="dxa"/>
            <w:vAlign w:val="bottom"/>
          </w:tcPr>
          <w:p w:rsidR="000F5A84" w:rsidRPr="00041702" w:rsidRDefault="000F5A84" w:rsidP="009A4F8C">
            <w:pPr>
              <w:spacing w:line="360" w:lineRule="auto"/>
              <w:jc w:val="center"/>
              <w:rPr>
                <w:bCs/>
              </w:rPr>
            </w:pPr>
            <w:r w:rsidRPr="00041702">
              <w:rPr>
                <w:bCs/>
              </w:rPr>
              <w:t>1</w:t>
            </w: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r w:rsidRPr="00041702">
              <w:rPr>
                <w:bCs/>
              </w:rPr>
              <w:t>1</w:t>
            </w: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2</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2</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2</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8</w:t>
            </w:r>
          </w:p>
        </w:tc>
      </w:tr>
      <w:tr w:rsidR="000F5A84" w:rsidRPr="00041702" w:rsidTr="009A4F8C">
        <w:trPr>
          <w:trHeight w:val="318"/>
          <w:jc w:val="center"/>
        </w:trPr>
        <w:tc>
          <w:tcPr>
            <w:tcW w:w="1797" w:type="dxa"/>
            <w:vMerge/>
          </w:tcPr>
          <w:p w:rsidR="000F5A84" w:rsidRPr="00041702" w:rsidRDefault="000F5A84" w:rsidP="009A4F8C">
            <w:pPr>
              <w:rPr>
                <w:bCs/>
              </w:rPr>
            </w:pPr>
          </w:p>
        </w:tc>
        <w:tc>
          <w:tcPr>
            <w:tcW w:w="2002" w:type="dxa"/>
          </w:tcPr>
          <w:p w:rsidR="000F5A84" w:rsidRPr="00041702" w:rsidRDefault="000F5A84" w:rsidP="002209DA">
            <w:pPr>
              <w:rPr>
                <w:bCs/>
              </w:rPr>
            </w:pPr>
            <w:r>
              <w:rPr>
                <w:bCs/>
              </w:rPr>
              <w:t>Родное Подмосковье</w:t>
            </w:r>
          </w:p>
        </w:tc>
        <w:tc>
          <w:tcPr>
            <w:tcW w:w="544" w:type="dxa"/>
            <w:vAlign w:val="bottom"/>
          </w:tcPr>
          <w:p w:rsidR="000F5A84" w:rsidRPr="00041702" w:rsidRDefault="000F5A84" w:rsidP="009A4F8C">
            <w:pPr>
              <w:spacing w:line="360" w:lineRule="auto"/>
              <w:jc w:val="center"/>
              <w:rPr>
                <w:bCs/>
              </w:rPr>
            </w:pP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p>
        </w:tc>
        <w:tc>
          <w:tcPr>
            <w:tcW w:w="436" w:type="dxa"/>
            <w:gridSpan w:val="2"/>
            <w:vAlign w:val="bottom"/>
          </w:tcPr>
          <w:p w:rsidR="000F5A84" w:rsidRPr="00041702" w:rsidRDefault="000F5A84" w:rsidP="009A4F8C">
            <w:pPr>
              <w:spacing w:line="360" w:lineRule="auto"/>
              <w:jc w:val="center"/>
              <w:rPr>
                <w:bCs/>
              </w:rPr>
            </w:pPr>
            <w:r>
              <w:rPr>
                <w:bCs/>
              </w:rPr>
              <w:t>1</w:t>
            </w:r>
          </w:p>
        </w:tc>
        <w:tc>
          <w:tcPr>
            <w:tcW w:w="612" w:type="dxa"/>
            <w:gridSpan w:val="3"/>
            <w:vAlign w:val="bottom"/>
          </w:tcPr>
          <w:p w:rsidR="000F5A84" w:rsidRPr="00041702" w:rsidRDefault="000F5A84" w:rsidP="009A4F8C">
            <w:pPr>
              <w:spacing w:line="360" w:lineRule="auto"/>
              <w:jc w:val="center"/>
              <w:rPr>
                <w:bCs/>
              </w:rPr>
            </w:pP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Pr>
                <w:bCs/>
              </w:rPr>
              <w:t>1</w:t>
            </w:r>
          </w:p>
        </w:tc>
      </w:tr>
      <w:tr w:rsidR="000F5A84" w:rsidRPr="00041702" w:rsidTr="009A4F8C">
        <w:trPr>
          <w:trHeight w:val="181"/>
          <w:jc w:val="center"/>
        </w:trPr>
        <w:tc>
          <w:tcPr>
            <w:tcW w:w="1797" w:type="dxa"/>
            <w:vMerge w:val="restart"/>
          </w:tcPr>
          <w:p w:rsidR="000F5A84" w:rsidRPr="00041702" w:rsidRDefault="000F5A84" w:rsidP="009A4F8C">
            <w:pPr>
              <w:rPr>
                <w:bCs/>
              </w:rPr>
            </w:pPr>
            <w:r w:rsidRPr="00041702">
              <w:rPr>
                <w:bCs/>
              </w:rPr>
              <w:t>Естественно-научные предметы</w:t>
            </w:r>
          </w:p>
        </w:tc>
        <w:tc>
          <w:tcPr>
            <w:tcW w:w="2002" w:type="dxa"/>
          </w:tcPr>
          <w:p w:rsidR="000F5A84" w:rsidRPr="00041702" w:rsidRDefault="000F5A84" w:rsidP="009A4F8C">
            <w:pPr>
              <w:spacing w:line="360" w:lineRule="auto"/>
              <w:rPr>
                <w:bCs/>
              </w:rPr>
            </w:pPr>
            <w:r w:rsidRPr="00041702">
              <w:rPr>
                <w:bCs/>
              </w:rPr>
              <w:t>Физика</w:t>
            </w:r>
          </w:p>
        </w:tc>
        <w:tc>
          <w:tcPr>
            <w:tcW w:w="544" w:type="dxa"/>
            <w:vAlign w:val="bottom"/>
          </w:tcPr>
          <w:p w:rsidR="000F5A84" w:rsidRPr="00041702" w:rsidRDefault="000F5A84" w:rsidP="009A4F8C">
            <w:pPr>
              <w:spacing w:line="360" w:lineRule="auto"/>
              <w:jc w:val="center"/>
              <w:rPr>
                <w:bCs/>
              </w:rPr>
            </w:pP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2</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2</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2</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6</w:t>
            </w:r>
          </w:p>
        </w:tc>
      </w:tr>
      <w:tr w:rsidR="000F5A84" w:rsidRPr="00041702" w:rsidTr="009A4F8C">
        <w:trPr>
          <w:trHeight w:val="215"/>
          <w:jc w:val="center"/>
        </w:trPr>
        <w:tc>
          <w:tcPr>
            <w:tcW w:w="1797" w:type="dxa"/>
            <w:vMerge/>
          </w:tcPr>
          <w:p w:rsidR="000F5A84" w:rsidRPr="00041702" w:rsidRDefault="000F5A84" w:rsidP="009A4F8C">
            <w:pPr>
              <w:rPr>
                <w:bCs/>
              </w:rPr>
            </w:pPr>
          </w:p>
        </w:tc>
        <w:tc>
          <w:tcPr>
            <w:tcW w:w="2002" w:type="dxa"/>
          </w:tcPr>
          <w:p w:rsidR="000F5A84" w:rsidRPr="00041702" w:rsidRDefault="000F5A84" w:rsidP="009A4F8C">
            <w:pPr>
              <w:spacing w:line="360" w:lineRule="auto"/>
              <w:rPr>
                <w:bCs/>
              </w:rPr>
            </w:pPr>
            <w:r w:rsidRPr="00041702">
              <w:rPr>
                <w:bCs/>
              </w:rPr>
              <w:t>Химия</w:t>
            </w:r>
          </w:p>
        </w:tc>
        <w:tc>
          <w:tcPr>
            <w:tcW w:w="544" w:type="dxa"/>
            <w:vAlign w:val="bottom"/>
          </w:tcPr>
          <w:p w:rsidR="000F5A84" w:rsidRPr="00041702" w:rsidRDefault="000F5A84" w:rsidP="009A4F8C">
            <w:pPr>
              <w:spacing w:line="360" w:lineRule="auto"/>
              <w:jc w:val="center"/>
              <w:rPr>
                <w:bCs/>
              </w:rPr>
            </w:pP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2</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2</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4</w:t>
            </w:r>
          </w:p>
        </w:tc>
      </w:tr>
      <w:tr w:rsidR="000F5A84" w:rsidRPr="00041702" w:rsidTr="009A4F8C">
        <w:trPr>
          <w:trHeight w:val="251"/>
          <w:jc w:val="center"/>
        </w:trPr>
        <w:tc>
          <w:tcPr>
            <w:tcW w:w="1797" w:type="dxa"/>
            <w:vMerge/>
          </w:tcPr>
          <w:p w:rsidR="000F5A84" w:rsidRPr="00041702" w:rsidRDefault="000F5A84" w:rsidP="009A4F8C">
            <w:pPr>
              <w:rPr>
                <w:bCs/>
              </w:rPr>
            </w:pPr>
          </w:p>
        </w:tc>
        <w:tc>
          <w:tcPr>
            <w:tcW w:w="2002" w:type="dxa"/>
          </w:tcPr>
          <w:p w:rsidR="000F5A84" w:rsidRPr="00041702" w:rsidRDefault="000F5A84" w:rsidP="009A4F8C">
            <w:pPr>
              <w:rPr>
                <w:bCs/>
              </w:rPr>
            </w:pPr>
            <w:r w:rsidRPr="00041702">
              <w:rPr>
                <w:bCs/>
              </w:rPr>
              <w:t>Биология</w:t>
            </w:r>
          </w:p>
        </w:tc>
        <w:tc>
          <w:tcPr>
            <w:tcW w:w="544" w:type="dxa"/>
            <w:vAlign w:val="bottom"/>
          </w:tcPr>
          <w:p w:rsidR="000F5A84" w:rsidRPr="00041702" w:rsidRDefault="000F5A84" w:rsidP="009A4F8C">
            <w:pPr>
              <w:spacing w:line="360" w:lineRule="auto"/>
              <w:jc w:val="center"/>
              <w:rPr>
                <w:bCs/>
              </w:rPr>
            </w:pPr>
            <w:r w:rsidRPr="00041702">
              <w:rPr>
                <w:bCs/>
              </w:rPr>
              <w:t>1</w:t>
            </w: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r w:rsidRPr="00041702">
              <w:rPr>
                <w:bCs/>
              </w:rPr>
              <w:t>1</w:t>
            </w: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2</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2</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2</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8</w:t>
            </w:r>
          </w:p>
        </w:tc>
      </w:tr>
      <w:tr w:rsidR="000F5A84" w:rsidRPr="00041702" w:rsidTr="009A4F8C">
        <w:trPr>
          <w:trHeight w:val="251"/>
          <w:jc w:val="center"/>
        </w:trPr>
        <w:tc>
          <w:tcPr>
            <w:tcW w:w="1797" w:type="dxa"/>
            <w:vMerge w:val="restart"/>
          </w:tcPr>
          <w:p w:rsidR="000F5A84" w:rsidRPr="00041702" w:rsidRDefault="000F5A84" w:rsidP="009A4F8C">
            <w:pPr>
              <w:rPr>
                <w:bCs/>
              </w:rPr>
            </w:pPr>
            <w:bookmarkStart w:id="6" w:name="OLE_LINK1"/>
            <w:bookmarkStart w:id="7" w:name="OLE_LINK2"/>
            <w:r w:rsidRPr="00041702">
              <w:rPr>
                <w:bCs/>
              </w:rPr>
              <w:t>Искусство</w:t>
            </w:r>
            <w:bookmarkEnd w:id="6"/>
            <w:bookmarkEnd w:id="7"/>
          </w:p>
        </w:tc>
        <w:tc>
          <w:tcPr>
            <w:tcW w:w="2002" w:type="dxa"/>
          </w:tcPr>
          <w:p w:rsidR="000F5A84" w:rsidRPr="00041702" w:rsidRDefault="000F5A84" w:rsidP="009A4F8C">
            <w:pPr>
              <w:rPr>
                <w:bCs/>
              </w:rPr>
            </w:pPr>
            <w:r w:rsidRPr="00041702">
              <w:rPr>
                <w:bCs/>
              </w:rPr>
              <w:t>Музыка</w:t>
            </w:r>
          </w:p>
        </w:tc>
        <w:tc>
          <w:tcPr>
            <w:tcW w:w="544" w:type="dxa"/>
            <w:vAlign w:val="bottom"/>
          </w:tcPr>
          <w:p w:rsidR="000F5A84" w:rsidRPr="00041702" w:rsidRDefault="000F5A84" w:rsidP="009A4F8C">
            <w:pPr>
              <w:spacing w:line="360" w:lineRule="auto"/>
              <w:jc w:val="center"/>
              <w:rPr>
                <w:bCs/>
              </w:rPr>
            </w:pPr>
            <w:r w:rsidRPr="00041702">
              <w:rPr>
                <w:bCs/>
              </w:rPr>
              <w:t>1</w:t>
            </w: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r w:rsidRPr="00041702">
              <w:rPr>
                <w:bCs/>
              </w:rPr>
              <w:t>1</w:t>
            </w: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1</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3</w:t>
            </w:r>
          </w:p>
        </w:tc>
      </w:tr>
      <w:tr w:rsidR="000F5A84" w:rsidRPr="00041702" w:rsidTr="009A4F8C">
        <w:trPr>
          <w:trHeight w:val="215"/>
          <w:jc w:val="center"/>
        </w:trPr>
        <w:tc>
          <w:tcPr>
            <w:tcW w:w="1797" w:type="dxa"/>
            <w:vMerge/>
          </w:tcPr>
          <w:p w:rsidR="000F5A84" w:rsidRPr="00041702" w:rsidRDefault="000F5A84" w:rsidP="009A4F8C">
            <w:pPr>
              <w:rPr>
                <w:bCs/>
              </w:rPr>
            </w:pPr>
          </w:p>
        </w:tc>
        <w:tc>
          <w:tcPr>
            <w:tcW w:w="2002" w:type="dxa"/>
          </w:tcPr>
          <w:p w:rsidR="000F5A84" w:rsidRDefault="000F5A84" w:rsidP="009A4F8C">
            <w:pPr>
              <w:rPr>
                <w:bCs/>
              </w:rPr>
            </w:pPr>
            <w:r w:rsidRPr="00041702">
              <w:rPr>
                <w:bCs/>
              </w:rPr>
              <w:t>Изобразительное искусство</w:t>
            </w:r>
          </w:p>
          <w:p w:rsidR="000F5A84" w:rsidRPr="00041702" w:rsidRDefault="000F5A84" w:rsidP="009A4F8C">
            <w:pPr>
              <w:rPr>
                <w:bCs/>
              </w:rPr>
            </w:pPr>
          </w:p>
        </w:tc>
        <w:tc>
          <w:tcPr>
            <w:tcW w:w="544" w:type="dxa"/>
            <w:vAlign w:val="bottom"/>
          </w:tcPr>
          <w:p w:rsidR="000F5A84" w:rsidRPr="00041702" w:rsidRDefault="000F5A84" w:rsidP="009A4F8C">
            <w:pPr>
              <w:spacing w:line="360" w:lineRule="auto"/>
              <w:jc w:val="center"/>
              <w:rPr>
                <w:bCs/>
              </w:rPr>
            </w:pPr>
            <w:r w:rsidRPr="00041702">
              <w:rPr>
                <w:bCs/>
              </w:rPr>
              <w:t>1</w:t>
            </w:r>
          </w:p>
        </w:tc>
        <w:tc>
          <w:tcPr>
            <w:tcW w:w="454" w:type="dxa"/>
            <w:gridSpan w:val="2"/>
            <w:vAlign w:val="bottom"/>
          </w:tcPr>
          <w:p w:rsidR="000F5A84" w:rsidRPr="00041702" w:rsidRDefault="000F5A84" w:rsidP="009A4F8C">
            <w:pPr>
              <w:spacing w:line="360" w:lineRule="auto"/>
              <w:jc w:val="center"/>
              <w:rPr>
                <w:bCs/>
              </w:rPr>
            </w:pPr>
          </w:p>
        </w:tc>
        <w:tc>
          <w:tcPr>
            <w:tcW w:w="559" w:type="dxa"/>
            <w:gridSpan w:val="3"/>
            <w:vAlign w:val="bottom"/>
          </w:tcPr>
          <w:p w:rsidR="000F5A84" w:rsidRPr="00041702" w:rsidRDefault="000F5A84" w:rsidP="009A4F8C">
            <w:pPr>
              <w:spacing w:line="360" w:lineRule="auto"/>
              <w:jc w:val="center"/>
              <w:rPr>
                <w:bCs/>
              </w:rPr>
            </w:pPr>
            <w:r w:rsidRPr="00041702">
              <w:rPr>
                <w:bCs/>
              </w:rPr>
              <w:t>1</w:t>
            </w:r>
          </w:p>
        </w:tc>
        <w:tc>
          <w:tcPr>
            <w:tcW w:w="481" w:type="dxa"/>
            <w:gridSpan w:val="2"/>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1</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Pr>
                <w:bCs/>
              </w:rPr>
              <w:t>1</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4</w:t>
            </w:r>
          </w:p>
        </w:tc>
      </w:tr>
      <w:tr w:rsidR="000F5A84" w:rsidRPr="00041702" w:rsidTr="009F62A8">
        <w:trPr>
          <w:trHeight w:val="301"/>
          <w:jc w:val="center"/>
        </w:trPr>
        <w:tc>
          <w:tcPr>
            <w:tcW w:w="1797" w:type="dxa"/>
          </w:tcPr>
          <w:p w:rsidR="000F5A84" w:rsidRPr="00041702" w:rsidRDefault="000F5A84" w:rsidP="009A4F8C">
            <w:pPr>
              <w:rPr>
                <w:bCs/>
              </w:rPr>
            </w:pPr>
            <w:r w:rsidRPr="00041702">
              <w:rPr>
                <w:bCs/>
              </w:rPr>
              <w:t>Технология</w:t>
            </w:r>
          </w:p>
        </w:tc>
        <w:tc>
          <w:tcPr>
            <w:tcW w:w="2002" w:type="dxa"/>
          </w:tcPr>
          <w:p w:rsidR="000F5A84" w:rsidRPr="00041702" w:rsidRDefault="000F5A84" w:rsidP="009A4F8C">
            <w:pPr>
              <w:rPr>
                <w:bCs/>
              </w:rPr>
            </w:pPr>
            <w:r w:rsidRPr="00041702">
              <w:rPr>
                <w:bCs/>
              </w:rPr>
              <w:t>Технология</w:t>
            </w:r>
          </w:p>
        </w:tc>
        <w:tc>
          <w:tcPr>
            <w:tcW w:w="544" w:type="dxa"/>
            <w:vAlign w:val="bottom"/>
          </w:tcPr>
          <w:p w:rsidR="000F5A84" w:rsidRPr="00041702" w:rsidRDefault="000F5A84" w:rsidP="009A4F8C">
            <w:pPr>
              <w:spacing w:line="360" w:lineRule="auto"/>
              <w:jc w:val="center"/>
              <w:rPr>
                <w:bCs/>
              </w:rPr>
            </w:pPr>
            <w:r w:rsidRPr="00041702">
              <w:rPr>
                <w:bCs/>
              </w:rPr>
              <w:t>2</w:t>
            </w:r>
          </w:p>
        </w:tc>
        <w:tc>
          <w:tcPr>
            <w:tcW w:w="454" w:type="dxa"/>
            <w:gridSpan w:val="2"/>
            <w:vAlign w:val="bottom"/>
          </w:tcPr>
          <w:p w:rsidR="000F5A84" w:rsidRPr="00041702" w:rsidRDefault="000F5A84" w:rsidP="009A4F8C">
            <w:pPr>
              <w:spacing w:line="360" w:lineRule="auto"/>
              <w:jc w:val="center"/>
              <w:rPr>
                <w:bCs/>
              </w:rPr>
            </w:pPr>
          </w:p>
        </w:tc>
        <w:tc>
          <w:tcPr>
            <w:tcW w:w="531" w:type="dxa"/>
            <w:vAlign w:val="bottom"/>
          </w:tcPr>
          <w:p w:rsidR="000F5A84" w:rsidRPr="00041702" w:rsidRDefault="000F5A84" w:rsidP="009A4F8C">
            <w:pPr>
              <w:spacing w:line="360" w:lineRule="auto"/>
              <w:jc w:val="center"/>
              <w:rPr>
                <w:bCs/>
              </w:rPr>
            </w:pPr>
            <w:r w:rsidRPr="00041702">
              <w:rPr>
                <w:bCs/>
              </w:rPr>
              <w:t>2</w:t>
            </w:r>
          </w:p>
        </w:tc>
        <w:tc>
          <w:tcPr>
            <w:tcW w:w="509" w:type="dxa"/>
            <w:gridSpan w:val="4"/>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1</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1</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6</w:t>
            </w:r>
          </w:p>
        </w:tc>
      </w:tr>
      <w:tr w:rsidR="000F5A84" w:rsidRPr="00C9067C" w:rsidTr="009F62A8">
        <w:trPr>
          <w:trHeight w:val="413"/>
          <w:jc w:val="center"/>
        </w:trPr>
        <w:tc>
          <w:tcPr>
            <w:tcW w:w="1797" w:type="dxa"/>
            <w:vMerge w:val="restart"/>
          </w:tcPr>
          <w:p w:rsidR="000F5A84" w:rsidRPr="00041702" w:rsidRDefault="000F5A84" w:rsidP="009A4F8C">
            <w:pPr>
              <w:ind w:right="217"/>
              <w:rPr>
                <w:bCs/>
              </w:rPr>
            </w:pPr>
            <w:r w:rsidRPr="00041702">
              <w:rPr>
                <w:bCs/>
              </w:rPr>
              <w:t>Физическая культура и Основы безопасности жизнедеятель-ности</w:t>
            </w:r>
          </w:p>
        </w:tc>
        <w:tc>
          <w:tcPr>
            <w:tcW w:w="2002" w:type="dxa"/>
          </w:tcPr>
          <w:p w:rsidR="000F5A84" w:rsidRPr="00041702" w:rsidRDefault="000F5A84" w:rsidP="009A4F8C">
            <w:pPr>
              <w:rPr>
                <w:bCs/>
              </w:rPr>
            </w:pPr>
            <w:r w:rsidRPr="00041702">
              <w:rPr>
                <w:bCs/>
              </w:rPr>
              <w:t>ОБЖ</w:t>
            </w:r>
          </w:p>
        </w:tc>
        <w:tc>
          <w:tcPr>
            <w:tcW w:w="544" w:type="dxa"/>
            <w:vAlign w:val="bottom"/>
          </w:tcPr>
          <w:p w:rsidR="000F5A84" w:rsidRPr="00041702" w:rsidRDefault="000F5A84" w:rsidP="009A4F8C">
            <w:pPr>
              <w:spacing w:line="360" w:lineRule="auto"/>
              <w:jc w:val="center"/>
              <w:rPr>
                <w:bCs/>
              </w:rPr>
            </w:pPr>
          </w:p>
        </w:tc>
        <w:tc>
          <w:tcPr>
            <w:tcW w:w="454" w:type="dxa"/>
            <w:gridSpan w:val="2"/>
            <w:vAlign w:val="bottom"/>
          </w:tcPr>
          <w:p w:rsidR="000F5A84" w:rsidRPr="00041702" w:rsidRDefault="000F5A84" w:rsidP="009A4F8C">
            <w:pPr>
              <w:spacing w:line="360" w:lineRule="auto"/>
              <w:jc w:val="center"/>
              <w:rPr>
                <w:bCs/>
              </w:rPr>
            </w:pPr>
            <w:r>
              <w:rPr>
                <w:bCs/>
              </w:rPr>
              <w:t>1</w:t>
            </w:r>
          </w:p>
        </w:tc>
        <w:tc>
          <w:tcPr>
            <w:tcW w:w="531" w:type="dxa"/>
            <w:vAlign w:val="bottom"/>
          </w:tcPr>
          <w:p w:rsidR="000F5A84" w:rsidRPr="00041702" w:rsidRDefault="000F5A84" w:rsidP="009A4F8C">
            <w:pPr>
              <w:spacing w:line="360" w:lineRule="auto"/>
              <w:jc w:val="center"/>
              <w:rPr>
                <w:bCs/>
              </w:rPr>
            </w:pPr>
          </w:p>
        </w:tc>
        <w:tc>
          <w:tcPr>
            <w:tcW w:w="509" w:type="dxa"/>
            <w:gridSpan w:val="4"/>
            <w:vAlign w:val="bottom"/>
          </w:tcPr>
          <w:p w:rsidR="000F5A84" w:rsidRPr="00041702" w:rsidRDefault="000F5A84" w:rsidP="009A4F8C">
            <w:pPr>
              <w:spacing w:line="360" w:lineRule="auto"/>
              <w:jc w:val="center"/>
              <w:rPr>
                <w:bCs/>
              </w:rPr>
            </w:pPr>
            <w:r>
              <w:rPr>
                <w:bCs/>
              </w:rPr>
              <w:t>1</w:t>
            </w:r>
          </w:p>
        </w:tc>
        <w:tc>
          <w:tcPr>
            <w:tcW w:w="520" w:type="dxa"/>
            <w:gridSpan w:val="2"/>
            <w:vAlign w:val="bottom"/>
          </w:tcPr>
          <w:p w:rsidR="000F5A84" w:rsidRPr="00041702" w:rsidRDefault="000F5A84" w:rsidP="009A4F8C">
            <w:pPr>
              <w:spacing w:line="360" w:lineRule="auto"/>
              <w:jc w:val="center"/>
              <w:rPr>
                <w:bCs/>
              </w:rPr>
            </w:pPr>
            <w:r w:rsidRPr="00041702">
              <w:rPr>
                <w:bCs/>
              </w:rPr>
              <w:t>1</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1</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1</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3</w:t>
            </w:r>
          </w:p>
        </w:tc>
      </w:tr>
      <w:tr w:rsidR="000F5A84" w:rsidRPr="00C9067C" w:rsidTr="009F62A8">
        <w:trPr>
          <w:trHeight w:val="720"/>
          <w:jc w:val="center"/>
        </w:trPr>
        <w:tc>
          <w:tcPr>
            <w:tcW w:w="1797" w:type="dxa"/>
            <w:vMerge/>
          </w:tcPr>
          <w:p w:rsidR="000F5A84" w:rsidRPr="00041702" w:rsidRDefault="000F5A84" w:rsidP="009A4F8C">
            <w:pPr>
              <w:spacing w:line="360" w:lineRule="auto"/>
              <w:rPr>
                <w:bCs/>
              </w:rPr>
            </w:pPr>
          </w:p>
        </w:tc>
        <w:tc>
          <w:tcPr>
            <w:tcW w:w="2002" w:type="dxa"/>
          </w:tcPr>
          <w:p w:rsidR="000F5A84" w:rsidRPr="00041702" w:rsidRDefault="000F5A84" w:rsidP="009A4F8C">
            <w:pPr>
              <w:rPr>
                <w:bCs/>
              </w:rPr>
            </w:pPr>
            <w:r w:rsidRPr="00041702">
              <w:rPr>
                <w:bCs/>
              </w:rPr>
              <w:t>Физическая культура</w:t>
            </w:r>
          </w:p>
        </w:tc>
        <w:tc>
          <w:tcPr>
            <w:tcW w:w="544" w:type="dxa"/>
            <w:vAlign w:val="bottom"/>
          </w:tcPr>
          <w:p w:rsidR="000F5A84" w:rsidRPr="00041702" w:rsidRDefault="000F5A84" w:rsidP="009A4F8C">
            <w:pPr>
              <w:spacing w:line="360" w:lineRule="auto"/>
              <w:jc w:val="center"/>
              <w:rPr>
                <w:bCs/>
              </w:rPr>
            </w:pPr>
            <w:r w:rsidRPr="00041702">
              <w:rPr>
                <w:bCs/>
              </w:rPr>
              <w:t>3</w:t>
            </w:r>
          </w:p>
        </w:tc>
        <w:tc>
          <w:tcPr>
            <w:tcW w:w="454" w:type="dxa"/>
            <w:gridSpan w:val="2"/>
            <w:vAlign w:val="bottom"/>
          </w:tcPr>
          <w:p w:rsidR="000F5A84" w:rsidRPr="00041702" w:rsidRDefault="000F5A84" w:rsidP="009A4F8C">
            <w:pPr>
              <w:spacing w:line="360" w:lineRule="auto"/>
              <w:jc w:val="center"/>
              <w:rPr>
                <w:bCs/>
              </w:rPr>
            </w:pPr>
          </w:p>
        </w:tc>
        <w:tc>
          <w:tcPr>
            <w:tcW w:w="531" w:type="dxa"/>
            <w:vAlign w:val="bottom"/>
          </w:tcPr>
          <w:p w:rsidR="000F5A84" w:rsidRPr="00041702" w:rsidRDefault="000F5A84" w:rsidP="009A4F8C">
            <w:pPr>
              <w:spacing w:line="360" w:lineRule="auto"/>
              <w:jc w:val="center"/>
              <w:rPr>
                <w:bCs/>
              </w:rPr>
            </w:pPr>
            <w:r w:rsidRPr="00041702">
              <w:rPr>
                <w:bCs/>
              </w:rPr>
              <w:t>3</w:t>
            </w:r>
          </w:p>
        </w:tc>
        <w:tc>
          <w:tcPr>
            <w:tcW w:w="509" w:type="dxa"/>
            <w:gridSpan w:val="4"/>
            <w:vAlign w:val="bottom"/>
          </w:tcPr>
          <w:p w:rsidR="000F5A84" w:rsidRPr="00041702" w:rsidRDefault="000F5A84" w:rsidP="009A4F8C">
            <w:pPr>
              <w:spacing w:line="360" w:lineRule="auto"/>
              <w:jc w:val="center"/>
              <w:rPr>
                <w:bCs/>
              </w:rPr>
            </w:pPr>
          </w:p>
        </w:tc>
        <w:tc>
          <w:tcPr>
            <w:tcW w:w="520" w:type="dxa"/>
            <w:gridSpan w:val="2"/>
            <w:vAlign w:val="bottom"/>
          </w:tcPr>
          <w:p w:rsidR="000F5A84" w:rsidRPr="00041702" w:rsidRDefault="000F5A84" w:rsidP="009A4F8C">
            <w:pPr>
              <w:spacing w:line="360" w:lineRule="auto"/>
              <w:jc w:val="center"/>
              <w:rPr>
                <w:bCs/>
              </w:rPr>
            </w:pPr>
            <w:r w:rsidRPr="00041702">
              <w:rPr>
                <w:bCs/>
              </w:rPr>
              <w:t>3</w:t>
            </w:r>
          </w:p>
        </w:tc>
        <w:tc>
          <w:tcPr>
            <w:tcW w:w="436" w:type="dxa"/>
            <w:gridSpan w:val="2"/>
            <w:vAlign w:val="bottom"/>
          </w:tcPr>
          <w:p w:rsidR="000F5A84" w:rsidRPr="00041702" w:rsidRDefault="000F5A84" w:rsidP="009A4F8C">
            <w:pPr>
              <w:spacing w:line="360" w:lineRule="auto"/>
              <w:jc w:val="center"/>
              <w:rPr>
                <w:bCs/>
              </w:rPr>
            </w:pPr>
          </w:p>
        </w:tc>
        <w:tc>
          <w:tcPr>
            <w:tcW w:w="612" w:type="dxa"/>
            <w:gridSpan w:val="3"/>
            <w:vAlign w:val="bottom"/>
          </w:tcPr>
          <w:p w:rsidR="000F5A84" w:rsidRPr="00041702" w:rsidRDefault="000F5A84" w:rsidP="009A4F8C">
            <w:pPr>
              <w:spacing w:line="360" w:lineRule="auto"/>
              <w:jc w:val="center"/>
              <w:rPr>
                <w:bCs/>
              </w:rPr>
            </w:pPr>
            <w:r w:rsidRPr="00041702">
              <w:rPr>
                <w:bCs/>
              </w:rPr>
              <w:t>3</w:t>
            </w:r>
          </w:p>
        </w:tc>
        <w:tc>
          <w:tcPr>
            <w:tcW w:w="519" w:type="dxa"/>
            <w:gridSpan w:val="2"/>
            <w:vAlign w:val="bottom"/>
          </w:tcPr>
          <w:p w:rsidR="000F5A84" w:rsidRPr="00041702" w:rsidRDefault="000F5A84" w:rsidP="009A4F8C">
            <w:pPr>
              <w:spacing w:line="360" w:lineRule="auto"/>
              <w:jc w:val="center"/>
              <w:rPr>
                <w:bCs/>
              </w:rPr>
            </w:pPr>
          </w:p>
        </w:tc>
        <w:tc>
          <w:tcPr>
            <w:tcW w:w="475" w:type="dxa"/>
            <w:gridSpan w:val="2"/>
            <w:vAlign w:val="bottom"/>
          </w:tcPr>
          <w:p w:rsidR="000F5A84" w:rsidRPr="00041702" w:rsidRDefault="000F5A84" w:rsidP="009A4F8C">
            <w:pPr>
              <w:spacing w:line="360" w:lineRule="auto"/>
              <w:jc w:val="center"/>
              <w:rPr>
                <w:bCs/>
              </w:rPr>
            </w:pPr>
            <w:r w:rsidRPr="00041702">
              <w:rPr>
                <w:bCs/>
              </w:rPr>
              <w:t>3</w:t>
            </w:r>
          </w:p>
        </w:tc>
        <w:tc>
          <w:tcPr>
            <w:tcW w:w="408" w:type="dxa"/>
            <w:vAlign w:val="bottom"/>
          </w:tcPr>
          <w:p w:rsidR="000F5A84" w:rsidRPr="00041702" w:rsidRDefault="000F5A84" w:rsidP="009A4F8C">
            <w:pPr>
              <w:spacing w:line="360" w:lineRule="auto"/>
              <w:jc w:val="center"/>
              <w:rPr>
                <w:bCs/>
              </w:rPr>
            </w:pPr>
          </w:p>
        </w:tc>
        <w:tc>
          <w:tcPr>
            <w:tcW w:w="764" w:type="dxa"/>
            <w:vAlign w:val="bottom"/>
          </w:tcPr>
          <w:p w:rsidR="000F5A84" w:rsidRPr="00041702" w:rsidRDefault="000F5A84" w:rsidP="009A4F8C">
            <w:pPr>
              <w:spacing w:line="360" w:lineRule="auto"/>
              <w:jc w:val="center"/>
              <w:rPr>
                <w:bCs/>
              </w:rPr>
            </w:pPr>
            <w:r w:rsidRPr="00041702">
              <w:rPr>
                <w:bCs/>
              </w:rPr>
              <w:t>15</w:t>
            </w:r>
          </w:p>
        </w:tc>
      </w:tr>
      <w:tr w:rsidR="000F5A84" w:rsidRPr="00C9067C" w:rsidTr="004E787F">
        <w:trPr>
          <w:trHeight w:val="301"/>
          <w:jc w:val="center"/>
        </w:trPr>
        <w:tc>
          <w:tcPr>
            <w:tcW w:w="3799" w:type="dxa"/>
            <w:gridSpan w:val="2"/>
          </w:tcPr>
          <w:p w:rsidR="000F5A84" w:rsidRPr="00041702" w:rsidRDefault="000F5A84" w:rsidP="002209DA">
            <w:pPr>
              <w:rPr>
                <w:bCs/>
                <w:i/>
              </w:rPr>
            </w:pPr>
            <w:r>
              <w:rPr>
                <w:bCs/>
                <w:i/>
              </w:rPr>
              <w:t>Предпрофильная подготовка – элективные курсы</w:t>
            </w:r>
          </w:p>
        </w:tc>
        <w:tc>
          <w:tcPr>
            <w:tcW w:w="629" w:type="dxa"/>
            <w:gridSpan w:val="2"/>
            <w:vAlign w:val="bottom"/>
          </w:tcPr>
          <w:p w:rsidR="000F5A84" w:rsidRPr="00041702" w:rsidRDefault="000F5A84" w:rsidP="009A4F8C">
            <w:pPr>
              <w:spacing w:line="360" w:lineRule="auto"/>
              <w:jc w:val="center"/>
              <w:rPr>
                <w:bCs/>
              </w:rPr>
            </w:pPr>
          </w:p>
        </w:tc>
        <w:tc>
          <w:tcPr>
            <w:tcW w:w="369" w:type="dxa"/>
            <w:vAlign w:val="bottom"/>
          </w:tcPr>
          <w:p w:rsidR="000F5A84" w:rsidRPr="00041702" w:rsidRDefault="000F5A84" w:rsidP="009A4F8C">
            <w:pPr>
              <w:spacing w:line="360" w:lineRule="auto"/>
              <w:jc w:val="center"/>
              <w:rPr>
                <w:bCs/>
              </w:rPr>
            </w:pPr>
          </w:p>
        </w:tc>
        <w:tc>
          <w:tcPr>
            <w:tcW w:w="531" w:type="dxa"/>
            <w:vAlign w:val="bottom"/>
          </w:tcPr>
          <w:p w:rsidR="000F5A84" w:rsidRPr="00041702" w:rsidRDefault="000F5A84" w:rsidP="009A4F8C">
            <w:pPr>
              <w:spacing w:line="360" w:lineRule="auto"/>
              <w:jc w:val="center"/>
              <w:rPr>
                <w:bCs/>
              </w:rPr>
            </w:pPr>
          </w:p>
        </w:tc>
        <w:tc>
          <w:tcPr>
            <w:tcW w:w="509" w:type="dxa"/>
            <w:gridSpan w:val="4"/>
            <w:vAlign w:val="bottom"/>
          </w:tcPr>
          <w:p w:rsidR="000F5A84" w:rsidRPr="00041702" w:rsidRDefault="000F5A84" w:rsidP="009A4F8C">
            <w:pPr>
              <w:spacing w:line="360" w:lineRule="auto"/>
              <w:jc w:val="center"/>
              <w:rPr>
                <w:bCs/>
              </w:rPr>
            </w:pPr>
          </w:p>
        </w:tc>
        <w:tc>
          <w:tcPr>
            <w:tcW w:w="571" w:type="dxa"/>
            <w:gridSpan w:val="3"/>
            <w:vAlign w:val="bottom"/>
          </w:tcPr>
          <w:p w:rsidR="000F5A84" w:rsidRPr="00041702" w:rsidRDefault="000F5A84" w:rsidP="009A4F8C">
            <w:pPr>
              <w:spacing w:line="360" w:lineRule="auto"/>
              <w:jc w:val="center"/>
              <w:rPr>
                <w:bCs/>
              </w:rPr>
            </w:pPr>
          </w:p>
        </w:tc>
        <w:tc>
          <w:tcPr>
            <w:tcW w:w="385" w:type="dxa"/>
            <w:vAlign w:val="bottom"/>
          </w:tcPr>
          <w:p w:rsidR="000F5A84" w:rsidRPr="00041702" w:rsidRDefault="000F5A84" w:rsidP="009A4F8C">
            <w:pPr>
              <w:spacing w:line="360" w:lineRule="auto"/>
              <w:jc w:val="center"/>
              <w:rPr>
                <w:bCs/>
              </w:rPr>
            </w:pPr>
          </w:p>
        </w:tc>
        <w:tc>
          <w:tcPr>
            <w:tcW w:w="515" w:type="dxa"/>
            <w:vAlign w:val="bottom"/>
          </w:tcPr>
          <w:p w:rsidR="000F5A84" w:rsidRPr="00041702" w:rsidRDefault="000F5A84" w:rsidP="009A4F8C">
            <w:pPr>
              <w:spacing w:line="360" w:lineRule="auto"/>
              <w:jc w:val="center"/>
              <w:rPr>
                <w:bCs/>
              </w:rPr>
            </w:pPr>
          </w:p>
        </w:tc>
        <w:tc>
          <w:tcPr>
            <w:tcW w:w="616" w:type="dxa"/>
            <w:gridSpan w:val="4"/>
            <w:vAlign w:val="bottom"/>
          </w:tcPr>
          <w:p w:rsidR="000F5A84" w:rsidRPr="00041702" w:rsidRDefault="000F5A84" w:rsidP="009A4F8C">
            <w:pPr>
              <w:spacing w:line="360" w:lineRule="auto"/>
              <w:jc w:val="center"/>
              <w:rPr>
                <w:bCs/>
              </w:rPr>
            </w:pPr>
            <w:r>
              <w:rPr>
                <w:bCs/>
              </w:rPr>
              <w:t>2</w:t>
            </w:r>
          </w:p>
        </w:tc>
        <w:tc>
          <w:tcPr>
            <w:tcW w:w="464" w:type="dxa"/>
            <w:vAlign w:val="bottom"/>
          </w:tcPr>
          <w:p w:rsidR="000F5A84" w:rsidRPr="00041702" w:rsidRDefault="000F5A84" w:rsidP="009A4F8C">
            <w:pPr>
              <w:spacing w:line="360" w:lineRule="auto"/>
              <w:jc w:val="center"/>
              <w:rPr>
                <w:bCs/>
              </w:rPr>
            </w:pPr>
          </w:p>
        </w:tc>
        <w:tc>
          <w:tcPr>
            <w:tcW w:w="419" w:type="dxa"/>
            <w:gridSpan w:val="2"/>
            <w:vAlign w:val="bottom"/>
          </w:tcPr>
          <w:p w:rsidR="000F5A84" w:rsidRPr="00041702" w:rsidRDefault="000F5A84" w:rsidP="009A4F8C">
            <w:pPr>
              <w:spacing w:line="360" w:lineRule="auto"/>
              <w:jc w:val="center"/>
              <w:rPr>
                <w:bCs/>
              </w:rPr>
            </w:pPr>
            <w:r>
              <w:rPr>
                <w:bCs/>
              </w:rPr>
              <w:t>2</w:t>
            </w:r>
          </w:p>
        </w:tc>
        <w:tc>
          <w:tcPr>
            <w:tcW w:w="764" w:type="dxa"/>
            <w:vAlign w:val="bottom"/>
          </w:tcPr>
          <w:p w:rsidR="000F5A84" w:rsidRPr="00041702" w:rsidRDefault="000F5A84" w:rsidP="009A4F8C">
            <w:pPr>
              <w:spacing w:line="360" w:lineRule="auto"/>
              <w:jc w:val="center"/>
              <w:rPr>
                <w:bCs/>
              </w:rPr>
            </w:pPr>
            <w:r>
              <w:rPr>
                <w:bCs/>
              </w:rPr>
              <w:t>4</w:t>
            </w:r>
          </w:p>
        </w:tc>
      </w:tr>
      <w:tr w:rsidR="000F5A84" w:rsidRPr="00C9067C" w:rsidTr="009A4F8C">
        <w:trPr>
          <w:trHeight w:val="232"/>
          <w:jc w:val="center"/>
        </w:trPr>
        <w:tc>
          <w:tcPr>
            <w:tcW w:w="3799" w:type="dxa"/>
            <w:gridSpan w:val="2"/>
          </w:tcPr>
          <w:p w:rsidR="000F5A84" w:rsidRPr="00041702" w:rsidRDefault="000F5A84" w:rsidP="00AA4709">
            <w:pPr>
              <w:rPr>
                <w:bCs/>
              </w:rPr>
            </w:pPr>
            <w:r w:rsidRPr="00041702">
              <w:rPr>
                <w:bCs/>
              </w:rPr>
              <w:t>Максимально допустимая недельная нагрузка</w:t>
            </w:r>
          </w:p>
        </w:tc>
        <w:tc>
          <w:tcPr>
            <w:tcW w:w="998" w:type="dxa"/>
            <w:gridSpan w:val="3"/>
            <w:vAlign w:val="bottom"/>
          </w:tcPr>
          <w:p w:rsidR="000F5A84" w:rsidRPr="00041702" w:rsidRDefault="000F5A84" w:rsidP="009A4F8C">
            <w:pPr>
              <w:spacing w:line="360" w:lineRule="auto"/>
              <w:jc w:val="center"/>
              <w:rPr>
                <w:bCs/>
              </w:rPr>
            </w:pPr>
            <w:r w:rsidRPr="00041702">
              <w:rPr>
                <w:bCs/>
              </w:rPr>
              <w:t>32</w:t>
            </w:r>
          </w:p>
        </w:tc>
        <w:tc>
          <w:tcPr>
            <w:tcW w:w="1040" w:type="dxa"/>
            <w:gridSpan w:val="5"/>
            <w:vAlign w:val="bottom"/>
          </w:tcPr>
          <w:p w:rsidR="000F5A84" w:rsidRPr="00041702" w:rsidRDefault="000F5A84" w:rsidP="009A4F8C">
            <w:pPr>
              <w:spacing w:line="360" w:lineRule="auto"/>
              <w:jc w:val="center"/>
              <w:rPr>
                <w:bCs/>
              </w:rPr>
            </w:pPr>
            <w:r w:rsidRPr="00041702">
              <w:rPr>
                <w:bCs/>
              </w:rPr>
              <w:t>33</w:t>
            </w:r>
          </w:p>
        </w:tc>
        <w:tc>
          <w:tcPr>
            <w:tcW w:w="956" w:type="dxa"/>
            <w:gridSpan w:val="4"/>
            <w:vAlign w:val="bottom"/>
          </w:tcPr>
          <w:p w:rsidR="000F5A84" w:rsidRPr="00041702" w:rsidRDefault="000F5A84" w:rsidP="009A4F8C">
            <w:pPr>
              <w:spacing w:line="360" w:lineRule="auto"/>
              <w:jc w:val="center"/>
              <w:rPr>
                <w:bCs/>
              </w:rPr>
            </w:pPr>
            <w:r w:rsidRPr="00041702">
              <w:rPr>
                <w:bCs/>
              </w:rPr>
              <w:t>35</w:t>
            </w:r>
          </w:p>
        </w:tc>
        <w:tc>
          <w:tcPr>
            <w:tcW w:w="1131" w:type="dxa"/>
            <w:gridSpan w:val="5"/>
            <w:vAlign w:val="bottom"/>
          </w:tcPr>
          <w:p w:rsidR="000F5A84" w:rsidRPr="00041702" w:rsidRDefault="000F5A84" w:rsidP="009A4F8C">
            <w:pPr>
              <w:spacing w:line="360" w:lineRule="auto"/>
              <w:jc w:val="center"/>
              <w:rPr>
                <w:bCs/>
              </w:rPr>
            </w:pPr>
            <w:r w:rsidRPr="00041702">
              <w:rPr>
                <w:bCs/>
              </w:rPr>
              <w:t>36</w:t>
            </w:r>
          </w:p>
        </w:tc>
        <w:tc>
          <w:tcPr>
            <w:tcW w:w="883" w:type="dxa"/>
            <w:gridSpan w:val="3"/>
            <w:vAlign w:val="bottom"/>
          </w:tcPr>
          <w:p w:rsidR="000F5A84" w:rsidRPr="00041702" w:rsidRDefault="000F5A84" w:rsidP="009A4F8C">
            <w:pPr>
              <w:spacing w:line="360" w:lineRule="auto"/>
              <w:jc w:val="center"/>
              <w:rPr>
                <w:bCs/>
              </w:rPr>
            </w:pPr>
            <w:r w:rsidRPr="00041702">
              <w:rPr>
                <w:bCs/>
              </w:rPr>
              <w:t>36</w:t>
            </w:r>
          </w:p>
        </w:tc>
        <w:tc>
          <w:tcPr>
            <w:tcW w:w="764" w:type="dxa"/>
            <w:vAlign w:val="bottom"/>
          </w:tcPr>
          <w:p w:rsidR="000F5A84" w:rsidRPr="00041702" w:rsidRDefault="000F5A84" w:rsidP="009A4F8C">
            <w:pPr>
              <w:spacing w:line="360" w:lineRule="auto"/>
              <w:jc w:val="center"/>
              <w:rPr>
                <w:bCs/>
              </w:rPr>
            </w:pPr>
            <w:r w:rsidRPr="00041702">
              <w:rPr>
                <w:bCs/>
              </w:rPr>
              <w:t>172</w:t>
            </w:r>
          </w:p>
        </w:tc>
      </w:tr>
    </w:tbl>
    <w:p w:rsidR="000F5A84" w:rsidRPr="004E787F" w:rsidRDefault="000F5A84" w:rsidP="004E787F">
      <w:pPr>
        <w:tabs>
          <w:tab w:val="left" w:pos="4500"/>
          <w:tab w:val="left" w:pos="9180"/>
          <w:tab w:val="left" w:pos="9360"/>
        </w:tabs>
        <w:spacing w:line="276" w:lineRule="auto"/>
        <w:ind w:firstLine="454"/>
        <w:rPr>
          <w:sz w:val="24"/>
          <w:szCs w:val="24"/>
        </w:rPr>
      </w:pPr>
      <w:r w:rsidRPr="004E787F">
        <w:rPr>
          <w:sz w:val="24"/>
          <w:szCs w:val="24"/>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0F5A84" w:rsidRPr="004E787F" w:rsidRDefault="000F5A84" w:rsidP="004E787F">
      <w:pPr>
        <w:tabs>
          <w:tab w:val="left" w:pos="4500"/>
          <w:tab w:val="left" w:pos="9180"/>
          <w:tab w:val="left" w:pos="9360"/>
        </w:tabs>
        <w:spacing w:line="276" w:lineRule="auto"/>
        <w:ind w:firstLine="454"/>
        <w:rPr>
          <w:sz w:val="24"/>
          <w:szCs w:val="24"/>
        </w:rPr>
      </w:pPr>
      <w:r w:rsidRPr="004E787F">
        <w:rPr>
          <w:sz w:val="24"/>
          <w:szCs w:val="24"/>
        </w:rPr>
        <w:t>Организация занятий по этим направлениям является неотъемлемой частью образовательного процесса в</w:t>
      </w:r>
      <w:r>
        <w:rPr>
          <w:sz w:val="24"/>
          <w:szCs w:val="24"/>
        </w:rPr>
        <w:t xml:space="preserve"> гимназии</w:t>
      </w:r>
      <w:r w:rsidRPr="004E787F">
        <w:rPr>
          <w:sz w:val="24"/>
          <w:szCs w:val="24"/>
        </w:rPr>
        <w:t>.</w:t>
      </w:r>
    </w:p>
    <w:p w:rsidR="000F5A84" w:rsidRPr="00161CE0" w:rsidRDefault="000F5A84" w:rsidP="00161CE0">
      <w:pPr>
        <w:tabs>
          <w:tab w:val="left" w:pos="4500"/>
          <w:tab w:val="left" w:pos="9180"/>
          <w:tab w:val="left" w:pos="9360"/>
        </w:tabs>
        <w:spacing w:line="276" w:lineRule="auto"/>
        <w:ind w:firstLine="454"/>
        <w:rPr>
          <w:sz w:val="24"/>
          <w:szCs w:val="24"/>
        </w:rPr>
      </w:pPr>
      <w:r w:rsidRPr="004E787F">
        <w:rPr>
          <w:sz w:val="24"/>
          <w:szCs w:val="24"/>
        </w:rPr>
        <w:t xml:space="preserve">Содержание данных занятий </w:t>
      </w:r>
      <w:r>
        <w:rPr>
          <w:sz w:val="24"/>
          <w:szCs w:val="24"/>
        </w:rPr>
        <w:t>формирует</w:t>
      </w:r>
      <w:r w:rsidRPr="004E787F">
        <w:rPr>
          <w:sz w:val="24"/>
          <w:szCs w:val="24"/>
        </w:rPr>
        <w:t>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0F5A84" w:rsidRDefault="000F5A84" w:rsidP="00161CE0">
      <w:pPr>
        <w:jc w:val="center"/>
        <w:rPr>
          <w:b/>
          <w:bCs/>
          <w:sz w:val="24"/>
          <w:szCs w:val="24"/>
        </w:rPr>
      </w:pPr>
      <w:r>
        <w:rPr>
          <w:b/>
          <w:bCs/>
          <w:sz w:val="24"/>
          <w:szCs w:val="24"/>
        </w:rPr>
        <w:t>План внеурочной деятельности</w:t>
      </w:r>
    </w:p>
    <w:p w:rsidR="000F5A84" w:rsidRPr="00385D70" w:rsidRDefault="000F5A84" w:rsidP="00161CE0">
      <w:pPr>
        <w:jc w:val="center"/>
        <w:rPr>
          <w:b/>
          <w:bCs/>
          <w:sz w:val="24"/>
          <w:szCs w:val="24"/>
        </w:rPr>
      </w:pPr>
      <w:r>
        <w:rPr>
          <w:b/>
          <w:bCs/>
          <w:sz w:val="24"/>
          <w:szCs w:val="24"/>
        </w:rPr>
        <w:t xml:space="preserve">основное </w:t>
      </w:r>
      <w:r w:rsidRPr="00385D70">
        <w:rPr>
          <w:b/>
          <w:bCs/>
          <w:sz w:val="24"/>
          <w:szCs w:val="24"/>
        </w:rPr>
        <w:t>общее образование</w:t>
      </w:r>
    </w:p>
    <w:p w:rsidR="000F5A84" w:rsidRDefault="000F5A84" w:rsidP="00161CE0">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
        <w:gridCol w:w="2665"/>
        <w:gridCol w:w="2342"/>
        <w:gridCol w:w="753"/>
        <w:gridCol w:w="720"/>
        <w:gridCol w:w="720"/>
        <w:gridCol w:w="720"/>
        <w:gridCol w:w="735"/>
      </w:tblGrid>
      <w:tr w:rsidR="000F5A84" w:rsidRPr="00161CE0" w:rsidTr="00843FC7">
        <w:tc>
          <w:tcPr>
            <w:tcW w:w="0" w:type="auto"/>
            <w:vMerge w:val="restart"/>
          </w:tcPr>
          <w:p w:rsidR="000F5A84" w:rsidRPr="00161CE0" w:rsidRDefault="000F5A84" w:rsidP="00843FC7">
            <w:pPr>
              <w:jc w:val="center"/>
              <w:rPr>
                <w:b/>
                <w:bCs/>
              </w:rPr>
            </w:pPr>
            <w:r w:rsidRPr="00161CE0">
              <w:rPr>
                <w:b/>
                <w:bCs/>
              </w:rPr>
              <w:t>№ п/п</w:t>
            </w:r>
          </w:p>
        </w:tc>
        <w:tc>
          <w:tcPr>
            <w:tcW w:w="0" w:type="auto"/>
            <w:vMerge w:val="restart"/>
          </w:tcPr>
          <w:p w:rsidR="000F5A84" w:rsidRPr="00161CE0" w:rsidRDefault="000F5A84" w:rsidP="00843FC7">
            <w:pPr>
              <w:jc w:val="center"/>
              <w:rPr>
                <w:b/>
                <w:bCs/>
              </w:rPr>
            </w:pPr>
            <w:r w:rsidRPr="00161CE0">
              <w:rPr>
                <w:b/>
                <w:bCs/>
              </w:rPr>
              <w:t>Направление</w:t>
            </w:r>
          </w:p>
        </w:tc>
        <w:tc>
          <w:tcPr>
            <w:tcW w:w="0" w:type="auto"/>
            <w:vMerge w:val="restart"/>
          </w:tcPr>
          <w:p w:rsidR="000F5A84" w:rsidRPr="00161CE0" w:rsidRDefault="000F5A84" w:rsidP="00843FC7">
            <w:pPr>
              <w:jc w:val="center"/>
              <w:rPr>
                <w:b/>
                <w:bCs/>
              </w:rPr>
            </w:pPr>
            <w:r w:rsidRPr="00161CE0">
              <w:rPr>
                <w:b/>
                <w:bCs/>
              </w:rPr>
              <w:t>Название курса</w:t>
            </w:r>
          </w:p>
        </w:tc>
        <w:tc>
          <w:tcPr>
            <w:tcW w:w="3648" w:type="dxa"/>
            <w:gridSpan w:val="5"/>
          </w:tcPr>
          <w:p w:rsidR="000F5A84" w:rsidRPr="00161CE0" w:rsidRDefault="000F5A84" w:rsidP="00843FC7">
            <w:pPr>
              <w:jc w:val="center"/>
              <w:rPr>
                <w:b/>
                <w:bCs/>
              </w:rPr>
            </w:pPr>
            <w:r w:rsidRPr="00161CE0">
              <w:rPr>
                <w:b/>
                <w:bCs/>
              </w:rPr>
              <w:t>Количество часов в неделю</w:t>
            </w:r>
          </w:p>
        </w:tc>
      </w:tr>
      <w:tr w:rsidR="000F5A84" w:rsidRPr="00161CE0" w:rsidTr="00161CE0">
        <w:tc>
          <w:tcPr>
            <w:tcW w:w="0" w:type="auto"/>
            <w:vMerge/>
          </w:tcPr>
          <w:p w:rsidR="000F5A84" w:rsidRPr="00161CE0" w:rsidRDefault="000F5A84" w:rsidP="00843FC7">
            <w:pPr>
              <w:jc w:val="center"/>
              <w:rPr>
                <w:b/>
                <w:bCs/>
              </w:rPr>
            </w:pPr>
          </w:p>
        </w:tc>
        <w:tc>
          <w:tcPr>
            <w:tcW w:w="0" w:type="auto"/>
            <w:vMerge/>
          </w:tcPr>
          <w:p w:rsidR="000F5A84" w:rsidRPr="00161CE0" w:rsidRDefault="000F5A84" w:rsidP="00843FC7">
            <w:pPr>
              <w:jc w:val="center"/>
              <w:rPr>
                <w:b/>
                <w:bCs/>
              </w:rPr>
            </w:pPr>
          </w:p>
        </w:tc>
        <w:tc>
          <w:tcPr>
            <w:tcW w:w="0" w:type="auto"/>
            <w:vMerge/>
          </w:tcPr>
          <w:p w:rsidR="000F5A84" w:rsidRPr="00161CE0" w:rsidRDefault="000F5A84" w:rsidP="00843FC7">
            <w:pPr>
              <w:jc w:val="center"/>
              <w:rPr>
                <w:b/>
                <w:bCs/>
              </w:rPr>
            </w:pPr>
          </w:p>
        </w:tc>
        <w:tc>
          <w:tcPr>
            <w:tcW w:w="753" w:type="dxa"/>
          </w:tcPr>
          <w:p w:rsidR="000F5A84" w:rsidRPr="00161CE0" w:rsidRDefault="000F5A84" w:rsidP="00843FC7">
            <w:pPr>
              <w:jc w:val="center"/>
              <w:rPr>
                <w:b/>
                <w:bCs/>
              </w:rPr>
            </w:pPr>
            <w:r>
              <w:rPr>
                <w:b/>
                <w:bCs/>
              </w:rPr>
              <w:t>5</w:t>
            </w:r>
          </w:p>
        </w:tc>
        <w:tc>
          <w:tcPr>
            <w:tcW w:w="720" w:type="dxa"/>
          </w:tcPr>
          <w:p w:rsidR="000F5A84" w:rsidRPr="00161CE0" w:rsidRDefault="000F5A84" w:rsidP="00843FC7">
            <w:pPr>
              <w:jc w:val="center"/>
              <w:rPr>
                <w:b/>
                <w:bCs/>
              </w:rPr>
            </w:pPr>
            <w:r>
              <w:rPr>
                <w:b/>
                <w:bCs/>
              </w:rPr>
              <w:t>6</w:t>
            </w:r>
          </w:p>
        </w:tc>
        <w:tc>
          <w:tcPr>
            <w:tcW w:w="720" w:type="dxa"/>
          </w:tcPr>
          <w:p w:rsidR="000F5A84" w:rsidRPr="00161CE0" w:rsidRDefault="000F5A84" w:rsidP="00843FC7">
            <w:pPr>
              <w:jc w:val="center"/>
              <w:rPr>
                <w:b/>
                <w:bCs/>
              </w:rPr>
            </w:pPr>
            <w:r>
              <w:rPr>
                <w:b/>
                <w:bCs/>
              </w:rPr>
              <w:t>7</w:t>
            </w:r>
          </w:p>
        </w:tc>
        <w:tc>
          <w:tcPr>
            <w:tcW w:w="720" w:type="dxa"/>
          </w:tcPr>
          <w:p w:rsidR="000F5A84" w:rsidRPr="00161CE0" w:rsidRDefault="000F5A84" w:rsidP="00843FC7">
            <w:pPr>
              <w:jc w:val="center"/>
              <w:rPr>
                <w:b/>
                <w:bCs/>
              </w:rPr>
            </w:pPr>
            <w:r>
              <w:rPr>
                <w:b/>
                <w:bCs/>
              </w:rPr>
              <w:t>8</w:t>
            </w:r>
          </w:p>
        </w:tc>
        <w:tc>
          <w:tcPr>
            <w:tcW w:w="735" w:type="dxa"/>
          </w:tcPr>
          <w:p w:rsidR="000F5A84" w:rsidRPr="00161CE0" w:rsidRDefault="000F5A84" w:rsidP="00843FC7">
            <w:pPr>
              <w:jc w:val="center"/>
              <w:rPr>
                <w:b/>
                <w:bCs/>
              </w:rPr>
            </w:pPr>
            <w:r>
              <w:rPr>
                <w:b/>
                <w:bCs/>
              </w:rPr>
              <w:t>9</w:t>
            </w:r>
          </w:p>
        </w:tc>
      </w:tr>
      <w:tr w:rsidR="000F5A84" w:rsidRPr="00161CE0" w:rsidTr="00161CE0">
        <w:tc>
          <w:tcPr>
            <w:tcW w:w="0" w:type="auto"/>
          </w:tcPr>
          <w:p w:rsidR="000F5A84" w:rsidRPr="00161CE0" w:rsidRDefault="000F5A84" w:rsidP="00843FC7">
            <w:pPr>
              <w:jc w:val="center"/>
            </w:pPr>
            <w:r w:rsidRPr="00161CE0">
              <w:t>1</w:t>
            </w:r>
          </w:p>
        </w:tc>
        <w:tc>
          <w:tcPr>
            <w:tcW w:w="0" w:type="auto"/>
          </w:tcPr>
          <w:p w:rsidR="000F5A84" w:rsidRPr="00161CE0" w:rsidRDefault="000F5A84" w:rsidP="00843FC7">
            <w:pPr>
              <w:jc w:val="center"/>
            </w:pPr>
            <w:r w:rsidRPr="00161CE0">
              <w:t>Духовно-нравственное</w:t>
            </w:r>
          </w:p>
          <w:p w:rsidR="000F5A84" w:rsidRPr="00161CE0" w:rsidRDefault="000F5A84" w:rsidP="00843FC7">
            <w:pPr>
              <w:jc w:val="center"/>
            </w:pPr>
          </w:p>
        </w:tc>
        <w:tc>
          <w:tcPr>
            <w:tcW w:w="0" w:type="auto"/>
          </w:tcPr>
          <w:p w:rsidR="000F5A84" w:rsidRPr="00161CE0" w:rsidRDefault="000F5A84" w:rsidP="00843FC7">
            <w:r w:rsidRPr="00161CE0">
              <w:t>Россия в мире</w:t>
            </w:r>
          </w:p>
        </w:tc>
        <w:tc>
          <w:tcPr>
            <w:tcW w:w="753"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35" w:type="dxa"/>
          </w:tcPr>
          <w:p w:rsidR="000F5A84" w:rsidRPr="00161CE0" w:rsidRDefault="000F5A84" w:rsidP="00843FC7">
            <w:pPr>
              <w:jc w:val="center"/>
            </w:pPr>
            <w:r w:rsidRPr="00161CE0">
              <w:t>1</w:t>
            </w:r>
          </w:p>
        </w:tc>
      </w:tr>
      <w:tr w:rsidR="000F5A84" w:rsidRPr="00161CE0" w:rsidTr="00161CE0">
        <w:tc>
          <w:tcPr>
            <w:tcW w:w="0" w:type="auto"/>
          </w:tcPr>
          <w:p w:rsidR="000F5A84" w:rsidRPr="00161CE0" w:rsidRDefault="000F5A84" w:rsidP="00843FC7">
            <w:pPr>
              <w:jc w:val="center"/>
            </w:pPr>
            <w:r w:rsidRPr="00161CE0">
              <w:t>2</w:t>
            </w:r>
          </w:p>
        </w:tc>
        <w:tc>
          <w:tcPr>
            <w:tcW w:w="0" w:type="auto"/>
          </w:tcPr>
          <w:p w:rsidR="000F5A84" w:rsidRPr="00161CE0" w:rsidRDefault="000F5A84" w:rsidP="00843FC7">
            <w:pPr>
              <w:jc w:val="center"/>
            </w:pPr>
            <w:r w:rsidRPr="00161CE0">
              <w:t>Общеинтеллектульное</w:t>
            </w:r>
          </w:p>
        </w:tc>
        <w:tc>
          <w:tcPr>
            <w:tcW w:w="0" w:type="auto"/>
          </w:tcPr>
          <w:p w:rsidR="000F5A84" w:rsidRPr="00161CE0" w:rsidRDefault="000F5A84" w:rsidP="00843FC7">
            <w:r w:rsidRPr="00161CE0">
              <w:t>Логика</w:t>
            </w:r>
          </w:p>
          <w:p w:rsidR="000F5A84" w:rsidRPr="00161CE0" w:rsidRDefault="000F5A84" w:rsidP="00843FC7"/>
        </w:tc>
        <w:tc>
          <w:tcPr>
            <w:tcW w:w="753"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35" w:type="dxa"/>
          </w:tcPr>
          <w:p w:rsidR="000F5A84" w:rsidRPr="00161CE0" w:rsidRDefault="000F5A84" w:rsidP="00843FC7">
            <w:pPr>
              <w:jc w:val="center"/>
            </w:pPr>
            <w:r w:rsidRPr="00161CE0">
              <w:t>1</w:t>
            </w:r>
          </w:p>
        </w:tc>
      </w:tr>
      <w:tr w:rsidR="000F5A84" w:rsidRPr="00161CE0" w:rsidTr="00161CE0">
        <w:trPr>
          <w:trHeight w:val="475"/>
        </w:trPr>
        <w:tc>
          <w:tcPr>
            <w:tcW w:w="0" w:type="auto"/>
          </w:tcPr>
          <w:p w:rsidR="000F5A84" w:rsidRPr="00161CE0" w:rsidRDefault="000F5A84" w:rsidP="00843FC7">
            <w:pPr>
              <w:jc w:val="center"/>
            </w:pPr>
            <w:r w:rsidRPr="00161CE0">
              <w:t>3</w:t>
            </w:r>
          </w:p>
        </w:tc>
        <w:tc>
          <w:tcPr>
            <w:tcW w:w="0" w:type="auto"/>
          </w:tcPr>
          <w:p w:rsidR="000F5A84" w:rsidRPr="00161CE0" w:rsidRDefault="000F5A84" w:rsidP="00843FC7">
            <w:pPr>
              <w:jc w:val="center"/>
            </w:pPr>
            <w:r w:rsidRPr="00161CE0">
              <w:t>Общекультурное</w:t>
            </w:r>
          </w:p>
        </w:tc>
        <w:tc>
          <w:tcPr>
            <w:tcW w:w="0" w:type="auto"/>
          </w:tcPr>
          <w:p w:rsidR="000F5A84" w:rsidRPr="00161CE0" w:rsidRDefault="000F5A84" w:rsidP="00843FC7">
            <w:r w:rsidRPr="00161CE0">
              <w:t>Народная культура</w:t>
            </w:r>
          </w:p>
        </w:tc>
        <w:tc>
          <w:tcPr>
            <w:tcW w:w="753"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35" w:type="dxa"/>
          </w:tcPr>
          <w:p w:rsidR="000F5A84" w:rsidRPr="00161CE0" w:rsidRDefault="000F5A84" w:rsidP="00843FC7">
            <w:pPr>
              <w:jc w:val="center"/>
            </w:pPr>
            <w:r w:rsidRPr="00161CE0">
              <w:t>1</w:t>
            </w:r>
          </w:p>
        </w:tc>
      </w:tr>
      <w:tr w:rsidR="000F5A84" w:rsidRPr="00161CE0" w:rsidTr="00161CE0">
        <w:tc>
          <w:tcPr>
            <w:tcW w:w="0" w:type="auto"/>
          </w:tcPr>
          <w:p w:rsidR="000F5A84" w:rsidRPr="00161CE0" w:rsidRDefault="000F5A84" w:rsidP="00843FC7">
            <w:pPr>
              <w:jc w:val="center"/>
            </w:pPr>
            <w:r w:rsidRPr="00161CE0">
              <w:t>4</w:t>
            </w:r>
          </w:p>
        </w:tc>
        <w:tc>
          <w:tcPr>
            <w:tcW w:w="0" w:type="auto"/>
          </w:tcPr>
          <w:p w:rsidR="000F5A84" w:rsidRPr="00161CE0" w:rsidRDefault="000F5A84" w:rsidP="00843FC7">
            <w:pPr>
              <w:jc w:val="center"/>
            </w:pPr>
            <w:r w:rsidRPr="00161CE0">
              <w:t>Спортивно-оздоровительное</w:t>
            </w:r>
          </w:p>
          <w:p w:rsidR="000F5A84" w:rsidRPr="00161CE0" w:rsidRDefault="000F5A84" w:rsidP="00843FC7">
            <w:pPr>
              <w:jc w:val="center"/>
            </w:pPr>
          </w:p>
        </w:tc>
        <w:tc>
          <w:tcPr>
            <w:tcW w:w="0" w:type="auto"/>
          </w:tcPr>
          <w:p w:rsidR="000F5A84" w:rsidRPr="00161CE0" w:rsidRDefault="000F5A84" w:rsidP="00843FC7">
            <w:r w:rsidRPr="00161CE0">
              <w:t>Ритмическая гимнастика</w:t>
            </w:r>
          </w:p>
        </w:tc>
        <w:tc>
          <w:tcPr>
            <w:tcW w:w="753"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35" w:type="dxa"/>
          </w:tcPr>
          <w:p w:rsidR="000F5A84" w:rsidRPr="00161CE0" w:rsidRDefault="000F5A84" w:rsidP="00843FC7">
            <w:pPr>
              <w:jc w:val="center"/>
            </w:pPr>
            <w:r w:rsidRPr="00161CE0">
              <w:t>1</w:t>
            </w:r>
          </w:p>
        </w:tc>
      </w:tr>
      <w:tr w:rsidR="000F5A84" w:rsidRPr="00161CE0" w:rsidTr="00161CE0">
        <w:tc>
          <w:tcPr>
            <w:tcW w:w="0" w:type="auto"/>
          </w:tcPr>
          <w:p w:rsidR="000F5A84" w:rsidRPr="00161CE0" w:rsidRDefault="000F5A84" w:rsidP="00843FC7">
            <w:pPr>
              <w:jc w:val="center"/>
            </w:pPr>
            <w:r w:rsidRPr="00161CE0">
              <w:t>5</w:t>
            </w:r>
          </w:p>
        </w:tc>
        <w:tc>
          <w:tcPr>
            <w:tcW w:w="0" w:type="auto"/>
          </w:tcPr>
          <w:p w:rsidR="000F5A84" w:rsidRPr="00161CE0" w:rsidRDefault="000F5A84" w:rsidP="00843FC7">
            <w:pPr>
              <w:jc w:val="center"/>
            </w:pPr>
            <w:r w:rsidRPr="00161CE0">
              <w:t>Социальная</w:t>
            </w:r>
          </w:p>
          <w:p w:rsidR="000F5A84" w:rsidRPr="00161CE0" w:rsidRDefault="000F5A84" w:rsidP="00843FC7">
            <w:pPr>
              <w:jc w:val="center"/>
            </w:pPr>
          </w:p>
        </w:tc>
        <w:tc>
          <w:tcPr>
            <w:tcW w:w="0" w:type="auto"/>
          </w:tcPr>
          <w:p w:rsidR="000F5A84" w:rsidRPr="00161CE0" w:rsidRDefault="000F5A84" w:rsidP="00843FC7">
            <w:r w:rsidRPr="00161CE0">
              <w:t>Школа безопасности</w:t>
            </w:r>
          </w:p>
        </w:tc>
        <w:tc>
          <w:tcPr>
            <w:tcW w:w="753"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20" w:type="dxa"/>
          </w:tcPr>
          <w:p w:rsidR="000F5A84" w:rsidRPr="00161CE0" w:rsidRDefault="000F5A84" w:rsidP="00843FC7">
            <w:pPr>
              <w:jc w:val="center"/>
            </w:pPr>
            <w:r w:rsidRPr="00161CE0">
              <w:t>1</w:t>
            </w:r>
          </w:p>
        </w:tc>
        <w:tc>
          <w:tcPr>
            <w:tcW w:w="735" w:type="dxa"/>
          </w:tcPr>
          <w:p w:rsidR="000F5A84" w:rsidRPr="00161CE0" w:rsidRDefault="000F5A84" w:rsidP="00843FC7">
            <w:pPr>
              <w:jc w:val="center"/>
            </w:pPr>
            <w:r w:rsidRPr="00161CE0">
              <w:t>1</w:t>
            </w:r>
          </w:p>
        </w:tc>
      </w:tr>
      <w:tr w:rsidR="000F5A84" w:rsidRPr="00161CE0" w:rsidTr="00161CE0">
        <w:tc>
          <w:tcPr>
            <w:tcW w:w="0" w:type="auto"/>
            <w:gridSpan w:val="3"/>
          </w:tcPr>
          <w:p w:rsidR="000F5A84" w:rsidRPr="00161CE0" w:rsidRDefault="000F5A84" w:rsidP="00843FC7">
            <w:pPr>
              <w:jc w:val="center"/>
              <w:rPr>
                <w:b/>
                <w:bCs/>
              </w:rPr>
            </w:pPr>
            <w:r w:rsidRPr="00161CE0">
              <w:rPr>
                <w:b/>
                <w:bCs/>
              </w:rPr>
              <w:t>Итого</w:t>
            </w:r>
          </w:p>
        </w:tc>
        <w:tc>
          <w:tcPr>
            <w:tcW w:w="753" w:type="dxa"/>
          </w:tcPr>
          <w:p w:rsidR="000F5A84" w:rsidRPr="00161CE0" w:rsidRDefault="000F5A84" w:rsidP="00843FC7">
            <w:pPr>
              <w:jc w:val="center"/>
              <w:rPr>
                <w:b/>
                <w:bCs/>
              </w:rPr>
            </w:pPr>
            <w:r w:rsidRPr="00161CE0">
              <w:rPr>
                <w:b/>
                <w:bCs/>
              </w:rPr>
              <w:t>5</w:t>
            </w:r>
          </w:p>
        </w:tc>
        <w:tc>
          <w:tcPr>
            <w:tcW w:w="720" w:type="dxa"/>
          </w:tcPr>
          <w:p w:rsidR="000F5A84" w:rsidRPr="00161CE0" w:rsidRDefault="000F5A84" w:rsidP="00843FC7">
            <w:pPr>
              <w:jc w:val="center"/>
              <w:rPr>
                <w:b/>
                <w:bCs/>
              </w:rPr>
            </w:pPr>
            <w:r w:rsidRPr="00161CE0">
              <w:rPr>
                <w:b/>
                <w:bCs/>
              </w:rPr>
              <w:t>5</w:t>
            </w:r>
          </w:p>
        </w:tc>
        <w:tc>
          <w:tcPr>
            <w:tcW w:w="720" w:type="dxa"/>
          </w:tcPr>
          <w:p w:rsidR="000F5A84" w:rsidRPr="00161CE0" w:rsidRDefault="000F5A84" w:rsidP="00843FC7">
            <w:pPr>
              <w:jc w:val="center"/>
              <w:rPr>
                <w:b/>
                <w:bCs/>
              </w:rPr>
            </w:pPr>
            <w:r w:rsidRPr="00161CE0">
              <w:rPr>
                <w:b/>
                <w:bCs/>
              </w:rPr>
              <w:t>5</w:t>
            </w:r>
          </w:p>
        </w:tc>
        <w:tc>
          <w:tcPr>
            <w:tcW w:w="720" w:type="dxa"/>
          </w:tcPr>
          <w:p w:rsidR="000F5A84" w:rsidRPr="00161CE0" w:rsidRDefault="000F5A84" w:rsidP="00843FC7">
            <w:pPr>
              <w:jc w:val="center"/>
              <w:rPr>
                <w:b/>
                <w:bCs/>
              </w:rPr>
            </w:pPr>
            <w:r w:rsidRPr="00161CE0">
              <w:rPr>
                <w:b/>
                <w:bCs/>
              </w:rPr>
              <w:t>5</w:t>
            </w:r>
          </w:p>
        </w:tc>
        <w:tc>
          <w:tcPr>
            <w:tcW w:w="735" w:type="dxa"/>
          </w:tcPr>
          <w:p w:rsidR="000F5A84" w:rsidRPr="00161CE0" w:rsidRDefault="000F5A84" w:rsidP="00843FC7">
            <w:pPr>
              <w:jc w:val="center"/>
              <w:rPr>
                <w:b/>
                <w:bCs/>
              </w:rPr>
            </w:pPr>
            <w:r>
              <w:rPr>
                <w:b/>
                <w:bCs/>
              </w:rPr>
              <w:t>5</w:t>
            </w:r>
          </w:p>
        </w:tc>
      </w:tr>
    </w:tbl>
    <w:p w:rsidR="000F5A84" w:rsidRPr="00385D70" w:rsidRDefault="000F5A84" w:rsidP="00161CE0">
      <w:pPr>
        <w:jc w:val="center"/>
        <w:rPr>
          <w:b/>
          <w:bCs/>
          <w:sz w:val="24"/>
          <w:szCs w:val="24"/>
        </w:rPr>
      </w:pPr>
    </w:p>
    <w:p w:rsidR="000F5A84" w:rsidRDefault="000F5A84" w:rsidP="00161CE0"/>
    <w:p w:rsidR="000F5A84" w:rsidRPr="004A6065" w:rsidRDefault="000F5A84" w:rsidP="00724A01">
      <w:pPr>
        <w:tabs>
          <w:tab w:val="left" w:pos="360"/>
          <w:tab w:val="left" w:pos="1260"/>
          <w:tab w:val="left" w:pos="4500"/>
          <w:tab w:val="left" w:pos="9180"/>
          <w:tab w:val="left" w:pos="9360"/>
        </w:tabs>
        <w:spacing w:line="276" w:lineRule="auto"/>
        <w:rPr>
          <w:sz w:val="24"/>
          <w:szCs w:val="24"/>
        </w:rPr>
      </w:pPr>
    </w:p>
    <w:p w:rsidR="000F5A84" w:rsidRPr="004A6065" w:rsidRDefault="000F5A84" w:rsidP="00724A01">
      <w:pPr>
        <w:pStyle w:val="dash0410005f0431005f0437005f0430005f0446005f0020005f0441005f043f005f0438005f0441005f043a005f0430"/>
        <w:tabs>
          <w:tab w:val="left" w:pos="360"/>
          <w:tab w:val="left" w:pos="1260"/>
        </w:tabs>
        <w:spacing w:line="276" w:lineRule="auto"/>
        <w:ind w:left="0" w:firstLine="0"/>
        <w:rPr>
          <w:rStyle w:val="dash0410005f0431005f0437005f0430005f0446005f0020005f0441005f043f005f0438005f0441005f043a005f0430005f005fchar1char1"/>
          <w:b/>
        </w:rPr>
      </w:pPr>
      <w:r w:rsidRPr="004A6065">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0F5A84" w:rsidRPr="004A6065" w:rsidRDefault="000F5A84" w:rsidP="00724A01">
      <w:pPr>
        <w:tabs>
          <w:tab w:val="left" w:pos="360"/>
          <w:tab w:val="left" w:pos="1260"/>
        </w:tabs>
        <w:spacing w:line="276" w:lineRule="auto"/>
        <w:rPr>
          <w:sz w:val="24"/>
          <w:szCs w:val="24"/>
        </w:rPr>
      </w:pPr>
      <w:r w:rsidRPr="004A6065">
        <w:rPr>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F5A84" w:rsidRPr="004A6065" w:rsidRDefault="000F5A84" w:rsidP="00724A01">
      <w:pPr>
        <w:tabs>
          <w:tab w:val="left" w:pos="360"/>
          <w:tab w:val="left" w:pos="1260"/>
        </w:tabs>
        <w:spacing w:line="276" w:lineRule="auto"/>
        <w:rPr>
          <w:rStyle w:val="dash041e005f0431005f044b005f0447005f043d005f044b005f0439005f005fchar1char1"/>
        </w:rPr>
      </w:pPr>
      <w:r w:rsidRPr="004A6065">
        <w:rPr>
          <w:rStyle w:val="dash041e005f0431005f044b005f0447005f043d005f044b005f0439005f005fchar1char1"/>
        </w:rPr>
        <w:t xml:space="preserve">Созданные в </w:t>
      </w:r>
      <w:r>
        <w:rPr>
          <w:rStyle w:val="dash041e005f0431005f044b005f0447005f043d005f044b005f0439005f005fchar1char1"/>
        </w:rPr>
        <w:t xml:space="preserve">МОУ-ГИМНАЗИИ №15 </w:t>
      </w:r>
      <w:r w:rsidRPr="004A6065">
        <w:rPr>
          <w:rStyle w:val="dash041e005f0431005f044b005f0447005f043d005f044b005f0439005f005fchar1char1"/>
        </w:rPr>
        <w:t>условия:</w:t>
      </w:r>
    </w:p>
    <w:p w:rsidR="000F5A84" w:rsidRPr="004A6065" w:rsidRDefault="000F5A84" w:rsidP="00724A01">
      <w:pPr>
        <w:pStyle w:val="dash041e005f0431005f044b005f0447005f043d005f044b005f0439"/>
        <w:tabs>
          <w:tab w:val="left" w:pos="360"/>
          <w:tab w:val="left" w:pos="1260"/>
        </w:tabs>
        <w:spacing w:line="276" w:lineRule="auto"/>
        <w:jc w:val="both"/>
        <w:rPr>
          <w:rStyle w:val="dash041e005f0431005f044b005f0447005f043d005f044b005f0439005f005fchar1char1"/>
        </w:rPr>
      </w:pPr>
      <w:r w:rsidRPr="004A6065">
        <w:rPr>
          <w:rStyle w:val="Zag11"/>
          <w:rFonts w:eastAsia="@Arial Unicode MS"/>
        </w:rPr>
        <w:t>• </w:t>
      </w:r>
      <w:r>
        <w:rPr>
          <w:rStyle w:val="dash041e005f0431005f044b005f0447005f043d005f044b005f0439005f005fchar1char1"/>
        </w:rPr>
        <w:t>соответствуют</w:t>
      </w:r>
      <w:r w:rsidRPr="004A6065">
        <w:rPr>
          <w:rStyle w:val="dash041e005f0431005f044b005f0447005f043d005f044b005f0439005f005fchar1char1"/>
        </w:rPr>
        <w:t xml:space="preserve"> требованиям Стандарта;</w:t>
      </w:r>
    </w:p>
    <w:p w:rsidR="000F5A84" w:rsidRPr="004A6065" w:rsidRDefault="000F5A84" w:rsidP="00724A01">
      <w:pPr>
        <w:pStyle w:val="dash041e005f0431005f044b005f0447005f043d005f044b005f0439"/>
        <w:tabs>
          <w:tab w:val="left" w:pos="360"/>
          <w:tab w:val="left" w:pos="1260"/>
        </w:tabs>
        <w:spacing w:line="276" w:lineRule="auto"/>
        <w:jc w:val="both"/>
        <w:rPr>
          <w:rStyle w:val="dash041e005f0431005f044b005f0447005f043d005f044b005f0439005f005fchar1char1"/>
        </w:rPr>
      </w:pPr>
      <w:r w:rsidRPr="004A6065">
        <w:rPr>
          <w:rStyle w:val="Zag11"/>
          <w:rFonts w:eastAsia="@Arial Unicode MS"/>
        </w:rPr>
        <w:t>• </w:t>
      </w:r>
      <w:r>
        <w:rPr>
          <w:rStyle w:val="dash041e005f0431005f044b005f0447005f043d005f044b005f0439005f005fchar1char1"/>
        </w:rPr>
        <w:t>обеспечивают</w:t>
      </w:r>
      <w:r w:rsidRPr="004A6065">
        <w:rPr>
          <w:rStyle w:val="dash041e005f0431005f044b005f0447005f043d005f044b005f0439005f005fchar1char1"/>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F5A84" w:rsidRPr="004A6065" w:rsidRDefault="000F5A84" w:rsidP="00724A01">
      <w:pPr>
        <w:pStyle w:val="dash041e005f0431005f044b005f0447005f043d005f044b005f0439"/>
        <w:tabs>
          <w:tab w:val="left" w:pos="360"/>
          <w:tab w:val="left" w:pos="1260"/>
        </w:tabs>
        <w:spacing w:line="276" w:lineRule="auto"/>
        <w:jc w:val="both"/>
        <w:rPr>
          <w:rStyle w:val="dash041e005f0431005f044b005f0447005f043d005f044b005f0439005f005fchar1char1"/>
        </w:rPr>
      </w:pPr>
      <w:r w:rsidRPr="004A6065">
        <w:rPr>
          <w:rStyle w:val="Zag11"/>
          <w:rFonts w:eastAsia="@Arial Unicode MS"/>
        </w:rPr>
        <w:t>• </w:t>
      </w:r>
      <w:r>
        <w:rPr>
          <w:rStyle w:val="dash041e005f0431005f044b005f0447005f043d005f044b005f0439005f005fchar1char1"/>
        </w:rPr>
        <w:t>учитывают</w:t>
      </w:r>
      <w:r w:rsidRPr="004A6065">
        <w:rPr>
          <w:rStyle w:val="dash041e005f0431005f044b005f0447005f043d005f044b005f0439005f005fchar1char1"/>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0F5A84" w:rsidRPr="004A6065" w:rsidRDefault="000F5A84" w:rsidP="00724A01">
      <w:pPr>
        <w:pStyle w:val="dash041e005f0431005f044b005f0447005f043d005f044b005f0439"/>
        <w:tabs>
          <w:tab w:val="left" w:pos="360"/>
          <w:tab w:val="left" w:pos="1260"/>
        </w:tabs>
        <w:spacing w:line="276" w:lineRule="auto"/>
        <w:jc w:val="both"/>
        <w:rPr>
          <w:rStyle w:val="dash041e005f0431005f044b005f0447005f043d005f044b005f0439005f005fchar1char1"/>
        </w:rPr>
      </w:pPr>
      <w:r w:rsidRPr="004A6065">
        <w:rPr>
          <w:rStyle w:val="Zag11"/>
          <w:rFonts w:eastAsia="@Arial Unicode MS"/>
        </w:rPr>
        <w:t>• </w:t>
      </w:r>
      <w:r>
        <w:rPr>
          <w:rStyle w:val="dash041e005f0431005f044b005f0447005f043d005f044b005f0439005f005fchar1char1"/>
        </w:rPr>
        <w:t>предоставляют</w:t>
      </w:r>
      <w:r w:rsidRPr="004A6065">
        <w:rPr>
          <w:rStyle w:val="dash041e005f0431005f044b005f0447005f043d005f044b005f0439005f005fchar1char1"/>
        </w:rPr>
        <w:t xml:space="preserve"> возможность взаимодействия с социальными партнёрами, использования ресурсов социума.</w:t>
      </w:r>
    </w:p>
    <w:p w:rsidR="000F5A84" w:rsidRPr="004A6065" w:rsidRDefault="000F5A84" w:rsidP="004A6065">
      <w:pPr>
        <w:pStyle w:val="BodyText"/>
        <w:spacing w:line="276" w:lineRule="auto"/>
        <w:ind w:firstLine="454"/>
        <w:rPr>
          <w:rFonts w:ascii="Times New Roman" w:hAnsi="Times New Roman" w:cs="Times New Roman"/>
          <w:b/>
          <w:i/>
          <w:sz w:val="24"/>
          <w:szCs w:val="24"/>
        </w:rPr>
      </w:pPr>
    </w:p>
    <w:p w:rsidR="000F5A84" w:rsidRPr="004A6065" w:rsidRDefault="000F5A84" w:rsidP="004A6065">
      <w:pPr>
        <w:pStyle w:val="BodyText"/>
        <w:spacing w:line="276" w:lineRule="auto"/>
        <w:ind w:firstLine="454"/>
        <w:rPr>
          <w:rFonts w:ascii="Times New Roman" w:hAnsi="Times New Roman" w:cs="Times New Roman"/>
          <w:b/>
          <w:sz w:val="24"/>
          <w:szCs w:val="24"/>
        </w:rPr>
      </w:pPr>
      <w:r w:rsidRPr="004A6065">
        <w:rPr>
          <w:rFonts w:ascii="Times New Roman" w:hAnsi="Times New Roman" w:cs="Times New Roman"/>
          <w:b/>
          <w:sz w:val="24"/>
          <w:szCs w:val="24"/>
        </w:rPr>
        <w:t xml:space="preserve">3.2.1. Описание кадровых условий реализации основной образовательной программы основного общего образования </w:t>
      </w:r>
    </w:p>
    <w:p w:rsidR="000F5A84" w:rsidRDefault="000F5A84" w:rsidP="004A6065">
      <w:pPr>
        <w:shd w:val="clear" w:color="auto" w:fill="FFFFFF"/>
        <w:tabs>
          <w:tab w:val="left" w:pos="720"/>
        </w:tabs>
        <w:spacing w:line="276" w:lineRule="auto"/>
        <w:ind w:firstLine="454"/>
        <w:rPr>
          <w:sz w:val="24"/>
          <w:szCs w:val="24"/>
        </w:rPr>
      </w:pPr>
    </w:p>
    <w:p w:rsidR="000F5A84" w:rsidRPr="004A6065" w:rsidRDefault="000F5A84" w:rsidP="004A6065">
      <w:pPr>
        <w:shd w:val="clear" w:color="auto" w:fill="FFFFFF"/>
        <w:tabs>
          <w:tab w:val="left" w:pos="720"/>
        </w:tabs>
        <w:spacing w:line="276" w:lineRule="auto"/>
        <w:ind w:firstLine="454"/>
        <w:rPr>
          <w:sz w:val="24"/>
          <w:szCs w:val="24"/>
        </w:rPr>
      </w:pPr>
      <w:r>
        <w:rPr>
          <w:sz w:val="24"/>
          <w:szCs w:val="24"/>
        </w:rPr>
        <w:t>МОУ-ГИМНАЗИЯ №15 полностью укомплектована</w:t>
      </w:r>
      <w:r w:rsidRPr="004A6065">
        <w:rPr>
          <w:sz w:val="24"/>
          <w:szCs w:val="24"/>
        </w:rPr>
        <w:t xml:space="preserve"> кадрами, имеющими необходимую квалификацию для решения задач, определённых основной </w:t>
      </w:r>
      <w:r w:rsidRPr="005B17A0">
        <w:rPr>
          <w:sz w:val="24"/>
          <w:szCs w:val="24"/>
        </w:rPr>
        <w:t>образовательной программой, способными к инновационной профессиональной деятельности</w:t>
      </w:r>
      <w:r>
        <w:rPr>
          <w:sz w:val="24"/>
          <w:szCs w:val="24"/>
        </w:rPr>
        <w:t xml:space="preserve">, </w:t>
      </w:r>
      <w:r w:rsidRPr="005B17A0">
        <w:rPr>
          <w:sz w:val="24"/>
          <w:szCs w:val="24"/>
        </w:rPr>
        <w:t>обладающих высоким уровнем методологической культуры и сформированной готовностью к непрерывному процессу образования. Педагогические сотрудники МОУ-ГИМНАЗИИ</w:t>
      </w:r>
      <w:r>
        <w:rPr>
          <w:sz w:val="24"/>
          <w:szCs w:val="24"/>
        </w:rPr>
        <w:t xml:space="preserve"> №</w:t>
      </w:r>
      <w:r w:rsidRPr="005B17A0">
        <w:rPr>
          <w:sz w:val="24"/>
          <w:szCs w:val="24"/>
        </w:rPr>
        <w:t xml:space="preserve">15 имеют базовое образование, соответствующее профилю преподаваемой дисциплины, </w:t>
      </w:r>
      <w:r>
        <w:rPr>
          <w:sz w:val="24"/>
          <w:szCs w:val="24"/>
        </w:rPr>
        <w:t xml:space="preserve">либо прошли переподготовку </w:t>
      </w:r>
      <w:r w:rsidRPr="005B17A0">
        <w:rPr>
          <w:sz w:val="24"/>
          <w:szCs w:val="24"/>
        </w:rPr>
        <w:t>и систематически занимаются научно-методической деятельностью. В педагогическом коллективе есть все необходимые специалисты:</w:t>
      </w:r>
    </w:p>
    <w:p w:rsidR="000F5A84" w:rsidRDefault="000F5A84" w:rsidP="00861834">
      <w:pPr>
        <w:ind w:firstLine="454"/>
        <w:jc w:val="center"/>
        <w:rPr>
          <w:sz w:val="24"/>
          <w:szCs w:val="24"/>
        </w:rPr>
      </w:pPr>
    </w:p>
    <w:p w:rsidR="000F5A84" w:rsidRDefault="000F5A84" w:rsidP="00861834">
      <w:pPr>
        <w:ind w:firstLine="454"/>
        <w:jc w:val="center"/>
        <w:rPr>
          <w:b/>
          <w:sz w:val="24"/>
          <w:szCs w:val="24"/>
        </w:rPr>
      </w:pPr>
      <w:r w:rsidRPr="00861834">
        <w:rPr>
          <w:b/>
          <w:sz w:val="24"/>
          <w:szCs w:val="24"/>
        </w:rPr>
        <w:t>Кадровое обеспечение реализации основной образовательной программы основного общего образования</w:t>
      </w:r>
    </w:p>
    <w:p w:rsidR="000F5A84" w:rsidRPr="00861834" w:rsidRDefault="000F5A84" w:rsidP="00861834">
      <w:pPr>
        <w:ind w:firstLine="454"/>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977"/>
        <w:gridCol w:w="1886"/>
        <w:gridCol w:w="2128"/>
        <w:gridCol w:w="1711"/>
      </w:tblGrid>
      <w:tr w:rsidR="000F5A84" w:rsidRPr="00861834" w:rsidTr="00BA0E4C">
        <w:trPr>
          <w:trHeight w:val="1068"/>
        </w:trPr>
        <w:tc>
          <w:tcPr>
            <w:tcW w:w="1620" w:type="dxa"/>
            <w:vMerge w:val="restart"/>
          </w:tcPr>
          <w:p w:rsidR="000F5A84" w:rsidRPr="00861834" w:rsidRDefault="000F5A84" w:rsidP="003E275D">
            <w:pPr>
              <w:tabs>
                <w:tab w:val="left" w:pos="720"/>
              </w:tabs>
              <w:spacing w:line="360" w:lineRule="auto"/>
              <w:jc w:val="center"/>
              <w:rPr>
                <w:sz w:val="18"/>
                <w:szCs w:val="18"/>
              </w:rPr>
            </w:pPr>
            <w:r w:rsidRPr="00861834">
              <w:rPr>
                <w:sz w:val="18"/>
                <w:szCs w:val="18"/>
              </w:rPr>
              <w:t>Должность</w:t>
            </w:r>
          </w:p>
        </w:tc>
        <w:tc>
          <w:tcPr>
            <w:tcW w:w="1977" w:type="dxa"/>
            <w:vMerge w:val="restart"/>
          </w:tcPr>
          <w:p w:rsidR="000F5A84" w:rsidRPr="00861834" w:rsidRDefault="000F5A84" w:rsidP="003E275D">
            <w:pPr>
              <w:tabs>
                <w:tab w:val="left" w:pos="720"/>
              </w:tabs>
              <w:spacing w:line="360" w:lineRule="auto"/>
              <w:jc w:val="center"/>
              <w:rPr>
                <w:sz w:val="18"/>
                <w:szCs w:val="18"/>
              </w:rPr>
            </w:pPr>
            <w:r w:rsidRPr="00861834">
              <w:rPr>
                <w:sz w:val="18"/>
                <w:szCs w:val="18"/>
              </w:rPr>
              <w:t>Должностные обязанности</w:t>
            </w:r>
          </w:p>
        </w:tc>
        <w:tc>
          <w:tcPr>
            <w:tcW w:w="1886" w:type="dxa"/>
          </w:tcPr>
          <w:p w:rsidR="000F5A84" w:rsidRPr="00861834" w:rsidRDefault="000F5A84" w:rsidP="003E275D">
            <w:pPr>
              <w:tabs>
                <w:tab w:val="left" w:pos="720"/>
              </w:tabs>
              <w:spacing w:line="360" w:lineRule="auto"/>
              <w:jc w:val="center"/>
              <w:rPr>
                <w:sz w:val="18"/>
                <w:szCs w:val="18"/>
              </w:rPr>
            </w:pPr>
            <w:r w:rsidRPr="00861834">
              <w:rPr>
                <w:sz w:val="18"/>
                <w:szCs w:val="18"/>
              </w:rPr>
              <w:t>Количество работников в ОУ (требуется/ имеется)</w:t>
            </w:r>
          </w:p>
        </w:tc>
        <w:tc>
          <w:tcPr>
            <w:tcW w:w="3839" w:type="dxa"/>
            <w:gridSpan w:val="2"/>
          </w:tcPr>
          <w:p w:rsidR="000F5A84" w:rsidRPr="00861834" w:rsidRDefault="000F5A84" w:rsidP="003E275D">
            <w:pPr>
              <w:tabs>
                <w:tab w:val="left" w:pos="720"/>
              </w:tabs>
              <w:spacing w:line="360" w:lineRule="auto"/>
              <w:jc w:val="center"/>
              <w:rPr>
                <w:sz w:val="18"/>
                <w:szCs w:val="18"/>
              </w:rPr>
            </w:pPr>
            <w:r w:rsidRPr="00861834">
              <w:rPr>
                <w:sz w:val="18"/>
                <w:szCs w:val="18"/>
              </w:rPr>
              <w:t>Уровень квалификации работников ОУ</w:t>
            </w:r>
          </w:p>
        </w:tc>
      </w:tr>
      <w:tr w:rsidR="000F5A84" w:rsidRPr="00861834" w:rsidTr="003E275D">
        <w:tc>
          <w:tcPr>
            <w:tcW w:w="1620" w:type="dxa"/>
            <w:vMerge/>
          </w:tcPr>
          <w:p w:rsidR="000F5A84" w:rsidRPr="00861834" w:rsidRDefault="000F5A84" w:rsidP="003E275D">
            <w:pPr>
              <w:tabs>
                <w:tab w:val="left" w:pos="720"/>
              </w:tabs>
              <w:spacing w:line="360" w:lineRule="auto"/>
              <w:rPr>
                <w:sz w:val="18"/>
                <w:szCs w:val="18"/>
              </w:rPr>
            </w:pPr>
          </w:p>
        </w:tc>
        <w:tc>
          <w:tcPr>
            <w:tcW w:w="1977" w:type="dxa"/>
            <w:vMerge/>
          </w:tcPr>
          <w:p w:rsidR="000F5A84" w:rsidRPr="00861834" w:rsidRDefault="000F5A84" w:rsidP="003E275D">
            <w:pPr>
              <w:tabs>
                <w:tab w:val="left" w:pos="720"/>
              </w:tabs>
              <w:spacing w:line="360" w:lineRule="auto"/>
              <w:rPr>
                <w:sz w:val="18"/>
                <w:szCs w:val="18"/>
              </w:rPr>
            </w:pPr>
          </w:p>
        </w:tc>
        <w:tc>
          <w:tcPr>
            <w:tcW w:w="1886" w:type="dxa"/>
          </w:tcPr>
          <w:p w:rsidR="000F5A84" w:rsidRPr="00861834" w:rsidRDefault="000F5A84" w:rsidP="003E275D">
            <w:pPr>
              <w:tabs>
                <w:tab w:val="left" w:pos="720"/>
              </w:tabs>
              <w:spacing w:line="360" w:lineRule="auto"/>
              <w:rPr>
                <w:sz w:val="18"/>
                <w:szCs w:val="18"/>
              </w:rPr>
            </w:pPr>
          </w:p>
        </w:tc>
        <w:tc>
          <w:tcPr>
            <w:tcW w:w="2128" w:type="dxa"/>
          </w:tcPr>
          <w:p w:rsidR="000F5A84" w:rsidRPr="00861834" w:rsidRDefault="000F5A84" w:rsidP="003E275D">
            <w:pPr>
              <w:tabs>
                <w:tab w:val="left" w:pos="720"/>
              </w:tabs>
              <w:spacing w:line="360" w:lineRule="auto"/>
              <w:jc w:val="center"/>
              <w:rPr>
                <w:sz w:val="18"/>
                <w:szCs w:val="18"/>
              </w:rPr>
            </w:pPr>
            <w:r w:rsidRPr="00861834">
              <w:rPr>
                <w:sz w:val="18"/>
                <w:szCs w:val="18"/>
              </w:rPr>
              <w:t>Требования к уровню квалификации</w:t>
            </w:r>
          </w:p>
        </w:tc>
        <w:tc>
          <w:tcPr>
            <w:tcW w:w="1711" w:type="dxa"/>
          </w:tcPr>
          <w:p w:rsidR="000F5A84" w:rsidRPr="00861834" w:rsidRDefault="000F5A84" w:rsidP="003E275D">
            <w:pPr>
              <w:tabs>
                <w:tab w:val="left" w:pos="720"/>
              </w:tabs>
              <w:spacing w:line="360" w:lineRule="auto"/>
              <w:jc w:val="center"/>
              <w:rPr>
                <w:sz w:val="18"/>
                <w:szCs w:val="18"/>
              </w:rPr>
            </w:pPr>
            <w:r w:rsidRPr="00861834">
              <w:rPr>
                <w:sz w:val="18"/>
                <w:szCs w:val="18"/>
              </w:rPr>
              <w:t>Фактический</w:t>
            </w:r>
          </w:p>
        </w:tc>
      </w:tr>
      <w:tr w:rsidR="000F5A84" w:rsidRPr="00861834" w:rsidTr="003E275D">
        <w:tc>
          <w:tcPr>
            <w:tcW w:w="1620" w:type="dxa"/>
          </w:tcPr>
          <w:p w:rsidR="000F5A84" w:rsidRPr="00861834" w:rsidRDefault="000F5A84" w:rsidP="003E275D">
            <w:pPr>
              <w:tabs>
                <w:tab w:val="left" w:pos="720"/>
              </w:tabs>
              <w:spacing w:line="360" w:lineRule="auto"/>
              <w:rPr>
                <w:sz w:val="18"/>
                <w:szCs w:val="18"/>
              </w:rPr>
            </w:pPr>
            <w:r>
              <w:rPr>
                <w:sz w:val="18"/>
                <w:szCs w:val="18"/>
              </w:rPr>
              <w:t>Директор</w:t>
            </w:r>
          </w:p>
        </w:tc>
        <w:tc>
          <w:tcPr>
            <w:tcW w:w="1977" w:type="dxa"/>
          </w:tcPr>
          <w:p w:rsidR="000F5A84" w:rsidRPr="00861834" w:rsidRDefault="000F5A84" w:rsidP="00861834">
            <w:pPr>
              <w:tabs>
                <w:tab w:val="left" w:pos="720"/>
              </w:tabs>
              <w:rPr>
                <w:sz w:val="18"/>
                <w:szCs w:val="18"/>
              </w:rPr>
            </w:pPr>
            <w:r w:rsidRPr="00861834">
              <w:rPr>
                <w:sz w:val="18"/>
                <w:szCs w:val="18"/>
              </w:rPr>
              <w:t>обеспечивает системную образовательную и административно-хозяйственную работу образовательного учреждения</w:t>
            </w:r>
          </w:p>
        </w:tc>
        <w:tc>
          <w:tcPr>
            <w:tcW w:w="1886" w:type="dxa"/>
          </w:tcPr>
          <w:p w:rsidR="000F5A84" w:rsidRPr="00861834" w:rsidRDefault="000F5A84" w:rsidP="003E275D">
            <w:pPr>
              <w:tabs>
                <w:tab w:val="left" w:pos="720"/>
              </w:tabs>
              <w:spacing w:line="360" w:lineRule="auto"/>
              <w:rPr>
                <w:sz w:val="18"/>
                <w:szCs w:val="18"/>
              </w:rPr>
            </w:pPr>
            <w:r>
              <w:rPr>
                <w:sz w:val="18"/>
                <w:szCs w:val="18"/>
              </w:rPr>
              <w:t>1</w:t>
            </w:r>
          </w:p>
        </w:tc>
        <w:tc>
          <w:tcPr>
            <w:tcW w:w="2128" w:type="dxa"/>
          </w:tcPr>
          <w:p w:rsidR="000F5A84" w:rsidRPr="00861834" w:rsidRDefault="000F5A84" w:rsidP="00861834">
            <w:pPr>
              <w:tabs>
                <w:tab w:val="left" w:pos="720"/>
              </w:tabs>
              <w:rPr>
                <w:sz w:val="18"/>
                <w:szCs w:val="18"/>
              </w:rPr>
            </w:pPr>
            <w:r w:rsidRPr="00861834">
              <w:rPr>
                <w:sz w:val="18"/>
                <w:szCs w:val="1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11" w:type="dxa"/>
          </w:tcPr>
          <w:p w:rsidR="000F5A84" w:rsidRPr="00861834" w:rsidRDefault="000F5A84" w:rsidP="00861834">
            <w:pPr>
              <w:tabs>
                <w:tab w:val="left" w:pos="720"/>
              </w:tabs>
              <w:rPr>
                <w:sz w:val="18"/>
                <w:szCs w:val="18"/>
              </w:rPr>
            </w:pPr>
            <w:r>
              <w:rPr>
                <w:sz w:val="18"/>
                <w:szCs w:val="18"/>
              </w:rPr>
              <w:t xml:space="preserve">высшее профессиональное (педагогическое) </w:t>
            </w:r>
            <w:r w:rsidRPr="00861834">
              <w:rPr>
                <w:sz w:val="18"/>
                <w:szCs w:val="18"/>
              </w:rPr>
              <w:t xml:space="preserve">образование и дополнительное профессиональное образование в области менеджмента и стаж работы на педагогических или руководящих должностях </w:t>
            </w:r>
            <w:r>
              <w:rPr>
                <w:sz w:val="18"/>
                <w:szCs w:val="18"/>
              </w:rPr>
              <w:t xml:space="preserve">19 </w:t>
            </w:r>
            <w:r w:rsidRPr="00861834">
              <w:rPr>
                <w:sz w:val="18"/>
                <w:szCs w:val="18"/>
              </w:rPr>
              <w:t> лет</w:t>
            </w:r>
          </w:p>
        </w:tc>
      </w:tr>
      <w:tr w:rsidR="000F5A84" w:rsidRPr="00861834" w:rsidTr="003E275D">
        <w:tc>
          <w:tcPr>
            <w:tcW w:w="1620" w:type="dxa"/>
          </w:tcPr>
          <w:p w:rsidR="000F5A84" w:rsidRDefault="000F5A84" w:rsidP="00861834">
            <w:pPr>
              <w:tabs>
                <w:tab w:val="left" w:pos="720"/>
              </w:tabs>
              <w:rPr>
                <w:sz w:val="18"/>
                <w:szCs w:val="18"/>
              </w:rPr>
            </w:pPr>
            <w:r>
              <w:rPr>
                <w:sz w:val="18"/>
                <w:szCs w:val="18"/>
              </w:rPr>
              <w:t>Заместитель директора по учебно-воспитательной работе, воспитательной работе</w:t>
            </w:r>
          </w:p>
        </w:tc>
        <w:tc>
          <w:tcPr>
            <w:tcW w:w="1977" w:type="dxa"/>
          </w:tcPr>
          <w:p w:rsidR="000F5A84" w:rsidRPr="00861834" w:rsidRDefault="000F5A84" w:rsidP="00861834">
            <w:pPr>
              <w:tabs>
                <w:tab w:val="left" w:pos="720"/>
              </w:tabs>
              <w:rPr>
                <w:sz w:val="18"/>
                <w:szCs w:val="18"/>
              </w:rPr>
            </w:pPr>
            <w:r w:rsidRPr="00861834">
              <w:rPr>
                <w:sz w:val="18"/>
                <w:szCs w:val="18"/>
              </w:rPr>
              <w:t xml:space="preserve">координирует работу преподавателей, воспитателей, </w:t>
            </w:r>
            <w:r>
              <w:rPr>
                <w:sz w:val="18"/>
                <w:szCs w:val="18"/>
              </w:rPr>
              <w:t xml:space="preserve">других педагогических работников, </w:t>
            </w:r>
            <w:r w:rsidRPr="00861834">
              <w:rPr>
                <w:sz w:val="18"/>
                <w:szCs w:val="18"/>
              </w:rPr>
              <w:t xml:space="preserve">разработку учебно-методической и иной документации. Обеспечивает совершенствование методов организации образовательного </w:t>
            </w:r>
            <w:r>
              <w:rPr>
                <w:sz w:val="18"/>
                <w:szCs w:val="18"/>
              </w:rPr>
              <w:t xml:space="preserve">и воспитательного </w:t>
            </w:r>
            <w:r w:rsidRPr="00861834">
              <w:rPr>
                <w:sz w:val="18"/>
                <w:szCs w:val="18"/>
              </w:rPr>
              <w:t>процесса. Осуществляет контроль за качеством образовательного</w:t>
            </w:r>
            <w:r>
              <w:rPr>
                <w:sz w:val="18"/>
                <w:szCs w:val="18"/>
              </w:rPr>
              <w:t xml:space="preserve"> и воспитательного</w:t>
            </w:r>
            <w:r w:rsidRPr="00861834">
              <w:rPr>
                <w:sz w:val="18"/>
                <w:szCs w:val="18"/>
              </w:rPr>
              <w:t xml:space="preserve"> процесса</w:t>
            </w:r>
          </w:p>
        </w:tc>
        <w:tc>
          <w:tcPr>
            <w:tcW w:w="1886" w:type="dxa"/>
          </w:tcPr>
          <w:p w:rsidR="000F5A84" w:rsidRDefault="000F5A84" w:rsidP="003E275D">
            <w:pPr>
              <w:tabs>
                <w:tab w:val="left" w:pos="720"/>
              </w:tabs>
              <w:spacing w:line="360" w:lineRule="auto"/>
              <w:rPr>
                <w:sz w:val="18"/>
                <w:szCs w:val="18"/>
              </w:rPr>
            </w:pPr>
            <w:r>
              <w:rPr>
                <w:sz w:val="18"/>
                <w:szCs w:val="18"/>
              </w:rPr>
              <w:t>3</w:t>
            </w:r>
          </w:p>
        </w:tc>
        <w:tc>
          <w:tcPr>
            <w:tcW w:w="2128" w:type="dxa"/>
          </w:tcPr>
          <w:p w:rsidR="000F5A84" w:rsidRPr="00861834" w:rsidRDefault="000F5A84" w:rsidP="00861834">
            <w:pPr>
              <w:tabs>
                <w:tab w:val="left" w:pos="720"/>
              </w:tabs>
              <w:rPr>
                <w:sz w:val="18"/>
                <w:szCs w:val="18"/>
              </w:rPr>
            </w:pPr>
            <w:r w:rsidRPr="00861834">
              <w:rPr>
                <w:sz w:val="18"/>
                <w:szCs w:val="1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r>
              <w:rPr>
                <w:sz w:val="18"/>
                <w:szCs w:val="18"/>
              </w:rPr>
              <w:t>,</w:t>
            </w:r>
            <w:r w:rsidRPr="00861834">
              <w:rPr>
                <w:sz w:val="18"/>
                <w:szCs w:val="18"/>
              </w:rPr>
              <w:t xml:space="preserve">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11" w:type="dxa"/>
          </w:tcPr>
          <w:p w:rsidR="000F5A84" w:rsidRDefault="000F5A84" w:rsidP="00861834">
            <w:pPr>
              <w:tabs>
                <w:tab w:val="left" w:pos="720"/>
              </w:tabs>
              <w:rPr>
                <w:sz w:val="18"/>
                <w:szCs w:val="18"/>
              </w:rPr>
            </w:pPr>
            <w:r w:rsidRPr="00861834">
              <w:rPr>
                <w:sz w:val="18"/>
                <w:szCs w:val="18"/>
              </w:rPr>
              <w:t xml:space="preserve">высшее профессиональное </w:t>
            </w:r>
            <w:r>
              <w:rPr>
                <w:sz w:val="18"/>
                <w:szCs w:val="18"/>
              </w:rPr>
              <w:t xml:space="preserve">(педагогическое) </w:t>
            </w:r>
            <w:r w:rsidRPr="00861834">
              <w:rPr>
                <w:sz w:val="18"/>
                <w:szCs w:val="18"/>
              </w:rPr>
              <w:t>образование</w:t>
            </w:r>
            <w:r>
              <w:rPr>
                <w:sz w:val="18"/>
                <w:szCs w:val="18"/>
              </w:rPr>
              <w:t xml:space="preserve">, </w:t>
            </w:r>
            <w:r w:rsidRPr="00861834">
              <w:rPr>
                <w:sz w:val="18"/>
                <w:szCs w:val="18"/>
              </w:rPr>
              <w:t xml:space="preserve">стаж работы на педагогических </w:t>
            </w:r>
            <w:r>
              <w:rPr>
                <w:sz w:val="18"/>
                <w:szCs w:val="18"/>
              </w:rPr>
              <w:t xml:space="preserve">и руководящих должностях более </w:t>
            </w:r>
            <w:r w:rsidRPr="00861834">
              <w:rPr>
                <w:sz w:val="18"/>
                <w:szCs w:val="18"/>
              </w:rPr>
              <w:t>5 лет</w:t>
            </w:r>
          </w:p>
        </w:tc>
      </w:tr>
      <w:tr w:rsidR="000F5A84" w:rsidRPr="00861834" w:rsidTr="003E275D">
        <w:tc>
          <w:tcPr>
            <w:tcW w:w="1620" w:type="dxa"/>
          </w:tcPr>
          <w:p w:rsidR="000F5A84" w:rsidRDefault="000F5A84" w:rsidP="00861834">
            <w:pPr>
              <w:tabs>
                <w:tab w:val="left" w:pos="720"/>
              </w:tabs>
              <w:rPr>
                <w:sz w:val="18"/>
                <w:szCs w:val="18"/>
              </w:rPr>
            </w:pPr>
            <w:r>
              <w:rPr>
                <w:sz w:val="18"/>
                <w:szCs w:val="18"/>
              </w:rPr>
              <w:t>Социальный педагог</w:t>
            </w:r>
          </w:p>
        </w:tc>
        <w:tc>
          <w:tcPr>
            <w:tcW w:w="1977" w:type="dxa"/>
          </w:tcPr>
          <w:p w:rsidR="000F5A84" w:rsidRPr="00861834" w:rsidRDefault="000F5A84" w:rsidP="00861834">
            <w:pPr>
              <w:tabs>
                <w:tab w:val="left" w:pos="720"/>
              </w:tabs>
              <w:rPr>
                <w:sz w:val="18"/>
                <w:szCs w:val="18"/>
              </w:rPr>
            </w:pPr>
            <w:r w:rsidRPr="00861834">
              <w:rPr>
                <w:sz w:val="18"/>
                <w:szCs w:val="1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886" w:type="dxa"/>
          </w:tcPr>
          <w:p w:rsidR="000F5A84" w:rsidRDefault="000F5A84" w:rsidP="003E275D">
            <w:pPr>
              <w:tabs>
                <w:tab w:val="left" w:pos="720"/>
              </w:tabs>
              <w:spacing w:line="360" w:lineRule="auto"/>
              <w:rPr>
                <w:sz w:val="18"/>
                <w:szCs w:val="18"/>
              </w:rPr>
            </w:pPr>
            <w:r>
              <w:rPr>
                <w:sz w:val="18"/>
                <w:szCs w:val="18"/>
              </w:rPr>
              <w:t>1</w:t>
            </w:r>
          </w:p>
        </w:tc>
        <w:tc>
          <w:tcPr>
            <w:tcW w:w="2128" w:type="dxa"/>
          </w:tcPr>
          <w:p w:rsidR="000F5A84" w:rsidRPr="00860ABA" w:rsidRDefault="000F5A84" w:rsidP="00861834">
            <w:pPr>
              <w:tabs>
                <w:tab w:val="left" w:pos="720"/>
              </w:tabs>
              <w:rPr>
                <w:sz w:val="18"/>
                <w:szCs w:val="18"/>
              </w:rPr>
            </w:pPr>
            <w:r w:rsidRPr="00860ABA">
              <w:rPr>
                <w:sz w:val="18"/>
                <w:szCs w:val="18"/>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11" w:type="dxa"/>
          </w:tcPr>
          <w:p w:rsidR="000F5A84" w:rsidRPr="00861834" w:rsidRDefault="000F5A84" w:rsidP="00861834">
            <w:pPr>
              <w:tabs>
                <w:tab w:val="left" w:pos="720"/>
              </w:tabs>
              <w:rPr>
                <w:sz w:val="18"/>
                <w:szCs w:val="18"/>
              </w:rPr>
            </w:pPr>
            <w:r w:rsidRPr="00860ABA">
              <w:rPr>
                <w:sz w:val="18"/>
                <w:szCs w:val="18"/>
              </w:rPr>
              <w:t xml:space="preserve">высшее профессиональное </w:t>
            </w:r>
            <w:r>
              <w:rPr>
                <w:sz w:val="18"/>
                <w:szCs w:val="18"/>
              </w:rPr>
              <w:t xml:space="preserve">(педагогическое) </w:t>
            </w:r>
            <w:r w:rsidRPr="00860ABA">
              <w:rPr>
                <w:sz w:val="18"/>
                <w:szCs w:val="18"/>
              </w:rPr>
              <w:t>образование</w:t>
            </w:r>
          </w:p>
        </w:tc>
      </w:tr>
      <w:tr w:rsidR="000F5A84" w:rsidRPr="00861834" w:rsidTr="003E275D">
        <w:tc>
          <w:tcPr>
            <w:tcW w:w="1620" w:type="dxa"/>
          </w:tcPr>
          <w:p w:rsidR="000F5A84" w:rsidRDefault="000F5A84" w:rsidP="00861834">
            <w:pPr>
              <w:tabs>
                <w:tab w:val="left" w:pos="720"/>
              </w:tabs>
              <w:rPr>
                <w:sz w:val="18"/>
                <w:szCs w:val="18"/>
              </w:rPr>
            </w:pPr>
            <w:r>
              <w:rPr>
                <w:sz w:val="18"/>
                <w:szCs w:val="18"/>
              </w:rPr>
              <w:t>Педагог-организатор</w:t>
            </w:r>
          </w:p>
        </w:tc>
        <w:tc>
          <w:tcPr>
            <w:tcW w:w="1977" w:type="dxa"/>
          </w:tcPr>
          <w:p w:rsidR="000F5A84" w:rsidRPr="00860ABA" w:rsidRDefault="000F5A84" w:rsidP="00861834">
            <w:pPr>
              <w:tabs>
                <w:tab w:val="left" w:pos="720"/>
              </w:tabs>
              <w:rPr>
                <w:sz w:val="18"/>
                <w:szCs w:val="18"/>
              </w:rPr>
            </w:pPr>
            <w:r w:rsidRPr="00860ABA">
              <w:rPr>
                <w:sz w:val="18"/>
                <w:szCs w:val="18"/>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886" w:type="dxa"/>
          </w:tcPr>
          <w:p w:rsidR="000F5A84" w:rsidRDefault="000F5A84" w:rsidP="003E275D">
            <w:pPr>
              <w:tabs>
                <w:tab w:val="left" w:pos="720"/>
              </w:tabs>
              <w:spacing w:line="360" w:lineRule="auto"/>
              <w:rPr>
                <w:sz w:val="18"/>
                <w:szCs w:val="18"/>
              </w:rPr>
            </w:pPr>
            <w:r>
              <w:rPr>
                <w:sz w:val="18"/>
                <w:szCs w:val="18"/>
              </w:rPr>
              <w:t>1</w:t>
            </w:r>
          </w:p>
        </w:tc>
        <w:tc>
          <w:tcPr>
            <w:tcW w:w="2128" w:type="dxa"/>
          </w:tcPr>
          <w:p w:rsidR="000F5A84" w:rsidRPr="00860ABA" w:rsidRDefault="000F5A84" w:rsidP="00861834">
            <w:pPr>
              <w:tabs>
                <w:tab w:val="left" w:pos="720"/>
              </w:tabs>
              <w:rPr>
                <w:sz w:val="18"/>
                <w:szCs w:val="18"/>
              </w:rPr>
            </w:pPr>
            <w:r w:rsidRPr="00860ABA">
              <w:rPr>
                <w:sz w:val="18"/>
                <w:szCs w:val="18"/>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711" w:type="dxa"/>
          </w:tcPr>
          <w:p w:rsidR="000F5A84" w:rsidRPr="00860ABA" w:rsidRDefault="000F5A84" w:rsidP="00861834">
            <w:pPr>
              <w:tabs>
                <w:tab w:val="left" w:pos="720"/>
              </w:tabs>
              <w:rPr>
                <w:sz w:val="18"/>
                <w:szCs w:val="18"/>
              </w:rPr>
            </w:pPr>
            <w:r w:rsidRPr="00860ABA">
              <w:rPr>
                <w:sz w:val="18"/>
                <w:szCs w:val="18"/>
              </w:rPr>
              <w:t xml:space="preserve">высшее профессиональное </w:t>
            </w:r>
            <w:r>
              <w:rPr>
                <w:sz w:val="18"/>
                <w:szCs w:val="18"/>
              </w:rPr>
              <w:t xml:space="preserve">(педагогическое) </w:t>
            </w:r>
            <w:r w:rsidRPr="00860ABA">
              <w:rPr>
                <w:sz w:val="18"/>
                <w:szCs w:val="18"/>
              </w:rPr>
              <w:t>образование</w:t>
            </w:r>
          </w:p>
        </w:tc>
      </w:tr>
      <w:tr w:rsidR="000F5A84" w:rsidRPr="00861834" w:rsidTr="003E275D">
        <w:tc>
          <w:tcPr>
            <w:tcW w:w="1620" w:type="dxa"/>
          </w:tcPr>
          <w:p w:rsidR="000F5A84" w:rsidRDefault="000F5A84" w:rsidP="00861834">
            <w:pPr>
              <w:tabs>
                <w:tab w:val="left" w:pos="720"/>
              </w:tabs>
              <w:rPr>
                <w:sz w:val="18"/>
                <w:szCs w:val="18"/>
              </w:rPr>
            </w:pPr>
            <w:r>
              <w:rPr>
                <w:sz w:val="18"/>
                <w:szCs w:val="18"/>
              </w:rPr>
              <w:t>Заведующая библиотекой</w:t>
            </w:r>
          </w:p>
        </w:tc>
        <w:tc>
          <w:tcPr>
            <w:tcW w:w="1977" w:type="dxa"/>
          </w:tcPr>
          <w:p w:rsidR="000F5A84" w:rsidRPr="00860ABA" w:rsidRDefault="000F5A84" w:rsidP="00861834">
            <w:pPr>
              <w:tabs>
                <w:tab w:val="left" w:pos="720"/>
              </w:tabs>
              <w:rPr>
                <w:sz w:val="18"/>
                <w:szCs w:val="18"/>
              </w:rPr>
            </w:pPr>
            <w:r w:rsidRPr="00860ABA">
              <w:rPr>
                <w:sz w:val="18"/>
                <w:szCs w:val="1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86" w:type="dxa"/>
          </w:tcPr>
          <w:p w:rsidR="000F5A84" w:rsidRDefault="000F5A84" w:rsidP="003E275D">
            <w:pPr>
              <w:tabs>
                <w:tab w:val="left" w:pos="720"/>
              </w:tabs>
              <w:spacing w:line="360" w:lineRule="auto"/>
              <w:rPr>
                <w:sz w:val="18"/>
                <w:szCs w:val="18"/>
              </w:rPr>
            </w:pPr>
            <w:r>
              <w:rPr>
                <w:sz w:val="18"/>
                <w:szCs w:val="18"/>
              </w:rPr>
              <w:t>1</w:t>
            </w:r>
          </w:p>
        </w:tc>
        <w:tc>
          <w:tcPr>
            <w:tcW w:w="2128" w:type="dxa"/>
          </w:tcPr>
          <w:p w:rsidR="000F5A84" w:rsidRPr="00860ABA" w:rsidRDefault="000F5A84" w:rsidP="00861834">
            <w:pPr>
              <w:tabs>
                <w:tab w:val="left" w:pos="720"/>
              </w:tabs>
              <w:rPr>
                <w:sz w:val="18"/>
                <w:szCs w:val="18"/>
              </w:rPr>
            </w:pPr>
            <w:r w:rsidRPr="00860ABA">
              <w:rPr>
                <w:sz w:val="18"/>
                <w:szCs w:val="18"/>
              </w:rPr>
              <w:t>высшее или среднее профессиональное образование по специальности «Библиотечно-информационная деятельность»</w:t>
            </w:r>
          </w:p>
        </w:tc>
        <w:tc>
          <w:tcPr>
            <w:tcW w:w="1711" w:type="dxa"/>
          </w:tcPr>
          <w:p w:rsidR="000F5A84" w:rsidRPr="00860ABA" w:rsidRDefault="000F5A84" w:rsidP="00861834">
            <w:pPr>
              <w:tabs>
                <w:tab w:val="left" w:pos="720"/>
              </w:tabs>
              <w:rPr>
                <w:sz w:val="18"/>
                <w:szCs w:val="18"/>
              </w:rPr>
            </w:pPr>
            <w:r w:rsidRPr="00860ABA">
              <w:rPr>
                <w:sz w:val="18"/>
                <w:szCs w:val="18"/>
              </w:rPr>
              <w:t>высшее профессиональное образование</w:t>
            </w:r>
            <w:r>
              <w:rPr>
                <w:sz w:val="18"/>
                <w:szCs w:val="18"/>
              </w:rPr>
              <w:t xml:space="preserve"> «Библиотечное дело»</w:t>
            </w:r>
          </w:p>
        </w:tc>
      </w:tr>
      <w:tr w:rsidR="000F5A84" w:rsidRPr="00861834" w:rsidTr="003E275D">
        <w:tc>
          <w:tcPr>
            <w:tcW w:w="1620" w:type="dxa"/>
          </w:tcPr>
          <w:p w:rsidR="000F5A84" w:rsidRPr="00860ABA" w:rsidRDefault="000F5A84" w:rsidP="00A84FF9">
            <w:pPr>
              <w:tabs>
                <w:tab w:val="left" w:pos="720"/>
              </w:tabs>
              <w:rPr>
                <w:sz w:val="18"/>
                <w:szCs w:val="18"/>
              </w:rPr>
            </w:pPr>
            <w:r w:rsidRPr="00860ABA">
              <w:rPr>
                <w:sz w:val="18"/>
                <w:szCs w:val="18"/>
              </w:rPr>
              <w:t>педагог-психолог</w:t>
            </w:r>
          </w:p>
        </w:tc>
        <w:tc>
          <w:tcPr>
            <w:tcW w:w="1977" w:type="dxa"/>
          </w:tcPr>
          <w:p w:rsidR="000F5A84" w:rsidRPr="00860ABA" w:rsidRDefault="000F5A84" w:rsidP="00A84FF9">
            <w:pPr>
              <w:tabs>
                <w:tab w:val="left" w:pos="720"/>
              </w:tabs>
              <w:rPr>
                <w:sz w:val="18"/>
                <w:szCs w:val="18"/>
              </w:rPr>
            </w:pPr>
            <w:r w:rsidRPr="00860ABA">
              <w:rPr>
                <w:sz w:val="18"/>
                <w:szCs w:val="18"/>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886" w:type="dxa"/>
          </w:tcPr>
          <w:p w:rsidR="000F5A84" w:rsidRDefault="000F5A84" w:rsidP="00A84FF9">
            <w:pPr>
              <w:tabs>
                <w:tab w:val="left" w:pos="720"/>
              </w:tabs>
              <w:spacing w:line="360" w:lineRule="auto"/>
              <w:rPr>
                <w:sz w:val="18"/>
                <w:szCs w:val="18"/>
              </w:rPr>
            </w:pPr>
            <w:r>
              <w:rPr>
                <w:sz w:val="18"/>
                <w:szCs w:val="18"/>
              </w:rPr>
              <w:t>1</w:t>
            </w:r>
          </w:p>
        </w:tc>
        <w:tc>
          <w:tcPr>
            <w:tcW w:w="2128" w:type="dxa"/>
          </w:tcPr>
          <w:p w:rsidR="000F5A84" w:rsidRPr="00C8299B" w:rsidRDefault="000F5A84" w:rsidP="00A84FF9">
            <w:pPr>
              <w:tabs>
                <w:tab w:val="left" w:pos="720"/>
              </w:tabs>
              <w:rPr>
                <w:sz w:val="18"/>
                <w:szCs w:val="18"/>
              </w:rPr>
            </w:pPr>
            <w:r w:rsidRPr="00C8299B">
              <w:rPr>
                <w:sz w:val="18"/>
                <w:szCs w:val="18"/>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11" w:type="dxa"/>
          </w:tcPr>
          <w:p w:rsidR="000F5A84" w:rsidRPr="00860ABA" w:rsidRDefault="000F5A84" w:rsidP="00A84FF9">
            <w:pPr>
              <w:tabs>
                <w:tab w:val="left" w:pos="720"/>
              </w:tabs>
              <w:rPr>
                <w:sz w:val="18"/>
                <w:szCs w:val="18"/>
              </w:rPr>
            </w:pPr>
            <w:r w:rsidRPr="00C8299B">
              <w:rPr>
                <w:sz w:val="18"/>
                <w:szCs w:val="18"/>
              </w:rPr>
              <w:t>высшее профессиональное образование по направлению подготовки «Педагогика и психология»</w:t>
            </w:r>
          </w:p>
        </w:tc>
      </w:tr>
      <w:tr w:rsidR="000F5A84" w:rsidRPr="00861834" w:rsidTr="003E275D">
        <w:tc>
          <w:tcPr>
            <w:tcW w:w="1620" w:type="dxa"/>
          </w:tcPr>
          <w:p w:rsidR="000F5A84" w:rsidRPr="00860ABA" w:rsidRDefault="000F5A84" w:rsidP="00861834">
            <w:pPr>
              <w:tabs>
                <w:tab w:val="left" w:pos="720"/>
              </w:tabs>
              <w:rPr>
                <w:sz w:val="18"/>
                <w:szCs w:val="18"/>
              </w:rPr>
            </w:pPr>
            <w:r>
              <w:rPr>
                <w:sz w:val="18"/>
                <w:szCs w:val="18"/>
              </w:rPr>
              <w:t>лаборант</w:t>
            </w:r>
          </w:p>
        </w:tc>
        <w:tc>
          <w:tcPr>
            <w:tcW w:w="1977" w:type="dxa"/>
          </w:tcPr>
          <w:p w:rsidR="000F5A84" w:rsidRPr="005B17A0" w:rsidRDefault="000F5A84" w:rsidP="00861834">
            <w:pPr>
              <w:tabs>
                <w:tab w:val="left" w:pos="720"/>
              </w:tabs>
              <w:rPr>
                <w:sz w:val="18"/>
                <w:szCs w:val="18"/>
              </w:rPr>
            </w:pPr>
            <w:r w:rsidRPr="005B17A0">
              <w:rPr>
                <w:sz w:val="18"/>
                <w:szCs w:val="18"/>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886" w:type="dxa"/>
          </w:tcPr>
          <w:p w:rsidR="000F5A84" w:rsidRDefault="000F5A84" w:rsidP="003E275D">
            <w:pPr>
              <w:tabs>
                <w:tab w:val="left" w:pos="720"/>
              </w:tabs>
              <w:spacing w:line="360" w:lineRule="auto"/>
              <w:rPr>
                <w:sz w:val="18"/>
                <w:szCs w:val="18"/>
              </w:rPr>
            </w:pPr>
            <w:r>
              <w:rPr>
                <w:sz w:val="18"/>
                <w:szCs w:val="18"/>
              </w:rPr>
              <w:t>2</w:t>
            </w:r>
          </w:p>
        </w:tc>
        <w:tc>
          <w:tcPr>
            <w:tcW w:w="2128" w:type="dxa"/>
          </w:tcPr>
          <w:p w:rsidR="000F5A84" w:rsidRPr="005B17A0" w:rsidRDefault="000F5A84" w:rsidP="00861834">
            <w:pPr>
              <w:tabs>
                <w:tab w:val="left" w:pos="720"/>
              </w:tabs>
              <w:rPr>
                <w:sz w:val="18"/>
                <w:szCs w:val="18"/>
              </w:rPr>
            </w:pPr>
            <w:r w:rsidRPr="005B17A0">
              <w:rPr>
                <w:sz w:val="18"/>
                <w:szCs w:val="18"/>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711" w:type="dxa"/>
          </w:tcPr>
          <w:p w:rsidR="000F5A84" w:rsidRPr="00860ABA" w:rsidRDefault="000F5A84" w:rsidP="00861834">
            <w:pPr>
              <w:tabs>
                <w:tab w:val="left" w:pos="720"/>
              </w:tabs>
              <w:rPr>
                <w:sz w:val="18"/>
                <w:szCs w:val="18"/>
              </w:rPr>
            </w:pPr>
            <w:r w:rsidRPr="00C8299B">
              <w:rPr>
                <w:sz w:val="18"/>
                <w:szCs w:val="18"/>
              </w:rPr>
              <w:t>высшее профессиональное образование по направлению подготовки</w:t>
            </w:r>
            <w:r>
              <w:rPr>
                <w:sz w:val="18"/>
                <w:szCs w:val="18"/>
              </w:rPr>
              <w:t xml:space="preserve"> учитель химии, физики</w:t>
            </w:r>
          </w:p>
        </w:tc>
      </w:tr>
      <w:tr w:rsidR="000F5A84" w:rsidRPr="00861834" w:rsidTr="003E275D">
        <w:tc>
          <w:tcPr>
            <w:tcW w:w="1620" w:type="dxa"/>
          </w:tcPr>
          <w:p w:rsidR="000F5A84" w:rsidRPr="009D04B8" w:rsidRDefault="000F5A84" w:rsidP="00A84FF9">
            <w:pPr>
              <w:tabs>
                <w:tab w:val="left" w:pos="720"/>
              </w:tabs>
              <w:autoSpaceDE w:val="0"/>
              <w:autoSpaceDN w:val="0"/>
              <w:adjustRightInd w:val="0"/>
              <w:rPr>
                <w:sz w:val="24"/>
                <w:szCs w:val="24"/>
              </w:rPr>
            </w:pPr>
            <w:r w:rsidRPr="009D04B8">
              <w:rPr>
                <w:sz w:val="24"/>
                <w:szCs w:val="24"/>
              </w:rPr>
              <w:t xml:space="preserve">Учитель </w:t>
            </w:r>
          </w:p>
          <w:p w:rsidR="000F5A84" w:rsidRPr="009D04B8" w:rsidRDefault="000F5A84" w:rsidP="00BA0E4C">
            <w:pPr>
              <w:tabs>
                <w:tab w:val="left" w:pos="720"/>
              </w:tabs>
              <w:autoSpaceDE w:val="0"/>
              <w:autoSpaceDN w:val="0"/>
              <w:adjustRightInd w:val="0"/>
              <w:rPr>
                <w:sz w:val="24"/>
                <w:szCs w:val="24"/>
                <w:highlight w:val="yellow"/>
              </w:rPr>
            </w:pPr>
          </w:p>
        </w:tc>
        <w:tc>
          <w:tcPr>
            <w:tcW w:w="1977" w:type="dxa"/>
          </w:tcPr>
          <w:p w:rsidR="000F5A84" w:rsidRPr="00BA0E4C" w:rsidRDefault="000F5A84" w:rsidP="00A84FF9">
            <w:pPr>
              <w:tabs>
                <w:tab w:val="left" w:pos="720"/>
              </w:tabs>
              <w:autoSpaceDE w:val="0"/>
              <w:autoSpaceDN w:val="0"/>
              <w:adjustRightInd w:val="0"/>
            </w:pPr>
            <w:r w:rsidRPr="00BA0E4C">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886" w:type="dxa"/>
          </w:tcPr>
          <w:p w:rsidR="000F5A84" w:rsidRPr="00BA0E4C" w:rsidRDefault="000F5A84" w:rsidP="00BA0E4C">
            <w:pPr>
              <w:tabs>
                <w:tab w:val="left" w:pos="720"/>
              </w:tabs>
              <w:autoSpaceDE w:val="0"/>
              <w:autoSpaceDN w:val="0"/>
              <w:adjustRightInd w:val="0"/>
            </w:pPr>
            <w:r w:rsidRPr="00BA0E4C">
              <w:t>45</w:t>
            </w:r>
          </w:p>
        </w:tc>
        <w:tc>
          <w:tcPr>
            <w:tcW w:w="2128" w:type="dxa"/>
          </w:tcPr>
          <w:p w:rsidR="000F5A84" w:rsidRPr="00BA0E4C" w:rsidRDefault="000F5A84" w:rsidP="00BA0E4C">
            <w:pPr>
              <w:tabs>
                <w:tab w:val="left" w:pos="720"/>
              </w:tabs>
              <w:autoSpaceDE w:val="0"/>
              <w:autoSpaceDN w:val="0"/>
              <w:adjustRightInd w:val="0"/>
              <w:rPr>
                <w:sz w:val="18"/>
                <w:szCs w:val="18"/>
              </w:rPr>
            </w:pPr>
            <w:r w:rsidRPr="00BA0E4C">
              <w:rPr>
                <w:sz w:val="18"/>
                <w:szCs w:val="1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F5A84" w:rsidRPr="005B17A0" w:rsidRDefault="000F5A84" w:rsidP="00861834">
            <w:pPr>
              <w:tabs>
                <w:tab w:val="left" w:pos="720"/>
              </w:tabs>
              <w:rPr>
                <w:sz w:val="18"/>
                <w:szCs w:val="18"/>
              </w:rPr>
            </w:pPr>
          </w:p>
        </w:tc>
        <w:tc>
          <w:tcPr>
            <w:tcW w:w="1711" w:type="dxa"/>
          </w:tcPr>
          <w:p w:rsidR="000F5A84" w:rsidRPr="00C8299B" w:rsidRDefault="000F5A84" w:rsidP="00861834">
            <w:pPr>
              <w:tabs>
                <w:tab w:val="left" w:pos="720"/>
              </w:tabs>
              <w:rPr>
                <w:sz w:val="18"/>
                <w:szCs w:val="18"/>
              </w:rPr>
            </w:pPr>
            <w:r>
              <w:rPr>
                <w:sz w:val="18"/>
                <w:szCs w:val="18"/>
              </w:rPr>
              <w:t>Соответствует требованиям</w:t>
            </w:r>
          </w:p>
        </w:tc>
      </w:tr>
    </w:tbl>
    <w:p w:rsidR="000F5A84" w:rsidRDefault="000F5A84" w:rsidP="00C8299B">
      <w:pPr>
        <w:pStyle w:val="ListParagraph"/>
        <w:spacing w:line="360" w:lineRule="auto"/>
        <w:ind w:left="0"/>
      </w:pPr>
    </w:p>
    <w:p w:rsidR="000F5A84" w:rsidRPr="00073144" w:rsidRDefault="000F5A84" w:rsidP="00C8299B">
      <w:pPr>
        <w:pStyle w:val="ListParagraph"/>
        <w:spacing w:line="360" w:lineRule="auto"/>
        <w:ind w:left="0"/>
      </w:pPr>
      <w:r w:rsidRPr="00073144">
        <w:t>Педагогичес</w:t>
      </w:r>
      <w:r>
        <w:t>кий состав гимназии  включает 64</w:t>
      </w:r>
      <w:r w:rsidRPr="00073144">
        <w:t xml:space="preserve">   человека.</w:t>
      </w:r>
      <w:r>
        <w:t xml:space="preserve"> Вспомогательный персонал гимназии составляет 25 человек.</w:t>
      </w:r>
    </w:p>
    <w:p w:rsidR="000F5A84" w:rsidRPr="00073144" w:rsidRDefault="000F5A84" w:rsidP="00C8299B">
      <w:pPr>
        <w:spacing w:line="360" w:lineRule="auto"/>
        <w:jc w:val="center"/>
        <w:rPr>
          <w:b/>
          <w:u w:val="single"/>
        </w:rPr>
      </w:pPr>
      <w:r w:rsidRPr="00073144">
        <w:rPr>
          <w:b/>
          <w:u w:val="single"/>
        </w:rPr>
        <w:t>Возрастной анализ педагогических кадров</w:t>
      </w:r>
    </w:p>
    <w:tbl>
      <w:tblPr>
        <w:tblW w:w="9774"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1371"/>
        <w:gridCol w:w="1372"/>
        <w:gridCol w:w="1372"/>
        <w:gridCol w:w="1419"/>
        <w:gridCol w:w="1388"/>
        <w:gridCol w:w="1331"/>
      </w:tblGrid>
      <w:tr w:rsidR="000F5A84" w:rsidRPr="00073144" w:rsidTr="003E275D">
        <w:trPr>
          <w:tblCellSpacing w:w="20" w:type="dxa"/>
        </w:trPr>
        <w:tc>
          <w:tcPr>
            <w:tcW w:w="1461" w:type="dxa"/>
          </w:tcPr>
          <w:p w:rsidR="000F5A84" w:rsidRPr="00073144" w:rsidRDefault="000F5A84" w:rsidP="003E275D">
            <w:pPr>
              <w:spacing w:line="360" w:lineRule="auto"/>
              <w:jc w:val="center"/>
            </w:pPr>
            <w:r w:rsidRPr="00073144">
              <w:t>Возраст</w:t>
            </w:r>
          </w:p>
        </w:tc>
        <w:tc>
          <w:tcPr>
            <w:tcW w:w="1331" w:type="dxa"/>
          </w:tcPr>
          <w:p w:rsidR="000F5A84" w:rsidRPr="00073144" w:rsidRDefault="000F5A84" w:rsidP="003E275D">
            <w:pPr>
              <w:spacing w:line="360" w:lineRule="auto"/>
              <w:jc w:val="center"/>
            </w:pPr>
            <w:r w:rsidRPr="00073144">
              <w:t>До 20 лет</w:t>
            </w:r>
          </w:p>
        </w:tc>
        <w:tc>
          <w:tcPr>
            <w:tcW w:w="1332" w:type="dxa"/>
          </w:tcPr>
          <w:p w:rsidR="000F5A84" w:rsidRPr="00073144" w:rsidRDefault="000F5A84" w:rsidP="003E275D">
            <w:pPr>
              <w:spacing w:line="360" w:lineRule="auto"/>
              <w:jc w:val="center"/>
            </w:pPr>
            <w:r w:rsidRPr="00073144">
              <w:t>20 - 30 лет</w:t>
            </w:r>
          </w:p>
        </w:tc>
        <w:tc>
          <w:tcPr>
            <w:tcW w:w="1332" w:type="dxa"/>
          </w:tcPr>
          <w:p w:rsidR="000F5A84" w:rsidRPr="00073144" w:rsidRDefault="000F5A84" w:rsidP="003E275D">
            <w:pPr>
              <w:spacing w:line="360" w:lineRule="auto"/>
              <w:jc w:val="center"/>
            </w:pPr>
            <w:r w:rsidRPr="00073144">
              <w:t>31 -  40 лет</w:t>
            </w:r>
          </w:p>
        </w:tc>
        <w:tc>
          <w:tcPr>
            <w:tcW w:w="1379" w:type="dxa"/>
          </w:tcPr>
          <w:p w:rsidR="000F5A84" w:rsidRPr="00073144" w:rsidRDefault="000F5A84" w:rsidP="003E275D">
            <w:pPr>
              <w:spacing w:line="360" w:lineRule="auto"/>
              <w:jc w:val="center"/>
            </w:pPr>
            <w:r w:rsidRPr="00073144">
              <w:t>41 - 50 лет</w:t>
            </w:r>
          </w:p>
        </w:tc>
        <w:tc>
          <w:tcPr>
            <w:tcW w:w="1348" w:type="dxa"/>
          </w:tcPr>
          <w:p w:rsidR="000F5A84" w:rsidRPr="00073144" w:rsidRDefault="000F5A84" w:rsidP="003E275D">
            <w:pPr>
              <w:spacing w:line="360" w:lineRule="auto"/>
              <w:jc w:val="center"/>
            </w:pPr>
            <w:r w:rsidRPr="00073144">
              <w:t>51 - 60 лет</w:t>
            </w:r>
          </w:p>
        </w:tc>
        <w:tc>
          <w:tcPr>
            <w:tcW w:w="1271" w:type="dxa"/>
          </w:tcPr>
          <w:p w:rsidR="000F5A84" w:rsidRPr="00073144" w:rsidRDefault="000F5A84" w:rsidP="003E275D">
            <w:pPr>
              <w:spacing w:line="360" w:lineRule="auto"/>
              <w:jc w:val="center"/>
            </w:pPr>
            <w:r w:rsidRPr="00073144">
              <w:t>Старше 60 лет</w:t>
            </w:r>
          </w:p>
        </w:tc>
      </w:tr>
      <w:tr w:rsidR="000F5A84" w:rsidRPr="00073144" w:rsidTr="003E275D">
        <w:trPr>
          <w:tblCellSpacing w:w="20" w:type="dxa"/>
        </w:trPr>
        <w:tc>
          <w:tcPr>
            <w:tcW w:w="1461" w:type="dxa"/>
          </w:tcPr>
          <w:p w:rsidR="000F5A84" w:rsidRPr="00073144" w:rsidRDefault="000F5A84" w:rsidP="003E275D">
            <w:pPr>
              <w:spacing w:line="360" w:lineRule="auto"/>
              <w:jc w:val="center"/>
            </w:pPr>
            <w:r w:rsidRPr="00073144">
              <w:t>Всего</w:t>
            </w:r>
          </w:p>
        </w:tc>
        <w:tc>
          <w:tcPr>
            <w:tcW w:w="1331" w:type="dxa"/>
          </w:tcPr>
          <w:p w:rsidR="000F5A84" w:rsidRPr="00073144" w:rsidRDefault="000F5A84" w:rsidP="003E275D">
            <w:pPr>
              <w:spacing w:line="360" w:lineRule="auto"/>
              <w:jc w:val="center"/>
            </w:pPr>
            <w:r w:rsidRPr="00073144">
              <w:t>-</w:t>
            </w:r>
          </w:p>
        </w:tc>
        <w:tc>
          <w:tcPr>
            <w:tcW w:w="1332" w:type="dxa"/>
          </w:tcPr>
          <w:p w:rsidR="000F5A84" w:rsidRPr="00073144" w:rsidRDefault="000F5A84" w:rsidP="003E275D">
            <w:pPr>
              <w:spacing w:line="360" w:lineRule="auto"/>
              <w:jc w:val="center"/>
            </w:pPr>
            <w:r w:rsidRPr="00073144">
              <w:t>5</w:t>
            </w:r>
          </w:p>
        </w:tc>
        <w:tc>
          <w:tcPr>
            <w:tcW w:w="1332" w:type="dxa"/>
          </w:tcPr>
          <w:p w:rsidR="000F5A84" w:rsidRPr="00073144" w:rsidRDefault="000F5A84" w:rsidP="003E275D">
            <w:pPr>
              <w:spacing w:line="360" w:lineRule="auto"/>
              <w:jc w:val="center"/>
            </w:pPr>
            <w:r w:rsidRPr="00073144">
              <w:t>8</w:t>
            </w:r>
          </w:p>
        </w:tc>
        <w:tc>
          <w:tcPr>
            <w:tcW w:w="1379" w:type="dxa"/>
          </w:tcPr>
          <w:p w:rsidR="000F5A84" w:rsidRPr="00073144" w:rsidRDefault="000F5A84" w:rsidP="003E275D">
            <w:pPr>
              <w:spacing w:line="360" w:lineRule="auto"/>
              <w:jc w:val="center"/>
            </w:pPr>
            <w:r w:rsidRPr="00073144">
              <w:t>12</w:t>
            </w:r>
          </w:p>
        </w:tc>
        <w:tc>
          <w:tcPr>
            <w:tcW w:w="1348" w:type="dxa"/>
          </w:tcPr>
          <w:p w:rsidR="000F5A84" w:rsidRPr="00073144" w:rsidRDefault="000F5A84" w:rsidP="003E275D">
            <w:pPr>
              <w:spacing w:line="360" w:lineRule="auto"/>
              <w:jc w:val="center"/>
            </w:pPr>
            <w:r w:rsidRPr="00073144">
              <w:t>24</w:t>
            </w:r>
          </w:p>
        </w:tc>
        <w:tc>
          <w:tcPr>
            <w:tcW w:w="1271" w:type="dxa"/>
          </w:tcPr>
          <w:p w:rsidR="000F5A84" w:rsidRPr="00073144" w:rsidRDefault="000F5A84" w:rsidP="003E275D">
            <w:pPr>
              <w:spacing w:line="360" w:lineRule="auto"/>
              <w:jc w:val="center"/>
            </w:pPr>
            <w:r w:rsidRPr="00073144">
              <w:t>15</w:t>
            </w:r>
          </w:p>
        </w:tc>
      </w:tr>
    </w:tbl>
    <w:p w:rsidR="000F5A84" w:rsidRPr="00073144" w:rsidRDefault="000F5A84" w:rsidP="00C8299B">
      <w:pPr>
        <w:spacing w:line="360" w:lineRule="auto"/>
        <w:rPr>
          <w:b/>
        </w:rPr>
      </w:pPr>
    </w:p>
    <w:p w:rsidR="000F5A84" w:rsidRPr="00073144" w:rsidRDefault="000F5A84" w:rsidP="00C8299B">
      <w:pPr>
        <w:spacing w:line="360" w:lineRule="auto"/>
        <w:jc w:val="center"/>
        <w:rPr>
          <w:b/>
          <w:u w:val="single"/>
        </w:rPr>
      </w:pPr>
      <w:r w:rsidRPr="00073144">
        <w:rPr>
          <w:b/>
          <w:u w:val="single"/>
        </w:rPr>
        <w:t>Педагогический стаж</w:t>
      </w:r>
    </w:p>
    <w:tbl>
      <w:tblPr>
        <w:tblW w:w="974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963"/>
        <w:gridCol w:w="986"/>
        <w:gridCol w:w="1156"/>
        <w:gridCol w:w="1176"/>
        <w:gridCol w:w="1158"/>
        <w:gridCol w:w="1330"/>
        <w:gridCol w:w="1294"/>
      </w:tblGrid>
      <w:tr w:rsidR="000F5A84" w:rsidRPr="00073144" w:rsidTr="003E275D">
        <w:trPr>
          <w:tblCellSpacing w:w="20" w:type="dxa"/>
        </w:trPr>
        <w:tc>
          <w:tcPr>
            <w:tcW w:w="1625" w:type="dxa"/>
          </w:tcPr>
          <w:p w:rsidR="000F5A84" w:rsidRPr="00073144" w:rsidRDefault="000F5A84" w:rsidP="003E275D">
            <w:pPr>
              <w:spacing w:line="360" w:lineRule="auto"/>
              <w:jc w:val="center"/>
            </w:pPr>
            <w:r w:rsidRPr="00073144">
              <w:t>Стаж</w:t>
            </w:r>
          </w:p>
        </w:tc>
        <w:tc>
          <w:tcPr>
            <w:tcW w:w="923" w:type="dxa"/>
          </w:tcPr>
          <w:p w:rsidR="000F5A84" w:rsidRPr="00073144" w:rsidRDefault="000F5A84" w:rsidP="003E275D">
            <w:pPr>
              <w:spacing w:line="360" w:lineRule="auto"/>
              <w:jc w:val="center"/>
            </w:pPr>
            <w:r w:rsidRPr="00073144">
              <w:t>До 5 лет</w:t>
            </w:r>
          </w:p>
        </w:tc>
        <w:tc>
          <w:tcPr>
            <w:tcW w:w="946" w:type="dxa"/>
          </w:tcPr>
          <w:p w:rsidR="000F5A84" w:rsidRPr="00073144" w:rsidRDefault="000F5A84" w:rsidP="003E275D">
            <w:pPr>
              <w:spacing w:line="360" w:lineRule="auto"/>
              <w:jc w:val="center"/>
            </w:pPr>
            <w:r w:rsidRPr="00073144">
              <w:t>5-10 лет</w:t>
            </w:r>
          </w:p>
        </w:tc>
        <w:tc>
          <w:tcPr>
            <w:tcW w:w="1116" w:type="dxa"/>
          </w:tcPr>
          <w:p w:rsidR="000F5A84" w:rsidRPr="00073144" w:rsidRDefault="000F5A84" w:rsidP="003E275D">
            <w:pPr>
              <w:spacing w:line="360" w:lineRule="auto"/>
              <w:jc w:val="center"/>
            </w:pPr>
            <w:r w:rsidRPr="00073144">
              <w:t>11-15 лет</w:t>
            </w:r>
          </w:p>
        </w:tc>
        <w:tc>
          <w:tcPr>
            <w:tcW w:w="1136" w:type="dxa"/>
          </w:tcPr>
          <w:p w:rsidR="000F5A84" w:rsidRPr="00073144" w:rsidRDefault="000F5A84" w:rsidP="003E275D">
            <w:pPr>
              <w:spacing w:line="360" w:lineRule="auto"/>
              <w:jc w:val="center"/>
            </w:pPr>
            <w:r w:rsidRPr="00073144">
              <w:t>16-20 лет</w:t>
            </w:r>
          </w:p>
        </w:tc>
        <w:tc>
          <w:tcPr>
            <w:tcW w:w="1118" w:type="dxa"/>
          </w:tcPr>
          <w:p w:rsidR="000F5A84" w:rsidRPr="00073144" w:rsidRDefault="000F5A84" w:rsidP="003E275D">
            <w:pPr>
              <w:spacing w:line="360" w:lineRule="auto"/>
              <w:jc w:val="center"/>
            </w:pPr>
            <w:r w:rsidRPr="00073144">
              <w:t>21-25 лет</w:t>
            </w:r>
          </w:p>
        </w:tc>
        <w:tc>
          <w:tcPr>
            <w:tcW w:w="1290" w:type="dxa"/>
          </w:tcPr>
          <w:p w:rsidR="000F5A84" w:rsidRPr="00073144" w:rsidRDefault="000F5A84" w:rsidP="003E275D">
            <w:pPr>
              <w:spacing w:line="360" w:lineRule="auto"/>
              <w:jc w:val="center"/>
            </w:pPr>
            <w:r w:rsidRPr="00073144">
              <w:t>26-30</w:t>
            </w:r>
          </w:p>
        </w:tc>
        <w:tc>
          <w:tcPr>
            <w:tcW w:w="1234" w:type="dxa"/>
          </w:tcPr>
          <w:p w:rsidR="000F5A84" w:rsidRPr="00073144" w:rsidRDefault="000F5A84" w:rsidP="003E275D">
            <w:pPr>
              <w:spacing w:line="360" w:lineRule="auto"/>
              <w:jc w:val="center"/>
            </w:pPr>
            <w:r w:rsidRPr="00073144">
              <w:t>Более 30 лет</w:t>
            </w:r>
          </w:p>
        </w:tc>
      </w:tr>
      <w:tr w:rsidR="000F5A84" w:rsidRPr="00073144" w:rsidTr="003E275D">
        <w:trPr>
          <w:tblCellSpacing w:w="20" w:type="dxa"/>
        </w:trPr>
        <w:tc>
          <w:tcPr>
            <w:tcW w:w="1625" w:type="dxa"/>
          </w:tcPr>
          <w:p w:rsidR="000F5A84" w:rsidRPr="00073144" w:rsidRDefault="000F5A84" w:rsidP="003E275D">
            <w:pPr>
              <w:spacing w:line="360" w:lineRule="auto"/>
              <w:jc w:val="center"/>
            </w:pPr>
            <w:r w:rsidRPr="00073144">
              <w:t>Всего</w:t>
            </w:r>
          </w:p>
        </w:tc>
        <w:tc>
          <w:tcPr>
            <w:tcW w:w="923" w:type="dxa"/>
          </w:tcPr>
          <w:p w:rsidR="000F5A84" w:rsidRPr="00073144" w:rsidRDefault="000F5A84" w:rsidP="003E275D">
            <w:pPr>
              <w:spacing w:line="360" w:lineRule="auto"/>
              <w:jc w:val="center"/>
            </w:pPr>
            <w:r w:rsidRPr="00073144">
              <w:t>1</w:t>
            </w:r>
          </w:p>
        </w:tc>
        <w:tc>
          <w:tcPr>
            <w:tcW w:w="946" w:type="dxa"/>
          </w:tcPr>
          <w:p w:rsidR="000F5A84" w:rsidRPr="00073144" w:rsidRDefault="000F5A84" w:rsidP="003E275D">
            <w:pPr>
              <w:spacing w:line="360" w:lineRule="auto"/>
              <w:jc w:val="center"/>
            </w:pPr>
            <w:r w:rsidRPr="00073144">
              <w:t>5</w:t>
            </w:r>
          </w:p>
        </w:tc>
        <w:tc>
          <w:tcPr>
            <w:tcW w:w="1116" w:type="dxa"/>
          </w:tcPr>
          <w:p w:rsidR="000F5A84" w:rsidRPr="00073144" w:rsidRDefault="000F5A84" w:rsidP="003E275D">
            <w:pPr>
              <w:spacing w:line="360" w:lineRule="auto"/>
              <w:jc w:val="center"/>
            </w:pPr>
            <w:r w:rsidRPr="00073144">
              <w:t>5</w:t>
            </w:r>
          </w:p>
        </w:tc>
        <w:tc>
          <w:tcPr>
            <w:tcW w:w="1136" w:type="dxa"/>
          </w:tcPr>
          <w:p w:rsidR="000F5A84" w:rsidRPr="00073144" w:rsidRDefault="000F5A84" w:rsidP="003E275D">
            <w:pPr>
              <w:spacing w:line="360" w:lineRule="auto"/>
              <w:jc w:val="center"/>
            </w:pPr>
            <w:r w:rsidRPr="00073144">
              <w:t>5</w:t>
            </w:r>
          </w:p>
        </w:tc>
        <w:tc>
          <w:tcPr>
            <w:tcW w:w="1118" w:type="dxa"/>
          </w:tcPr>
          <w:p w:rsidR="000F5A84" w:rsidRPr="00073144" w:rsidRDefault="000F5A84" w:rsidP="003E275D">
            <w:pPr>
              <w:spacing w:line="360" w:lineRule="auto"/>
              <w:jc w:val="center"/>
            </w:pPr>
            <w:r w:rsidRPr="00073144">
              <w:t>9</w:t>
            </w:r>
          </w:p>
        </w:tc>
        <w:tc>
          <w:tcPr>
            <w:tcW w:w="1290" w:type="dxa"/>
          </w:tcPr>
          <w:p w:rsidR="000F5A84" w:rsidRPr="00073144" w:rsidRDefault="000F5A84" w:rsidP="003E275D">
            <w:pPr>
              <w:spacing w:line="360" w:lineRule="auto"/>
              <w:jc w:val="center"/>
            </w:pPr>
            <w:r w:rsidRPr="00073144">
              <w:t>24</w:t>
            </w:r>
          </w:p>
        </w:tc>
        <w:tc>
          <w:tcPr>
            <w:tcW w:w="1234" w:type="dxa"/>
          </w:tcPr>
          <w:p w:rsidR="000F5A84" w:rsidRPr="00073144" w:rsidRDefault="000F5A84" w:rsidP="003E275D">
            <w:pPr>
              <w:spacing w:line="360" w:lineRule="auto"/>
              <w:jc w:val="center"/>
            </w:pPr>
            <w:r w:rsidRPr="00073144">
              <w:t>15</w:t>
            </w:r>
          </w:p>
        </w:tc>
      </w:tr>
    </w:tbl>
    <w:p w:rsidR="000F5A84" w:rsidRDefault="000F5A84" w:rsidP="00C8299B"/>
    <w:p w:rsidR="000F5A84" w:rsidRDefault="000F5A84" w:rsidP="00DC016F">
      <w:pPr>
        <w:jc w:val="center"/>
        <w:rPr>
          <w:b/>
          <w:u w:val="single"/>
        </w:rPr>
      </w:pPr>
      <w:r w:rsidRPr="00DC016F">
        <w:rPr>
          <w:b/>
          <w:u w:val="single"/>
        </w:rPr>
        <w:t>Квалификационные категории</w:t>
      </w:r>
    </w:p>
    <w:p w:rsidR="000F5A84" w:rsidRPr="00DC016F" w:rsidRDefault="000F5A84" w:rsidP="00DC016F">
      <w:pPr>
        <w:spacing w:line="276" w:lineRule="auto"/>
        <w:rPr>
          <w:sz w:val="24"/>
          <w:szCs w:val="24"/>
        </w:rPr>
      </w:pPr>
      <w:r w:rsidRPr="00DC016F">
        <w:rPr>
          <w:sz w:val="24"/>
          <w:szCs w:val="24"/>
        </w:rPr>
        <w:t>Высокий уровень квалификации позволяет успешно решать педагогические задачи, стоящие перед гимназией.</w:t>
      </w:r>
    </w:p>
    <w:p w:rsidR="000F5A84" w:rsidRPr="00DC016F" w:rsidRDefault="000F5A84" w:rsidP="00DC016F">
      <w:pPr>
        <w:widowControl/>
        <w:spacing w:line="276" w:lineRule="auto"/>
        <w:ind w:left="1080"/>
        <w:jc w:val="left"/>
        <w:rPr>
          <w:sz w:val="24"/>
          <w:szCs w:val="24"/>
        </w:rPr>
      </w:pPr>
      <w:r w:rsidRPr="00DC016F">
        <w:rPr>
          <w:sz w:val="24"/>
          <w:szCs w:val="24"/>
        </w:rPr>
        <w:t xml:space="preserve"> Всего педагогов имеют квалификационные категории</w:t>
      </w:r>
      <w:r>
        <w:rPr>
          <w:sz w:val="24"/>
          <w:szCs w:val="24"/>
        </w:rPr>
        <w:t xml:space="preserve"> 58 человек:</w:t>
      </w:r>
      <w:r w:rsidRPr="00DC016F">
        <w:rPr>
          <w:sz w:val="24"/>
          <w:szCs w:val="24"/>
        </w:rPr>
        <w:t xml:space="preserve"> </w:t>
      </w:r>
    </w:p>
    <w:p w:rsidR="000F5A84" w:rsidRPr="00DC016F" w:rsidRDefault="000F5A84" w:rsidP="00DC016F">
      <w:pPr>
        <w:widowControl/>
        <w:numPr>
          <w:ilvl w:val="0"/>
          <w:numId w:val="37"/>
        </w:numPr>
        <w:spacing w:line="276" w:lineRule="auto"/>
        <w:jc w:val="left"/>
        <w:rPr>
          <w:sz w:val="24"/>
          <w:szCs w:val="24"/>
        </w:rPr>
      </w:pPr>
      <w:r>
        <w:rPr>
          <w:sz w:val="24"/>
          <w:szCs w:val="24"/>
        </w:rPr>
        <w:t>высшую категорию - 62% (38 человек)</w:t>
      </w:r>
    </w:p>
    <w:p w:rsidR="000F5A84" w:rsidRPr="00DC016F" w:rsidRDefault="000F5A84" w:rsidP="00DC016F">
      <w:pPr>
        <w:widowControl/>
        <w:numPr>
          <w:ilvl w:val="0"/>
          <w:numId w:val="37"/>
        </w:numPr>
        <w:spacing w:line="276" w:lineRule="auto"/>
        <w:jc w:val="left"/>
        <w:rPr>
          <w:sz w:val="24"/>
          <w:szCs w:val="24"/>
        </w:rPr>
      </w:pPr>
      <w:r w:rsidRPr="00DC016F">
        <w:rPr>
          <w:sz w:val="24"/>
          <w:szCs w:val="24"/>
        </w:rPr>
        <w:t>первую</w:t>
      </w:r>
      <w:r>
        <w:rPr>
          <w:sz w:val="24"/>
          <w:szCs w:val="24"/>
        </w:rPr>
        <w:t xml:space="preserve"> категорию – 32 % (20 человек)</w:t>
      </w:r>
      <w:r w:rsidRPr="00DC016F">
        <w:rPr>
          <w:sz w:val="24"/>
          <w:szCs w:val="24"/>
        </w:rPr>
        <w:t xml:space="preserve">  </w:t>
      </w:r>
    </w:p>
    <w:p w:rsidR="000F5A84" w:rsidRPr="00DC016F" w:rsidRDefault="000F5A84" w:rsidP="00DC016F">
      <w:pPr>
        <w:widowControl/>
        <w:numPr>
          <w:ilvl w:val="0"/>
          <w:numId w:val="37"/>
        </w:numPr>
        <w:spacing w:line="276" w:lineRule="auto"/>
        <w:jc w:val="left"/>
        <w:rPr>
          <w:sz w:val="24"/>
          <w:szCs w:val="24"/>
        </w:rPr>
      </w:pPr>
      <w:r>
        <w:rPr>
          <w:sz w:val="24"/>
          <w:szCs w:val="24"/>
        </w:rPr>
        <w:t>без категории- 6</w:t>
      </w:r>
      <w:r w:rsidRPr="00DC016F">
        <w:rPr>
          <w:sz w:val="24"/>
          <w:szCs w:val="24"/>
        </w:rPr>
        <w:t>%</w:t>
      </w:r>
      <w:r>
        <w:rPr>
          <w:sz w:val="24"/>
          <w:szCs w:val="24"/>
        </w:rPr>
        <w:t xml:space="preserve"> (4 человека)</w:t>
      </w:r>
      <w:r w:rsidRPr="00DC016F">
        <w:rPr>
          <w:sz w:val="24"/>
          <w:szCs w:val="24"/>
        </w:rPr>
        <w:t>.</w:t>
      </w:r>
    </w:p>
    <w:p w:rsidR="000F5A84" w:rsidRPr="00DC016F" w:rsidRDefault="000F5A84" w:rsidP="00ED00C3">
      <w:pPr>
        <w:rPr>
          <w:b/>
          <w:u w:val="single"/>
        </w:rPr>
      </w:pPr>
    </w:p>
    <w:p w:rsidR="000F5A84" w:rsidRDefault="000F5A84" w:rsidP="00C8299B">
      <w:pPr>
        <w:rPr>
          <w:sz w:val="24"/>
          <w:szCs w:val="24"/>
        </w:rPr>
      </w:pPr>
      <w:r>
        <w:t xml:space="preserve">  </w:t>
      </w:r>
      <w:r w:rsidRPr="00CD1C4B">
        <w:rPr>
          <w:sz w:val="24"/>
          <w:szCs w:val="24"/>
        </w:rPr>
        <w:t>Важным направлением работы методической службы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w:t>
      </w:r>
    </w:p>
    <w:p w:rsidR="000F5A84" w:rsidRPr="00073144" w:rsidRDefault="000F5A84" w:rsidP="00C8299B"/>
    <w:p w:rsidR="000F5A84" w:rsidRPr="00073144" w:rsidRDefault="000F5A84" w:rsidP="00073144">
      <w:pPr>
        <w:rPr>
          <w:sz w:val="24"/>
          <w:szCs w:val="24"/>
        </w:rPr>
      </w:pPr>
      <w:r w:rsidRPr="00073144">
        <w:rPr>
          <w:sz w:val="24"/>
          <w:szCs w:val="24"/>
        </w:rPr>
        <w:t>Многие учителя гимназии награждены ведомственными и правительственными грамотами, наградами</w:t>
      </w:r>
    </w:p>
    <w:p w:rsidR="000F5A84" w:rsidRPr="00073144" w:rsidRDefault="000F5A84" w:rsidP="002F3244">
      <w:pPr>
        <w:pStyle w:val="ListParagraph"/>
        <w:numPr>
          <w:ilvl w:val="0"/>
          <w:numId w:val="36"/>
        </w:numPr>
        <w:ind w:left="0"/>
        <w:contextualSpacing w:val="0"/>
      </w:pPr>
      <w:r w:rsidRPr="00073144">
        <w:t>нагрудный знак «Почетный работник общего образования» - 6 человек;</w:t>
      </w:r>
    </w:p>
    <w:p w:rsidR="000F5A84" w:rsidRPr="00073144" w:rsidRDefault="000F5A84" w:rsidP="002F3244">
      <w:pPr>
        <w:pStyle w:val="ListParagraph"/>
        <w:numPr>
          <w:ilvl w:val="0"/>
          <w:numId w:val="36"/>
        </w:numPr>
        <w:ind w:left="0"/>
        <w:contextualSpacing w:val="0"/>
      </w:pPr>
      <w:r w:rsidRPr="00073144">
        <w:t>почетное звание «Заслуженный работник образования Московской области» - 3 человека;</w:t>
      </w:r>
    </w:p>
    <w:p w:rsidR="000F5A84" w:rsidRPr="00073144" w:rsidRDefault="000F5A84" w:rsidP="002F3244">
      <w:pPr>
        <w:pStyle w:val="ListParagraph"/>
        <w:numPr>
          <w:ilvl w:val="0"/>
          <w:numId w:val="36"/>
        </w:numPr>
        <w:ind w:left="0"/>
        <w:contextualSpacing w:val="0"/>
      </w:pPr>
      <w:r w:rsidRPr="00073144">
        <w:t>почетная грамота Министерства образования и науки РФ – 12 человек;</w:t>
      </w:r>
    </w:p>
    <w:p w:rsidR="000F5A84" w:rsidRPr="00073144" w:rsidRDefault="000F5A84" w:rsidP="002F3244">
      <w:pPr>
        <w:pStyle w:val="ListParagraph"/>
        <w:numPr>
          <w:ilvl w:val="0"/>
          <w:numId w:val="36"/>
        </w:numPr>
        <w:ind w:left="0"/>
        <w:contextualSpacing w:val="0"/>
      </w:pPr>
      <w:r w:rsidRPr="00073144">
        <w:t>почетная грамота губернатора Московской области – 2 человека;</w:t>
      </w:r>
    </w:p>
    <w:p w:rsidR="000F5A84" w:rsidRPr="00073144" w:rsidRDefault="000F5A84" w:rsidP="002F3244">
      <w:pPr>
        <w:pStyle w:val="ListParagraph"/>
        <w:numPr>
          <w:ilvl w:val="0"/>
          <w:numId w:val="36"/>
        </w:numPr>
        <w:ind w:left="0"/>
        <w:contextualSpacing w:val="0"/>
      </w:pPr>
      <w:r w:rsidRPr="00073144">
        <w:t>почетная грамота Министерства образования Московской области – 23 человек;</w:t>
      </w:r>
    </w:p>
    <w:p w:rsidR="000F5A84" w:rsidRPr="00073144" w:rsidRDefault="000F5A84" w:rsidP="002F3244">
      <w:pPr>
        <w:pStyle w:val="ListParagraph"/>
        <w:numPr>
          <w:ilvl w:val="0"/>
          <w:numId w:val="36"/>
        </w:numPr>
        <w:ind w:left="0"/>
        <w:contextualSpacing w:val="0"/>
      </w:pPr>
      <w:r w:rsidRPr="00073144">
        <w:t>почетная грамота, благодарственное письмо Московской областной Думы -20 человек;</w:t>
      </w:r>
    </w:p>
    <w:p w:rsidR="000F5A84" w:rsidRPr="00073144" w:rsidRDefault="000F5A84" w:rsidP="002F3244">
      <w:pPr>
        <w:pStyle w:val="ListParagraph"/>
        <w:numPr>
          <w:ilvl w:val="0"/>
          <w:numId w:val="36"/>
        </w:numPr>
        <w:ind w:left="0"/>
        <w:contextualSpacing w:val="0"/>
      </w:pPr>
      <w:r w:rsidRPr="00073144">
        <w:t>почетная грамота, благодарственное письмо Главы  Клинского муниципального района -4 человека;</w:t>
      </w:r>
    </w:p>
    <w:p w:rsidR="000F5A84" w:rsidRPr="00073144" w:rsidRDefault="000F5A84" w:rsidP="002F3244">
      <w:pPr>
        <w:pStyle w:val="ListParagraph"/>
        <w:numPr>
          <w:ilvl w:val="0"/>
          <w:numId w:val="36"/>
        </w:numPr>
        <w:ind w:left="0"/>
        <w:contextualSpacing w:val="0"/>
      </w:pPr>
      <w:r w:rsidRPr="00073144">
        <w:t>именная премия Губернатора Московской области – 2 человек;</w:t>
      </w:r>
    </w:p>
    <w:p w:rsidR="000F5A84" w:rsidRDefault="000F5A84" w:rsidP="002F3244">
      <w:pPr>
        <w:pStyle w:val="ListParagraph"/>
        <w:numPr>
          <w:ilvl w:val="0"/>
          <w:numId w:val="36"/>
        </w:numPr>
        <w:ind w:left="0"/>
        <w:contextualSpacing w:val="0"/>
      </w:pPr>
      <w:r w:rsidRPr="00073144">
        <w:t>золотая медаль Фонда «Династия» - 2 человека.</w:t>
      </w:r>
    </w:p>
    <w:p w:rsidR="000F5A84" w:rsidRPr="00073144" w:rsidRDefault="000F5A84" w:rsidP="002F3244">
      <w:pPr>
        <w:pStyle w:val="ListParagraph"/>
        <w:numPr>
          <w:ilvl w:val="0"/>
          <w:numId w:val="36"/>
        </w:numPr>
        <w:ind w:left="0"/>
        <w:contextualSpacing w:val="0"/>
      </w:pPr>
    </w:p>
    <w:p w:rsidR="000F5A84" w:rsidRPr="00B06D9B" w:rsidRDefault="000F5A84" w:rsidP="00161CE0">
      <w:pPr>
        <w:pStyle w:val="dash041e005f0431005f044b005f0447005f043d005f044b005f0439"/>
        <w:jc w:val="both"/>
        <w:rPr>
          <w:b/>
        </w:rPr>
      </w:pPr>
      <w:r w:rsidRPr="00B06D9B">
        <w:rPr>
          <w:b/>
        </w:rPr>
        <w:t>3.2.2. П</w:t>
      </w:r>
      <w:r w:rsidRPr="00B06D9B">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p>
    <w:p w:rsidR="000F5A84" w:rsidRPr="00B06D9B" w:rsidRDefault="000F5A84" w:rsidP="00B06D9B">
      <w:pPr>
        <w:pStyle w:val="dash041e005f0431005f044b005f0447005f043d005f044b005f0439"/>
        <w:spacing w:line="360" w:lineRule="auto"/>
        <w:ind w:firstLine="454"/>
        <w:jc w:val="both"/>
      </w:pPr>
      <w:r>
        <w:t>Психолого-педагогическое сопровождение реализации основной образовательной программы основного общего образования полностью соответствует требованиям</w:t>
      </w:r>
      <w:r w:rsidRPr="00B06D9B">
        <w:t xml:space="preserve"> Стандарта</w:t>
      </w:r>
      <w:r>
        <w:t>.</w:t>
      </w:r>
      <w:r w:rsidRPr="00B06D9B">
        <w:t xml:space="preserve"> </w:t>
      </w:r>
      <w:r>
        <w:t>К</w:t>
      </w:r>
      <w:r w:rsidRPr="00B06D9B">
        <w:t xml:space="preserve"> психолого-педагогическим условиям </w:t>
      </w:r>
      <w:r>
        <w:t>относятся:</w:t>
      </w:r>
    </w:p>
    <w:p w:rsidR="000F5A84" w:rsidRPr="00B06D9B" w:rsidRDefault="000F5A84" w:rsidP="00B06D9B">
      <w:pPr>
        <w:pStyle w:val="dash041e005f0431005f044b005f0447005f043d005f044b005f0439"/>
        <w:spacing w:line="360" w:lineRule="auto"/>
        <w:ind w:firstLine="454"/>
        <w:jc w:val="both"/>
      </w:pPr>
      <w:r w:rsidRPr="00B06D9B">
        <w:rPr>
          <w:b/>
          <w:bCs/>
        </w:rPr>
        <w:t>• </w:t>
      </w:r>
      <w:r w:rsidRPr="00B06D9B">
        <w:t xml:space="preserve">обеспечение </w:t>
      </w:r>
      <w:r w:rsidRPr="00B06D9B">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F5A84" w:rsidRPr="00B06D9B" w:rsidRDefault="000F5A84" w:rsidP="00B06D9B">
      <w:pPr>
        <w:pStyle w:val="dash041e005f0431005f044b005f0447005f043d005f044b005f0439"/>
        <w:spacing w:line="360" w:lineRule="auto"/>
        <w:ind w:firstLine="454"/>
        <w:jc w:val="both"/>
        <w:rPr>
          <w:rStyle w:val="dash041e005f0431005f044b005f0447005f043d005f044b005f0439005f005fchar1char1"/>
        </w:rPr>
      </w:pPr>
      <w:r w:rsidRPr="00B06D9B">
        <w:rPr>
          <w:b/>
          <w:bCs/>
        </w:rPr>
        <w:t>• </w:t>
      </w:r>
      <w:r w:rsidRPr="00B06D9B">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0F5A84" w:rsidRPr="00B06D9B" w:rsidRDefault="000F5A84" w:rsidP="00B06D9B">
      <w:pPr>
        <w:pStyle w:val="dash041e005f0431005f044b005f0447005f043d005f044b005f0439"/>
        <w:spacing w:line="360" w:lineRule="auto"/>
        <w:ind w:firstLine="454"/>
        <w:jc w:val="both"/>
        <w:rPr>
          <w:rStyle w:val="dash041e005f0431005f044b005f0447005f043d005f044b005f0439005f005fchar1char1"/>
        </w:rPr>
      </w:pPr>
      <w:r w:rsidRPr="00B06D9B">
        <w:rPr>
          <w:b/>
          <w:bCs/>
        </w:rPr>
        <w:t>• </w:t>
      </w:r>
      <w:r w:rsidRPr="00B06D9B">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F5A84" w:rsidRDefault="000F5A84" w:rsidP="00B06D9B">
      <w:pPr>
        <w:spacing w:line="276" w:lineRule="auto"/>
        <w:ind w:firstLine="454"/>
        <w:rPr>
          <w:b/>
          <w:sz w:val="24"/>
          <w:szCs w:val="24"/>
        </w:rPr>
      </w:pPr>
    </w:p>
    <w:p w:rsidR="000F5A84" w:rsidRPr="00B06D9B" w:rsidRDefault="000F5A84" w:rsidP="00161CE0">
      <w:pPr>
        <w:spacing w:line="276" w:lineRule="auto"/>
        <w:ind w:firstLine="454"/>
        <w:jc w:val="center"/>
        <w:rPr>
          <w:b/>
          <w:sz w:val="24"/>
          <w:szCs w:val="24"/>
        </w:rPr>
      </w:pPr>
      <w:r w:rsidRPr="00B06D9B">
        <w:rPr>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0F5A84" w:rsidRPr="00C9067C" w:rsidRDefault="000F5A84" w:rsidP="00B06D9B">
      <w:pPr>
        <w:spacing w:line="360" w:lineRule="auto"/>
        <w:ind w:firstLine="454"/>
        <w:rPr>
          <w:b/>
          <w:sz w:val="28"/>
          <w:szCs w:val="28"/>
        </w:rPr>
      </w:pPr>
    </w:p>
    <w:p w:rsidR="000F5A84" w:rsidRPr="00C9067C" w:rsidRDefault="000F5A84" w:rsidP="00B06D9B">
      <w:pPr>
        <w:spacing w:line="360" w:lineRule="auto"/>
        <w:ind w:firstLine="454"/>
        <w:jc w:val="center"/>
        <w:rPr>
          <w:b/>
          <w:sz w:val="28"/>
          <w:szCs w:val="28"/>
        </w:rPr>
      </w:pPr>
      <w:r w:rsidRPr="00C9067C">
        <w:rPr>
          <w:b/>
          <w:sz w:val="28"/>
          <w:szCs w:val="28"/>
        </w:rPr>
        <w:t>Уровни психолого-педагогического сопровождения</w: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7pt;margin-top:-168.6pt;width:27pt;height:405pt;rotation:450;flip:y;z-index:251657216;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0F5A84" w:rsidRPr="00C9067C" w:rsidTr="00A84FF9">
        <w:tc>
          <w:tcPr>
            <w:tcW w:w="2392" w:type="dxa"/>
          </w:tcPr>
          <w:p w:rsidR="000F5A84" w:rsidRPr="00C9067C" w:rsidRDefault="000F5A84" w:rsidP="00A84FF9">
            <w:pPr>
              <w:spacing w:line="360" w:lineRule="auto"/>
              <w:jc w:val="center"/>
              <w:rPr>
                <w:b/>
                <w:sz w:val="28"/>
                <w:szCs w:val="28"/>
              </w:rPr>
            </w:pPr>
            <w:r w:rsidRPr="00C9067C">
              <w:rPr>
                <w:b/>
                <w:sz w:val="28"/>
                <w:szCs w:val="28"/>
              </w:rPr>
              <w:t>Индивидуальное</w:t>
            </w:r>
          </w:p>
        </w:tc>
        <w:tc>
          <w:tcPr>
            <w:tcW w:w="2392" w:type="dxa"/>
          </w:tcPr>
          <w:p w:rsidR="000F5A84" w:rsidRPr="00C9067C" w:rsidRDefault="000F5A84" w:rsidP="00A84FF9">
            <w:pPr>
              <w:spacing w:line="360" w:lineRule="auto"/>
              <w:jc w:val="center"/>
              <w:rPr>
                <w:b/>
                <w:sz w:val="28"/>
                <w:szCs w:val="28"/>
              </w:rPr>
            </w:pPr>
            <w:r w:rsidRPr="00C9067C">
              <w:rPr>
                <w:b/>
                <w:sz w:val="28"/>
                <w:szCs w:val="28"/>
              </w:rPr>
              <w:t>Групповое</w:t>
            </w:r>
          </w:p>
        </w:tc>
        <w:tc>
          <w:tcPr>
            <w:tcW w:w="2554" w:type="dxa"/>
          </w:tcPr>
          <w:p w:rsidR="000F5A84" w:rsidRPr="00C9067C" w:rsidRDefault="000F5A84" w:rsidP="00A84FF9">
            <w:pPr>
              <w:spacing w:line="360" w:lineRule="auto"/>
              <w:jc w:val="center"/>
              <w:rPr>
                <w:b/>
                <w:sz w:val="28"/>
                <w:szCs w:val="28"/>
              </w:rPr>
            </w:pPr>
            <w:r w:rsidRPr="00C9067C">
              <w:rPr>
                <w:b/>
                <w:sz w:val="28"/>
                <w:szCs w:val="28"/>
              </w:rPr>
              <w:t>На уровне класса</w:t>
            </w:r>
          </w:p>
        </w:tc>
        <w:tc>
          <w:tcPr>
            <w:tcW w:w="2126" w:type="dxa"/>
          </w:tcPr>
          <w:p w:rsidR="000F5A84" w:rsidRPr="00C9067C" w:rsidRDefault="000F5A84" w:rsidP="00A84FF9">
            <w:pPr>
              <w:spacing w:line="360" w:lineRule="auto"/>
              <w:jc w:val="center"/>
              <w:rPr>
                <w:b/>
                <w:sz w:val="28"/>
                <w:szCs w:val="28"/>
              </w:rPr>
            </w:pPr>
            <w:r w:rsidRPr="00C9067C">
              <w:rPr>
                <w:b/>
                <w:sz w:val="28"/>
                <w:szCs w:val="28"/>
              </w:rPr>
              <w:t>На уровне ОУ</w:t>
            </w:r>
          </w:p>
        </w:tc>
      </w:tr>
    </w:tbl>
    <w:p w:rsidR="000F5A84" w:rsidRPr="00C9067C" w:rsidRDefault="000F5A84" w:rsidP="00B06D9B">
      <w:pPr>
        <w:spacing w:line="360" w:lineRule="auto"/>
        <w:ind w:firstLine="454"/>
        <w:rPr>
          <w:b/>
          <w:sz w:val="28"/>
          <w:szCs w:val="28"/>
        </w:rPr>
      </w:pPr>
    </w:p>
    <w:p w:rsidR="000F5A84" w:rsidRPr="00C9067C" w:rsidRDefault="000F5A84" w:rsidP="00B06D9B">
      <w:pPr>
        <w:spacing w:line="360" w:lineRule="auto"/>
        <w:ind w:firstLine="454"/>
        <w:rPr>
          <w:b/>
          <w:sz w:val="28"/>
          <w:szCs w:val="28"/>
        </w:rPr>
      </w:pPr>
    </w:p>
    <w:p w:rsidR="000F5A84" w:rsidRPr="00C9067C" w:rsidRDefault="000F5A84" w:rsidP="00B06D9B">
      <w:pPr>
        <w:spacing w:line="360" w:lineRule="auto"/>
        <w:ind w:firstLine="454"/>
        <w:jc w:val="center"/>
        <w:rPr>
          <w:b/>
          <w:sz w:val="28"/>
          <w:szCs w:val="28"/>
        </w:rPr>
      </w:pPr>
      <w:r w:rsidRPr="00C9067C">
        <w:rPr>
          <w:b/>
          <w:sz w:val="28"/>
          <w:szCs w:val="28"/>
        </w:rPr>
        <w:t>Основные формы сопровождения</w:t>
      </w:r>
    </w:p>
    <w:p w:rsidR="000F5A84" w:rsidRPr="00C9067C" w:rsidRDefault="000F5A84" w:rsidP="00B06D9B">
      <w:pPr>
        <w:spacing w:line="360" w:lineRule="auto"/>
        <w:ind w:firstLine="454"/>
        <w:rPr>
          <w:b/>
          <w:sz w:val="28"/>
          <w:szCs w:val="28"/>
        </w:rPr>
      </w:pPr>
      <w:r>
        <w:rPr>
          <w:noProof/>
        </w:rPr>
        <w:pict>
          <v:group id="_x0000_s1027" style="position:absolute;left:0;text-align:left;margin-left:18pt;margin-top:1.85pt;width:405pt;height:133.55pt;z-index:251658240" coordorigin="2345,5296" coordsize="8100,2671">
            <v:shapetype id="_x0000_t202" coordsize="21600,21600" o:spt="202" path="m,l,21600r21600,l21600,xe">
              <v:stroke joinstyle="miter"/>
              <v:path gradientshapeok="t" o:connecttype="rect"/>
            </v:shapetype>
            <v:shape id="_x0000_s1028" type="#_x0000_t202" style="position:absolute;left:2525;top:6167;width:2340;height:540">
              <v:textbox style="mso-next-textbox:#_x0000_s1028">
                <w:txbxContent>
                  <w:p w:rsidR="000F5A84" w:rsidRPr="00B90664" w:rsidRDefault="000F5A84" w:rsidP="00B06D9B">
                    <w:r>
                      <w:t>Консультирование</w:t>
                    </w:r>
                  </w:p>
                </w:txbxContent>
              </v:textbox>
            </v:shape>
            <v:shape id="_x0000_s1029" type="#_x0000_t202" style="position:absolute;left:2525;top:6887;width:2340;height:720">
              <v:textbox style="mso-next-textbox:#_x0000_s1029">
                <w:txbxContent>
                  <w:p w:rsidR="000F5A84" w:rsidRDefault="000F5A84" w:rsidP="00B06D9B">
                    <w:pPr>
                      <w:jc w:val="center"/>
                    </w:pPr>
                    <w:r>
                      <w:t>Развивающая работа</w:t>
                    </w:r>
                  </w:p>
                </w:txbxContent>
              </v:textbox>
            </v:shape>
            <v:shape id="_x0000_s1030" type="#_x0000_t202" style="position:absolute;left:5765;top:6707;width:1800;height:540">
              <v:textbox style="mso-next-textbox:#_x0000_s1030">
                <w:txbxContent>
                  <w:p w:rsidR="000F5A84" w:rsidRDefault="000F5A84" w:rsidP="00B06D9B">
                    <w:r>
                      <w:t>Профилактика</w:t>
                    </w:r>
                  </w:p>
                </w:txbxContent>
              </v:textbox>
            </v:shape>
            <v:shape id="_x0000_s1031" type="#_x0000_t202" style="position:absolute;left:8285;top:6876;width:1800;height:540">
              <v:textbox style="mso-next-textbox:#_x0000_s1031">
                <w:txbxContent>
                  <w:p w:rsidR="000F5A84" w:rsidRDefault="000F5A84" w:rsidP="00B06D9B">
                    <w:r>
                      <w:t xml:space="preserve">Просвещение </w:t>
                    </w:r>
                  </w:p>
                </w:txbxContent>
              </v:textbox>
            </v:shape>
            <v:shape id="_x0000_s1032" type="#_x0000_t202" style="position:absolute;left:8285;top:6156;width:1800;height:540">
              <v:textbox style="mso-next-textbox:#_x0000_s1032">
                <w:txbxContent>
                  <w:p w:rsidR="000F5A84" w:rsidRDefault="000F5A84" w:rsidP="00B06D9B">
                    <w:r>
                      <w:t xml:space="preserve">Экспертиза </w:t>
                    </w:r>
                  </w:p>
                </w:txbxContent>
              </v:textbox>
            </v:shape>
            <v:shape id="_x0000_s1033" type="#_x0000_t202" style="position:absolute;left:5765;top:5987;width:1800;height:540">
              <v:textbox style="mso-next-textbox:#_x0000_s1033">
                <w:txbxContent>
                  <w:p w:rsidR="000F5A84" w:rsidRDefault="000F5A84" w:rsidP="00B06D9B">
                    <w:pPr>
                      <w:jc w:val="center"/>
                    </w:pPr>
                    <w:r>
                      <w:t>Диагностика</w:t>
                    </w:r>
                  </w:p>
                </w:txbxContent>
              </v:textbox>
            </v:shape>
            <v:shape id="_x0000_s1034" type="#_x0000_t202" style="position:absolute;left:5225;top:7427;width:2700;height:540">
              <v:textbox style="mso-next-textbox:#_x0000_s1034">
                <w:txbxContent>
                  <w:p w:rsidR="000F5A84" w:rsidRDefault="000F5A84" w:rsidP="00B06D9B">
                    <w:r>
                      <w:t>Коррекционная работа</w:t>
                    </w:r>
                  </w:p>
                </w:txbxContent>
              </v:textbox>
            </v:shape>
            <v:shape id="_x0000_s1035" type="#_x0000_t88" style="position:absolute;left:6125;top:1516;width:540;height:8100;rotation:450;flip:y"/>
          </v:group>
        </w:pict>
      </w:r>
    </w:p>
    <w:p w:rsidR="000F5A84" w:rsidRPr="00C9067C" w:rsidRDefault="000F5A84" w:rsidP="00B06D9B">
      <w:pPr>
        <w:spacing w:line="360" w:lineRule="auto"/>
        <w:ind w:firstLine="454"/>
        <w:rPr>
          <w:b/>
          <w:sz w:val="28"/>
          <w:szCs w:val="28"/>
        </w:rPr>
      </w:pPr>
    </w:p>
    <w:p w:rsidR="000F5A84" w:rsidRPr="00C9067C" w:rsidRDefault="000F5A84" w:rsidP="00B06D9B">
      <w:pPr>
        <w:spacing w:line="360" w:lineRule="auto"/>
        <w:ind w:firstLine="454"/>
        <w:rPr>
          <w:b/>
          <w:sz w:val="28"/>
          <w:szCs w:val="28"/>
        </w:rPr>
      </w:pPr>
    </w:p>
    <w:p w:rsidR="000F5A84" w:rsidRPr="00C9067C" w:rsidRDefault="000F5A84" w:rsidP="00B06D9B">
      <w:pPr>
        <w:spacing w:line="360" w:lineRule="auto"/>
        <w:ind w:firstLine="454"/>
        <w:rPr>
          <w:b/>
          <w:sz w:val="28"/>
          <w:szCs w:val="28"/>
        </w:rPr>
      </w:pPr>
    </w:p>
    <w:p w:rsidR="000F5A84" w:rsidRPr="00C9067C" w:rsidRDefault="000F5A84" w:rsidP="00B06D9B">
      <w:pPr>
        <w:spacing w:line="360" w:lineRule="auto"/>
        <w:ind w:firstLine="454"/>
        <w:rPr>
          <w:sz w:val="28"/>
          <w:szCs w:val="28"/>
        </w:rPr>
      </w:pPr>
    </w:p>
    <w:p w:rsidR="000F5A84" w:rsidRPr="00C9067C" w:rsidRDefault="000F5A84" w:rsidP="00B06D9B">
      <w:pPr>
        <w:spacing w:line="360" w:lineRule="auto"/>
        <w:ind w:firstLine="454"/>
        <w:rPr>
          <w:b/>
          <w:sz w:val="28"/>
          <w:szCs w:val="28"/>
        </w:rPr>
      </w:pPr>
    </w:p>
    <w:p w:rsidR="000F5A84" w:rsidRPr="00C9067C" w:rsidRDefault="000F5A84" w:rsidP="00B06D9B">
      <w:pPr>
        <w:spacing w:line="360" w:lineRule="auto"/>
        <w:ind w:firstLine="454"/>
        <w:rPr>
          <w:b/>
          <w:sz w:val="28"/>
          <w:szCs w:val="28"/>
        </w:rPr>
      </w:pPr>
    </w:p>
    <w:p w:rsidR="000F5A84" w:rsidRPr="00C9067C" w:rsidRDefault="000F5A84" w:rsidP="00B06D9B">
      <w:pPr>
        <w:spacing w:line="360" w:lineRule="auto"/>
        <w:ind w:firstLine="454"/>
        <w:rPr>
          <w:rStyle w:val="dash041e005f0431005f044b005f0447005f043d005f044b005f0439005f005fchar1char1"/>
          <w:b/>
          <w:sz w:val="28"/>
          <w:szCs w:val="28"/>
        </w:rPr>
      </w:pPr>
      <w:r>
        <w:rPr>
          <w:noProof/>
        </w:rPr>
        <w:pict>
          <v:shape id="_x0000_s1036" type="#_x0000_t88" style="position:absolute;left:0;text-align:left;margin-left:234.05pt;margin-top:-167.4pt;width:27pt;height:405pt;rotation:450;flip:y;z-index:251659264"/>
        </w:pict>
      </w:r>
      <w:r w:rsidRPr="00C9067C">
        <w:rPr>
          <w:b/>
          <w:sz w:val="28"/>
          <w:szCs w:val="28"/>
        </w:rPr>
        <w:t xml:space="preserve">Основные направления </w:t>
      </w:r>
      <w:r w:rsidRPr="00C9067C">
        <w:rPr>
          <w:rStyle w:val="dash041e005f0431005f044b005f0447005f043d005f044b005f0439005f005fchar1char1"/>
          <w:b/>
          <w:sz w:val="28"/>
          <w:szCs w:val="28"/>
        </w:rPr>
        <w:t>психолого-педагогического сопровождения</w:t>
      </w:r>
    </w:p>
    <w:p w:rsidR="000F5A84" w:rsidRPr="00C9067C" w:rsidRDefault="000F5A84" w:rsidP="00B06D9B">
      <w:pPr>
        <w:spacing w:line="360" w:lineRule="auto"/>
        <w:ind w:firstLine="454"/>
        <w:rPr>
          <w:b/>
          <w:sz w:val="28"/>
          <w:szCs w:val="28"/>
        </w:rPr>
      </w:pPr>
    </w:p>
    <w:p w:rsidR="000F5A84" w:rsidRDefault="000F5A84" w:rsidP="00B06D9B">
      <w:pPr>
        <w:spacing w:line="360" w:lineRule="auto"/>
        <w:ind w:firstLine="454"/>
        <w:rPr>
          <w:b/>
          <w:sz w:val="28"/>
          <w:szCs w:val="28"/>
        </w:rPr>
      </w:pPr>
      <w:r>
        <w:rPr>
          <w:noProof/>
        </w:rPr>
        <w:pict>
          <v:group id="_x0000_s1037" editas="canvas" style="position:absolute;margin-left:-4.7pt;margin-top:0;width:459pt;height:279pt;z-index:251656192;mso-position-horizontal-relative:char;mso-position-vertical-relative:line" coordorigin="2279,2286" coordsize="7200,4320">
            <o:lock v:ext="edit" aspectratio="t"/>
            <v:shape id="_x0000_s1038" type="#_x0000_t75" style="position:absolute;left:2279;top:2286;width:7200;height:4320" o:preferrelative="f">
              <v:fill o:detectmouseclick="t"/>
              <v:path o:extrusionok="t" o:connecttype="none"/>
              <o:lock v:ext="edit" text="t"/>
            </v:shape>
            <v:shape id="_x0000_s1039" type="#_x0000_t202" style="position:absolute;left:2279;top:2425;width:1834;height:1113">
              <v:textbox style="mso-next-textbox:#_x0000_s1039">
                <w:txbxContent>
                  <w:p w:rsidR="000F5A84" w:rsidRPr="00A968BC" w:rsidRDefault="000F5A84" w:rsidP="00B06D9B">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0F5A84" w:rsidRPr="00A968BC" w:rsidRDefault="000F5A84" w:rsidP="00B06D9B">
                    <w:pPr>
                      <w:jc w:val="center"/>
                      <w:rPr>
                        <w:sz w:val="32"/>
                      </w:rPr>
                    </w:pPr>
                    <w:r w:rsidRPr="00A968BC">
                      <w:rPr>
                        <w:rStyle w:val="dash041e005f0431005f044b005f0447005f043d005f044b005f0439005f005fchar1char1"/>
                        <w:sz w:val="22"/>
                        <w:szCs w:val="18"/>
                      </w:rPr>
                      <w:t>здоровья</w:t>
                    </w:r>
                  </w:p>
                  <w:p w:rsidR="000F5A84" w:rsidRPr="008B2F5B" w:rsidRDefault="000F5A84" w:rsidP="00B06D9B">
                    <w:pPr>
                      <w:jc w:val="center"/>
                    </w:pPr>
                  </w:p>
                </w:txbxContent>
              </v:textbox>
            </v:shape>
            <v:shape id="_x0000_s1040" type="#_x0000_t202" style="position:absolute;left:5103;top:2286;width:1411;height:1113">
              <v:textbox style="mso-next-textbox:#_x0000_s1040">
                <w:txbxContent>
                  <w:p w:rsidR="000F5A84" w:rsidRPr="00A968BC" w:rsidRDefault="000F5A84" w:rsidP="00B06D9B">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_x0000_s1041" type="#_x0000_t202" style="position:absolute;left:7344;top:2423;width:1987;height:1115">
              <v:textbox style="mso-next-textbox:#_x0000_s1041">
                <w:txbxContent>
                  <w:p w:rsidR="000F5A84" w:rsidRPr="00A968BC" w:rsidRDefault="000F5A84" w:rsidP="00B06D9B">
                    <w:pPr>
                      <w:jc w:val="center"/>
                      <w:rPr>
                        <w:sz w:val="22"/>
                        <w:szCs w:val="22"/>
                      </w:rP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v:textbox>
            </v:shape>
            <v:shape id="_x0000_s1042" type="#_x0000_t202" style="position:absolute;left:5103;top:5489;width:1411;height:977">
              <v:textbox style="mso-next-textbox:#_x0000_s1042">
                <w:txbxContent>
                  <w:p w:rsidR="000F5A84" w:rsidRPr="00A968BC" w:rsidRDefault="000F5A84" w:rsidP="00B06D9B">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_x0000_s1043" type="#_x0000_t202" style="position:absolute;left:5103;top:3819;width:1663;height:1115">
              <v:textbox style="mso-next-textbox:#_x0000_s1043">
                <w:txbxContent>
                  <w:p w:rsidR="000F5A84" w:rsidRPr="00A968BC" w:rsidRDefault="000F5A84" w:rsidP="00B06D9B">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_x0000_s1044" type="#_x0000_t202" style="position:absolute;left:2420;top:3401;width:1834;height:1112">
              <v:textbox style="mso-next-textbox:#_x0000_s1044">
                <w:txbxContent>
                  <w:p w:rsidR="000F5A84" w:rsidRPr="00A968BC" w:rsidRDefault="000F5A84" w:rsidP="00B06D9B">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_x0000_s1045" type="#_x0000_t202" style="position:absolute;left:2561;top:4376;width:1834;height:1113">
              <v:textbox style="mso-next-textbox:#_x0000_s1045">
                <w:txbxContent>
                  <w:p w:rsidR="000F5A84" w:rsidRPr="00A968BC" w:rsidRDefault="000F5A84" w:rsidP="00B06D9B">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0F5A84" w:rsidRPr="004B0EA5" w:rsidRDefault="000F5A84" w:rsidP="00B06D9B">
                    <w:pPr>
                      <w:jc w:val="center"/>
                    </w:pPr>
                  </w:p>
                </w:txbxContent>
              </v:textbox>
            </v:shape>
            <v:shape id="_x0000_s1046" type="#_x0000_t202" style="position:absolute;left:2703;top:5352;width:1833;height:1112">
              <v:textbox style="mso-next-textbox:#_x0000_s1046">
                <w:txbxContent>
                  <w:p w:rsidR="000F5A84" w:rsidRPr="00A968BC" w:rsidRDefault="000F5A84" w:rsidP="00B06D9B">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0F5A84" w:rsidRPr="00073B37" w:rsidRDefault="000F5A84" w:rsidP="00B06D9B"/>
                </w:txbxContent>
              </v:textbox>
            </v:shape>
            <v:shape id="_x0000_s1047" type="#_x0000_t202" style="position:absolute;left:7237;top:3401;width:2035;height:1254">
              <v:textbox style="mso-next-textbox:#_x0000_s1047">
                <w:txbxContent>
                  <w:p w:rsidR="000F5A84" w:rsidRPr="00A968BC" w:rsidRDefault="000F5A84" w:rsidP="00B06D9B">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_x0000_s1048" type="#_x0000_t202" style="position:absolute;left:7131;top:4575;width:2047;height:1115">
              <v:textbox style="mso-next-textbox:#_x0000_s1048">
                <w:txbxContent>
                  <w:p w:rsidR="000F5A84" w:rsidRPr="00A968BC" w:rsidRDefault="000F5A84" w:rsidP="00B06D9B">
                    <w:pPr>
                      <w:jc w:val="center"/>
                      <w:rPr>
                        <w:sz w:val="22"/>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0F5A84" w:rsidRPr="00A968BC" w:rsidRDefault="000F5A84" w:rsidP="00B06D9B">
                    <w:pPr>
                      <w:jc w:val="center"/>
                      <w:rPr>
                        <w:sz w:val="32"/>
                      </w:rPr>
                    </w:pPr>
                  </w:p>
                </w:txbxContent>
              </v:textbox>
            </v:shape>
            <v:shape id="_x0000_s1049" type="#_x0000_t202" style="position:absolute;left:7060;top:5489;width:2022;height:978">
              <v:textbox style="mso-next-textbox:#_x0000_s1049">
                <w:txbxContent>
                  <w:p w:rsidR="000F5A84" w:rsidRPr="00A968BC" w:rsidRDefault="000F5A84" w:rsidP="00B06D9B">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0F5A84" w:rsidRPr="00D47933" w:rsidRDefault="000F5A84" w:rsidP="00B06D9B"/>
                </w:txbxContent>
              </v:textbox>
            </v:shape>
          </v:group>
        </w:pict>
      </w:r>
      <w:r w:rsidRPr="00C75AC9">
        <w:rPr>
          <w:b/>
          <w:sz w:val="28"/>
          <w:szCs w:val="28"/>
        </w:rPr>
        <w:pict>
          <v:shape id="_x0000_i1027" type="#_x0000_t75" style="width:456pt;height:279pt">
            <v:imagedata r:id="rId11" o:title="" croptop="-65521f" cropbottom="65521f"/>
          </v:shape>
        </w:pict>
      </w:r>
    </w:p>
    <w:p w:rsidR="000F5A84" w:rsidRDefault="000F5A84" w:rsidP="00ED00C3">
      <w:pPr>
        <w:spacing w:line="276" w:lineRule="auto"/>
        <w:rPr>
          <w:b/>
          <w:sz w:val="24"/>
          <w:szCs w:val="24"/>
        </w:rPr>
      </w:pPr>
      <w:r w:rsidRPr="00ED00C3">
        <w:rPr>
          <w:b/>
          <w:sz w:val="24"/>
          <w:szCs w:val="24"/>
        </w:rPr>
        <w:t>3.2.3. Финансовое обеспечение реализации основной образовательной программы основного общего образования</w:t>
      </w:r>
    </w:p>
    <w:p w:rsidR="000F5A84" w:rsidRPr="00D44D18" w:rsidRDefault="000F5A84" w:rsidP="00D44D18">
      <w:pPr>
        <w:spacing w:line="276" w:lineRule="auto"/>
        <w:ind w:firstLine="454"/>
        <w:rPr>
          <w:sz w:val="24"/>
          <w:szCs w:val="24"/>
        </w:rPr>
      </w:pPr>
      <w:r w:rsidRPr="00D44D18">
        <w:rPr>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F5A84" w:rsidRPr="00D44D18" w:rsidRDefault="000F5A84" w:rsidP="00D44D18">
      <w:pPr>
        <w:spacing w:line="276" w:lineRule="auto"/>
        <w:ind w:firstLine="454"/>
        <w:rPr>
          <w:sz w:val="24"/>
          <w:szCs w:val="24"/>
        </w:rPr>
      </w:pPr>
      <w:r>
        <w:rPr>
          <w:sz w:val="24"/>
          <w:szCs w:val="24"/>
        </w:rPr>
        <w:t xml:space="preserve">Муниципальное задание </w:t>
      </w:r>
      <w:r w:rsidRPr="00D44D18">
        <w:rPr>
          <w:sz w:val="24"/>
          <w:szCs w:val="24"/>
        </w:rPr>
        <w:t>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F5A84" w:rsidRPr="00D44D18" w:rsidRDefault="000F5A84" w:rsidP="00D44D18">
      <w:pPr>
        <w:pStyle w:val="ConsPlusNormal"/>
        <w:widowControl/>
        <w:spacing w:line="276" w:lineRule="auto"/>
        <w:ind w:firstLine="454"/>
        <w:jc w:val="both"/>
        <w:rPr>
          <w:rFonts w:ascii="Times New Roman" w:hAnsi="Times New Roman" w:cs="Times New Roman"/>
          <w:bCs/>
          <w:iCs/>
          <w:sz w:val="24"/>
          <w:szCs w:val="24"/>
        </w:rPr>
      </w:pPr>
      <w:r w:rsidRPr="00D44D18">
        <w:rPr>
          <w:rFonts w:ascii="Times New Roman" w:hAnsi="Times New Roman" w:cs="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w:t>
      </w:r>
      <w:r>
        <w:rPr>
          <w:rFonts w:ascii="Times New Roman" w:hAnsi="Times New Roman" w:cs="Times New Roman"/>
          <w:sz w:val="24"/>
          <w:szCs w:val="24"/>
        </w:rPr>
        <w:t xml:space="preserve"> </w:t>
      </w:r>
      <w:r w:rsidRPr="00D44D18">
        <w:rPr>
          <w:rFonts w:ascii="Times New Roman" w:hAnsi="Times New Roman" w:cs="Times New Roman"/>
          <w:sz w:val="24"/>
          <w:szCs w:val="24"/>
        </w:rPr>
        <w:t xml:space="preserve">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w:t>
      </w:r>
      <w:r>
        <w:rPr>
          <w:rFonts w:ascii="Times New Roman" w:hAnsi="Times New Roman" w:cs="Times New Roman"/>
          <w:sz w:val="24"/>
          <w:szCs w:val="24"/>
        </w:rPr>
        <w:t xml:space="preserve">основного </w:t>
      </w:r>
      <w:r w:rsidRPr="00D44D18">
        <w:rPr>
          <w:rFonts w:ascii="Times New Roman" w:hAnsi="Times New Roman" w:cs="Times New Roman"/>
          <w:sz w:val="24"/>
          <w:szCs w:val="24"/>
        </w:rPr>
        <w:t>общего  образования.</w:t>
      </w:r>
    </w:p>
    <w:p w:rsidR="000F5A84" w:rsidRPr="00ED00C3" w:rsidRDefault="000F5A84" w:rsidP="00ED00C3">
      <w:pPr>
        <w:spacing w:line="276" w:lineRule="auto"/>
        <w:rPr>
          <w:sz w:val="24"/>
          <w:szCs w:val="24"/>
        </w:rPr>
      </w:pPr>
      <w:r>
        <w:rPr>
          <w:sz w:val="24"/>
          <w:szCs w:val="24"/>
        </w:rPr>
        <w:t xml:space="preserve">         </w:t>
      </w:r>
      <w:r w:rsidRPr="00ED00C3">
        <w:rPr>
          <w:sz w:val="24"/>
          <w:szCs w:val="24"/>
        </w:rPr>
        <w:t xml:space="preserve">Ежегодный объём финансирования мероприятий программы уточняется при формировании бюджета. </w:t>
      </w:r>
    </w:p>
    <w:p w:rsidR="000F5A84" w:rsidRDefault="000F5A84" w:rsidP="00ED00C3">
      <w:pPr>
        <w:spacing w:line="276" w:lineRule="auto"/>
        <w:rPr>
          <w:sz w:val="24"/>
          <w:szCs w:val="24"/>
        </w:rPr>
      </w:pPr>
      <w:r>
        <w:rPr>
          <w:sz w:val="24"/>
          <w:szCs w:val="24"/>
        </w:rPr>
        <w:t xml:space="preserve">        </w:t>
      </w:r>
      <w:r w:rsidRPr="00ED00C3">
        <w:rPr>
          <w:sz w:val="24"/>
          <w:szCs w:val="24"/>
        </w:rPr>
        <w:t>Финансовая политика МОУ-гимназии № 15 обеспечивает необходимое качество реализации основной образовательной программы.</w:t>
      </w:r>
    </w:p>
    <w:p w:rsidR="000F5A84" w:rsidRDefault="000F5A84" w:rsidP="005D319D">
      <w:pPr>
        <w:spacing w:line="360" w:lineRule="auto"/>
        <w:rPr>
          <w:b/>
          <w:sz w:val="28"/>
          <w:szCs w:val="28"/>
        </w:rPr>
      </w:pPr>
    </w:p>
    <w:p w:rsidR="000F5A84" w:rsidRPr="005D319D" w:rsidRDefault="000F5A84" w:rsidP="005D319D">
      <w:pPr>
        <w:spacing w:line="276" w:lineRule="auto"/>
        <w:rPr>
          <w:b/>
          <w:sz w:val="24"/>
          <w:szCs w:val="24"/>
        </w:rPr>
      </w:pPr>
      <w:r w:rsidRPr="005D319D">
        <w:rPr>
          <w:b/>
          <w:sz w:val="24"/>
          <w:szCs w:val="24"/>
        </w:rPr>
        <w:t>3.2.4. Материально-технические условия реализации основной образовательной программы</w:t>
      </w:r>
    </w:p>
    <w:p w:rsidR="000F5A84" w:rsidRDefault="000F5A84" w:rsidP="005D319D">
      <w:pPr>
        <w:spacing w:line="276" w:lineRule="auto"/>
        <w:rPr>
          <w:sz w:val="24"/>
          <w:szCs w:val="24"/>
        </w:rPr>
      </w:pPr>
    </w:p>
    <w:p w:rsidR="000F5A84" w:rsidRDefault="000F5A84" w:rsidP="005D319D">
      <w:pPr>
        <w:spacing w:line="276" w:lineRule="auto"/>
        <w:rPr>
          <w:sz w:val="24"/>
          <w:szCs w:val="24"/>
        </w:rPr>
      </w:pPr>
      <w:r w:rsidRPr="005D319D">
        <w:rPr>
          <w:sz w:val="24"/>
          <w:szCs w:val="24"/>
        </w:rPr>
        <w:t xml:space="preserve">Материально-техническая база </w:t>
      </w:r>
      <w:r>
        <w:rPr>
          <w:sz w:val="24"/>
          <w:szCs w:val="24"/>
        </w:rPr>
        <w:t xml:space="preserve">МОУ-ГИМНАЗИИ №15 </w:t>
      </w:r>
      <w:r w:rsidRPr="005D319D">
        <w:rPr>
          <w:sz w:val="24"/>
          <w:szCs w:val="24"/>
        </w:rPr>
        <w:t>приведена в соответствие с задачами по обеспечению реализации основной образовательной программы</w:t>
      </w:r>
      <w:r>
        <w:rPr>
          <w:sz w:val="24"/>
          <w:szCs w:val="24"/>
        </w:rPr>
        <w:t xml:space="preserve"> основного общего образования</w:t>
      </w:r>
      <w:r w:rsidRPr="005D319D">
        <w:rPr>
          <w:sz w:val="24"/>
          <w:szCs w:val="24"/>
        </w:rPr>
        <w:t>, необходимого учебно-материального оснащения образовательного процесса и созданию соответствующей образовательной и социальной среды</w:t>
      </w:r>
      <w:r>
        <w:rPr>
          <w:sz w:val="24"/>
          <w:szCs w:val="24"/>
        </w:rPr>
        <w:t>.</w:t>
      </w:r>
    </w:p>
    <w:p w:rsidR="000F5A84" w:rsidRPr="00CC560B" w:rsidRDefault="000F5A84" w:rsidP="00CC560B">
      <w:pPr>
        <w:tabs>
          <w:tab w:val="num" w:pos="0"/>
        </w:tabs>
        <w:ind w:firstLine="540"/>
        <w:jc w:val="center"/>
        <w:rPr>
          <w:sz w:val="24"/>
          <w:szCs w:val="24"/>
        </w:rPr>
      </w:pPr>
      <w:r w:rsidRPr="00CC560B">
        <w:rPr>
          <w:b/>
          <w:sz w:val="24"/>
          <w:szCs w:val="24"/>
        </w:rPr>
        <w:t>Наличие материально-технической базы и оснащени</w:t>
      </w:r>
      <w:r>
        <w:rPr>
          <w:b/>
          <w:sz w:val="24"/>
          <w:szCs w:val="24"/>
        </w:rPr>
        <w:t>е образовательного процесса МОУ</w:t>
      </w:r>
      <w:r w:rsidRPr="00CC560B">
        <w:rPr>
          <w:b/>
          <w:sz w:val="24"/>
          <w:szCs w:val="24"/>
        </w:rPr>
        <w:t>– ГИМНАЗИИ № 15</w:t>
      </w:r>
      <w:r w:rsidRPr="00CC560B">
        <w:rPr>
          <w:sz w:val="24"/>
          <w:szCs w:val="24"/>
        </w:rPr>
        <w:t>:</w:t>
      </w:r>
    </w:p>
    <w:p w:rsidR="000F5A84" w:rsidRPr="00CC560B" w:rsidRDefault="000F5A84" w:rsidP="00E025A6">
      <w:pPr>
        <w:tabs>
          <w:tab w:val="num" w:pos="0"/>
        </w:tabs>
        <w:ind w:hanging="180"/>
        <w:rPr>
          <w:sz w:val="24"/>
          <w:szCs w:val="24"/>
        </w:rPr>
      </w:pPr>
      <w:r w:rsidRPr="00CC560B">
        <w:rPr>
          <w:sz w:val="24"/>
          <w:szCs w:val="24"/>
        </w:rPr>
        <w:t xml:space="preserve">Общая площадь учреждения   </w:t>
      </w:r>
      <w:r>
        <w:rPr>
          <w:sz w:val="24"/>
          <w:szCs w:val="24"/>
          <w:u w:val="single"/>
        </w:rPr>
        <w:t xml:space="preserve"> </w:t>
      </w:r>
      <w:smartTag w:uri="urn:schemas-microsoft-com:office:smarttags" w:element="metricconverter">
        <w:smartTagPr>
          <w:attr w:name="ProductID" w:val="4187,9 м2"/>
        </w:smartTagPr>
        <w:r>
          <w:rPr>
            <w:sz w:val="24"/>
            <w:szCs w:val="24"/>
            <w:u w:val="single"/>
          </w:rPr>
          <w:t>4187,9</w:t>
        </w:r>
        <w:r w:rsidRPr="00CC560B">
          <w:rPr>
            <w:sz w:val="24"/>
            <w:szCs w:val="24"/>
            <w:u w:val="single"/>
          </w:rPr>
          <w:t xml:space="preserve"> </w:t>
        </w:r>
        <w:r w:rsidRPr="00CC560B">
          <w:rPr>
            <w:sz w:val="24"/>
            <w:szCs w:val="24"/>
          </w:rPr>
          <w:t>м</w:t>
        </w:r>
        <w:r w:rsidRPr="00CC560B">
          <w:rPr>
            <w:sz w:val="24"/>
            <w:szCs w:val="24"/>
            <w:vertAlign w:val="superscript"/>
          </w:rPr>
          <w:t>2</w:t>
        </w:r>
      </w:smartTag>
      <w:r>
        <w:rPr>
          <w:sz w:val="24"/>
          <w:szCs w:val="24"/>
        </w:rPr>
        <w:t xml:space="preserve">  </w:t>
      </w:r>
    </w:p>
    <w:p w:rsidR="000F5A84" w:rsidRPr="00CC560B" w:rsidRDefault="000F5A84" w:rsidP="00E025A6">
      <w:pPr>
        <w:tabs>
          <w:tab w:val="num" w:pos="0"/>
        </w:tabs>
        <w:ind w:hanging="180"/>
        <w:rPr>
          <w:sz w:val="24"/>
          <w:szCs w:val="24"/>
        </w:rPr>
      </w:pPr>
      <w:r w:rsidRPr="00CC560B">
        <w:rPr>
          <w:sz w:val="24"/>
          <w:szCs w:val="24"/>
        </w:rPr>
        <w:t>Коли</w:t>
      </w:r>
      <w:r>
        <w:rPr>
          <w:sz w:val="24"/>
          <w:szCs w:val="24"/>
        </w:rPr>
        <w:t>чество кабинетов (всего) 39</w:t>
      </w:r>
      <w:r w:rsidRPr="00CC560B">
        <w:rPr>
          <w:sz w:val="24"/>
          <w:szCs w:val="24"/>
        </w:rPr>
        <w:t>, из них</w:t>
      </w:r>
      <w:r>
        <w:rPr>
          <w:sz w:val="24"/>
          <w:szCs w:val="24"/>
        </w:rPr>
        <w:t xml:space="preserve"> специализированных кабинетов 28</w:t>
      </w:r>
    </w:p>
    <w:p w:rsidR="000F5A84" w:rsidRDefault="000F5A84" w:rsidP="00E025A6">
      <w:pPr>
        <w:tabs>
          <w:tab w:val="num" w:pos="0"/>
        </w:tabs>
        <w:ind w:hanging="180"/>
      </w:pPr>
      <w:r>
        <w:t>А) Кабинеты: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811"/>
        <w:gridCol w:w="2302"/>
        <w:gridCol w:w="1298"/>
        <w:gridCol w:w="1624"/>
        <w:gridCol w:w="1578"/>
      </w:tblGrid>
      <w:tr w:rsidR="000F5A84" w:rsidTr="00D808ED">
        <w:tc>
          <w:tcPr>
            <w:tcW w:w="1817" w:type="dxa"/>
          </w:tcPr>
          <w:p w:rsidR="000F5A84" w:rsidRDefault="000F5A84" w:rsidP="00D808ED">
            <w:pPr>
              <w:tabs>
                <w:tab w:val="num" w:pos="0"/>
              </w:tabs>
            </w:pPr>
            <w:r>
              <w:t>Наименование кабинета</w:t>
            </w:r>
          </w:p>
        </w:tc>
        <w:tc>
          <w:tcPr>
            <w:tcW w:w="811" w:type="dxa"/>
          </w:tcPr>
          <w:p w:rsidR="000F5A84" w:rsidRDefault="000F5A84" w:rsidP="00D808ED">
            <w:pPr>
              <w:tabs>
                <w:tab w:val="num" w:pos="0"/>
              </w:tabs>
            </w:pPr>
            <w:r>
              <w:t>Кол-во мест</w:t>
            </w:r>
          </w:p>
        </w:tc>
        <w:tc>
          <w:tcPr>
            <w:tcW w:w="2302" w:type="dxa"/>
          </w:tcPr>
          <w:p w:rsidR="000F5A84" w:rsidRDefault="000F5A84" w:rsidP="00D808ED">
            <w:pPr>
              <w:tabs>
                <w:tab w:val="num" w:pos="0"/>
              </w:tabs>
            </w:pPr>
            <w:r>
              <w:t>Оборудование</w:t>
            </w:r>
          </w:p>
          <w:p w:rsidR="000F5A84" w:rsidRDefault="000F5A84" w:rsidP="00D808ED">
            <w:pPr>
              <w:tabs>
                <w:tab w:val="num" w:pos="0"/>
              </w:tabs>
            </w:pPr>
            <w:r>
              <w:t>(перечислить)</w:t>
            </w:r>
          </w:p>
        </w:tc>
        <w:tc>
          <w:tcPr>
            <w:tcW w:w="1294" w:type="dxa"/>
          </w:tcPr>
          <w:p w:rsidR="000F5A84" w:rsidRDefault="000F5A84" w:rsidP="00D808ED">
            <w:pPr>
              <w:tabs>
                <w:tab w:val="num" w:pos="0"/>
              </w:tabs>
            </w:pPr>
            <w:r>
              <w:t>Наличие акта разрешения</w:t>
            </w:r>
          </w:p>
        </w:tc>
        <w:tc>
          <w:tcPr>
            <w:tcW w:w="1624" w:type="dxa"/>
          </w:tcPr>
          <w:p w:rsidR="000F5A84" w:rsidRDefault="000F5A84" w:rsidP="00D808ED">
            <w:pPr>
              <w:tabs>
                <w:tab w:val="num" w:pos="0"/>
              </w:tabs>
            </w:pPr>
            <w:r>
              <w:t>Соответствие  кабинета современным требованиям</w:t>
            </w:r>
          </w:p>
        </w:tc>
        <w:tc>
          <w:tcPr>
            <w:tcW w:w="1578" w:type="dxa"/>
          </w:tcPr>
          <w:p w:rsidR="000F5A84" w:rsidRDefault="000F5A84" w:rsidP="00D808ED">
            <w:pPr>
              <w:tabs>
                <w:tab w:val="num" w:pos="0"/>
              </w:tabs>
            </w:pPr>
            <w:r>
              <w:t>Потребность в оснащении  (мебель, оборудование)</w:t>
            </w:r>
          </w:p>
        </w:tc>
      </w:tr>
      <w:tr w:rsidR="000F5A84" w:rsidTr="00D808ED">
        <w:tc>
          <w:tcPr>
            <w:tcW w:w="9426" w:type="dxa"/>
            <w:gridSpan w:val="6"/>
          </w:tcPr>
          <w:p w:rsidR="000F5A84" w:rsidRDefault="000F5A84" w:rsidP="00D808ED">
            <w:pPr>
              <w:tabs>
                <w:tab w:val="num" w:pos="0"/>
              </w:tabs>
              <w:ind w:firstLine="540"/>
              <w:jc w:val="center"/>
            </w:pPr>
            <w:r>
              <w:t>Основное здание</w:t>
            </w:r>
          </w:p>
        </w:tc>
      </w:tr>
      <w:tr w:rsidR="000F5A84" w:rsidTr="00D808ED">
        <w:tc>
          <w:tcPr>
            <w:tcW w:w="1817" w:type="dxa"/>
          </w:tcPr>
          <w:p w:rsidR="000F5A84" w:rsidRDefault="000F5A84" w:rsidP="00D808ED">
            <w:pPr>
              <w:tabs>
                <w:tab w:val="num" w:pos="0"/>
              </w:tabs>
            </w:pPr>
            <w:r>
              <w:t>№6 технического труда</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Сверлильный станок, станок токарный по дереву, станок фуговальный, электроточило, столярные инструменты</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t>частично</w:t>
            </w:r>
          </w:p>
        </w:tc>
        <w:tc>
          <w:tcPr>
            <w:tcW w:w="1578" w:type="dxa"/>
          </w:tcPr>
          <w:p w:rsidR="000F5A84" w:rsidRDefault="000F5A84" w:rsidP="00D808ED">
            <w:pPr>
              <w:tabs>
                <w:tab w:val="num" w:pos="0"/>
              </w:tabs>
            </w:pPr>
            <w:r>
              <w:t>Обеспеченность 55%</w:t>
            </w:r>
          </w:p>
        </w:tc>
      </w:tr>
      <w:tr w:rsidR="000F5A84" w:rsidTr="00D808ED">
        <w:tc>
          <w:tcPr>
            <w:tcW w:w="1817" w:type="dxa"/>
          </w:tcPr>
          <w:p w:rsidR="000F5A84" w:rsidRDefault="000F5A84" w:rsidP="00D808ED">
            <w:pPr>
              <w:tabs>
                <w:tab w:val="num" w:pos="0"/>
              </w:tabs>
            </w:pPr>
            <w:r>
              <w:t>№7 математики</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ind w:firstLine="540"/>
            </w:pPr>
            <w:r>
              <w:t>-</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t>частично</w:t>
            </w:r>
          </w:p>
        </w:tc>
        <w:tc>
          <w:tcPr>
            <w:tcW w:w="1578" w:type="dxa"/>
          </w:tcPr>
          <w:p w:rsidR="000F5A84" w:rsidRDefault="000F5A84" w:rsidP="00D808ED">
            <w:pPr>
              <w:tabs>
                <w:tab w:val="num" w:pos="0"/>
              </w:tabs>
            </w:pPr>
            <w:r>
              <w:t>Ноутбук, экран, проектор</w:t>
            </w:r>
          </w:p>
        </w:tc>
      </w:tr>
      <w:tr w:rsidR="000F5A84" w:rsidTr="00D808ED">
        <w:tc>
          <w:tcPr>
            <w:tcW w:w="1817" w:type="dxa"/>
          </w:tcPr>
          <w:p w:rsidR="000F5A84" w:rsidRDefault="000F5A84" w:rsidP="00D808ED">
            <w:pPr>
              <w:tabs>
                <w:tab w:val="num" w:pos="0"/>
              </w:tabs>
            </w:pPr>
            <w:r>
              <w:t>№8 кабинет эстетического развития</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Телевизор,</w:t>
            </w:r>
            <w:r w:rsidRPr="00BC0618">
              <w:t xml:space="preserve"> </w:t>
            </w:r>
            <w:r w:rsidRPr="00D808ED">
              <w:rPr>
                <w:lang w:val="en-US"/>
              </w:rPr>
              <w:t>DVD</w:t>
            </w:r>
            <w:r w:rsidRPr="00380AF6">
              <w:t xml:space="preserve"> </w:t>
            </w:r>
            <w:r>
              <w:t>–плеер, видеомагнитофон</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Ноутбук, экран, проектор</w:t>
            </w:r>
          </w:p>
        </w:tc>
      </w:tr>
      <w:tr w:rsidR="000F5A84" w:rsidTr="00D808ED">
        <w:tc>
          <w:tcPr>
            <w:tcW w:w="1817" w:type="dxa"/>
          </w:tcPr>
          <w:p w:rsidR="000F5A84" w:rsidRDefault="000F5A84" w:rsidP="00D808ED">
            <w:pPr>
              <w:tabs>
                <w:tab w:val="num" w:pos="0"/>
              </w:tabs>
            </w:pPr>
            <w:r>
              <w:t>№9 английского языка</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Телевизор,</w:t>
            </w:r>
            <w:r w:rsidRPr="00BC0618">
              <w:t xml:space="preserve"> </w:t>
            </w:r>
            <w:r w:rsidRPr="00D808ED">
              <w:rPr>
                <w:lang w:val="en-US"/>
              </w:rPr>
              <w:t>DVD</w:t>
            </w:r>
            <w:r w:rsidRPr="00380AF6">
              <w:t xml:space="preserve"> </w:t>
            </w:r>
            <w:r>
              <w:t>–плеер, музыкальный центр</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Ноутбук, экран, проектор</w:t>
            </w:r>
          </w:p>
        </w:tc>
      </w:tr>
      <w:tr w:rsidR="000F5A84" w:rsidTr="00D808ED">
        <w:tc>
          <w:tcPr>
            <w:tcW w:w="1817" w:type="dxa"/>
          </w:tcPr>
          <w:p w:rsidR="000F5A84" w:rsidRDefault="000F5A84" w:rsidP="00D808ED">
            <w:pPr>
              <w:tabs>
                <w:tab w:val="num" w:pos="0"/>
              </w:tabs>
            </w:pPr>
            <w:r>
              <w:t>№10 английского языка</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w:t>
            </w:r>
          </w:p>
        </w:tc>
        <w:tc>
          <w:tcPr>
            <w:tcW w:w="1298" w:type="dxa"/>
          </w:tcPr>
          <w:p w:rsidR="000F5A84" w:rsidRDefault="000F5A84" w:rsidP="00D808ED">
            <w:pPr>
              <w:tabs>
                <w:tab w:val="num" w:pos="0"/>
              </w:tabs>
            </w:pPr>
            <w:r>
              <w:t>имеется</w:t>
            </w:r>
          </w:p>
        </w:tc>
        <w:tc>
          <w:tcPr>
            <w:tcW w:w="1620" w:type="dxa"/>
          </w:tcPr>
          <w:p w:rsidR="000F5A84" w:rsidRDefault="000F5A84" w:rsidP="00A84FF9">
            <w:r w:rsidRPr="0014176F">
              <w:t>соответствует</w:t>
            </w:r>
          </w:p>
        </w:tc>
        <w:tc>
          <w:tcPr>
            <w:tcW w:w="1578" w:type="dxa"/>
          </w:tcPr>
          <w:p w:rsidR="000F5A84" w:rsidRDefault="000F5A84" w:rsidP="00D808ED">
            <w:pPr>
              <w:tabs>
                <w:tab w:val="num" w:pos="0"/>
              </w:tabs>
            </w:pPr>
            <w:r>
              <w:t>Ноутбук, экран, проектор</w:t>
            </w:r>
          </w:p>
        </w:tc>
      </w:tr>
      <w:tr w:rsidR="000F5A84" w:rsidTr="00D808ED">
        <w:tc>
          <w:tcPr>
            <w:tcW w:w="1817" w:type="dxa"/>
          </w:tcPr>
          <w:p w:rsidR="000F5A84" w:rsidRDefault="000F5A84" w:rsidP="00D808ED">
            <w:pPr>
              <w:tabs>
                <w:tab w:val="num" w:pos="0"/>
              </w:tabs>
            </w:pPr>
            <w:r>
              <w:t>№11</w:t>
            </w:r>
          </w:p>
          <w:p w:rsidR="000F5A84" w:rsidRDefault="000F5A84" w:rsidP="00D808ED">
            <w:pPr>
              <w:tabs>
                <w:tab w:val="num" w:pos="0"/>
              </w:tabs>
            </w:pPr>
            <w:r>
              <w:t xml:space="preserve"> музыки </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Видеодвойка, пианино, экран, ноутбук, проектор</w:t>
            </w:r>
          </w:p>
        </w:tc>
        <w:tc>
          <w:tcPr>
            <w:tcW w:w="1298" w:type="dxa"/>
          </w:tcPr>
          <w:p w:rsidR="000F5A84" w:rsidRDefault="000F5A84" w:rsidP="00D808ED">
            <w:pPr>
              <w:tabs>
                <w:tab w:val="num" w:pos="0"/>
              </w:tabs>
            </w:pPr>
            <w:r>
              <w:t>имеется</w:t>
            </w:r>
          </w:p>
        </w:tc>
        <w:tc>
          <w:tcPr>
            <w:tcW w:w="1620" w:type="dxa"/>
          </w:tcPr>
          <w:p w:rsidR="000F5A84" w:rsidRDefault="000F5A84" w:rsidP="00A84FF9">
            <w:r w:rsidRPr="0014176F">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12 английского языка</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Ноутбук, экран, проектор, телевизор</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№13 математики</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Ноутбук, принтер, проектор</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№14 математики</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Ноутбук, экран, проектор</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xml:space="preserve">№ 19 обслуживающего труда  </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компьютер, принтер, машина швейная – 21, станок биссероплетения, утюг – 3, телевизор, подключенный к компьютеру</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20</w:t>
            </w:r>
          </w:p>
          <w:p w:rsidR="000F5A84" w:rsidRDefault="000F5A84" w:rsidP="00D808ED">
            <w:pPr>
              <w:tabs>
                <w:tab w:val="num" w:pos="0"/>
              </w:tabs>
            </w:pPr>
            <w:r>
              <w:t xml:space="preserve"> химии</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Видеодвойка, ноутбук, интерактивная доска, проектор, мультимедийные учебные пособия, вытяжной шкаф, лабораторное оборудование</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ind w:firstLine="540"/>
            </w:pPr>
            <w:r>
              <w:t>-</w:t>
            </w:r>
          </w:p>
        </w:tc>
      </w:tr>
      <w:tr w:rsidR="000F5A84" w:rsidTr="00D808ED">
        <w:tc>
          <w:tcPr>
            <w:tcW w:w="1817" w:type="dxa"/>
          </w:tcPr>
          <w:p w:rsidR="000F5A84" w:rsidRDefault="000F5A84" w:rsidP="00D808ED">
            <w:pPr>
              <w:tabs>
                <w:tab w:val="num" w:pos="0"/>
              </w:tabs>
            </w:pPr>
            <w:r>
              <w:t>№ 23</w:t>
            </w:r>
          </w:p>
          <w:p w:rsidR="000F5A84" w:rsidRDefault="000F5A84" w:rsidP="00D808ED">
            <w:pPr>
              <w:tabs>
                <w:tab w:val="num" w:pos="0"/>
              </w:tabs>
            </w:pPr>
            <w:r>
              <w:t>физики</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Ноутбук, интерактивная доска, проектор, лабораторное оборудование</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Обновить лабораторное оборудование</w:t>
            </w:r>
          </w:p>
        </w:tc>
      </w:tr>
      <w:tr w:rsidR="000F5A84" w:rsidTr="00D808ED">
        <w:tc>
          <w:tcPr>
            <w:tcW w:w="1817" w:type="dxa"/>
          </w:tcPr>
          <w:p w:rsidR="000F5A84" w:rsidRDefault="000F5A84" w:rsidP="00D808ED">
            <w:pPr>
              <w:tabs>
                <w:tab w:val="num" w:pos="0"/>
              </w:tabs>
            </w:pPr>
            <w:r>
              <w:t>№26</w:t>
            </w:r>
          </w:p>
          <w:p w:rsidR="000F5A84" w:rsidRDefault="000F5A84" w:rsidP="00D808ED">
            <w:pPr>
              <w:tabs>
                <w:tab w:val="num" w:pos="0"/>
              </w:tabs>
            </w:pPr>
            <w:r>
              <w:t>географии</w:t>
            </w:r>
          </w:p>
          <w:p w:rsidR="000F5A84" w:rsidRDefault="000F5A84" w:rsidP="00D808ED">
            <w:pPr>
              <w:tabs>
                <w:tab w:val="num" w:pos="0"/>
              </w:tabs>
              <w:ind w:firstLine="540"/>
            </w:pP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rsidRPr="00D808ED">
              <w:rPr>
                <w:lang w:val="en-US"/>
              </w:rPr>
              <w:t>DVD</w:t>
            </w:r>
            <w:r w:rsidRPr="00380AF6">
              <w:t xml:space="preserve"> </w:t>
            </w:r>
            <w:r>
              <w:t>–плеер, ноутбук, экран, проектор, телевизор</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ind w:firstLine="540"/>
            </w:pPr>
            <w:r>
              <w:t>-</w:t>
            </w:r>
          </w:p>
        </w:tc>
      </w:tr>
      <w:tr w:rsidR="000F5A84" w:rsidTr="00D808ED">
        <w:tc>
          <w:tcPr>
            <w:tcW w:w="1817" w:type="dxa"/>
          </w:tcPr>
          <w:p w:rsidR="000F5A84" w:rsidRDefault="000F5A84" w:rsidP="00D808ED">
            <w:pPr>
              <w:tabs>
                <w:tab w:val="num" w:pos="0"/>
              </w:tabs>
            </w:pPr>
            <w:r>
              <w:t>№27</w:t>
            </w:r>
          </w:p>
          <w:p w:rsidR="000F5A84" w:rsidRDefault="000F5A84" w:rsidP="00D808ED">
            <w:pPr>
              <w:tabs>
                <w:tab w:val="num" w:pos="0"/>
              </w:tabs>
            </w:pPr>
            <w:r>
              <w:t>Русского языка и литературы</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телевизор</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Ноутбук, экран, проектор</w:t>
            </w:r>
          </w:p>
        </w:tc>
      </w:tr>
      <w:tr w:rsidR="000F5A84" w:rsidTr="00D808ED">
        <w:tc>
          <w:tcPr>
            <w:tcW w:w="1817" w:type="dxa"/>
          </w:tcPr>
          <w:p w:rsidR="000F5A84" w:rsidRDefault="000F5A84" w:rsidP="00D808ED">
            <w:pPr>
              <w:tabs>
                <w:tab w:val="num" w:pos="0"/>
              </w:tabs>
            </w:pPr>
            <w:r>
              <w:t>№ 28</w:t>
            </w:r>
          </w:p>
          <w:p w:rsidR="000F5A84" w:rsidRDefault="000F5A84" w:rsidP="00D808ED">
            <w:pPr>
              <w:tabs>
                <w:tab w:val="num" w:pos="0"/>
              </w:tabs>
            </w:pPr>
            <w:r>
              <w:t>истории</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rsidRPr="00D808ED">
              <w:rPr>
                <w:lang w:val="en-US"/>
              </w:rPr>
              <w:t>DVD</w:t>
            </w:r>
            <w:r w:rsidRPr="00380AF6">
              <w:t xml:space="preserve"> </w:t>
            </w:r>
            <w:r>
              <w:t>–плеер, компьютер, экран, проектор, интерактивная доска, многофункциональное устройство</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ind w:firstLine="540"/>
            </w:pPr>
            <w:r>
              <w:t>-</w:t>
            </w:r>
          </w:p>
        </w:tc>
      </w:tr>
      <w:tr w:rsidR="000F5A84" w:rsidTr="00D808ED">
        <w:tc>
          <w:tcPr>
            <w:tcW w:w="1817" w:type="dxa"/>
          </w:tcPr>
          <w:p w:rsidR="000F5A84" w:rsidRDefault="000F5A84" w:rsidP="00D808ED">
            <w:pPr>
              <w:tabs>
                <w:tab w:val="num" w:pos="0"/>
              </w:tabs>
            </w:pPr>
            <w:r>
              <w:t>№29</w:t>
            </w:r>
          </w:p>
          <w:p w:rsidR="000F5A84" w:rsidRDefault="000F5A84" w:rsidP="00D808ED">
            <w:pPr>
              <w:tabs>
                <w:tab w:val="num" w:pos="0"/>
              </w:tabs>
            </w:pPr>
            <w:r>
              <w:t>математики</w:t>
            </w:r>
          </w:p>
        </w:tc>
        <w:tc>
          <w:tcPr>
            <w:tcW w:w="811" w:type="dxa"/>
          </w:tcPr>
          <w:p w:rsidR="000F5A84" w:rsidRDefault="000F5A84" w:rsidP="00D808ED">
            <w:pPr>
              <w:tabs>
                <w:tab w:val="num" w:pos="0"/>
              </w:tabs>
            </w:pPr>
            <w:r>
              <w:t>30</w:t>
            </w:r>
          </w:p>
        </w:tc>
        <w:tc>
          <w:tcPr>
            <w:tcW w:w="2302" w:type="dxa"/>
          </w:tcPr>
          <w:p w:rsidR="000F5A84" w:rsidRPr="00B826E7" w:rsidRDefault="000F5A84" w:rsidP="00D808ED">
            <w:pPr>
              <w:tabs>
                <w:tab w:val="num" w:pos="0"/>
              </w:tabs>
            </w:pPr>
            <w:r>
              <w:t>-</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Ноутбук, экран, проектор комплект парт, стульев</w:t>
            </w:r>
          </w:p>
        </w:tc>
      </w:tr>
      <w:tr w:rsidR="000F5A84" w:rsidTr="00D808ED">
        <w:tc>
          <w:tcPr>
            <w:tcW w:w="1817" w:type="dxa"/>
          </w:tcPr>
          <w:p w:rsidR="000F5A84" w:rsidRDefault="000F5A84" w:rsidP="00D808ED">
            <w:pPr>
              <w:tabs>
                <w:tab w:val="num" w:pos="0"/>
              </w:tabs>
            </w:pPr>
            <w:r>
              <w:t>№ 31</w:t>
            </w:r>
          </w:p>
          <w:p w:rsidR="000F5A84" w:rsidRDefault="000F5A84" w:rsidP="00D808ED">
            <w:pPr>
              <w:tabs>
                <w:tab w:val="num" w:pos="0"/>
              </w:tabs>
            </w:pPr>
            <w:r>
              <w:t>Русского языка и литературы</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ноутбук, экран, проектор, телевизор</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32</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ноутбук, экран, проектор</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33</w:t>
            </w:r>
          </w:p>
          <w:p w:rsidR="000F5A84" w:rsidRDefault="000F5A84" w:rsidP="00D808ED">
            <w:pPr>
              <w:tabs>
                <w:tab w:val="num" w:pos="0"/>
              </w:tabs>
            </w:pPr>
            <w:r>
              <w:t>Русского языка и литературы</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rsidRPr="00D808ED">
              <w:rPr>
                <w:lang w:val="en-US"/>
              </w:rPr>
              <w:t>DVD</w:t>
            </w:r>
            <w:r w:rsidRPr="00380AF6">
              <w:t xml:space="preserve"> </w:t>
            </w:r>
            <w:r>
              <w:t>–плеер, телевизор, проектор. Компьютер, экран</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35</w:t>
            </w:r>
          </w:p>
          <w:p w:rsidR="000F5A84" w:rsidRDefault="000F5A84" w:rsidP="00D808ED">
            <w:pPr>
              <w:tabs>
                <w:tab w:val="num" w:pos="0"/>
              </w:tabs>
            </w:pPr>
            <w:r>
              <w:t>английского языка</w:t>
            </w:r>
          </w:p>
        </w:tc>
        <w:tc>
          <w:tcPr>
            <w:tcW w:w="811" w:type="dxa"/>
          </w:tcPr>
          <w:p w:rsidR="000F5A84" w:rsidRDefault="000F5A84" w:rsidP="00D808ED">
            <w:pPr>
              <w:tabs>
                <w:tab w:val="num" w:pos="0"/>
              </w:tabs>
            </w:pPr>
            <w:r>
              <w:t>30</w:t>
            </w:r>
          </w:p>
        </w:tc>
        <w:tc>
          <w:tcPr>
            <w:tcW w:w="2302" w:type="dxa"/>
          </w:tcPr>
          <w:p w:rsidR="000F5A84" w:rsidRPr="00B826E7" w:rsidRDefault="000F5A84" w:rsidP="00D808ED">
            <w:pPr>
              <w:tabs>
                <w:tab w:val="num" w:pos="0"/>
              </w:tabs>
            </w:pPr>
            <w:r>
              <w:t>Лингафонный кабинет, проектор, компьютер, экран, интернет</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38</w:t>
            </w:r>
          </w:p>
          <w:p w:rsidR="000F5A84" w:rsidRDefault="000F5A84" w:rsidP="00D808ED">
            <w:pPr>
              <w:tabs>
                <w:tab w:val="num" w:pos="0"/>
              </w:tabs>
            </w:pPr>
            <w:r>
              <w:t>истории</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Ноутбук, экран, проектор</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39</w:t>
            </w:r>
          </w:p>
          <w:p w:rsidR="000F5A84" w:rsidRDefault="000F5A84" w:rsidP="00D808ED">
            <w:pPr>
              <w:tabs>
                <w:tab w:val="num" w:pos="0"/>
              </w:tabs>
            </w:pPr>
            <w:r>
              <w:t>английского языка</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Видеодвойка, проектор, компьютер, экран, принтер</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40</w:t>
            </w:r>
          </w:p>
          <w:p w:rsidR="000F5A84" w:rsidRDefault="000F5A84" w:rsidP="00D808ED">
            <w:pPr>
              <w:tabs>
                <w:tab w:val="num" w:pos="0"/>
              </w:tabs>
            </w:pPr>
            <w:r>
              <w:t>Немецкого языка</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компьютер, проектор, интерактивная доска</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41</w:t>
            </w:r>
          </w:p>
          <w:p w:rsidR="000F5A84" w:rsidRDefault="000F5A84" w:rsidP="00D808ED">
            <w:pPr>
              <w:tabs>
                <w:tab w:val="num" w:pos="0"/>
              </w:tabs>
            </w:pPr>
            <w:r>
              <w:t>ОБЖ</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проектор, компьютер, экран, оборудование для уроков ОБЖ</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42</w:t>
            </w:r>
          </w:p>
          <w:p w:rsidR="000F5A84" w:rsidRDefault="000F5A84" w:rsidP="00D808ED">
            <w:pPr>
              <w:tabs>
                <w:tab w:val="num" w:pos="0"/>
              </w:tabs>
            </w:pPr>
            <w:r>
              <w:t>биологии</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проектор, компьютер, экран, цифровой микроскоп, лабораторное оборудование</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№43 информатики</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Компьютеры – 11, принтер - 2, коммутатор, модем, ИБП</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комплект парт, стульев</w:t>
            </w:r>
          </w:p>
        </w:tc>
      </w:tr>
      <w:tr w:rsidR="000F5A84" w:rsidTr="00D808ED">
        <w:tc>
          <w:tcPr>
            <w:tcW w:w="1817" w:type="dxa"/>
          </w:tcPr>
          <w:p w:rsidR="000F5A84" w:rsidRDefault="000F5A84" w:rsidP="00D808ED">
            <w:pPr>
              <w:tabs>
                <w:tab w:val="num" w:pos="0"/>
              </w:tabs>
            </w:pPr>
            <w:r>
              <w:t>№44</w:t>
            </w:r>
          </w:p>
          <w:p w:rsidR="000F5A84" w:rsidRDefault="000F5A84" w:rsidP="00D808ED">
            <w:pPr>
              <w:tabs>
                <w:tab w:val="num" w:pos="0"/>
              </w:tabs>
            </w:pPr>
            <w:r>
              <w:t>Русского языка и литературы</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Ноутбук, экран, проектор</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w:t>
            </w:r>
          </w:p>
        </w:tc>
      </w:tr>
      <w:tr w:rsidR="000F5A84" w:rsidTr="00D808ED">
        <w:tc>
          <w:tcPr>
            <w:tcW w:w="1817" w:type="dxa"/>
          </w:tcPr>
          <w:p w:rsidR="000F5A84" w:rsidRDefault="000F5A84" w:rsidP="00D808ED">
            <w:pPr>
              <w:tabs>
                <w:tab w:val="num" w:pos="0"/>
              </w:tabs>
            </w:pPr>
            <w:r>
              <w:t>№ 45</w:t>
            </w:r>
          </w:p>
          <w:p w:rsidR="000F5A84" w:rsidRDefault="000F5A84" w:rsidP="00D808ED">
            <w:pPr>
              <w:tabs>
                <w:tab w:val="num" w:pos="0"/>
              </w:tabs>
            </w:pPr>
            <w:r>
              <w:t>информатики</w:t>
            </w:r>
          </w:p>
        </w:tc>
        <w:tc>
          <w:tcPr>
            <w:tcW w:w="811" w:type="dxa"/>
          </w:tcPr>
          <w:p w:rsidR="000F5A84" w:rsidRDefault="000F5A84" w:rsidP="00D808ED">
            <w:pPr>
              <w:tabs>
                <w:tab w:val="num" w:pos="0"/>
              </w:tabs>
            </w:pPr>
            <w:r>
              <w:t>30</w:t>
            </w:r>
          </w:p>
        </w:tc>
        <w:tc>
          <w:tcPr>
            <w:tcW w:w="2302" w:type="dxa"/>
          </w:tcPr>
          <w:p w:rsidR="000F5A84" w:rsidRDefault="000F5A84" w:rsidP="00D808ED">
            <w:pPr>
              <w:tabs>
                <w:tab w:val="num" w:pos="0"/>
              </w:tabs>
            </w:pPr>
            <w:r>
              <w:t>ИБП – 2, интерактивная доска, принтер, компьютеры – 11, проектор, модем, интернет</w:t>
            </w:r>
          </w:p>
        </w:tc>
        <w:tc>
          <w:tcPr>
            <w:tcW w:w="1298" w:type="dxa"/>
          </w:tcPr>
          <w:p w:rsidR="000F5A84" w:rsidRDefault="000F5A84" w:rsidP="00D808ED">
            <w:pPr>
              <w:tabs>
                <w:tab w:val="num" w:pos="0"/>
              </w:tabs>
            </w:pPr>
            <w:r>
              <w:t>имеется</w:t>
            </w:r>
          </w:p>
        </w:tc>
        <w:tc>
          <w:tcPr>
            <w:tcW w:w="1620" w:type="dxa"/>
          </w:tcPr>
          <w:p w:rsidR="000F5A84" w:rsidRDefault="000F5A84" w:rsidP="00D808ED">
            <w:pPr>
              <w:tabs>
                <w:tab w:val="num" w:pos="0"/>
              </w:tabs>
            </w:pPr>
            <w:r w:rsidRPr="007E7FAD">
              <w:t>соответствует</w:t>
            </w:r>
          </w:p>
        </w:tc>
        <w:tc>
          <w:tcPr>
            <w:tcW w:w="1578" w:type="dxa"/>
          </w:tcPr>
          <w:p w:rsidR="000F5A84" w:rsidRDefault="000F5A84" w:rsidP="00D808ED">
            <w:pPr>
              <w:tabs>
                <w:tab w:val="num" w:pos="0"/>
              </w:tabs>
            </w:pPr>
            <w:r>
              <w:t>комплект парт, стульев</w:t>
            </w:r>
          </w:p>
        </w:tc>
      </w:tr>
    </w:tbl>
    <w:p w:rsidR="000F5A84" w:rsidRPr="00B617CA" w:rsidRDefault="000F5A84" w:rsidP="00B617CA">
      <w:pPr>
        <w:tabs>
          <w:tab w:val="num" w:pos="0"/>
        </w:tabs>
        <w:rPr>
          <w:b/>
          <w:i/>
          <w:sz w:val="24"/>
          <w:szCs w:val="24"/>
        </w:rPr>
      </w:pPr>
      <w:r>
        <w:rPr>
          <w:sz w:val="24"/>
          <w:szCs w:val="24"/>
        </w:rPr>
        <w:t>Б) Спортивный зал</w:t>
      </w:r>
      <w:r w:rsidRPr="00B617C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205"/>
        <w:gridCol w:w="1595"/>
        <w:gridCol w:w="1595"/>
        <w:gridCol w:w="1595"/>
        <w:gridCol w:w="1883"/>
      </w:tblGrid>
      <w:tr w:rsidR="000F5A84" w:rsidTr="00D808ED">
        <w:tc>
          <w:tcPr>
            <w:tcW w:w="1595" w:type="dxa"/>
          </w:tcPr>
          <w:p w:rsidR="000F5A84" w:rsidRDefault="000F5A84" w:rsidP="00D808ED">
            <w:pPr>
              <w:tabs>
                <w:tab w:val="num" w:pos="0"/>
              </w:tabs>
              <w:jc w:val="center"/>
            </w:pPr>
            <w:r>
              <w:t>Общая площадь</w:t>
            </w:r>
          </w:p>
        </w:tc>
        <w:tc>
          <w:tcPr>
            <w:tcW w:w="1205" w:type="dxa"/>
          </w:tcPr>
          <w:p w:rsidR="000F5A84" w:rsidRDefault="000F5A84" w:rsidP="00D808ED">
            <w:pPr>
              <w:tabs>
                <w:tab w:val="num" w:pos="0"/>
              </w:tabs>
              <w:jc w:val="center"/>
            </w:pPr>
            <w:r>
              <w:t>Наличие раздевалок, туалетов, душевых кабин</w:t>
            </w:r>
          </w:p>
        </w:tc>
        <w:tc>
          <w:tcPr>
            <w:tcW w:w="1595" w:type="dxa"/>
          </w:tcPr>
          <w:p w:rsidR="000F5A84" w:rsidRDefault="000F5A84" w:rsidP="00D808ED">
            <w:pPr>
              <w:tabs>
                <w:tab w:val="num" w:pos="0"/>
              </w:tabs>
            </w:pPr>
            <w:r>
              <w:t>Процент оснащённости оборудованием</w:t>
            </w:r>
          </w:p>
          <w:p w:rsidR="000F5A84" w:rsidRDefault="000F5A84" w:rsidP="00D808ED">
            <w:pPr>
              <w:tabs>
                <w:tab w:val="num" w:pos="0"/>
              </w:tabs>
              <w:jc w:val="center"/>
            </w:pPr>
          </w:p>
        </w:tc>
        <w:tc>
          <w:tcPr>
            <w:tcW w:w="1595" w:type="dxa"/>
          </w:tcPr>
          <w:p w:rsidR="000F5A84" w:rsidRDefault="000F5A84" w:rsidP="00D808ED">
            <w:pPr>
              <w:tabs>
                <w:tab w:val="num" w:pos="0"/>
              </w:tabs>
              <w:jc w:val="center"/>
            </w:pPr>
            <w:r>
              <w:t>Наличие акта разрешения и испытания оборудования</w:t>
            </w:r>
          </w:p>
        </w:tc>
        <w:tc>
          <w:tcPr>
            <w:tcW w:w="1595" w:type="dxa"/>
          </w:tcPr>
          <w:p w:rsidR="000F5A84" w:rsidRDefault="000F5A84" w:rsidP="00D808ED">
            <w:pPr>
              <w:tabs>
                <w:tab w:val="num" w:pos="0"/>
              </w:tabs>
              <w:jc w:val="center"/>
            </w:pPr>
            <w:r>
              <w:t>Соответствие  современным требованиям</w:t>
            </w:r>
          </w:p>
        </w:tc>
        <w:tc>
          <w:tcPr>
            <w:tcW w:w="1883" w:type="dxa"/>
          </w:tcPr>
          <w:p w:rsidR="000F5A84" w:rsidRDefault="000F5A84" w:rsidP="00D808ED">
            <w:pPr>
              <w:tabs>
                <w:tab w:val="num" w:pos="0"/>
              </w:tabs>
              <w:jc w:val="center"/>
            </w:pPr>
            <w:r>
              <w:t>Потребность в оснащении  (оборудование)</w:t>
            </w:r>
          </w:p>
        </w:tc>
      </w:tr>
      <w:tr w:rsidR="000F5A84" w:rsidTr="00D808ED">
        <w:trPr>
          <w:trHeight w:val="311"/>
        </w:trPr>
        <w:tc>
          <w:tcPr>
            <w:tcW w:w="1595" w:type="dxa"/>
          </w:tcPr>
          <w:p w:rsidR="000F5A84" w:rsidRDefault="000F5A84" w:rsidP="00D808ED">
            <w:pPr>
              <w:tabs>
                <w:tab w:val="num" w:pos="0"/>
              </w:tabs>
            </w:pPr>
            <w:r>
              <w:t>269,3 кв.м</w:t>
            </w:r>
          </w:p>
        </w:tc>
        <w:tc>
          <w:tcPr>
            <w:tcW w:w="1205" w:type="dxa"/>
          </w:tcPr>
          <w:p w:rsidR="000F5A84" w:rsidRDefault="000F5A84" w:rsidP="00D808ED">
            <w:pPr>
              <w:tabs>
                <w:tab w:val="num" w:pos="0"/>
              </w:tabs>
            </w:pPr>
            <w:r>
              <w:t>Две раздевалки</w:t>
            </w:r>
          </w:p>
          <w:p w:rsidR="000F5A84" w:rsidRDefault="000F5A84" w:rsidP="00D808ED">
            <w:pPr>
              <w:tabs>
                <w:tab w:val="num" w:pos="0"/>
              </w:tabs>
            </w:pPr>
            <w:r>
              <w:t>Два туалета, две душевые</w:t>
            </w:r>
          </w:p>
        </w:tc>
        <w:tc>
          <w:tcPr>
            <w:tcW w:w="1595" w:type="dxa"/>
          </w:tcPr>
          <w:p w:rsidR="000F5A84" w:rsidRDefault="000F5A84" w:rsidP="00D808ED">
            <w:pPr>
              <w:tabs>
                <w:tab w:val="num" w:pos="0"/>
              </w:tabs>
              <w:ind w:firstLine="540"/>
            </w:pPr>
            <w:r>
              <w:t>80%</w:t>
            </w:r>
          </w:p>
        </w:tc>
        <w:tc>
          <w:tcPr>
            <w:tcW w:w="1595" w:type="dxa"/>
          </w:tcPr>
          <w:p w:rsidR="000F5A84" w:rsidRDefault="000F5A84" w:rsidP="00D808ED">
            <w:pPr>
              <w:tabs>
                <w:tab w:val="num" w:pos="0"/>
              </w:tabs>
            </w:pPr>
            <w:r>
              <w:t>имеется</w:t>
            </w:r>
          </w:p>
        </w:tc>
        <w:tc>
          <w:tcPr>
            <w:tcW w:w="1595" w:type="dxa"/>
          </w:tcPr>
          <w:p w:rsidR="000F5A84" w:rsidRDefault="000F5A84" w:rsidP="00D808ED">
            <w:pPr>
              <w:tabs>
                <w:tab w:val="num" w:pos="0"/>
              </w:tabs>
            </w:pPr>
            <w:r>
              <w:t>В основном соответствует</w:t>
            </w:r>
          </w:p>
        </w:tc>
        <w:tc>
          <w:tcPr>
            <w:tcW w:w="1883" w:type="dxa"/>
          </w:tcPr>
          <w:p w:rsidR="000F5A84" w:rsidRDefault="000F5A84" w:rsidP="00D808ED">
            <w:pPr>
              <w:tabs>
                <w:tab w:val="num" w:pos="0"/>
              </w:tabs>
            </w:pPr>
            <w:r>
              <w:t>Обновление оборудования, необходимы маты, канат</w:t>
            </w:r>
          </w:p>
        </w:tc>
      </w:tr>
    </w:tbl>
    <w:p w:rsidR="000F5A84" w:rsidRDefault="000F5A84" w:rsidP="004A6065">
      <w:pPr>
        <w:widowControl/>
        <w:spacing w:line="276" w:lineRule="auto"/>
        <w:ind w:left="-180"/>
        <w:rPr>
          <w:sz w:val="24"/>
          <w:szCs w:val="24"/>
        </w:rPr>
      </w:pPr>
      <w:r>
        <w:rPr>
          <w:sz w:val="24"/>
          <w:szCs w:val="24"/>
        </w:rPr>
        <w:t xml:space="preserve"> В) библиотека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811"/>
        <w:gridCol w:w="2302"/>
        <w:gridCol w:w="1294"/>
        <w:gridCol w:w="1624"/>
        <w:gridCol w:w="1578"/>
      </w:tblGrid>
      <w:tr w:rsidR="000F5A84" w:rsidTr="00D808ED">
        <w:tc>
          <w:tcPr>
            <w:tcW w:w="1817" w:type="dxa"/>
          </w:tcPr>
          <w:p w:rsidR="000F5A84" w:rsidRDefault="000F5A84" w:rsidP="00D808ED">
            <w:pPr>
              <w:tabs>
                <w:tab w:val="num" w:pos="0"/>
              </w:tabs>
            </w:pPr>
            <w:r>
              <w:t>Наименование кабинета</w:t>
            </w:r>
          </w:p>
        </w:tc>
        <w:tc>
          <w:tcPr>
            <w:tcW w:w="811" w:type="dxa"/>
          </w:tcPr>
          <w:p w:rsidR="000F5A84" w:rsidRDefault="000F5A84" w:rsidP="00D808ED">
            <w:pPr>
              <w:tabs>
                <w:tab w:val="num" w:pos="0"/>
              </w:tabs>
            </w:pPr>
            <w:r>
              <w:t>Общая площадь</w:t>
            </w:r>
          </w:p>
        </w:tc>
        <w:tc>
          <w:tcPr>
            <w:tcW w:w="2302" w:type="dxa"/>
          </w:tcPr>
          <w:p w:rsidR="000F5A84" w:rsidRDefault="000F5A84" w:rsidP="00D808ED">
            <w:pPr>
              <w:tabs>
                <w:tab w:val="num" w:pos="0"/>
              </w:tabs>
            </w:pPr>
            <w:r>
              <w:t>Процент оснащённости оборудованием</w:t>
            </w:r>
          </w:p>
          <w:p w:rsidR="000F5A84" w:rsidRDefault="000F5A84" w:rsidP="00D808ED">
            <w:pPr>
              <w:tabs>
                <w:tab w:val="num" w:pos="0"/>
              </w:tabs>
            </w:pPr>
          </w:p>
        </w:tc>
        <w:tc>
          <w:tcPr>
            <w:tcW w:w="1294" w:type="dxa"/>
          </w:tcPr>
          <w:p w:rsidR="000F5A84" w:rsidRDefault="000F5A84" w:rsidP="00D808ED">
            <w:pPr>
              <w:tabs>
                <w:tab w:val="num" w:pos="0"/>
              </w:tabs>
            </w:pPr>
            <w:r>
              <w:t>Наличие акта разрешения</w:t>
            </w:r>
          </w:p>
        </w:tc>
        <w:tc>
          <w:tcPr>
            <w:tcW w:w="1624" w:type="dxa"/>
          </w:tcPr>
          <w:p w:rsidR="000F5A84" w:rsidRDefault="000F5A84" w:rsidP="00D808ED">
            <w:pPr>
              <w:tabs>
                <w:tab w:val="num" w:pos="0"/>
              </w:tabs>
            </w:pPr>
            <w:r>
              <w:t>Соответствие  кабинета современным требованиям</w:t>
            </w:r>
          </w:p>
        </w:tc>
        <w:tc>
          <w:tcPr>
            <w:tcW w:w="1578" w:type="dxa"/>
          </w:tcPr>
          <w:p w:rsidR="000F5A84" w:rsidRDefault="000F5A84" w:rsidP="00D808ED">
            <w:pPr>
              <w:tabs>
                <w:tab w:val="num" w:pos="0"/>
              </w:tabs>
            </w:pPr>
            <w:r>
              <w:t>Потребность в оснащении  (мебель, оборудование)</w:t>
            </w:r>
          </w:p>
        </w:tc>
      </w:tr>
      <w:tr w:rsidR="000F5A84" w:rsidTr="00D808ED">
        <w:tc>
          <w:tcPr>
            <w:tcW w:w="1817" w:type="dxa"/>
          </w:tcPr>
          <w:p w:rsidR="000F5A84" w:rsidRDefault="000F5A84" w:rsidP="00D808ED">
            <w:pPr>
              <w:tabs>
                <w:tab w:val="num" w:pos="0"/>
              </w:tabs>
            </w:pPr>
            <w:r>
              <w:t>библиотека</w:t>
            </w:r>
          </w:p>
        </w:tc>
        <w:tc>
          <w:tcPr>
            <w:tcW w:w="811" w:type="dxa"/>
          </w:tcPr>
          <w:p w:rsidR="000F5A84" w:rsidRDefault="000F5A84" w:rsidP="00D808ED">
            <w:pPr>
              <w:tabs>
                <w:tab w:val="num" w:pos="0"/>
              </w:tabs>
            </w:pPr>
            <w:r>
              <w:t>53,4 кв.м</w:t>
            </w:r>
          </w:p>
        </w:tc>
        <w:tc>
          <w:tcPr>
            <w:tcW w:w="2302" w:type="dxa"/>
          </w:tcPr>
          <w:p w:rsidR="000F5A84" w:rsidRDefault="000F5A84" w:rsidP="00D808ED">
            <w:pPr>
              <w:tabs>
                <w:tab w:val="num" w:pos="0"/>
              </w:tabs>
            </w:pPr>
            <w:r>
              <w:t>100%</w:t>
            </w:r>
          </w:p>
        </w:tc>
        <w:tc>
          <w:tcPr>
            <w:tcW w:w="1294" w:type="dxa"/>
          </w:tcPr>
          <w:p w:rsidR="000F5A84" w:rsidRDefault="000F5A84" w:rsidP="00D808ED">
            <w:pPr>
              <w:tabs>
                <w:tab w:val="num" w:pos="0"/>
              </w:tabs>
            </w:pPr>
            <w:r>
              <w:t>имеется</w:t>
            </w:r>
          </w:p>
        </w:tc>
        <w:tc>
          <w:tcPr>
            <w:tcW w:w="1624" w:type="dxa"/>
          </w:tcPr>
          <w:p w:rsidR="000F5A84" w:rsidRDefault="000F5A84" w:rsidP="00D808ED">
            <w:pPr>
              <w:tabs>
                <w:tab w:val="num" w:pos="0"/>
              </w:tabs>
            </w:pPr>
            <w:r>
              <w:t>В основном соответствует</w:t>
            </w:r>
          </w:p>
        </w:tc>
        <w:tc>
          <w:tcPr>
            <w:tcW w:w="1578" w:type="dxa"/>
          </w:tcPr>
          <w:p w:rsidR="000F5A84" w:rsidRDefault="000F5A84" w:rsidP="00D808ED">
            <w:pPr>
              <w:tabs>
                <w:tab w:val="num" w:pos="0"/>
              </w:tabs>
            </w:pPr>
            <w:r>
              <w:t>-</w:t>
            </w:r>
          </w:p>
        </w:tc>
      </w:tr>
    </w:tbl>
    <w:p w:rsidR="000F5A84" w:rsidRDefault="000F5A84" w:rsidP="004A6065">
      <w:pPr>
        <w:widowControl/>
        <w:spacing w:line="276" w:lineRule="auto"/>
        <w:ind w:left="-180"/>
        <w:rPr>
          <w:sz w:val="24"/>
          <w:szCs w:val="24"/>
        </w:rPr>
      </w:pPr>
      <w:r>
        <w:rPr>
          <w:sz w:val="24"/>
          <w:szCs w:val="24"/>
        </w:rPr>
        <w:t xml:space="preserve">  Г) столовая (совмещена с актовым залом)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811"/>
        <w:gridCol w:w="2302"/>
        <w:gridCol w:w="1294"/>
        <w:gridCol w:w="1624"/>
        <w:gridCol w:w="1578"/>
      </w:tblGrid>
      <w:tr w:rsidR="000F5A84" w:rsidTr="00D808ED">
        <w:tc>
          <w:tcPr>
            <w:tcW w:w="1817" w:type="dxa"/>
          </w:tcPr>
          <w:p w:rsidR="000F5A84" w:rsidRDefault="000F5A84" w:rsidP="00D808ED">
            <w:pPr>
              <w:tabs>
                <w:tab w:val="num" w:pos="0"/>
              </w:tabs>
            </w:pPr>
            <w:r>
              <w:t>Наименование кабинета</w:t>
            </w:r>
          </w:p>
        </w:tc>
        <w:tc>
          <w:tcPr>
            <w:tcW w:w="811" w:type="dxa"/>
          </w:tcPr>
          <w:p w:rsidR="000F5A84" w:rsidRDefault="000F5A84" w:rsidP="00D808ED">
            <w:pPr>
              <w:tabs>
                <w:tab w:val="num" w:pos="0"/>
              </w:tabs>
            </w:pPr>
            <w:r>
              <w:t>Общая площадь</w:t>
            </w:r>
          </w:p>
        </w:tc>
        <w:tc>
          <w:tcPr>
            <w:tcW w:w="2302" w:type="dxa"/>
          </w:tcPr>
          <w:p w:rsidR="000F5A84" w:rsidRDefault="000F5A84" w:rsidP="00D808ED">
            <w:pPr>
              <w:tabs>
                <w:tab w:val="num" w:pos="0"/>
              </w:tabs>
            </w:pPr>
            <w:r>
              <w:t>Процент оснащённости оборудованием</w:t>
            </w:r>
          </w:p>
          <w:p w:rsidR="000F5A84" w:rsidRDefault="000F5A84" w:rsidP="00D808ED">
            <w:pPr>
              <w:tabs>
                <w:tab w:val="num" w:pos="0"/>
              </w:tabs>
            </w:pPr>
          </w:p>
        </w:tc>
        <w:tc>
          <w:tcPr>
            <w:tcW w:w="1294" w:type="dxa"/>
          </w:tcPr>
          <w:p w:rsidR="000F5A84" w:rsidRDefault="000F5A84" w:rsidP="00D808ED">
            <w:pPr>
              <w:tabs>
                <w:tab w:val="num" w:pos="0"/>
              </w:tabs>
            </w:pPr>
            <w:r>
              <w:t>Наличие акта разрешения</w:t>
            </w:r>
          </w:p>
        </w:tc>
        <w:tc>
          <w:tcPr>
            <w:tcW w:w="1624" w:type="dxa"/>
          </w:tcPr>
          <w:p w:rsidR="000F5A84" w:rsidRDefault="000F5A84" w:rsidP="00D808ED">
            <w:pPr>
              <w:tabs>
                <w:tab w:val="num" w:pos="0"/>
              </w:tabs>
            </w:pPr>
            <w:r>
              <w:t>Соответствие  кабинета современным требованиям</w:t>
            </w:r>
          </w:p>
        </w:tc>
        <w:tc>
          <w:tcPr>
            <w:tcW w:w="1578" w:type="dxa"/>
          </w:tcPr>
          <w:p w:rsidR="000F5A84" w:rsidRDefault="000F5A84" w:rsidP="00D808ED">
            <w:pPr>
              <w:tabs>
                <w:tab w:val="num" w:pos="0"/>
              </w:tabs>
            </w:pPr>
            <w:r>
              <w:t>Потребность в оснащении  (мебель, оборудование)</w:t>
            </w:r>
          </w:p>
        </w:tc>
      </w:tr>
      <w:tr w:rsidR="000F5A84" w:rsidTr="00D808ED">
        <w:tc>
          <w:tcPr>
            <w:tcW w:w="1817" w:type="dxa"/>
          </w:tcPr>
          <w:p w:rsidR="000F5A84" w:rsidRDefault="000F5A84" w:rsidP="00D808ED">
            <w:pPr>
              <w:tabs>
                <w:tab w:val="num" w:pos="0"/>
              </w:tabs>
            </w:pPr>
            <w:r>
              <w:t>столовая</w:t>
            </w:r>
          </w:p>
        </w:tc>
        <w:tc>
          <w:tcPr>
            <w:tcW w:w="811" w:type="dxa"/>
          </w:tcPr>
          <w:p w:rsidR="000F5A84" w:rsidRDefault="000F5A84" w:rsidP="00D808ED">
            <w:pPr>
              <w:tabs>
                <w:tab w:val="num" w:pos="0"/>
              </w:tabs>
            </w:pPr>
            <w:r>
              <w:t>256,8</w:t>
            </w:r>
          </w:p>
          <w:p w:rsidR="000F5A84" w:rsidRDefault="000F5A84" w:rsidP="00D808ED">
            <w:pPr>
              <w:tabs>
                <w:tab w:val="num" w:pos="0"/>
              </w:tabs>
            </w:pPr>
            <w:r>
              <w:t>кв.м</w:t>
            </w:r>
          </w:p>
        </w:tc>
        <w:tc>
          <w:tcPr>
            <w:tcW w:w="2302" w:type="dxa"/>
          </w:tcPr>
          <w:p w:rsidR="000F5A84" w:rsidRDefault="000F5A84" w:rsidP="00D808ED">
            <w:pPr>
              <w:tabs>
                <w:tab w:val="num" w:pos="0"/>
              </w:tabs>
            </w:pPr>
            <w:r>
              <w:t>100%</w:t>
            </w:r>
          </w:p>
        </w:tc>
        <w:tc>
          <w:tcPr>
            <w:tcW w:w="1294" w:type="dxa"/>
          </w:tcPr>
          <w:p w:rsidR="000F5A84" w:rsidRDefault="000F5A84" w:rsidP="00D808ED">
            <w:pPr>
              <w:tabs>
                <w:tab w:val="num" w:pos="0"/>
              </w:tabs>
            </w:pPr>
            <w:r>
              <w:t>имеется</w:t>
            </w:r>
          </w:p>
        </w:tc>
        <w:tc>
          <w:tcPr>
            <w:tcW w:w="1624" w:type="dxa"/>
          </w:tcPr>
          <w:p w:rsidR="000F5A84" w:rsidRDefault="000F5A84" w:rsidP="00D808ED">
            <w:pPr>
              <w:tabs>
                <w:tab w:val="num" w:pos="0"/>
              </w:tabs>
            </w:pPr>
            <w:r>
              <w:t>В основном соответствует</w:t>
            </w:r>
          </w:p>
        </w:tc>
        <w:tc>
          <w:tcPr>
            <w:tcW w:w="1578" w:type="dxa"/>
          </w:tcPr>
          <w:p w:rsidR="000F5A84" w:rsidRDefault="000F5A84" w:rsidP="00D808ED">
            <w:pPr>
              <w:tabs>
                <w:tab w:val="num" w:pos="0"/>
              </w:tabs>
            </w:pPr>
            <w:r>
              <w:t>-</w:t>
            </w:r>
          </w:p>
        </w:tc>
      </w:tr>
    </w:tbl>
    <w:p w:rsidR="000F5A84" w:rsidRDefault="000F5A84" w:rsidP="004A6065">
      <w:pPr>
        <w:widowControl/>
        <w:spacing w:line="276" w:lineRule="auto"/>
        <w:ind w:left="-180"/>
        <w:rPr>
          <w:sz w:val="24"/>
          <w:szCs w:val="24"/>
        </w:rPr>
      </w:pPr>
      <w:r>
        <w:rPr>
          <w:sz w:val="24"/>
          <w:szCs w:val="24"/>
        </w:rPr>
        <w:t xml:space="preserve"> Д) медицинский кабинет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811"/>
        <w:gridCol w:w="2302"/>
        <w:gridCol w:w="1294"/>
        <w:gridCol w:w="1624"/>
        <w:gridCol w:w="1578"/>
      </w:tblGrid>
      <w:tr w:rsidR="000F5A84" w:rsidTr="00D808ED">
        <w:tc>
          <w:tcPr>
            <w:tcW w:w="1817" w:type="dxa"/>
          </w:tcPr>
          <w:p w:rsidR="000F5A84" w:rsidRDefault="000F5A84" w:rsidP="00D808ED">
            <w:pPr>
              <w:tabs>
                <w:tab w:val="num" w:pos="0"/>
              </w:tabs>
            </w:pPr>
            <w:r>
              <w:t>Наименование кабинета</w:t>
            </w:r>
          </w:p>
        </w:tc>
        <w:tc>
          <w:tcPr>
            <w:tcW w:w="811" w:type="dxa"/>
          </w:tcPr>
          <w:p w:rsidR="000F5A84" w:rsidRDefault="000F5A84" w:rsidP="00D808ED">
            <w:pPr>
              <w:tabs>
                <w:tab w:val="num" w:pos="0"/>
              </w:tabs>
            </w:pPr>
            <w:r>
              <w:t>Общая площадь</w:t>
            </w:r>
          </w:p>
        </w:tc>
        <w:tc>
          <w:tcPr>
            <w:tcW w:w="2302" w:type="dxa"/>
          </w:tcPr>
          <w:p w:rsidR="000F5A84" w:rsidRDefault="000F5A84" w:rsidP="00D808ED">
            <w:pPr>
              <w:tabs>
                <w:tab w:val="num" w:pos="0"/>
              </w:tabs>
            </w:pPr>
            <w:r>
              <w:t>Процент оснащённости оборудованием</w:t>
            </w:r>
          </w:p>
          <w:p w:rsidR="000F5A84" w:rsidRDefault="000F5A84" w:rsidP="00D808ED">
            <w:pPr>
              <w:tabs>
                <w:tab w:val="num" w:pos="0"/>
              </w:tabs>
            </w:pPr>
          </w:p>
        </w:tc>
        <w:tc>
          <w:tcPr>
            <w:tcW w:w="1294" w:type="dxa"/>
          </w:tcPr>
          <w:p w:rsidR="000F5A84" w:rsidRDefault="000F5A84" w:rsidP="00D808ED">
            <w:pPr>
              <w:tabs>
                <w:tab w:val="num" w:pos="0"/>
              </w:tabs>
            </w:pPr>
            <w:r>
              <w:t>Наличие акта разрешения</w:t>
            </w:r>
          </w:p>
        </w:tc>
        <w:tc>
          <w:tcPr>
            <w:tcW w:w="1624" w:type="dxa"/>
          </w:tcPr>
          <w:p w:rsidR="000F5A84" w:rsidRDefault="000F5A84" w:rsidP="00D808ED">
            <w:pPr>
              <w:tabs>
                <w:tab w:val="num" w:pos="0"/>
              </w:tabs>
            </w:pPr>
            <w:r>
              <w:t>Соответствие  кабинета современным требованиям</w:t>
            </w:r>
          </w:p>
        </w:tc>
        <w:tc>
          <w:tcPr>
            <w:tcW w:w="1578" w:type="dxa"/>
          </w:tcPr>
          <w:p w:rsidR="000F5A84" w:rsidRDefault="000F5A84" w:rsidP="00D808ED">
            <w:pPr>
              <w:tabs>
                <w:tab w:val="num" w:pos="0"/>
              </w:tabs>
            </w:pPr>
            <w:r>
              <w:t>Потребность в оснащении  (мебель, оборудование)</w:t>
            </w:r>
          </w:p>
        </w:tc>
      </w:tr>
      <w:tr w:rsidR="000F5A84" w:rsidTr="00D808ED">
        <w:tc>
          <w:tcPr>
            <w:tcW w:w="1817" w:type="dxa"/>
          </w:tcPr>
          <w:p w:rsidR="000F5A84" w:rsidRDefault="000F5A84" w:rsidP="00D808ED">
            <w:pPr>
              <w:tabs>
                <w:tab w:val="num" w:pos="0"/>
              </w:tabs>
            </w:pPr>
            <w:r>
              <w:t>Медицинский кабинет</w:t>
            </w:r>
          </w:p>
        </w:tc>
        <w:tc>
          <w:tcPr>
            <w:tcW w:w="811" w:type="dxa"/>
          </w:tcPr>
          <w:p w:rsidR="000F5A84" w:rsidRDefault="000F5A84" w:rsidP="00D808ED">
            <w:pPr>
              <w:tabs>
                <w:tab w:val="num" w:pos="0"/>
              </w:tabs>
            </w:pPr>
            <w:r>
              <w:t>17,5 кв.м</w:t>
            </w:r>
          </w:p>
        </w:tc>
        <w:tc>
          <w:tcPr>
            <w:tcW w:w="2302" w:type="dxa"/>
          </w:tcPr>
          <w:p w:rsidR="000F5A84" w:rsidRDefault="000F5A84" w:rsidP="00D808ED">
            <w:pPr>
              <w:tabs>
                <w:tab w:val="num" w:pos="0"/>
              </w:tabs>
            </w:pPr>
            <w:r>
              <w:t>100%</w:t>
            </w:r>
          </w:p>
        </w:tc>
        <w:tc>
          <w:tcPr>
            <w:tcW w:w="1294" w:type="dxa"/>
          </w:tcPr>
          <w:p w:rsidR="000F5A84" w:rsidRDefault="000F5A84" w:rsidP="00D808ED">
            <w:pPr>
              <w:tabs>
                <w:tab w:val="num" w:pos="0"/>
              </w:tabs>
            </w:pPr>
            <w:r>
              <w:t>имеется</w:t>
            </w:r>
          </w:p>
        </w:tc>
        <w:tc>
          <w:tcPr>
            <w:tcW w:w="1624" w:type="dxa"/>
          </w:tcPr>
          <w:p w:rsidR="000F5A84" w:rsidRDefault="000F5A84" w:rsidP="00D808ED">
            <w:pPr>
              <w:tabs>
                <w:tab w:val="num" w:pos="0"/>
              </w:tabs>
            </w:pPr>
            <w:r>
              <w:t>соответствует</w:t>
            </w:r>
          </w:p>
        </w:tc>
        <w:tc>
          <w:tcPr>
            <w:tcW w:w="1578" w:type="dxa"/>
          </w:tcPr>
          <w:p w:rsidR="000F5A84" w:rsidRDefault="000F5A84" w:rsidP="00D808ED">
            <w:pPr>
              <w:tabs>
                <w:tab w:val="num" w:pos="0"/>
              </w:tabs>
            </w:pPr>
            <w:r>
              <w:t>-</w:t>
            </w:r>
          </w:p>
        </w:tc>
      </w:tr>
    </w:tbl>
    <w:p w:rsidR="000F5A84" w:rsidRDefault="000F5A84" w:rsidP="00A84FF9">
      <w:pPr>
        <w:autoSpaceDE w:val="0"/>
        <w:autoSpaceDN w:val="0"/>
        <w:adjustRightInd w:val="0"/>
        <w:ind w:firstLine="454"/>
        <w:rPr>
          <w:b/>
          <w:sz w:val="24"/>
          <w:szCs w:val="24"/>
        </w:rPr>
      </w:pPr>
    </w:p>
    <w:p w:rsidR="000F5A84" w:rsidRPr="009D04B8" w:rsidRDefault="000F5A84" w:rsidP="00A84FF9">
      <w:pPr>
        <w:autoSpaceDE w:val="0"/>
        <w:autoSpaceDN w:val="0"/>
        <w:adjustRightInd w:val="0"/>
        <w:ind w:firstLine="454"/>
        <w:rPr>
          <w:b/>
          <w:sz w:val="24"/>
          <w:szCs w:val="24"/>
        </w:rPr>
      </w:pPr>
      <w:r w:rsidRPr="009D04B8">
        <w:rPr>
          <w:b/>
          <w:sz w:val="24"/>
          <w:szCs w:val="24"/>
        </w:rPr>
        <w:t>3.2.5.</w:t>
      </w:r>
      <w:r w:rsidRPr="009D04B8">
        <w:rPr>
          <w:b/>
          <w:sz w:val="24"/>
          <w:szCs w:val="24"/>
          <w:lang w:val="en-US"/>
        </w:rPr>
        <w:t> </w:t>
      </w:r>
      <w:r w:rsidRPr="009D04B8">
        <w:rPr>
          <w:b/>
          <w:sz w:val="24"/>
          <w:szCs w:val="24"/>
        </w:rPr>
        <w:t>Информационно-методические условия реализации основной образовательной программы основного общего образования</w:t>
      </w:r>
    </w:p>
    <w:p w:rsidR="000F5A84" w:rsidRPr="009D04B8" w:rsidRDefault="000F5A84" w:rsidP="00A84FF9">
      <w:pPr>
        <w:autoSpaceDE w:val="0"/>
        <w:autoSpaceDN w:val="0"/>
        <w:adjustRightInd w:val="0"/>
        <w:ind w:firstLine="454"/>
        <w:rPr>
          <w:b/>
          <w:i/>
          <w:sz w:val="24"/>
          <w:szCs w:val="24"/>
        </w:rPr>
      </w:pPr>
      <w:r w:rsidRPr="009D04B8">
        <w:rPr>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F5A84" w:rsidRPr="009D04B8" w:rsidRDefault="000F5A84" w:rsidP="00A84FF9">
      <w:pPr>
        <w:autoSpaceDE w:val="0"/>
        <w:autoSpaceDN w:val="0"/>
        <w:adjustRightInd w:val="0"/>
        <w:ind w:firstLine="454"/>
        <w:rPr>
          <w:sz w:val="24"/>
          <w:szCs w:val="24"/>
        </w:rPr>
      </w:pPr>
      <w:r w:rsidRPr="009D04B8">
        <w:rPr>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F5A84" w:rsidRPr="009D04B8" w:rsidRDefault="000F5A84" w:rsidP="00A84FF9">
      <w:pPr>
        <w:autoSpaceDE w:val="0"/>
        <w:autoSpaceDN w:val="0"/>
        <w:adjustRightInd w:val="0"/>
        <w:ind w:firstLine="454"/>
        <w:rPr>
          <w:bCs/>
          <w:sz w:val="24"/>
          <w:szCs w:val="24"/>
        </w:rPr>
      </w:pPr>
      <w:r w:rsidRPr="009D04B8">
        <w:rPr>
          <w:bCs/>
          <w:sz w:val="24"/>
          <w:szCs w:val="24"/>
        </w:rPr>
        <w:t>Создаваемая в образовательном учреждении ИОС строится в соответствии со следующей иерархией:</w:t>
      </w:r>
    </w:p>
    <w:p w:rsidR="000F5A84" w:rsidRPr="009D04B8" w:rsidRDefault="000F5A84" w:rsidP="00A84FF9">
      <w:pPr>
        <w:autoSpaceDE w:val="0"/>
        <w:autoSpaceDN w:val="0"/>
        <w:adjustRightInd w:val="0"/>
        <w:ind w:firstLine="454"/>
        <w:rPr>
          <w:bCs/>
          <w:sz w:val="24"/>
          <w:szCs w:val="24"/>
        </w:rPr>
      </w:pPr>
      <w:r w:rsidRPr="009D04B8">
        <w:rPr>
          <w:bCs/>
          <w:sz w:val="24"/>
          <w:szCs w:val="24"/>
        </w:rPr>
        <w:t>— единая информационно-образовательная среда страны;</w:t>
      </w:r>
    </w:p>
    <w:p w:rsidR="000F5A84" w:rsidRPr="009D04B8" w:rsidRDefault="000F5A84" w:rsidP="00A84FF9">
      <w:pPr>
        <w:autoSpaceDE w:val="0"/>
        <w:autoSpaceDN w:val="0"/>
        <w:adjustRightInd w:val="0"/>
        <w:ind w:firstLine="454"/>
        <w:rPr>
          <w:sz w:val="24"/>
          <w:szCs w:val="24"/>
        </w:rPr>
      </w:pPr>
      <w:r w:rsidRPr="009D04B8">
        <w:rPr>
          <w:bCs/>
          <w:sz w:val="24"/>
          <w:szCs w:val="24"/>
        </w:rPr>
        <w:t>— единая информационно-образовательная среда региона;</w:t>
      </w:r>
    </w:p>
    <w:p w:rsidR="000F5A84" w:rsidRPr="009D04B8" w:rsidRDefault="000F5A84" w:rsidP="00A84FF9">
      <w:pPr>
        <w:autoSpaceDE w:val="0"/>
        <w:autoSpaceDN w:val="0"/>
        <w:adjustRightInd w:val="0"/>
        <w:ind w:firstLine="454"/>
        <w:rPr>
          <w:bCs/>
          <w:sz w:val="24"/>
          <w:szCs w:val="24"/>
        </w:rPr>
      </w:pPr>
      <w:r w:rsidRPr="009D04B8">
        <w:rPr>
          <w:bCs/>
          <w:sz w:val="24"/>
          <w:szCs w:val="24"/>
        </w:rPr>
        <w:t>— информационно-образовательная среда учрежедния;</w:t>
      </w:r>
    </w:p>
    <w:p w:rsidR="000F5A84" w:rsidRPr="009D04B8" w:rsidRDefault="000F5A84" w:rsidP="00A84FF9">
      <w:pPr>
        <w:autoSpaceDE w:val="0"/>
        <w:autoSpaceDN w:val="0"/>
        <w:adjustRightInd w:val="0"/>
        <w:ind w:firstLine="454"/>
        <w:rPr>
          <w:bCs/>
          <w:sz w:val="24"/>
          <w:szCs w:val="24"/>
        </w:rPr>
      </w:pPr>
      <w:r w:rsidRPr="009D04B8">
        <w:rPr>
          <w:bCs/>
          <w:sz w:val="24"/>
          <w:szCs w:val="24"/>
        </w:rPr>
        <w:t>— предметная информационно-образовательная среда;</w:t>
      </w:r>
    </w:p>
    <w:p w:rsidR="000F5A84" w:rsidRPr="009D04B8" w:rsidRDefault="000F5A84" w:rsidP="00A84FF9">
      <w:pPr>
        <w:autoSpaceDE w:val="0"/>
        <w:autoSpaceDN w:val="0"/>
        <w:adjustRightInd w:val="0"/>
        <w:ind w:firstLine="454"/>
        <w:rPr>
          <w:bCs/>
          <w:sz w:val="24"/>
          <w:szCs w:val="24"/>
        </w:rPr>
      </w:pPr>
      <w:r w:rsidRPr="009D04B8">
        <w:rPr>
          <w:bCs/>
          <w:sz w:val="24"/>
          <w:szCs w:val="24"/>
        </w:rPr>
        <w:t>— информационно-образовательная среда УМК;</w:t>
      </w:r>
    </w:p>
    <w:p w:rsidR="000F5A84" w:rsidRPr="009D04B8" w:rsidRDefault="000F5A84" w:rsidP="00A84FF9">
      <w:pPr>
        <w:autoSpaceDE w:val="0"/>
        <w:autoSpaceDN w:val="0"/>
        <w:adjustRightInd w:val="0"/>
        <w:ind w:firstLine="454"/>
        <w:rPr>
          <w:bCs/>
          <w:sz w:val="24"/>
          <w:szCs w:val="24"/>
        </w:rPr>
      </w:pPr>
      <w:r w:rsidRPr="009D04B8">
        <w:rPr>
          <w:bCs/>
          <w:sz w:val="24"/>
          <w:szCs w:val="24"/>
        </w:rPr>
        <w:t>— информационно-образовательная среда компонентов УМК;</w:t>
      </w:r>
    </w:p>
    <w:p w:rsidR="000F5A84" w:rsidRPr="009D04B8" w:rsidRDefault="000F5A84" w:rsidP="00A84FF9">
      <w:pPr>
        <w:autoSpaceDE w:val="0"/>
        <w:autoSpaceDN w:val="0"/>
        <w:adjustRightInd w:val="0"/>
        <w:ind w:firstLine="454"/>
        <w:rPr>
          <w:bCs/>
          <w:sz w:val="24"/>
          <w:szCs w:val="24"/>
        </w:rPr>
      </w:pPr>
      <w:r w:rsidRPr="009D04B8">
        <w:rPr>
          <w:bCs/>
          <w:sz w:val="24"/>
          <w:szCs w:val="24"/>
        </w:rPr>
        <w:t>— информационно-образовательная среда элементов УМК.</w:t>
      </w:r>
    </w:p>
    <w:p w:rsidR="000F5A84" w:rsidRPr="009D04B8" w:rsidRDefault="000F5A84" w:rsidP="00A84FF9">
      <w:pPr>
        <w:autoSpaceDE w:val="0"/>
        <w:autoSpaceDN w:val="0"/>
        <w:adjustRightInd w:val="0"/>
        <w:ind w:firstLine="454"/>
        <w:rPr>
          <w:sz w:val="24"/>
          <w:szCs w:val="24"/>
        </w:rPr>
      </w:pPr>
      <w:r w:rsidRPr="009D04B8">
        <w:rPr>
          <w:sz w:val="24"/>
          <w:szCs w:val="24"/>
        </w:rPr>
        <w:t>Основными элементами ИОС являются:</w:t>
      </w:r>
    </w:p>
    <w:p w:rsidR="000F5A84" w:rsidRPr="009D04B8" w:rsidRDefault="000F5A84" w:rsidP="00A84FF9">
      <w:pPr>
        <w:autoSpaceDE w:val="0"/>
        <w:autoSpaceDN w:val="0"/>
        <w:adjustRightInd w:val="0"/>
        <w:ind w:firstLine="454"/>
        <w:rPr>
          <w:sz w:val="24"/>
          <w:szCs w:val="24"/>
        </w:rPr>
      </w:pPr>
      <w:r w:rsidRPr="009D04B8">
        <w:rPr>
          <w:bCs/>
          <w:sz w:val="24"/>
          <w:szCs w:val="24"/>
        </w:rPr>
        <w:t>— </w:t>
      </w:r>
      <w:r w:rsidRPr="009D04B8">
        <w:rPr>
          <w:sz w:val="24"/>
          <w:szCs w:val="24"/>
        </w:rPr>
        <w:t>информационно-образовательные ресурсы в виде печатной продукции;</w:t>
      </w:r>
    </w:p>
    <w:p w:rsidR="000F5A84" w:rsidRPr="009D04B8" w:rsidRDefault="000F5A84" w:rsidP="00A84FF9">
      <w:pPr>
        <w:autoSpaceDE w:val="0"/>
        <w:autoSpaceDN w:val="0"/>
        <w:adjustRightInd w:val="0"/>
        <w:ind w:firstLine="454"/>
        <w:rPr>
          <w:sz w:val="24"/>
          <w:szCs w:val="24"/>
        </w:rPr>
      </w:pPr>
      <w:r w:rsidRPr="009D04B8">
        <w:rPr>
          <w:bCs/>
          <w:sz w:val="24"/>
          <w:szCs w:val="24"/>
        </w:rPr>
        <w:t>— </w:t>
      </w:r>
      <w:r w:rsidRPr="009D04B8">
        <w:rPr>
          <w:sz w:val="24"/>
          <w:szCs w:val="24"/>
        </w:rPr>
        <w:t>информационно-образовательные ресурсы на сменных оптических носителях;</w:t>
      </w:r>
    </w:p>
    <w:p w:rsidR="000F5A84" w:rsidRPr="009D04B8" w:rsidRDefault="000F5A84" w:rsidP="00A84FF9">
      <w:pPr>
        <w:autoSpaceDE w:val="0"/>
        <w:autoSpaceDN w:val="0"/>
        <w:adjustRightInd w:val="0"/>
        <w:ind w:firstLine="454"/>
        <w:rPr>
          <w:sz w:val="24"/>
          <w:szCs w:val="24"/>
        </w:rPr>
      </w:pPr>
      <w:r w:rsidRPr="009D04B8">
        <w:rPr>
          <w:bCs/>
          <w:sz w:val="24"/>
          <w:szCs w:val="24"/>
        </w:rPr>
        <w:t>— </w:t>
      </w:r>
      <w:r w:rsidRPr="009D04B8">
        <w:rPr>
          <w:sz w:val="24"/>
          <w:szCs w:val="24"/>
        </w:rPr>
        <w:t>информационно-образовательные ресурсы Интернета;</w:t>
      </w:r>
    </w:p>
    <w:p w:rsidR="000F5A84" w:rsidRPr="009D04B8" w:rsidRDefault="000F5A84" w:rsidP="00A84FF9">
      <w:pPr>
        <w:autoSpaceDE w:val="0"/>
        <w:autoSpaceDN w:val="0"/>
        <w:adjustRightInd w:val="0"/>
        <w:ind w:firstLine="454"/>
        <w:rPr>
          <w:sz w:val="24"/>
          <w:szCs w:val="24"/>
        </w:rPr>
      </w:pPr>
      <w:r w:rsidRPr="009D04B8">
        <w:rPr>
          <w:bCs/>
          <w:sz w:val="24"/>
          <w:szCs w:val="24"/>
        </w:rPr>
        <w:t>— </w:t>
      </w:r>
      <w:r w:rsidRPr="009D04B8">
        <w:rPr>
          <w:sz w:val="24"/>
          <w:szCs w:val="24"/>
        </w:rPr>
        <w:t>вычислительная и информационно-телекоммуникационная инфра-структура;</w:t>
      </w:r>
    </w:p>
    <w:p w:rsidR="000F5A84" w:rsidRPr="009D04B8" w:rsidRDefault="000F5A84" w:rsidP="00A84FF9">
      <w:pPr>
        <w:autoSpaceDE w:val="0"/>
        <w:autoSpaceDN w:val="0"/>
        <w:adjustRightInd w:val="0"/>
        <w:ind w:firstLine="454"/>
        <w:rPr>
          <w:sz w:val="24"/>
          <w:szCs w:val="24"/>
        </w:rPr>
      </w:pPr>
      <w:r w:rsidRPr="009D04B8">
        <w:rPr>
          <w:bCs/>
          <w:sz w:val="24"/>
          <w:szCs w:val="24"/>
        </w:rPr>
        <w:t>— </w:t>
      </w:r>
      <w:r w:rsidRPr="009D04B8">
        <w:rPr>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 делопроизводство, кадры и т. д.).</w:t>
      </w:r>
    </w:p>
    <w:p w:rsidR="000F5A84" w:rsidRPr="009D04B8" w:rsidRDefault="000F5A84" w:rsidP="00A84FF9">
      <w:pPr>
        <w:autoSpaceDE w:val="0"/>
        <w:autoSpaceDN w:val="0"/>
        <w:adjustRightInd w:val="0"/>
        <w:ind w:firstLine="454"/>
        <w:rPr>
          <w:bCs/>
          <w:sz w:val="24"/>
          <w:szCs w:val="24"/>
        </w:rPr>
      </w:pPr>
      <w:r w:rsidRPr="009D04B8">
        <w:rPr>
          <w:bCs/>
          <w:sz w:val="24"/>
          <w:szCs w:val="24"/>
        </w:rPr>
        <w:t>Необходимое для использования ИКТ оборудование отвечает современным требованиям и обеспечивает использование ИКТ:</w:t>
      </w:r>
    </w:p>
    <w:p w:rsidR="000F5A84" w:rsidRPr="009D04B8" w:rsidRDefault="000F5A84" w:rsidP="00A84FF9">
      <w:pPr>
        <w:autoSpaceDE w:val="0"/>
        <w:autoSpaceDN w:val="0"/>
        <w:adjustRightInd w:val="0"/>
        <w:ind w:firstLine="454"/>
        <w:rPr>
          <w:sz w:val="24"/>
          <w:szCs w:val="24"/>
        </w:rPr>
      </w:pPr>
      <w:r w:rsidRPr="009D04B8">
        <w:rPr>
          <w:bCs/>
          <w:sz w:val="24"/>
          <w:szCs w:val="24"/>
        </w:rPr>
        <w:t>— </w:t>
      </w:r>
      <w:r w:rsidRPr="009D04B8">
        <w:rPr>
          <w:sz w:val="24"/>
          <w:szCs w:val="24"/>
        </w:rPr>
        <w:t>в учебной деятельности;</w:t>
      </w:r>
    </w:p>
    <w:p w:rsidR="000F5A84" w:rsidRPr="009D04B8" w:rsidRDefault="000F5A84" w:rsidP="00A84FF9">
      <w:pPr>
        <w:autoSpaceDE w:val="0"/>
        <w:autoSpaceDN w:val="0"/>
        <w:adjustRightInd w:val="0"/>
        <w:ind w:firstLine="454"/>
        <w:rPr>
          <w:sz w:val="24"/>
          <w:szCs w:val="24"/>
        </w:rPr>
      </w:pPr>
      <w:r w:rsidRPr="009D04B8">
        <w:rPr>
          <w:bCs/>
          <w:sz w:val="24"/>
          <w:szCs w:val="24"/>
        </w:rPr>
        <w:t>— </w:t>
      </w:r>
      <w:r w:rsidRPr="009D04B8">
        <w:rPr>
          <w:sz w:val="24"/>
          <w:szCs w:val="24"/>
        </w:rPr>
        <w:t>во внеурочной деятельности;</w:t>
      </w:r>
    </w:p>
    <w:p w:rsidR="000F5A84" w:rsidRPr="009D04B8" w:rsidRDefault="000F5A84" w:rsidP="00A84FF9">
      <w:pPr>
        <w:autoSpaceDE w:val="0"/>
        <w:autoSpaceDN w:val="0"/>
        <w:adjustRightInd w:val="0"/>
        <w:ind w:firstLine="454"/>
        <w:rPr>
          <w:sz w:val="24"/>
          <w:szCs w:val="24"/>
        </w:rPr>
      </w:pPr>
      <w:r w:rsidRPr="009D04B8">
        <w:rPr>
          <w:bCs/>
          <w:sz w:val="24"/>
          <w:szCs w:val="24"/>
        </w:rPr>
        <w:t>— </w:t>
      </w:r>
      <w:r w:rsidRPr="009D04B8">
        <w:rPr>
          <w:sz w:val="24"/>
          <w:szCs w:val="24"/>
        </w:rPr>
        <w:t>в исследовательской и проектной деятельности;</w:t>
      </w:r>
    </w:p>
    <w:p w:rsidR="000F5A84" w:rsidRPr="009D04B8" w:rsidRDefault="000F5A84" w:rsidP="00A84FF9">
      <w:pPr>
        <w:autoSpaceDE w:val="0"/>
        <w:autoSpaceDN w:val="0"/>
        <w:adjustRightInd w:val="0"/>
        <w:ind w:firstLine="454"/>
        <w:rPr>
          <w:sz w:val="24"/>
          <w:szCs w:val="24"/>
        </w:rPr>
      </w:pPr>
      <w:r w:rsidRPr="009D04B8">
        <w:rPr>
          <w:bCs/>
          <w:sz w:val="24"/>
          <w:szCs w:val="24"/>
        </w:rPr>
        <w:t>— </w:t>
      </w:r>
      <w:r w:rsidRPr="009D04B8">
        <w:rPr>
          <w:sz w:val="24"/>
          <w:szCs w:val="24"/>
        </w:rPr>
        <w:t>при измерении, контроле и оценке результатов образования;</w:t>
      </w:r>
    </w:p>
    <w:p w:rsidR="000F5A84" w:rsidRPr="009D04B8" w:rsidRDefault="000F5A84" w:rsidP="00A84FF9">
      <w:pPr>
        <w:autoSpaceDE w:val="0"/>
        <w:autoSpaceDN w:val="0"/>
        <w:adjustRightInd w:val="0"/>
        <w:ind w:firstLine="454"/>
        <w:rPr>
          <w:bCs/>
          <w:sz w:val="24"/>
          <w:szCs w:val="24"/>
        </w:rPr>
      </w:pPr>
      <w:r w:rsidRPr="009D04B8">
        <w:rPr>
          <w:bCs/>
          <w:sz w:val="24"/>
          <w:szCs w:val="24"/>
        </w:rPr>
        <w:t>— </w:t>
      </w:r>
      <w:r w:rsidRPr="009D04B8">
        <w:rPr>
          <w:sz w:val="24"/>
          <w:szCs w:val="24"/>
        </w:rPr>
        <w:t xml:space="preserve">в административной деятельности.  </w:t>
      </w:r>
    </w:p>
    <w:p w:rsidR="000F5A84" w:rsidRPr="009D04B8" w:rsidRDefault="000F5A84" w:rsidP="00A84FF9">
      <w:pPr>
        <w:shd w:val="clear" w:color="auto" w:fill="FFFFFF"/>
        <w:autoSpaceDE w:val="0"/>
        <w:autoSpaceDN w:val="0"/>
        <w:adjustRightInd w:val="0"/>
        <w:ind w:firstLine="454"/>
        <w:rPr>
          <w:sz w:val="24"/>
          <w:szCs w:val="24"/>
        </w:rPr>
      </w:pPr>
      <w:r w:rsidRPr="009D04B8">
        <w:rPr>
          <w:spacing w:val="-6"/>
          <w:sz w:val="24"/>
          <w:szCs w:val="24"/>
        </w:rPr>
        <w:t>Учебно-методическое и информационное оснащени</w:t>
      </w:r>
      <w:r w:rsidRPr="009D04B8">
        <w:rPr>
          <w:sz w:val="24"/>
          <w:szCs w:val="24"/>
        </w:rPr>
        <w:t>е образовательного процесса обеспечивает возможность:</w:t>
      </w:r>
    </w:p>
    <w:p w:rsidR="000F5A84" w:rsidRPr="009D04B8" w:rsidRDefault="000F5A84" w:rsidP="00A84FF9">
      <w:pPr>
        <w:autoSpaceDE w:val="0"/>
        <w:autoSpaceDN w:val="0"/>
        <w:adjustRightInd w:val="0"/>
        <w:ind w:firstLine="454"/>
        <w:rPr>
          <w:sz w:val="24"/>
          <w:szCs w:val="24"/>
        </w:rPr>
      </w:pPr>
      <w:r w:rsidRPr="009D04B8">
        <w:rPr>
          <w:bCs/>
          <w:color w:val="000000"/>
          <w:sz w:val="24"/>
          <w:szCs w:val="24"/>
        </w:rPr>
        <w:t>— </w:t>
      </w:r>
      <w:r w:rsidRPr="009D04B8">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выступления с аудио-, видео- и графическим экранным сопровождением;</w:t>
      </w:r>
    </w:p>
    <w:p w:rsidR="000F5A84" w:rsidRPr="009D04B8" w:rsidRDefault="000F5A84" w:rsidP="00A84FF9">
      <w:pPr>
        <w:shd w:val="clear" w:color="auto" w:fill="FFFFFF"/>
        <w:autoSpaceDE w:val="0"/>
        <w:autoSpaceDN w:val="0"/>
        <w:adjustRightInd w:val="0"/>
        <w:ind w:firstLine="454"/>
        <w:rPr>
          <w:sz w:val="24"/>
          <w:szCs w:val="24"/>
        </w:rPr>
      </w:pPr>
      <w:r w:rsidRPr="009D04B8">
        <w:rPr>
          <w:sz w:val="24"/>
          <w:szCs w:val="24"/>
        </w:rPr>
        <w:t>— вывода информации на бумагу и т. п. и в трёхмерную материальную среду (печать);</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гимназии;</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поиска и получения информации;</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общения в Интернете, взаимодействия в социальных группах и сетях, участия в форумах, групповой работы над сообщениями (вики);</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создания и заполнения баз данных, в том числе определителей; наглядного представления и анализа данных;</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F5A84" w:rsidRPr="009D04B8" w:rsidRDefault="000F5A84" w:rsidP="00A84FF9">
      <w:pPr>
        <w:autoSpaceDE w:val="0"/>
        <w:autoSpaceDN w:val="0"/>
        <w:adjustRightInd w:val="0"/>
        <w:ind w:firstLine="454"/>
        <w:rPr>
          <w:sz w:val="24"/>
          <w:szCs w:val="24"/>
        </w:rPr>
      </w:pPr>
      <w:r w:rsidRPr="009D04B8">
        <w:rPr>
          <w:bCs/>
          <w:color w:val="000000"/>
          <w:sz w:val="24"/>
          <w:szCs w:val="24"/>
        </w:rPr>
        <w:t>— </w:t>
      </w:r>
      <w:r w:rsidRPr="009D04B8">
        <w:rPr>
          <w:sz w:val="24"/>
          <w:szCs w:val="24"/>
        </w:rPr>
        <w:t>занятий по изучению правил дорожного движения с использованием игр, оборудования, а также компьютерных тренажёров;</w:t>
      </w:r>
    </w:p>
    <w:p w:rsidR="000F5A84" w:rsidRPr="009D04B8" w:rsidRDefault="000F5A84" w:rsidP="00A84FF9">
      <w:pPr>
        <w:autoSpaceDE w:val="0"/>
        <w:autoSpaceDN w:val="0"/>
        <w:adjustRightInd w:val="0"/>
        <w:ind w:firstLine="454"/>
        <w:rPr>
          <w:sz w:val="24"/>
          <w:szCs w:val="24"/>
        </w:rPr>
      </w:pPr>
      <w:r w:rsidRPr="009D04B8">
        <w:rPr>
          <w:bCs/>
          <w:color w:val="000000"/>
          <w:sz w:val="24"/>
          <w:szCs w:val="24"/>
        </w:rPr>
        <w:t>— </w:t>
      </w:r>
      <w:r w:rsidRPr="009D04B8">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F5A84" w:rsidRPr="009D04B8" w:rsidRDefault="000F5A84" w:rsidP="00A84FF9">
      <w:pPr>
        <w:shd w:val="clear" w:color="auto" w:fill="FFFFFF"/>
        <w:autoSpaceDE w:val="0"/>
        <w:autoSpaceDN w:val="0"/>
        <w:adjustRightInd w:val="0"/>
        <w:ind w:firstLine="454"/>
        <w:rPr>
          <w:sz w:val="24"/>
          <w:szCs w:val="24"/>
        </w:rPr>
      </w:pPr>
      <w:r w:rsidRPr="009D04B8">
        <w:rPr>
          <w:bCs/>
          <w:sz w:val="24"/>
          <w:szCs w:val="24"/>
        </w:rPr>
        <w:t>— </w:t>
      </w:r>
      <w:r w:rsidRPr="009D04B8">
        <w:rPr>
          <w:sz w:val="24"/>
          <w:szCs w:val="24"/>
        </w:rPr>
        <w:t>выпуска школьных печатных изданий, работы школьного телевидения.</w:t>
      </w:r>
    </w:p>
    <w:p w:rsidR="000F5A84" w:rsidRPr="009D04B8" w:rsidRDefault="000F5A84" w:rsidP="00A84FF9">
      <w:pPr>
        <w:autoSpaceDE w:val="0"/>
        <w:autoSpaceDN w:val="0"/>
        <w:adjustRightInd w:val="0"/>
        <w:ind w:firstLine="454"/>
        <w:rPr>
          <w:sz w:val="24"/>
          <w:szCs w:val="24"/>
        </w:rPr>
      </w:pPr>
      <w:r w:rsidRPr="009D04B8">
        <w:rPr>
          <w:sz w:val="24"/>
          <w:szCs w:val="24"/>
        </w:rPr>
        <w:t>Все указанные виды деятельности  обеспечены расходными материалами.</w:t>
      </w:r>
    </w:p>
    <w:p w:rsidR="000F5A84" w:rsidRPr="009D04B8" w:rsidRDefault="000F5A84" w:rsidP="00A84FF9">
      <w:pPr>
        <w:tabs>
          <w:tab w:val="left" w:pos="720"/>
        </w:tabs>
        <w:autoSpaceDE w:val="0"/>
        <w:autoSpaceDN w:val="0"/>
        <w:adjustRightInd w:val="0"/>
        <w:ind w:firstLine="454"/>
        <w:jc w:val="center"/>
        <w:rPr>
          <w:b/>
          <w:bCs/>
          <w:sz w:val="24"/>
          <w:szCs w:val="24"/>
        </w:rPr>
      </w:pPr>
      <w:r w:rsidRPr="009D04B8">
        <w:rPr>
          <w:b/>
          <w:bCs/>
          <w:sz w:val="24"/>
          <w:szCs w:val="24"/>
        </w:rPr>
        <w:t>Создание в образовательном учреждении 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0F5A84" w:rsidRPr="00B25BC9" w:rsidTr="00A84FF9">
        <w:tc>
          <w:tcPr>
            <w:tcW w:w="852" w:type="dxa"/>
          </w:tcPr>
          <w:p w:rsidR="000F5A84" w:rsidRPr="00B25BC9" w:rsidRDefault="000F5A84" w:rsidP="00A84FF9">
            <w:pPr>
              <w:tabs>
                <w:tab w:val="left" w:pos="720"/>
              </w:tabs>
              <w:autoSpaceDE w:val="0"/>
              <w:autoSpaceDN w:val="0"/>
              <w:adjustRightInd w:val="0"/>
              <w:jc w:val="center"/>
              <w:rPr>
                <w:b/>
                <w:bCs/>
                <w:iCs/>
                <w:sz w:val="24"/>
                <w:szCs w:val="24"/>
                <w:lang w:val="en-US"/>
              </w:rPr>
            </w:pPr>
            <w:r w:rsidRPr="00B25BC9">
              <w:rPr>
                <w:b/>
                <w:bCs/>
                <w:iCs/>
                <w:sz w:val="24"/>
                <w:szCs w:val="24"/>
                <w:lang w:val="en-US"/>
              </w:rPr>
              <w:t>№ п/п</w:t>
            </w:r>
          </w:p>
        </w:tc>
        <w:tc>
          <w:tcPr>
            <w:tcW w:w="4819" w:type="dxa"/>
          </w:tcPr>
          <w:p w:rsidR="000F5A84" w:rsidRPr="00B25BC9" w:rsidRDefault="000F5A84" w:rsidP="00A84FF9">
            <w:pPr>
              <w:tabs>
                <w:tab w:val="left" w:pos="720"/>
              </w:tabs>
              <w:autoSpaceDE w:val="0"/>
              <w:autoSpaceDN w:val="0"/>
              <w:adjustRightInd w:val="0"/>
              <w:jc w:val="center"/>
              <w:rPr>
                <w:b/>
                <w:bCs/>
                <w:iCs/>
                <w:sz w:val="24"/>
                <w:szCs w:val="24"/>
              </w:rPr>
            </w:pPr>
          </w:p>
          <w:p w:rsidR="000F5A84" w:rsidRPr="00B25BC9" w:rsidRDefault="000F5A84" w:rsidP="00A84FF9">
            <w:pPr>
              <w:tabs>
                <w:tab w:val="left" w:pos="720"/>
              </w:tabs>
              <w:autoSpaceDE w:val="0"/>
              <w:autoSpaceDN w:val="0"/>
              <w:adjustRightInd w:val="0"/>
              <w:jc w:val="center"/>
              <w:rPr>
                <w:b/>
                <w:bCs/>
                <w:iCs/>
                <w:sz w:val="24"/>
                <w:szCs w:val="24"/>
                <w:lang w:val="en-US"/>
              </w:rPr>
            </w:pPr>
            <w:r w:rsidRPr="00B25BC9">
              <w:rPr>
                <w:b/>
                <w:bCs/>
                <w:iCs/>
                <w:sz w:val="24"/>
                <w:szCs w:val="24"/>
                <w:lang w:val="en-US"/>
              </w:rPr>
              <w:t>Необходимые средства</w:t>
            </w:r>
          </w:p>
        </w:tc>
        <w:tc>
          <w:tcPr>
            <w:tcW w:w="1985" w:type="dxa"/>
          </w:tcPr>
          <w:p w:rsidR="000F5A84" w:rsidRPr="00B25BC9" w:rsidRDefault="000F5A84" w:rsidP="00A84FF9">
            <w:pPr>
              <w:tabs>
                <w:tab w:val="left" w:pos="720"/>
              </w:tabs>
              <w:autoSpaceDE w:val="0"/>
              <w:autoSpaceDN w:val="0"/>
              <w:adjustRightInd w:val="0"/>
              <w:jc w:val="center"/>
              <w:rPr>
                <w:b/>
                <w:bCs/>
                <w:iCs/>
                <w:sz w:val="24"/>
                <w:szCs w:val="24"/>
              </w:rPr>
            </w:pPr>
            <w:r w:rsidRPr="00B25BC9">
              <w:rPr>
                <w:b/>
                <w:bCs/>
                <w:iCs/>
                <w:sz w:val="24"/>
                <w:szCs w:val="24"/>
              </w:rPr>
              <w:t>Необходимое количество средств/ имеющееся в наличии</w:t>
            </w:r>
          </w:p>
          <w:p w:rsidR="000F5A84" w:rsidRPr="00B25BC9" w:rsidRDefault="000F5A84" w:rsidP="00A84FF9">
            <w:pPr>
              <w:rPr>
                <w:sz w:val="24"/>
                <w:szCs w:val="24"/>
              </w:rPr>
            </w:pPr>
          </w:p>
        </w:tc>
        <w:tc>
          <w:tcPr>
            <w:tcW w:w="1984" w:type="dxa"/>
          </w:tcPr>
          <w:p w:rsidR="000F5A84" w:rsidRPr="00B25BC9" w:rsidRDefault="000F5A84" w:rsidP="00A84FF9">
            <w:pPr>
              <w:tabs>
                <w:tab w:val="left" w:pos="720"/>
              </w:tabs>
              <w:autoSpaceDE w:val="0"/>
              <w:autoSpaceDN w:val="0"/>
              <w:adjustRightInd w:val="0"/>
              <w:jc w:val="center"/>
              <w:rPr>
                <w:b/>
                <w:bCs/>
                <w:iCs/>
                <w:sz w:val="24"/>
                <w:szCs w:val="24"/>
              </w:rPr>
            </w:pPr>
            <w:r w:rsidRPr="00B25BC9">
              <w:rPr>
                <w:b/>
                <w:bCs/>
                <w:iCs/>
                <w:sz w:val="24"/>
                <w:szCs w:val="24"/>
              </w:rPr>
              <w:t>Сроки создания условий в соответствии с требованиями ФГОС</w:t>
            </w:r>
          </w:p>
        </w:tc>
      </w:tr>
      <w:tr w:rsidR="000F5A84" w:rsidRPr="00B25BC9" w:rsidTr="00A84FF9">
        <w:tc>
          <w:tcPr>
            <w:tcW w:w="852" w:type="dxa"/>
          </w:tcPr>
          <w:p w:rsidR="000F5A84" w:rsidRPr="00B25BC9" w:rsidRDefault="000F5A84" w:rsidP="00A84FF9">
            <w:pPr>
              <w:tabs>
                <w:tab w:val="left" w:pos="720"/>
              </w:tabs>
              <w:autoSpaceDE w:val="0"/>
              <w:autoSpaceDN w:val="0"/>
              <w:adjustRightInd w:val="0"/>
              <w:jc w:val="center"/>
              <w:rPr>
                <w:bCs/>
                <w:iCs/>
                <w:sz w:val="24"/>
                <w:szCs w:val="24"/>
              </w:rPr>
            </w:pPr>
            <w:r w:rsidRPr="00B25BC9">
              <w:rPr>
                <w:bCs/>
                <w:iCs/>
                <w:sz w:val="24"/>
                <w:szCs w:val="24"/>
                <w:lang w:val="en-US"/>
              </w:rPr>
              <w:t>I</w:t>
            </w:r>
          </w:p>
        </w:tc>
        <w:tc>
          <w:tcPr>
            <w:tcW w:w="4819" w:type="dxa"/>
          </w:tcPr>
          <w:p w:rsidR="000F5A84" w:rsidRPr="00A84FF9" w:rsidRDefault="000F5A84" w:rsidP="00A84FF9">
            <w:pPr>
              <w:tabs>
                <w:tab w:val="left" w:pos="720"/>
              </w:tabs>
              <w:autoSpaceDE w:val="0"/>
              <w:autoSpaceDN w:val="0"/>
              <w:adjustRightInd w:val="0"/>
              <w:rPr>
                <w:iCs/>
                <w:sz w:val="24"/>
                <w:szCs w:val="24"/>
              </w:rPr>
            </w:pPr>
            <w:r>
              <w:rPr>
                <w:bCs/>
                <w:iCs/>
                <w:sz w:val="24"/>
                <w:szCs w:val="24"/>
              </w:rPr>
              <w:t>Мультимедийные средства</w:t>
            </w:r>
          </w:p>
        </w:tc>
        <w:tc>
          <w:tcPr>
            <w:tcW w:w="1985" w:type="dxa"/>
          </w:tcPr>
          <w:p w:rsidR="000F5A84" w:rsidRPr="00B25BC9" w:rsidRDefault="000F5A84" w:rsidP="00A84FF9">
            <w:pPr>
              <w:tabs>
                <w:tab w:val="left" w:pos="720"/>
              </w:tabs>
              <w:autoSpaceDE w:val="0"/>
              <w:autoSpaceDN w:val="0"/>
              <w:adjustRightInd w:val="0"/>
              <w:rPr>
                <w:bCs/>
                <w:iCs/>
                <w:sz w:val="24"/>
                <w:szCs w:val="24"/>
              </w:rPr>
            </w:pPr>
            <w:r>
              <w:rPr>
                <w:bCs/>
                <w:iCs/>
                <w:sz w:val="24"/>
                <w:szCs w:val="24"/>
              </w:rPr>
              <w:t>28 ед./ 21</w:t>
            </w:r>
            <w:r w:rsidRPr="00B25BC9">
              <w:rPr>
                <w:bCs/>
                <w:iCs/>
                <w:sz w:val="24"/>
                <w:szCs w:val="24"/>
              </w:rPr>
              <w:t xml:space="preserve"> ед.</w:t>
            </w:r>
          </w:p>
        </w:tc>
        <w:tc>
          <w:tcPr>
            <w:tcW w:w="1984" w:type="dxa"/>
            <w:vMerge w:val="restart"/>
          </w:tcPr>
          <w:p w:rsidR="000F5A84" w:rsidRPr="00B25BC9" w:rsidRDefault="000F5A84" w:rsidP="00A84FF9">
            <w:pPr>
              <w:tabs>
                <w:tab w:val="left" w:pos="720"/>
              </w:tabs>
              <w:autoSpaceDE w:val="0"/>
              <w:autoSpaceDN w:val="0"/>
              <w:adjustRightInd w:val="0"/>
              <w:rPr>
                <w:bCs/>
                <w:iCs/>
                <w:sz w:val="24"/>
                <w:szCs w:val="24"/>
              </w:rPr>
            </w:pPr>
            <w:r w:rsidRPr="00B25BC9">
              <w:rPr>
                <w:bCs/>
                <w:iCs/>
                <w:sz w:val="24"/>
                <w:szCs w:val="24"/>
              </w:rPr>
              <w:t xml:space="preserve">2014-2019 гг. </w:t>
            </w:r>
          </w:p>
        </w:tc>
      </w:tr>
      <w:tr w:rsidR="000F5A84" w:rsidRPr="00B25BC9" w:rsidTr="00A84FF9">
        <w:tc>
          <w:tcPr>
            <w:tcW w:w="852" w:type="dxa"/>
          </w:tcPr>
          <w:p w:rsidR="000F5A84" w:rsidRPr="00B25BC9" w:rsidRDefault="000F5A84" w:rsidP="00A84FF9">
            <w:pPr>
              <w:tabs>
                <w:tab w:val="left" w:pos="720"/>
              </w:tabs>
              <w:autoSpaceDE w:val="0"/>
              <w:autoSpaceDN w:val="0"/>
              <w:adjustRightInd w:val="0"/>
              <w:jc w:val="center"/>
              <w:rPr>
                <w:bCs/>
                <w:iCs/>
                <w:sz w:val="24"/>
                <w:szCs w:val="24"/>
              </w:rPr>
            </w:pPr>
            <w:r w:rsidRPr="00B25BC9">
              <w:rPr>
                <w:bCs/>
                <w:iCs/>
                <w:sz w:val="24"/>
                <w:szCs w:val="24"/>
                <w:lang w:val="en-US"/>
              </w:rPr>
              <w:t>II</w:t>
            </w:r>
          </w:p>
        </w:tc>
        <w:tc>
          <w:tcPr>
            <w:tcW w:w="4819" w:type="dxa"/>
          </w:tcPr>
          <w:p w:rsidR="000F5A84" w:rsidRPr="00B25BC9" w:rsidRDefault="000F5A84" w:rsidP="00A84FF9">
            <w:pPr>
              <w:tabs>
                <w:tab w:val="left" w:pos="720"/>
              </w:tabs>
              <w:autoSpaceDE w:val="0"/>
              <w:autoSpaceDN w:val="0"/>
              <w:adjustRightInd w:val="0"/>
              <w:rPr>
                <w:bCs/>
                <w:iCs/>
                <w:sz w:val="24"/>
                <w:szCs w:val="24"/>
              </w:rPr>
            </w:pPr>
            <w:r w:rsidRPr="00B25BC9">
              <w:rPr>
                <w:bCs/>
                <w:iCs/>
                <w:sz w:val="24"/>
                <w:szCs w:val="24"/>
              </w:rPr>
              <w:t>Программные инструменты</w:t>
            </w:r>
          </w:p>
        </w:tc>
        <w:tc>
          <w:tcPr>
            <w:tcW w:w="1985" w:type="dxa"/>
          </w:tcPr>
          <w:p w:rsidR="000F5A84" w:rsidRPr="00B25BC9" w:rsidRDefault="000F5A84" w:rsidP="00A84FF9">
            <w:pPr>
              <w:tabs>
                <w:tab w:val="left" w:pos="720"/>
              </w:tabs>
              <w:autoSpaceDE w:val="0"/>
              <w:autoSpaceDN w:val="0"/>
              <w:adjustRightInd w:val="0"/>
              <w:rPr>
                <w:bCs/>
                <w:iCs/>
                <w:sz w:val="24"/>
                <w:szCs w:val="24"/>
              </w:rPr>
            </w:pPr>
            <w:r>
              <w:rPr>
                <w:bCs/>
                <w:iCs/>
                <w:sz w:val="24"/>
                <w:szCs w:val="24"/>
              </w:rPr>
              <w:t>100%</w:t>
            </w:r>
            <w:r w:rsidRPr="00B25BC9">
              <w:rPr>
                <w:bCs/>
                <w:iCs/>
                <w:sz w:val="24"/>
                <w:szCs w:val="24"/>
              </w:rPr>
              <w:t>./</w:t>
            </w:r>
            <w:r>
              <w:rPr>
                <w:bCs/>
                <w:iCs/>
                <w:sz w:val="24"/>
                <w:szCs w:val="24"/>
              </w:rPr>
              <w:t>100%</w:t>
            </w:r>
          </w:p>
        </w:tc>
        <w:tc>
          <w:tcPr>
            <w:tcW w:w="1984" w:type="dxa"/>
            <w:vMerge/>
          </w:tcPr>
          <w:p w:rsidR="000F5A84" w:rsidRPr="00B25BC9" w:rsidRDefault="000F5A84" w:rsidP="00A84FF9">
            <w:pPr>
              <w:tabs>
                <w:tab w:val="left" w:pos="720"/>
              </w:tabs>
              <w:autoSpaceDE w:val="0"/>
              <w:autoSpaceDN w:val="0"/>
              <w:adjustRightInd w:val="0"/>
              <w:rPr>
                <w:bCs/>
                <w:iCs/>
                <w:sz w:val="24"/>
                <w:szCs w:val="24"/>
              </w:rPr>
            </w:pPr>
          </w:p>
        </w:tc>
      </w:tr>
      <w:tr w:rsidR="000F5A84" w:rsidRPr="00B25BC9" w:rsidTr="00A84FF9">
        <w:tc>
          <w:tcPr>
            <w:tcW w:w="852" w:type="dxa"/>
          </w:tcPr>
          <w:p w:rsidR="000F5A84" w:rsidRPr="00B25BC9" w:rsidRDefault="000F5A84" w:rsidP="00A84FF9">
            <w:pPr>
              <w:tabs>
                <w:tab w:val="left" w:pos="720"/>
              </w:tabs>
              <w:autoSpaceDE w:val="0"/>
              <w:autoSpaceDN w:val="0"/>
              <w:adjustRightInd w:val="0"/>
              <w:jc w:val="center"/>
              <w:rPr>
                <w:bCs/>
                <w:iCs/>
                <w:sz w:val="24"/>
                <w:szCs w:val="24"/>
              </w:rPr>
            </w:pPr>
            <w:r w:rsidRPr="00B25BC9">
              <w:rPr>
                <w:bCs/>
                <w:iCs/>
                <w:sz w:val="24"/>
                <w:szCs w:val="24"/>
                <w:lang w:val="en-US"/>
              </w:rPr>
              <w:t>III</w:t>
            </w:r>
          </w:p>
        </w:tc>
        <w:tc>
          <w:tcPr>
            <w:tcW w:w="4819" w:type="dxa"/>
          </w:tcPr>
          <w:p w:rsidR="000F5A84" w:rsidRPr="00B25BC9" w:rsidRDefault="000F5A84" w:rsidP="00A84FF9">
            <w:pPr>
              <w:tabs>
                <w:tab w:val="left" w:pos="720"/>
              </w:tabs>
              <w:autoSpaceDE w:val="0"/>
              <w:autoSpaceDN w:val="0"/>
              <w:adjustRightInd w:val="0"/>
              <w:rPr>
                <w:bCs/>
                <w:iCs/>
                <w:sz w:val="24"/>
                <w:szCs w:val="24"/>
              </w:rPr>
            </w:pPr>
            <w:r w:rsidRPr="00B25BC9">
              <w:rPr>
                <w:bCs/>
                <w:iCs/>
                <w:sz w:val="24"/>
                <w:szCs w:val="24"/>
              </w:rPr>
              <w:t>Обеспечение технической, методической и организационной поддержки</w:t>
            </w:r>
          </w:p>
        </w:tc>
        <w:tc>
          <w:tcPr>
            <w:tcW w:w="1985" w:type="dxa"/>
          </w:tcPr>
          <w:p w:rsidR="000F5A84" w:rsidRPr="00B25BC9" w:rsidRDefault="000F5A84" w:rsidP="00A84FF9">
            <w:pPr>
              <w:tabs>
                <w:tab w:val="left" w:pos="720"/>
              </w:tabs>
              <w:autoSpaceDE w:val="0"/>
              <w:autoSpaceDN w:val="0"/>
              <w:adjustRightInd w:val="0"/>
              <w:rPr>
                <w:bCs/>
                <w:iCs/>
                <w:sz w:val="24"/>
                <w:szCs w:val="24"/>
              </w:rPr>
            </w:pPr>
            <w:r>
              <w:rPr>
                <w:bCs/>
                <w:iCs/>
                <w:sz w:val="24"/>
                <w:szCs w:val="24"/>
              </w:rPr>
              <w:t xml:space="preserve">100% /95 </w:t>
            </w:r>
            <w:r w:rsidRPr="00B25BC9">
              <w:rPr>
                <w:bCs/>
                <w:iCs/>
                <w:sz w:val="24"/>
                <w:szCs w:val="24"/>
              </w:rPr>
              <w:t>%</w:t>
            </w:r>
          </w:p>
        </w:tc>
        <w:tc>
          <w:tcPr>
            <w:tcW w:w="1984" w:type="dxa"/>
            <w:vMerge/>
          </w:tcPr>
          <w:p w:rsidR="000F5A84" w:rsidRPr="00B25BC9" w:rsidRDefault="000F5A84" w:rsidP="00A84FF9">
            <w:pPr>
              <w:tabs>
                <w:tab w:val="left" w:pos="720"/>
              </w:tabs>
              <w:autoSpaceDE w:val="0"/>
              <w:autoSpaceDN w:val="0"/>
              <w:adjustRightInd w:val="0"/>
              <w:rPr>
                <w:bCs/>
                <w:iCs/>
                <w:sz w:val="24"/>
                <w:szCs w:val="24"/>
              </w:rPr>
            </w:pPr>
          </w:p>
        </w:tc>
      </w:tr>
      <w:tr w:rsidR="000F5A84" w:rsidRPr="00B25BC9" w:rsidTr="00A84FF9">
        <w:tc>
          <w:tcPr>
            <w:tcW w:w="852" w:type="dxa"/>
          </w:tcPr>
          <w:p w:rsidR="000F5A84" w:rsidRPr="00B25BC9" w:rsidRDefault="000F5A84" w:rsidP="00A84FF9">
            <w:pPr>
              <w:tabs>
                <w:tab w:val="left" w:pos="720"/>
              </w:tabs>
              <w:autoSpaceDE w:val="0"/>
              <w:autoSpaceDN w:val="0"/>
              <w:adjustRightInd w:val="0"/>
              <w:jc w:val="center"/>
              <w:rPr>
                <w:bCs/>
                <w:iCs/>
                <w:sz w:val="24"/>
                <w:szCs w:val="24"/>
              </w:rPr>
            </w:pPr>
            <w:r w:rsidRPr="00B25BC9">
              <w:rPr>
                <w:bCs/>
                <w:iCs/>
                <w:sz w:val="24"/>
                <w:szCs w:val="24"/>
                <w:lang w:val="en-US"/>
              </w:rPr>
              <w:t>IV</w:t>
            </w:r>
          </w:p>
        </w:tc>
        <w:tc>
          <w:tcPr>
            <w:tcW w:w="4819" w:type="dxa"/>
          </w:tcPr>
          <w:p w:rsidR="000F5A84" w:rsidRPr="00B25BC9" w:rsidRDefault="000F5A84" w:rsidP="00A84FF9">
            <w:pPr>
              <w:tabs>
                <w:tab w:val="left" w:pos="720"/>
              </w:tabs>
              <w:autoSpaceDE w:val="0"/>
              <w:autoSpaceDN w:val="0"/>
              <w:adjustRightInd w:val="0"/>
              <w:rPr>
                <w:bCs/>
                <w:iCs/>
                <w:sz w:val="24"/>
                <w:szCs w:val="24"/>
              </w:rPr>
            </w:pPr>
            <w:r w:rsidRPr="00B25BC9">
              <w:rPr>
                <w:bCs/>
                <w:iCs/>
                <w:sz w:val="24"/>
                <w:szCs w:val="24"/>
              </w:rPr>
              <w:t>Отображение образовательного процесса в информационной среде</w:t>
            </w:r>
          </w:p>
        </w:tc>
        <w:tc>
          <w:tcPr>
            <w:tcW w:w="1985" w:type="dxa"/>
          </w:tcPr>
          <w:p w:rsidR="000F5A84" w:rsidRPr="00B25BC9" w:rsidRDefault="000F5A84" w:rsidP="00A84FF9">
            <w:pPr>
              <w:tabs>
                <w:tab w:val="left" w:pos="720"/>
              </w:tabs>
              <w:autoSpaceDE w:val="0"/>
              <w:autoSpaceDN w:val="0"/>
              <w:adjustRightInd w:val="0"/>
              <w:rPr>
                <w:bCs/>
                <w:iCs/>
                <w:sz w:val="24"/>
                <w:szCs w:val="24"/>
              </w:rPr>
            </w:pPr>
            <w:r w:rsidRPr="00B25BC9">
              <w:rPr>
                <w:bCs/>
                <w:iCs/>
                <w:sz w:val="24"/>
                <w:szCs w:val="24"/>
              </w:rPr>
              <w:t>100% / 70%</w:t>
            </w:r>
          </w:p>
        </w:tc>
        <w:tc>
          <w:tcPr>
            <w:tcW w:w="1984" w:type="dxa"/>
            <w:vMerge/>
          </w:tcPr>
          <w:p w:rsidR="000F5A84" w:rsidRPr="00B25BC9" w:rsidRDefault="000F5A84" w:rsidP="00A84FF9">
            <w:pPr>
              <w:tabs>
                <w:tab w:val="left" w:pos="720"/>
              </w:tabs>
              <w:autoSpaceDE w:val="0"/>
              <w:autoSpaceDN w:val="0"/>
              <w:adjustRightInd w:val="0"/>
              <w:rPr>
                <w:bCs/>
                <w:iCs/>
                <w:sz w:val="24"/>
                <w:szCs w:val="24"/>
              </w:rPr>
            </w:pPr>
          </w:p>
        </w:tc>
      </w:tr>
      <w:tr w:rsidR="000F5A84" w:rsidRPr="00B25BC9" w:rsidTr="00A84FF9">
        <w:tc>
          <w:tcPr>
            <w:tcW w:w="852" w:type="dxa"/>
          </w:tcPr>
          <w:p w:rsidR="000F5A84" w:rsidRPr="00B25BC9" w:rsidRDefault="000F5A84" w:rsidP="00A84FF9">
            <w:pPr>
              <w:tabs>
                <w:tab w:val="left" w:pos="720"/>
              </w:tabs>
              <w:autoSpaceDE w:val="0"/>
              <w:autoSpaceDN w:val="0"/>
              <w:adjustRightInd w:val="0"/>
              <w:jc w:val="center"/>
              <w:rPr>
                <w:bCs/>
                <w:iCs/>
                <w:sz w:val="24"/>
                <w:szCs w:val="24"/>
              </w:rPr>
            </w:pPr>
            <w:r w:rsidRPr="00B25BC9">
              <w:rPr>
                <w:bCs/>
                <w:iCs/>
                <w:sz w:val="24"/>
                <w:szCs w:val="24"/>
                <w:lang w:val="en-US"/>
              </w:rPr>
              <w:t>V</w:t>
            </w:r>
          </w:p>
        </w:tc>
        <w:tc>
          <w:tcPr>
            <w:tcW w:w="4819" w:type="dxa"/>
          </w:tcPr>
          <w:p w:rsidR="000F5A84" w:rsidRPr="00B25BC9" w:rsidRDefault="000F5A84" w:rsidP="00A84FF9">
            <w:pPr>
              <w:tabs>
                <w:tab w:val="left" w:pos="720"/>
              </w:tabs>
              <w:autoSpaceDE w:val="0"/>
              <w:autoSpaceDN w:val="0"/>
              <w:adjustRightInd w:val="0"/>
              <w:rPr>
                <w:bCs/>
                <w:iCs/>
                <w:sz w:val="24"/>
                <w:szCs w:val="24"/>
              </w:rPr>
            </w:pPr>
            <w:r w:rsidRPr="00B25BC9">
              <w:rPr>
                <w:bCs/>
                <w:iCs/>
                <w:sz w:val="24"/>
                <w:szCs w:val="24"/>
                <w:lang w:val="en-US"/>
              </w:rPr>
              <w:t>Компоненты на бумажных носителях</w:t>
            </w:r>
          </w:p>
        </w:tc>
        <w:tc>
          <w:tcPr>
            <w:tcW w:w="1985" w:type="dxa"/>
          </w:tcPr>
          <w:p w:rsidR="000F5A84" w:rsidRPr="00B25BC9" w:rsidRDefault="000F5A84" w:rsidP="00A84FF9">
            <w:pPr>
              <w:tabs>
                <w:tab w:val="left" w:pos="720"/>
              </w:tabs>
              <w:autoSpaceDE w:val="0"/>
              <w:autoSpaceDN w:val="0"/>
              <w:adjustRightInd w:val="0"/>
              <w:rPr>
                <w:bCs/>
                <w:iCs/>
                <w:sz w:val="24"/>
                <w:szCs w:val="24"/>
              </w:rPr>
            </w:pPr>
            <w:r>
              <w:rPr>
                <w:bCs/>
                <w:iCs/>
                <w:sz w:val="24"/>
                <w:szCs w:val="24"/>
              </w:rPr>
              <w:t>100%/ 100</w:t>
            </w:r>
            <w:r w:rsidRPr="00B25BC9">
              <w:rPr>
                <w:bCs/>
                <w:iCs/>
                <w:sz w:val="24"/>
                <w:szCs w:val="24"/>
              </w:rPr>
              <w:t>%</w:t>
            </w:r>
          </w:p>
        </w:tc>
        <w:tc>
          <w:tcPr>
            <w:tcW w:w="1984" w:type="dxa"/>
            <w:vMerge/>
          </w:tcPr>
          <w:p w:rsidR="000F5A84" w:rsidRPr="00B25BC9" w:rsidRDefault="000F5A84" w:rsidP="00A84FF9">
            <w:pPr>
              <w:tabs>
                <w:tab w:val="left" w:pos="720"/>
              </w:tabs>
              <w:autoSpaceDE w:val="0"/>
              <w:autoSpaceDN w:val="0"/>
              <w:adjustRightInd w:val="0"/>
              <w:rPr>
                <w:bCs/>
                <w:iCs/>
                <w:sz w:val="24"/>
                <w:szCs w:val="24"/>
                <w:lang w:val="en-US"/>
              </w:rPr>
            </w:pPr>
          </w:p>
        </w:tc>
      </w:tr>
      <w:tr w:rsidR="000F5A84" w:rsidRPr="00B25BC9" w:rsidTr="00A84FF9">
        <w:tc>
          <w:tcPr>
            <w:tcW w:w="852" w:type="dxa"/>
          </w:tcPr>
          <w:p w:rsidR="000F5A84" w:rsidRPr="00B25BC9" w:rsidRDefault="000F5A84" w:rsidP="00A84FF9">
            <w:pPr>
              <w:tabs>
                <w:tab w:val="left" w:pos="720"/>
              </w:tabs>
              <w:autoSpaceDE w:val="0"/>
              <w:autoSpaceDN w:val="0"/>
              <w:adjustRightInd w:val="0"/>
              <w:jc w:val="center"/>
              <w:rPr>
                <w:bCs/>
                <w:iCs/>
                <w:sz w:val="24"/>
                <w:szCs w:val="24"/>
              </w:rPr>
            </w:pPr>
            <w:r w:rsidRPr="00B25BC9">
              <w:rPr>
                <w:bCs/>
                <w:iCs/>
                <w:sz w:val="24"/>
                <w:szCs w:val="24"/>
                <w:lang w:val="en-US"/>
              </w:rPr>
              <w:t>VI</w:t>
            </w:r>
          </w:p>
        </w:tc>
        <w:tc>
          <w:tcPr>
            <w:tcW w:w="4819" w:type="dxa"/>
          </w:tcPr>
          <w:p w:rsidR="000F5A84" w:rsidRPr="00B25BC9" w:rsidRDefault="000F5A84" w:rsidP="00A84FF9">
            <w:pPr>
              <w:tabs>
                <w:tab w:val="left" w:pos="720"/>
              </w:tabs>
              <w:autoSpaceDE w:val="0"/>
              <w:autoSpaceDN w:val="0"/>
              <w:adjustRightInd w:val="0"/>
              <w:rPr>
                <w:bCs/>
                <w:iCs/>
                <w:sz w:val="24"/>
                <w:szCs w:val="24"/>
              </w:rPr>
            </w:pPr>
            <w:r w:rsidRPr="00B25BC9">
              <w:rPr>
                <w:bCs/>
                <w:iCs/>
                <w:sz w:val="24"/>
                <w:szCs w:val="24"/>
              </w:rPr>
              <w:t xml:space="preserve">Компоненты на </w:t>
            </w:r>
            <w:r w:rsidRPr="00B25BC9">
              <w:rPr>
                <w:bCs/>
                <w:iCs/>
                <w:sz w:val="24"/>
                <w:szCs w:val="24"/>
                <w:lang w:val="en-US"/>
              </w:rPr>
              <w:t>CD</w:t>
            </w:r>
            <w:r w:rsidRPr="00B25BC9">
              <w:rPr>
                <w:bCs/>
                <w:iCs/>
                <w:sz w:val="24"/>
                <w:szCs w:val="24"/>
              </w:rPr>
              <w:t xml:space="preserve"> и </w:t>
            </w:r>
            <w:r w:rsidRPr="00B25BC9">
              <w:rPr>
                <w:bCs/>
                <w:iCs/>
                <w:sz w:val="24"/>
                <w:szCs w:val="24"/>
                <w:lang w:val="en-US"/>
              </w:rPr>
              <w:t>DVD</w:t>
            </w:r>
          </w:p>
        </w:tc>
        <w:tc>
          <w:tcPr>
            <w:tcW w:w="1985" w:type="dxa"/>
          </w:tcPr>
          <w:p w:rsidR="000F5A84" w:rsidRPr="00B25BC9" w:rsidRDefault="000F5A84" w:rsidP="00A84FF9">
            <w:pPr>
              <w:tabs>
                <w:tab w:val="left" w:pos="720"/>
              </w:tabs>
              <w:autoSpaceDE w:val="0"/>
              <w:autoSpaceDN w:val="0"/>
              <w:adjustRightInd w:val="0"/>
              <w:rPr>
                <w:bCs/>
                <w:iCs/>
                <w:sz w:val="24"/>
                <w:szCs w:val="24"/>
              </w:rPr>
            </w:pPr>
            <w:r>
              <w:rPr>
                <w:bCs/>
                <w:iCs/>
                <w:sz w:val="24"/>
                <w:szCs w:val="24"/>
              </w:rPr>
              <w:t>100%/50%</w:t>
            </w:r>
          </w:p>
        </w:tc>
        <w:tc>
          <w:tcPr>
            <w:tcW w:w="1984" w:type="dxa"/>
            <w:vMerge/>
          </w:tcPr>
          <w:p w:rsidR="000F5A84" w:rsidRPr="00B25BC9" w:rsidRDefault="000F5A84" w:rsidP="00A84FF9">
            <w:pPr>
              <w:tabs>
                <w:tab w:val="left" w:pos="720"/>
              </w:tabs>
              <w:autoSpaceDE w:val="0"/>
              <w:autoSpaceDN w:val="0"/>
              <w:adjustRightInd w:val="0"/>
              <w:rPr>
                <w:bCs/>
                <w:iCs/>
                <w:sz w:val="24"/>
                <w:szCs w:val="24"/>
              </w:rPr>
            </w:pPr>
          </w:p>
        </w:tc>
      </w:tr>
    </w:tbl>
    <w:p w:rsidR="000F5A84" w:rsidRPr="009D04B8" w:rsidRDefault="000F5A84" w:rsidP="00A84FF9">
      <w:pPr>
        <w:tabs>
          <w:tab w:val="left" w:pos="720"/>
        </w:tabs>
        <w:autoSpaceDE w:val="0"/>
        <w:autoSpaceDN w:val="0"/>
        <w:adjustRightInd w:val="0"/>
        <w:ind w:firstLine="454"/>
        <w:rPr>
          <w:b/>
          <w:bCs/>
          <w:sz w:val="24"/>
          <w:szCs w:val="24"/>
        </w:rPr>
      </w:pPr>
    </w:p>
    <w:p w:rsidR="000F5A84" w:rsidRPr="009D04B8" w:rsidRDefault="000F5A84" w:rsidP="00A84FF9">
      <w:pPr>
        <w:autoSpaceDE w:val="0"/>
        <w:autoSpaceDN w:val="0"/>
        <w:adjustRightInd w:val="0"/>
        <w:ind w:firstLine="454"/>
        <w:rPr>
          <w:sz w:val="24"/>
          <w:szCs w:val="24"/>
        </w:rPr>
      </w:pPr>
      <w:r w:rsidRPr="009D04B8">
        <w:rPr>
          <w:b/>
          <w:sz w:val="24"/>
          <w:szCs w:val="24"/>
        </w:rPr>
        <w:t>Технические средства:</w:t>
      </w:r>
      <w:r w:rsidRPr="009D04B8">
        <w:rPr>
          <w:sz w:val="24"/>
          <w:szCs w:val="24"/>
        </w:rPr>
        <w:t xml:space="preserve"> </w:t>
      </w:r>
      <w:r>
        <w:rPr>
          <w:sz w:val="24"/>
          <w:szCs w:val="24"/>
        </w:rPr>
        <w:t xml:space="preserve">интерактивная доска (4 шт), </w:t>
      </w:r>
      <w:r w:rsidRPr="009D04B8">
        <w:rPr>
          <w:sz w:val="24"/>
          <w:szCs w:val="24"/>
        </w:rPr>
        <w:t xml:space="preserve">мультимедийный проектор и экран </w:t>
      </w:r>
      <w:r>
        <w:rPr>
          <w:sz w:val="24"/>
          <w:szCs w:val="24"/>
        </w:rPr>
        <w:t>(21</w:t>
      </w:r>
      <w:r w:rsidRPr="009D04B8">
        <w:rPr>
          <w:sz w:val="24"/>
          <w:szCs w:val="24"/>
        </w:rPr>
        <w:t xml:space="preserve"> ед.); принтер монохромный </w:t>
      </w:r>
      <w:r>
        <w:rPr>
          <w:sz w:val="24"/>
          <w:szCs w:val="24"/>
        </w:rPr>
        <w:t>(10</w:t>
      </w:r>
      <w:r w:rsidRPr="009D04B8">
        <w:rPr>
          <w:sz w:val="24"/>
          <w:szCs w:val="24"/>
        </w:rPr>
        <w:t xml:space="preserve"> ед.); принтер цветной (</w:t>
      </w:r>
      <w:r>
        <w:rPr>
          <w:sz w:val="24"/>
          <w:szCs w:val="24"/>
        </w:rPr>
        <w:t>1 ед.);  цифровой фотоаппарат (1</w:t>
      </w:r>
      <w:r w:rsidRPr="009D04B8">
        <w:rPr>
          <w:sz w:val="24"/>
          <w:szCs w:val="24"/>
        </w:rPr>
        <w:t xml:space="preserve"> ед.); цифровая видео</w:t>
      </w:r>
      <w:r>
        <w:rPr>
          <w:sz w:val="24"/>
          <w:szCs w:val="24"/>
        </w:rPr>
        <w:t>камера (1</w:t>
      </w:r>
      <w:r w:rsidRPr="009D04B8">
        <w:rPr>
          <w:sz w:val="24"/>
          <w:szCs w:val="24"/>
        </w:rPr>
        <w:t xml:space="preserve"> е</w:t>
      </w:r>
      <w:r>
        <w:rPr>
          <w:sz w:val="24"/>
          <w:szCs w:val="24"/>
        </w:rPr>
        <w:t>д.); сканер (2 ед.); микрофон (2</w:t>
      </w:r>
      <w:r w:rsidRPr="009D04B8">
        <w:rPr>
          <w:sz w:val="24"/>
          <w:szCs w:val="24"/>
        </w:rPr>
        <w:t xml:space="preserve"> ед.); </w:t>
      </w:r>
      <w:r>
        <w:rPr>
          <w:sz w:val="24"/>
          <w:szCs w:val="24"/>
        </w:rPr>
        <w:t>интернет (во всех кабинетах</w:t>
      </w:r>
      <w:r w:rsidRPr="009D04B8">
        <w:rPr>
          <w:sz w:val="24"/>
          <w:szCs w:val="24"/>
        </w:rPr>
        <w:t>)</w:t>
      </w:r>
      <w:r>
        <w:rPr>
          <w:sz w:val="24"/>
          <w:szCs w:val="24"/>
        </w:rPr>
        <w:t>.</w:t>
      </w:r>
    </w:p>
    <w:p w:rsidR="000F5A84" w:rsidRPr="009D04B8" w:rsidRDefault="000F5A84" w:rsidP="00A84FF9">
      <w:pPr>
        <w:autoSpaceDE w:val="0"/>
        <w:autoSpaceDN w:val="0"/>
        <w:adjustRightInd w:val="0"/>
        <w:ind w:firstLine="454"/>
        <w:rPr>
          <w:sz w:val="24"/>
          <w:szCs w:val="24"/>
        </w:rPr>
      </w:pPr>
      <w:r w:rsidRPr="009D04B8">
        <w:rPr>
          <w:b/>
          <w:sz w:val="24"/>
          <w:szCs w:val="24"/>
        </w:rPr>
        <w:t>Программные инструменты:</w:t>
      </w:r>
      <w:r w:rsidRPr="009D04B8">
        <w:rPr>
          <w:sz w:val="24"/>
          <w:szCs w:val="24"/>
        </w:rPr>
        <w:t xml:space="preserve"> операционные</w:t>
      </w:r>
      <w:r>
        <w:rPr>
          <w:sz w:val="24"/>
          <w:szCs w:val="24"/>
        </w:rPr>
        <w:t xml:space="preserve"> системы и служебные инструменты.</w:t>
      </w:r>
    </w:p>
    <w:p w:rsidR="000F5A84" w:rsidRPr="009D04B8" w:rsidRDefault="000F5A84" w:rsidP="00A84FF9">
      <w:pPr>
        <w:autoSpaceDE w:val="0"/>
        <w:autoSpaceDN w:val="0"/>
        <w:adjustRightInd w:val="0"/>
        <w:ind w:firstLine="454"/>
        <w:rPr>
          <w:sz w:val="24"/>
          <w:szCs w:val="24"/>
        </w:rPr>
      </w:pPr>
      <w:r w:rsidRPr="009D04B8">
        <w:rPr>
          <w:b/>
          <w:sz w:val="24"/>
          <w:szCs w:val="24"/>
        </w:rPr>
        <w:t xml:space="preserve">Обеспечение технической, методической и организационной поддержки: </w:t>
      </w:r>
      <w:r w:rsidRPr="009D04B8">
        <w:rPr>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w:t>
      </w:r>
    </w:p>
    <w:p w:rsidR="000F5A84" w:rsidRPr="009D04B8" w:rsidRDefault="000F5A84" w:rsidP="00A84FF9">
      <w:pPr>
        <w:autoSpaceDE w:val="0"/>
        <w:autoSpaceDN w:val="0"/>
        <w:adjustRightInd w:val="0"/>
        <w:ind w:firstLine="454"/>
        <w:rPr>
          <w:sz w:val="24"/>
          <w:szCs w:val="24"/>
        </w:rPr>
      </w:pPr>
      <w:r w:rsidRPr="009D04B8">
        <w:rPr>
          <w:b/>
          <w:sz w:val="24"/>
          <w:szCs w:val="24"/>
        </w:rPr>
        <w:t xml:space="preserve">Отображение образовательного процесса в информационной среде: </w:t>
      </w:r>
      <w:r>
        <w:rPr>
          <w:sz w:val="24"/>
          <w:szCs w:val="24"/>
        </w:rPr>
        <w:t>информация о деятельности гимназии и основные документы размещаются на сайте гимназии.</w:t>
      </w:r>
    </w:p>
    <w:p w:rsidR="000F5A84" w:rsidRPr="009D04B8" w:rsidRDefault="000F5A84" w:rsidP="00A84FF9">
      <w:pPr>
        <w:autoSpaceDE w:val="0"/>
        <w:autoSpaceDN w:val="0"/>
        <w:adjustRightInd w:val="0"/>
        <w:ind w:firstLine="454"/>
        <w:rPr>
          <w:sz w:val="24"/>
          <w:szCs w:val="24"/>
        </w:rPr>
      </w:pPr>
      <w:r w:rsidRPr="009D04B8">
        <w:rPr>
          <w:b/>
          <w:sz w:val="24"/>
          <w:szCs w:val="24"/>
        </w:rPr>
        <w:t xml:space="preserve">Компоненты на бумажных носителях: </w:t>
      </w:r>
      <w:r>
        <w:rPr>
          <w:sz w:val="24"/>
          <w:szCs w:val="24"/>
        </w:rPr>
        <w:t xml:space="preserve">учебники; </w:t>
      </w:r>
      <w:r w:rsidRPr="009D04B8">
        <w:rPr>
          <w:sz w:val="24"/>
          <w:szCs w:val="24"/>
        </w:rPr>
        <w:t>рабочие тетради (тетради-тренажёры).</w:t>
      </w:r>
    </w:p>
    <w:p w:rsidR="000F5A84" w:rsidRPr="009D04B8" w:rsidRDefault="000F5A84" w:rsidP="00A84FF9">
      <w:pPr>
        <w:autoSpaceDE w:val="0"/>
        <w:autoSpaceDN w:val="0"/>
        <w:adjustRightInd w:val="0"/>
        <w:ind w:firstLine="454"/>
        <w:rPr>
          <w:sz w:val="24"/>
          <w:szCs w:val="24"/>
        </w:rPr>
      </w:pPr>
      <w:r w:rsidRPr="009D04B8">
        <w:rPr>
          <w:b/>
          <w:sz w:val="24"/>
          <w:szCs w:val="24"/>
        </w:rPr>
        <w:t xml:space="preserve">Компоненты на CD и DVD: </w:t>
      </w:r>
      <w:r w:rsidRPr="009D04B8">
        <w:rPr>
          <w:sz w:val="24"/>
          <w:szCs w:val="24"/>
        </w:rPr>
        <w:t>электронные приложения к учебникам; электронные наглядные пособия.</w:t>
      </w:r>
    </w:p>
    <w:p w:rsidR="000F5A84" w:rsidRPr="009D04B8" w:rsidRDefault="000F5A84" w:rsidP="00A84FF9">
      <w:pPr>
        <w:tabs>
          <w:tab w:val="left" w:pos="720"/>
        </w:tabs>
        <w:autoSpaceDE w:val="0"/>
        <w:autoSpaceDN w:val="0"/>
        <w:adjustRightInd w:val="0"/>
        <w:ind w:firstLine="454"/>
        <w:rPr>
          <w:bCs/>
          <w:sz w:val="24"/>
          <w:szCs w:val="24"/>
        </w:rPr>
      </w:pPr>
      <w:r w:rsidRPr="009D04B8">
        <w:rPr>
          <w:bCs/>
          <w:sz w:val="24"/>
          <w:szCs w:val="24"/>
        </w:rPr>
        <w:t>Образовательное учреждение   принимает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r>
        <w:rPr>
          <w:bCs/>
          <w:sz w:val="24"/>
          <w:szCs w:val="24"/>
        </w:rPr>
        <w:t xml:space="preserve"> </w:t>
      </w:r>
    </w:p>
    <w:p w:rsidR="000F5A84" w:rsidRDefault="000F5A84" w:rsidP="00A84FF9">
      <w:pPr>
        <w:tabs>
          <w:tab w:val="left" w:pos="720"/>
        </w:tabs>
        <w:autoSpaceDE w:val="0"/>
        <w:autoSpaceDN w:val="0"/>
        <w:adjustRightInd w:val="0"/>
        <w:ind w:firstLine="454"/>
        <w:rPr>
          <w:bCs/>
          <w:sz w:val="24"/>
          <w:szCs w:val="24"/>
        </w:rPr>
      </w:pPr>
      <w:r w:rsidRPr="00F54EFB">
        <w:rPr>
          <w:sz w:val="24"/>
          <w:szCs w:val="24"/>
        </w:rPr>
        <w:t>Для использования при реализации основной образовательной программы</w:t>
      </w:r>
      <w:r>
        <w:rPr>
          <w:sz w:val="24"/>
          <w:szCs w:val="24"/>
        </w:rPr>
        <w:t xml:space="preserve"> МОУ-ГИМНАЗИЯ №15 выбирает учебники из числа входящих</w:t>
      </w:r>
      <w:r w:rsidRPr="00F54EFB">
        <w:rPr>
          <w:bCs/>
          <w:sz w:val="24"/>
          <w:szCs w:val="24"/>
        </w:rPr>
        <w:t xml:space="preserve"> </w:t>
      </w:r>
      <w:r>
        <w:rPr>
          <w:bCs/>
          <w:sz w:val="24"/>
          <w:szCs w:val="24"/>
        </w:rPr>
        <w:t>в федеральный перечень учебников, рекомендованных к использованию в образовательных организациях, реализующих программы основного общего образования.</w:t>
      </w:r>
    </w:p>
    <w:p w:rsidR="000F5A84" w:rsidRPr="00F54EFB" w:rsidRDefault="000F5A84" w:rsidP="00A84FF9">
      <w:pPr>
        <w:tabs>
          <w:tab w:val="left" w:pos="720"/>
        </w:tabs>
        <w:autoSpaceDE w:val="0"/>
        <w:autoSpaceDN w:val="0"/>
        <w:adjustRightInd w:val="0"/>
        <w:ind w:firstLine="454"/>
        <w:rPr>
          <w:sz w:val="24"/>
          <w:szCs w:val="24"/>
        </w:rPr>
      </w:pPr>
    </w:p>
    <w:p w:rsidR="000F5A84" w:rsidRPr="005F58C8" w:rsidRDefault="000F5A84" w:rsidP="005F58C8">
      <w:pPr>
        <w:tabs>
          <w:tab w:val="left" w:pos="720"/>
        </w:tabs>
        <w:ind w:firstLine="454"/>
        <w:rPr>
          <w:b/>
          <w:sz w:val="24"/>
          <w:szCs w:val="24"/>
        </w:rPr>
      </w:pPr>
      <w:r w:rsidRPr="005F58C8">
        <w:rPr>
          <w:rStyle w:val="dash041e005f0431005f044b005f0447005f043d005f044b005f0439005f005fchar1char1"/>
          <w:b/>
        </w:rPr>
        <w:t xml:space="preserve">3.2.6.  </w:t>
      </w:r>
      <w:r w:rsidRPr="005F58C8">
        <w:rPr>
          <w:b/>
          <w:sz w:val="24"/>
          <w:szCs w:val="24"/>
        </w:rPr>
        <w:t xml:space="preserve">План мероприятий (дорожная карта) </w:t>
      </w:r>
      <w:r w:rsidRPr="005F58C8">
        <w:rPr>
          <w:rStyle w:val="dash041e005f0431005f044b005f0447005f043d005f044b005f0439005f005fchar1char1"/>
          <w:b/>
        </w:rPr>
        <w:t xml:space="preserve">по формированию необходимой системы условий реализации основной образовательной программы основного общего образования </w:t>
      </w:r>
      <w:r w:rsidRPr="005F58C8">
        <w:rPr>
          <w:b/>
          <w:sz w:val="24"/>
          <w:szCs w:val="24"/>
        </w:rPr>
        <w:t>в МОУ-ГИМНАЗИИ №15</w:t>
      </w:r>
    </w:p>
    <w:p w:rsidR="000F5A84" w:rsidRPr="009D04B8" w:rsidRDefault="000F5A84" w:rsidP="00A84FF9">
      <w:pPr>
        <w:rPr>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3827"/>
        <w:gridCol w:w="1559"/>
        <w:gridCol w:w="1701"/>
        <w:gridCol w:w="194"/>
        <w:gridCol w:w="1649"/>
      </w:tblGrid>
      <w:tr w:rsidR="000F5A84" w:rsidRPr="00B25BC9" w:rsidTr="00A84FF9">
        <w:trPr>
          <w:trHeight w:val="144"/>
        </w:trPr>
        <w:tc>
          <w:tcPr>
            <w:tcW w:w="392" w:type="dxa"/>
          </w:tcPr>
          <w:p w:rsidR="000F5A84" w:rsidRPr="00B25BC9" w:rsidRDefault="000F5A84" w:rsidP="00A84FF9">
            <w:pPr>
              <w:rPr>
                <w:sz w:val="24"/>
                <w:szCs w:val="24"/>
              </w:rPr>
            </w:pPr>
          </w:p>
          <w:p w:rsidR="000F5A84" w:rsidRPr="00B25BC9" w:rsidRDefault="000F5A84" w:rsidP="00A84FF9">
            <w:pPr>
              <w:rPr>
                <w:sz w:val="24"/>
                <w:szCs w:val="24"/>
              </w:rPr>
            </w:pPr>
          </w:p>
        </w:tc>
        <w:tc>
          <w:tcPr>
            <w:tcW w:w="3827" w:type="dxa"/>
          </w:tcPr>
          <w:p w:rsidR="000F5A84" w:rsidRPr="00B25BC9" w:rsidRDefault="000F5A84" w:rsidP="00A84FF9">
            <w:pPr>
              <w:suppressAutoHyphens/>
              <w:jc w:val="center"/>
              <w:rPr>
                <w:b/>
                <w:kern w:val="2"/>
                <w:sz w:val="24"/>
                <w:szCs w:val="24"/>
                <w:lang w:eastAsia="ar-SA"/>
              </w:rPr>
            </w:pPr>
            <w:r w:rsidRPr="00B25BC9">
              <w:rPr>
                <w:b/>
                <w:sz w:val="24"/>
                <w:szCs w:val="24"/>
              </w:rPr>
              <w:t>Наименование мероприятия</w:t>
            </w:r>
          </w:p>
        </w:tc>
        <w:tc>
          <w:tcPr>
            <w:tcW w:w="1559" w:type="dxa"/>
          </w:tcPr>
          <w:p w:rsidR="000F5A84" w:rsidRPr="00B25BC9" w:rsidRDefault="000F5A84" w:rsidP="00A84FF9">
            <w:pPr>
              <w:suppressAutoHyphens/>
              <w:jc w:val="center"/>
              <w:rPr>
                <w:b/>
                <w:kern w:val="2"/>
                <w:sz w:val="24"/>
                <w:szCs w:val="24"/>
                <w:lang w:eastAsia="ar-SA"/>
              </w:rPr>
            </w:pPr>
            <w:r w:rsidRPr="00B25BC9">
              <w:rPr>
                <w:b/>
                <w:sz w:val="24"/>
                <w:szCs w:val="24"/>
              </w:rPr>
              <w:t>Сроки</w:t>
            </w:r>
          </w:p>
        </w:tc>
        <w:tc>
          <w:tcPr>
            <w:tcW w:w="1895" w:type="dxa"/>
            <w:gridSpan w:val="2"/>
          </w:tcPr>
          <w:p w:rsidR="000F5A84" w:rsidRPr="00B25BC9" w:rsidRDefault="000F5A84" w:rsidP="00A84FF9">
            <w:pPr>
              <w:suppressAutoHyphens/>
              <w:jc w:val="center"/>
              <w:rPr>
                <w:b/>
                <w:kern w:val="2"/>
                <w:sz w:val="24"/>
                <w:szCs w:val="24"/>
                <w:lang w:eastAsia="ar-SA"/>
              </w:rPr>
            </w:pPr>
            <w:r w:rsidRPr="00B25BC9">
              <w:rPr>
                <w:b/>
                <w:sz w:val="24"/>
                <w:szCs w:val="24"/>
              </w:rPr>
              <w:t>Ответственные</w:t>
            </w:r>
          </w:p>
        </w:tc>
        <w:tc>
          <w:tcPr>
            <w:tcW w:w="1649" w:type="dxa"/>
          </w:tcPr>
          <w:p w:rsidR="000F5A84" w:rsidRPr="00B25BC9" w:rsidRDefault="000F5A84" w:rsidP="00A84FF9">
            <w:pPr>
              <w:suppressAutoHyphens/>
              <w:jc w:val="center"/>
              <w:rPr>
                <w:b/>
                <w:kern w:val="2"/>
                <w:sz w:val="24"/>
                <w:szCs w:val="24"/>
                <w:lang w:eastAsia="ar-SA"/>
              </w:rPr>
            </w:pPr>
            <w:r w:rsidRPr="00B25BC9">
              <w:rPr>
                <w:b/>
                <w:sz w:val="24"/>
                <w:szCs w:val="24"/>
              </w:rPr>
              <w:t>Подтверждающие документы</w:t>
            </w:r>
          </w:p>
        </w:tc>
      </w:tr>
      <w:tr w:rsidR="000F5A84" w:rsidRPr="00B25BC9" w:rsidTr="004028EA">
        <w:trPr>
          <w:trHeight w:val="144"/>
        </w:trPr>
        <w:tc>
          <w:tcPr>
            <w:tcW w:w="9322" w:type="dxa"/>
            <w:gridSpan w:val="6"/>
          </w:tcPr>
          <w:p w:rsidR="000F5A84" w:rsidRPr="00B25BC9" w:rsidRDefault="000F5A84" w:rsidP="00A84FF9">
            <w:pPr>
              <w:rPr>
                <w:b/>
                <w:sz w:val="24"/>
                <w:szCs w:val="24"/>
              </w:rPr>
            </w:pPr>
            <w:r w:rsidRPr="00B25BC9">
              <w:rPr>
                <w:b/>
                <w:sz w:val="24"/>
                <w:szCs w:val="24"/>
              </w:rPr>
              <w:t>Нормативно-правовое обеспечение ФГОС ООО</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Создание рабочей группы по вопросам подготовки  и введению ФГОС ООО</w:t>
            </w:r>
          </w:p>
        </w:tc>
        <w:tc>
          <w:tcPr>
            <w:tcW w:w="1559" w:type="dxa"/>
          </w:tcPr>
          <w:p w:rsidR="000F5A84" w:rsidRPr="00B25BC9" w:rsidRDefault="000F5A84" w:rsidP="00A84FF9">
            <w:pPr>
              <w:rPr>
                <w:sz w:val="24"/>
                <w:szCs w:val="24"/>
              </w:rPr>
            </w:pPr>
            <w:r>
              <w:rPr>
                <w:sz w:val="24"/>
                <w:szCs w:val="24"/>
              </w:rPr>
              <w:t>Август 2014</w:t>
            </w:r>
          </w:p>
        </w:tc>
        <w:tc>
          <w:tcPr>
            <w:tcW w:w="1895" w:type="dxa"/>
            <w:gridSpan w:val="2"/>
          </w:tcPr>
          <w:p w:rsidR="000F5A84" w:rsidRPr="00B25BC9" w:rsidRDefault="000F5A84" w:rsidP="00A84FF9">
            <w:pPr>
              <w:rPr>
                <w:sz w:val="24"/>
                <w:szCs w:val="24"/>
              </w:rPr>
            </w:pPr>
            <w:r w:rsidRPr="00B25BC9">
              <w:rPr>
                <w:sz w:val="24"/>
                <w:szCs w:val="24"/>
              </w:rPr>
              <w:t>директор</w:t>
            </w:r>
          </w:p>
        </w:tc>
        <w:tc>
          <w:tcPr>
            <w:tcW w:w="1649" w:type="dxa"/>
          </w:tcPr>
          <w:p w:rsidR="000F5A84" w:rsidRPr="00B25BC9" w:rsidRDefault="000F5A84" w:rsidP="00A84FF9">
            <w:pPr>
              <w:rPr>
                <w:sz w:val="24"/>
                <w:szCs w:val="24"/>
              </w:rPr>
            </w:pPr>
            <w:r w:rsidRPr="00B25BC9">
              <w:rPr>
                <w:sz w:val="24"/>
                <w:szCs w:val="24"/>
              </w:rPr>
              <w:t xml:space="preserve">Приказ по школе  от  </w:t>
            </w:r>
            <w:r>
              <w:rPr>
                <w:sz w:val="24"/>
                <w:szCs w:val="24"/>
              </w:rPr>
              <w:t xml:space="preserve">01.09.2015 года </w:t>
            </w:r>
            <w:r w:rsidRPr="00B25BC9">
              <w:rPr>
                <w:sz w:val="24"/>
                <w:szCs w:val="24"/>
              </w:rPr>
              <w:t>№</w:t>
            </w:r>
            <w:r>
              <w:rPr>
                <w:sz w:val="24"/>
                <w:szCs w:val="24"/>
              </w:rPr>
              <w:t>333-1/О</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Формирование банка нормативно-правовых федерального, регионального, муниципального,  школьного уровней.</w:t>
            </w:r>
          </w:p>
        </w:tc>
        <w:tc>
          <w:tcPr>
            <w:tcW w:w="1559" w:type="dxa"/>
          </w:tcPr>
          <w:p w:rsidR="000F5A84" w:rsidRPr="00B25BC9" w:rsidRDefault="000F5A84" w:rsidP="00A84FF9">
            <w:pPr>
              <w:rPr>
                <w:sz w:val="24"/>
                <w:szCs w:val="24"/>
              </w:rPr>
            </w:pPr>
            <w:r w:rsidRPr="00B25BC9">
              <w:rPr>
                <w:sz w:val="24"/>
                <w:szCs w:val="24"/>
              </w:rPr>
              <w:t>О</w:t>
            </w:r>
            <w:r>
              <w:rPr>
                <w:sz w:val="24"/>
                <w:szCs w:val="24"/>
              </w:rPr>
              <w:t>ктябрь-ноябрь 2014</w:t>
            </w:r>
          </w:p>
        </w:tc>
        <w:tc>
          <w:tcPr>
            <w:tcW w:w="1895" w:type="dxa"/>
            <w:gridSpan w:val="2"/>
          </w:tcPr>
          <w:p w:rsidR="000F5A84" w:rsidRPr="00B25BC9" w:rsidRDefault="000F5A84" w:rsidP="00A84FF9">
            <w:pPr>
              <w:rPr>
                <w:sz w:val="24"/>
                <w:szCs w:val="24"/>
              </w:rPr>
            </w:pPr>
            <w:r w:rsidRPr="00B25BC9">
              <w:rPr>
                <w:sz w:val="24"/>
                <w:szCs w:val="24"/>
              </w:rPr>
              <w:t>Директор, зам. директора по УВР</w:t>
            </w:r>
          </w:p>
        </w:tc>
        <w:tc>
          <w:tcPr>
            <w:tcW w:w="1649" w:type="dxa"/>
          </w:tcPr>
          <w:p w:rsidR="000F5A84" w:rsidRPr="00B25BC9" w:rsidRDefault="000F5A84" w:rsidP="00A84FF9">
            <w:pPr>
              <w:rPr>
                <w:sz w:val="24"/>
                <w:szCs w:val="24"/>
              </w:rPr>
            </w:pPr>
            <w:r w:rsidRPr="00B25BC9">
              <w:rPr>
                <w:sz w:val="24"/>
                <w:szCs w:val="24"/>
              </w:rPr>
              <w:t xml:space="preserve">Банк нормативно-правовой документации </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Разработка должностных инструкций работников  с учётом ФГОС ООО и ЕТКС</w:t>
            </w:r>
          </w:p>
        </w:tc>
        <w:tc>
          <w:tcPr>
            <w:tcW w:w="1559" w:type="dxa"/>
          </w:tcPr>
          <w:p w:rsidR="000F5A84" w:rsidRPr="00B25BC9" w:rsidRDefault="000F5A84" w:rsidP="00A84FF9">
            <w:pPr>
              <w:rPr>
                <w:sz w:val="24"/>
                <w:szCs w:val="24"/>
              </w:rPr>
            </w:pPr>
            <w:r>
              <w:rPr>
                <w:sz w:val="24"/>
                <w:szCs w:val="24"/>
              </w:rPr>
              <w:t xml:space="preserve">Август, сентябрь </w:t>
            </w:r>
            <w:r w:rsidRPr="00B25BC9">
              <w:rPr>
                <w:sz w:val="24"/>
                <w:szCs w:val="24"/>
              </w:rPr>
              <w:t>2014</w:t>
            </w:r>
          </w:p>
        </w:tc>
        <w:tc>
          <w:tcPr>
            <w:tcW w:w="1895" w:type="dxa"/>
            <w:gridSpan w:val="2"/>
          </w:tcPr>
          <w:p w:rsidR="000F5A84" w:rsidRPr="00B25BC9" w:rsidRDefault="000F5A84" w:rsidP="00A84FF9">
            <w:pPr>
              <w:rPr>
                <w:sz w:val="24"/>
                <w:szCs w:val="24"/>
              </w:rPr>
            </w:pPr>
            <w:r w:rsidRPr="00B25BC9">
              <w:rPr>
                <w:sz w:val="24"/>
                <w:szCs w:val="24"/>
              </w:rPr>
              <w:t>Директор</w:t>
            </w:r>
          </w:p>
        </w:tc>
        <w:tc>
          <w:tcPr>
            <w:tcW w:w="1649" w:type="dxa"/>
          </w:tcPr>
          <w:p w:rsidR="000F5A84" w:rsidRPr="00B25BC9" w:rsidRDefault="000F5A84" w:rsidP="00A84FF9">
            <w:pPr>
              <w:rPr>
                <w:sz w:val="24"/>
                <w:szCs w:val="24"/>
              </w:rPr>
            </w:pPr>
            <w:r w:rsidRPr="00B25BC9">
              <w:rPr>
                <w:sz w:val="24"/>
                <w:szCs w:val="24"/>
              </w:rPr>
              <w:t>Должностные инструкции</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Pr>
                <w:rFonts w:ascii="Times New Roman" w:hAnsi="Times New Roman" w:cs="Times New Roman"/>
                <w:sz w:val="24"/>
                <w:szCs w:val="24"/>
              </w:rPr>
              <w:t>Внесение изменений в локальные акты гимназии</w:t>
            </w:r>
          </w:p>
        </w:tc>
        <w:tc>
          <w:tcPr>
            <w:tcW w:w="1559" w:type="dxa"/>
          </w:tcPr>
          <w:p w:rsidR="000F5A84" w:rsidRPr="00B25BC9" w:rsidRDefault="000F5A84" w:rsidP="00D46982">
            <w:pPr>
              <w:rPr>
                <w:sz w:val="24"/>
                <w:szCs w:val="24"/>
              </w:rPr>
            </w:pPr>
            <w:r>
              <w:rPr>
                <w:sz w:val="24"/>
                <w:szCs w:val="24"/>
              </w:rPr>
              <w:t xml:space="preserve">Август, сентябрь </w:t>
            </w:r>
            <w:r w:rsidRPr="00B25BC9">
              <w:rPr>
                <w:sz w:val="24"/>
                <w:szCs w:val="24"/>
              </w:rPr>
              <w:t>2014</w:t>
            </w:r>
          </w:p>
        </w:tc>
        <w:tc>
          <w:tcPr>
            <w:tcW w:w="1895" w:type="dxa"/>
            <w:gridSpan w:val="2"/>
          </w:tcPr>
          <w:p w:rsidR="000F5A84" w:rsidRPr="00B25BC9" w:rsidRDefault="000F5A84" w:rsidP="00D46982">
            <w:pPr>
              <w:rPr>
                <w:sz w:val="24"/>
                <w:szCs w:val="24"/>
              </w:rPr>
            </w:pPr>
            <w:r w:rsidRPr="00B25BC9">
              <w:rPr>
                <w:sz w:val="24"/>
                <w:szCs w:val="24"/>
              </w:rPr>
              <w:t>Директор</w:t>
            </w:r>
          </w:p>
        </w:tc>
        <w:tc>
          <w:tcPr>
            <w:tcW w:w="1649" w:type="dxa"/>
          </w:tcPr>
          <w:p w:rsidR="000F5A84" w:rsidRPr="00B25BC9" w:rsidRDefault="000F5A84" w:rsidP="00A84FF9">
            <w:pPr>
              <w:rPr>
                <w:sz w:val="24"/>
                <w:szCs w:val="24"/>
              </w:rPr>
            </w:pPr>
            <w:r>
              <w:rPr>
                <w:sz w:val="24"/>
                <w:szCs w:val="24"/>
              </w:rPr>
              <w:t>Локальные акты</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Приказ «Об утверждении образовательной программы»</w:t>
            </w:r>
          </w:p>
          <w:p w:rsidR="000F5A84" w:rsidRPr="009D04B8" w:rsidRDefault="000F5A84" w:rsidP="00A84FF9">
            <w:pPr>
              <w:pStyle w:val="12"/>
              <w:rPr>
                <w:rFonts w:ascii="Times New Roman" w:hAnsi="Times New Roman" w:cs="Times New Roman"/>
                <w:sz w:val="24"/>
                <w:szCs w:val="24"/>
              </w:rPr>
            </w:pPr>
          </w:p>
        </w:tc>
        <w:tc>
          <w:tcPr>
            <w:tcW w:w="1559" w:type="dxa"/>
          </w:tcPr>
          <w:p w:rsidR="000F5A84" w:rsidRPr="00B25BC9" w:rsidRDefault="000F5A84" w:rsidP="00A84FF9">
            <w:pPr>
              <w:rPr>
                <w:sz w:val="24"/>
                <w:szCs w:val="24"/>
              </w:rPr>
            </w:pPr>
            <w:r w:rsidRPr="00B25BC9">
              <w:rPr>
                <w:sz w:val="24"/>
                <w:szCs w:val="24"/>
              </w:rPr>
              <w:t>Май,2014г.</w:t>
            </w:r>
          </w:p>
          <w:p w:rsidR="000F5A84" w:rsidRPr="00B25BC9" w:rsidRDefault="000F5A84" w:rsidP="00A84FF9">
            <w:pPr>
              <w:rPr>
                <w:sz w:val="24"/>
                <w:szCs w:val="24"/>
              </w:rPr>
            </w:pPr>
          </w:p>
        </w:tc>
        <w:tc>
          <w:tcPr>
            <w:tcW w:w="1895" w:type="dxa"/>
            <w:gridSpan w:val="2"/>
          </w:tcPr>
          <w:p w:rsidR="000F5A84" w:rsidRPr="00B25BC9" w:rsidRDefault="000F5A84" w:rsidP="00A84FF9">
            <w:pPr>
              <w:rPr>
                <w:sz w:val="24"/>
                <w:szCs w:val="24"/>
              </w:rPr>
            </w:pPr>
            <w:r w:rsidRPr="00B25BC9">
              <w:rPr>
                <w:sz w:val="24"/>
                <w:szCs w:val="24"/>
              </w:rPr>
              <w:t>Директор</w:t>
            </w:r>
          </w:p>
          <w:p w:rsidR="000F5A84" w:rsidRPr="00B25BC9" w:rsidRDefault="000F5A84" w:rsidP="00A84FF9">
            <w:pPr>
              <w:rPr>
                <w:sz w:val="24"/>
                <w:szCs w:val="24"/>
              </w:rPr>
            </w:pPr>
          </w:p>
        </w:tc>
        <w:tc>
          <w:tcPr>
            <w:tcW w:w="1649" w:type="dxa"/>
          </w:tcPr>
          <w:p w:rsidR="000F5A84" w:rsidRPr="00B25BC9" w:rsidRDefault="000F5A84" w:rsidP="00A84FF9">
            <w:pPr>
              <w:rPr>
                <w:sz w:val="24"/>
                <w:szCs w:val="24"/>
              </w:rPr>
            </w:pPr>
            <w:r w:rsidRPr="00B25BC9">
              <w:rPr>
                <w:sz w:val="24"/>
                <w:szCs w:val="24"/>
              </w:rPr>
              <w:t xml:space="preserve">Приказ </w:t>
            </w:r>
            <w:r>
              <w:rPr>
                <w:sz w:val="24"/>
                <w:szCs w:val="24"/>
              </w:rPr>
              <w:t>от 01.09.2014 №341/О</w:t>
            </w:r>
          </w:p>
          <w:p w:rsidR="000F5A84" w:rsidRPr="00B25BC9" w:rsidRDefault="000F5A84" w:rsidP="00A84FF9">
            <w:pPr>
              <w:rPr>
                <w:sz w:val="24"/>
                <w:szCs w:val="24"/>
              </w:rPr>
            </w:pP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Приказ «Об утверждении годового учебного графика»</w:t>
            </w:r>
          </w:p>
          <w:p w:rsidR="000F5A84" w:rsidRPr="009D04B8" w:rsidRDefault="000F5A84" w:rsidP="00A84FF9">
            <w:pPr>
              <w:pStyle w:val="12"/>
              <w:rPr>
                <w:rFonts w:ascii="Times New Roman" w:hAnsi="Times New Roman" w:cs="Times New Roman"/>
                <w:sz w:val="24"/>
                <w:szCs w:val="24"/>
              </w:rPr>
            </w:pPr>
          </w:p>
        </w:tc>
        <w:tc>
          <w:tcPr>
            <w:tcW w:w="1559" w:type="dxa"/>
          </w:tcPr>
          <w:p w:rsidR="000F5A84" w:rsidRPr="00B25BC9" w:rsidRDefault="000F5A84" w:rsidP="00A84FF9">
            <w:pPr>
              <w:rPr>
                <w:sz w:val="24"/>
                <w:szCs w:val="24"/>
              </w:rPr>
            </w:pPr>
            <w:r w:rsidRPr="00B25BC9">
              <w:rPr>
                <w:sz w:val="24"/>
                <w:szCs w:val="24"/>
              </w:rPr>
              <w:t>Август, 2014</w:t>
            </w:r>
          </w:p>
          <w:p w:rsidR="000F5A84" w:rsidRPr="00B25BC9" w:rsidRDefault="000F5A84" w:rsidP="00A84FF9">
            <w:pPr>
              <w:rPr>
                <w:sz w:val="24"/>
                <w:szCs w:val="24"/>
              </w:rPr>
            </w:pPr>
          </w:p>
        </w:tc>
        <w:tc>
          <w:tcPr>
            <w:tcW w:w="1895" w:type="dxa"/>
            <w:gridSpan w:val="2"/>
          </w:tcPr>
          <w:p w:rsidR="000F5A84" w:rsidRPr="00B25BC9" w:rsidRDefault="000F5A84" w:rsidP="00A84FF9">
            <w:pPr>
              <w:rPr>
                <w:sz w:val="24"/>
                <w:szCs w:val="24"/>
              </w:rPr>
            </w:pPr>
            <w:r w:rsidRPr="00B25BC9">
              <w:rPr>
                <w:sz w:val="24"/>
                <w:szCs w:val="24"/>
              </w:rPr>
              <w:t>Директор</w:t>
            </w:r>
          </w:p>
          <w:p w:rsidR="000F5A84" w:rsidRPr="00B25BC9" w:rsidRDefault="000F5A84" w:rsidP="00A84FF9">
            <w:pPr>
              <w:rPr>
                <w:sz w:val="24"/>
                <w:szCs w:val="24"/>
              </w:rPr>
            </w:pPr>
          </w:p>
        </w:tc>
        <w:tc>
          <w:tcPr>
            <w:tcW w:w="1649" w:type="dxa"/>
          </w:tcPr>
          <w:p w:rsidR="000F5A84" w:rsidRPr="00B25BC9" w:rsidRDefault="000F5A84" w:rsidP="005F58C8">
            <w:pPr>
              <w:rPr>
                <w:sz w:val="24"/>
                <w:szCs w:val="24"/>
              </w:rPr>
            </w:pPr>
            <w:r w:rsidRPr="00B25BC9">
              <w:rPr>
                <w:sz w:val="24"/>
                <w:szCs w:val="24"/>
              </w:rPr>
              <w:t>Приказ</w:t>
            </w:r>
            <w:r>
              <w:rPr>
                <w:sz w:val="24"/>
                <w:szCs w:val="24"/>
              </w:rPr>
              <w:t xml:space="preserve"> от 01.09.2014 №337/О</w:t>
            </w:r>
          </w:p>
          <w:p w:rsidR="000F5A84" w:rsidRPr="00B25BC9" w:rsidRDefault="000F5A84" w:rsidP="00A84FF9">
            <w:pPr>
              <w:rPr>
                <w:sz w:val="24"/>
                <w:szCs w:val="24"/>
              </w:rPr>
            </w:pPr>
          </w:p>
          <w:p w:rsidR="000F5A84" w:rsidRPr="00B25BC9" w:rsidRDefault="000F5A84" w:rsidP="00A84FF9">
            <w:pPr>
              <w:rPr>
                <w:sz w:val="24"/>
                <w:szCs w:val="24"/>
              </w:rPr>
            </w:pP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Приказ  «Об утверждении учебного плана»</w:t>
            </w:r>
          </w:p>
          <w:p w:rsidR="000F5A84" w:rsidRPr="009D04B8" w:rsidRDefault="000F5A84" w:rsidP="00A84FF9">
            <w:pPr>
              <w:pStyle w:val="12"/>
              <w:rPr>
                <w:rFonts w:ascii="Times New Roman" w:hAnsi="Times New Roman" w:cs="Times New Roman"/>
                <w:sz w:val="24"/>
                <w:szCs w:val="24"/>
              </w:rPr>
            </w:pPr>
          </w:p>
        </w:tc>
        <w:tc>
          <w:tcPr>
            <w:tcW w:w="1559" w:type="dxa"/>
          </w:tcPr>
          <w:p w:rsidR="000F5A84" w:rsidRPr="00B25BC9" w:rsidRDefault="000F5A84" w:rsidP="00A84FF9">
            <w:pPr>
              <w:rPr>
                <w:sz w:val="24"/>
                <w:szCs w:val="24"/>
              </w:rPr>
            </w:pPr>
            <w:r w:rsidRPr="00B25BC9">
              <w:rPr>
                <w:sz w:val="24"/>
                <w:szCs w:val="24"/>
              </w:rPr>
              <w:t>Август, 2014</w:t>
            </w:r>
          </w:p>
          <w:p w:rsidR="000F5A84" w:rsidRPr="00B25BC9" w:rsidRDefault="000F5A84" w:rsidP="00A84FF9">
            <w:pPr>
              <w:rPr>
                <w:sz w:val="24"/>
                <w:szCs w:val="24"/>
              </w:rPr>
            </w:pPr>
          </w:p>
        </w:tc>
        <w:tc>
          <w:tcPr>
            <w:tcW w:w="1895" w:type="dxa"/>
            <w:gridSpan w:val="2"/>
          </w:tcPr>
          <w:p w:rsidR="000F5A84" w:rsidRPr="00B25BC9" w:rsidRDefault="000F5A84" w:rsidP="00A84FF9">
            <w:pPr>
              <w:rPr>
                <w:sz w:val="24"/>
                <w:szCs w:val="24"/>
              </w:rPr>
            </w:pPr>
            <w:r w:rsidRPr="00B25BC9">
              <w:rPr>
                <w:sz w:val="24"/>
                <w:szCs w:val="24"/>
              </w:rPr>
              <w:t>Директор</w:t>
            </w:r>
          </w:p>
          <w:p w:rsidR="000F5A84" w:rsidRPr="00B25BC9" w:rsidRDefault="000F5A84" w:rsidP="00A84FF9">
            <w:pPr>
              <w:rPr>
                <w:sz w:val="24"/>
                <w:szCs w:val="24"/>
              </w:rPr>
            </w:pPr>
          </w:p>
        </w:tc>
        <w:tc>
          <w:tcPr>
            <w:tcW w:w="1649" w:type="dxa"/>
          </w:tcPr>
          <w:p w:rsidR="000F5A84" w:rsidRPr="00B25BC9" w:rsidRDefault="000F5A84" w:rsidP="00A84FF9">
            <w:pPr>
              <w:rPr>
                <w:sz w:val="24"/>
                <w:szCs w:val="24"/>
              </w:rPr>
            </w:pPr>
            <w:r w:rsidRPr="00B25BC9">
              <w:rPr>
                <w:sz w:val="24"/>
                <w:szCs w:val="24"/>
              </w:rPr>
              <w:t>Приказ</w:t>
            </w:r>
            <w:r>
              <w:rPr>
                <w:sz w:val="24"/>
                <w:szCs w:val="24"/>
              </w:rPr>
              <w:t xml:space="preserve"> от 29.08.2014 №322/О</w:t>
            </w:r>
          </w:p>
          <w:p w:rsidR="000F5A84" w:rsidRPr="00B25BC9" w:rsidRDefault="000F5A84" w:rsidP="00A84FF9">
            <w:pPr>
              <w:rPr>
                <w:sz w:val="24"/>
                <w:szCs w:val="24"/>
              </w:rPr>
            </w:pP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Приказ «Об утверждении про</w:t>
            </w:r>
            <w:r>
              <w:rPr>
                <w:rFonts w:ascii="Times New Roman" w:hAnsi="Times New Roman" w:cs="Times New Roman"/>
                <w:sz w:val="24"/>
                <w:szCs w:val="24"/>
              </w:rPr>
              <w:t>грамм</w:t>
            </w:r>
            <w:r w:rsidRPr="009D04B8">
              <w:rPr>
                <w:rFonts w:ascii="Times New Roman" w:hAnsi="Times New Roman" w:cs="Times New Roman"/>
                <w:sz w:val="24"/>
                <w:szCs w:val="24"/>
              </w:rPr>
              <w:t xml:space="preserve"> внеурочной деятельности»</w:t>
            </w:r>
          </w:p>
          <w:p w:rsidR="000F5A84" w:rsidRPr="009D04B8" w:rsidRDefault="000F5A84" w:rsidP="00A84FF9">
            <w:pPr>
              <w:pStyle w:val="12"/>
              <w:rPr>
                <w:rFonts w:ascii="Times New Roman" w:hAnsi="Times New Roman" w:cs="Times New Roman"/>
                <w:sz w:val="24"/>
                <w:szCs w:val="24"/>
              </w:rPr>
            </w:pPr>
          </w:p>
        </w:tc>
        <w:tc>
          <w:tcPr>
            <w:tcW w:w="1559" w:type="dxa"/>
          </w:tcPr>
          <w:p w:rsidR="000F5A84" w:rsidRPr="00B25BC9" w:rsidRDefault="000F5A84" w:rsidP="009958BD">
            <w:pPr>
              <w:rPr>
                <w:sz w:val="24"/>
                <w:szCs w:val="24"/>
              </w:rPr>
            </w:pPr>
            <w:r w:rsidRPr="00B25BC9">
              <w:rPr>
                <w:sz w:val="24"/>
                <w:szCs w:val="24"/>
              </w:rPr>
              <w:t>Август, 2014</w:t>
            </w:r>
          </w:p>
          <w:p w:rsidR="000F5A84" w:rsidRPr="00B25BC9" w:rsidRDefault="000F5A84" w:rsidP="00A84FF9">
            <w:pPr>
              <w:rPr>
                <w:sz w:val="24"/>
                <w:szCs w:val="24"/>
              </w:rPr>
            </w:pPr>
          </w:p>
        </w:tc>
        <w:tc>
          <w:tcPr>
            <w:tcW w:w="1895" w:type="dxa"/>
            <w:gridSpan w:val="2"/>
          </w:tcPr>
          <w:p w:rsidR="000F5A84" w:rsidRPr="00B25BC9" w:rsidRDefault="000F5A84" w:rsidP="00A84FF9">
            <w:pPr>
              <w:rPr>
                <w:sz w:val="24"/>
                <w:szCs w:val="24"/>
              </w:rPr>
            </w:pPr>
            <w:r w:rsidRPr="00B25BC9">
              <w:rPr>
                <w:sz w:val="24"/>
                <w:szCs w:val="24"/>
              </w:rPr>
              <w:t>Директор</w:t>
            </w:r>
          </w:p>
          <w:p w:rsidR="000F5A84" w:rsidRPr="00B25BC9" w:rsidRDefault="000F5A84" w:rsidP="00A84FF9">
            <w:pPr>
              <w:rPr>
                <w:sz w:val="24"/>
                <w:szCs w:val="24"/>
              </w:rPr>
            </w:pPr>
          </w:p>
        </w:tc>
        <w:tc>
          <w:tcPr>
            <w:tcW w:w="1649" w:type="dxa"/>
          </w:tcPr>
          <w:p w:rsidR="000F5A84" w:rsidRPr="00B25BC9" w:rsidRDefault="000F5A84" w:rsidP="009958BD">
            <w:pPr>
              <w:rPr>
                <w:sz w:val="24"/>
                <w:szCs w:val="24"/>
              </w:rPr>
            </w:pPr>
            <w:r w:rsidRPr="00B25BC9">
              <w:rPr>
                <w:sz w:val="24"/>
                <w:szCs w:val="24"/>
              </w:rPr>
              <w:t>Приказ</w:t>
            </w:r>
            <w:r>
              <w:rPr>
                <w:sz w:val="24"/>
                <w:szCs w:val="24"/>
              </w:rPr>
              <w:t xml:space="preserve"> от 01.09.2014 №336/О</w:t>
            </w:r>
          </w:p>
          <w:p w:rsidR="000F5A84" w:rsidRPr="00B25BC9" w:rsidRDefault="000F5A84" w:rsidP="00A84FF9">
            <w:pPr>
              <w:rPr>
                <w:sz w:val="24"/>
                <w:szCs w:val="24"/>
              </w:rPr>
            </w:pP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Приказ «Об утверждении рабочих программ»</w:t>
            </w:r>
          </w:p>
          <w:p w:rsidR="000F5A84" w:rsidRPr="009D04B8" w:rsidRDefault="000F5A84" w:rsidP="00A84FF9">
            <w:pPr>
              <w:pStyle w:val="12"/>
              <w:rPr>
                <w:rFonts w:ascii="Times New Roman" w:hAnsi="Times New Roman" w:cs="Times New Roman"/>
                <w:sz w:val="24"/>
                <w:szCs w:val="24"/>
              </w:rPr>
            </w:pPr>
          </w:p>
        </w:tc>
        <w:tc>
          <w:tcPr>
            <w:tcW w:w="1559" w:type="dxa"/>
          </w:tcPr>
          <w:p w:rsidR="000F5A84" w:rsidRPr="00B25BC9" w:rsidRDefault="000F5A84" w:rsidP="00A84FF9">
            <w:pPr>
              <w:rPr>
                <w:sz w:val="24"/>
                <w:szCs w:val="24"/>
              </w:rPr>
            </w:pPr>
            <w:r w:rsidRPr="00B25BC9">
              <w:rPr>
                <w:sz w:val="24"/>
                <w:szCs w:val="24"/>
              </w:rPr>
              <w:t>Август,</w:t>
            </w:r>
          </w:p>
          <w:p w:rsidR="000F5A84" w:rsidRPr="00B25BC9" w:rsidRDefault="000F5A84" w:rsidP="00A84FF9">
            <w:pPr>
              <w:rPr>
                <w:sz w:val="24"/>
                <w:szCs w:val="24"/>
              </w:rPr>
            </w:pPr>
            <w:r w:rsidRPr="00B25BC9">
              <w:rPr>
                <w:sz w:val="24"/>
                <w:szCs w:val="24"/>
              </w:rPr>
              <w:t>2014</w:t>
            </w:r>
          </w:p>
          <w:p w:rsidR="000F5A84" w:rsidRPr="00B25BC9" w:rsidRDefault="000F5A84" w:rsidP="00A84FF9">
            <w:pPr>
              <w:rPr>
                <w:sz w:val="24"/>
                <w:szCs w:val="24"/>
              </w:rPr>
            </w:pPr>
          </w:p>
        </w:tc>
        <w:tc>
          <w:tcPr>
            <w:tcW w:w="1895" w:type="dxa"/>
            <w:gridSpan w:val="2"/>
          </w:tcPr>
          <w:p w:rsidR="000F5A84" w:rsidRPr="00B25BC9" w:rsidRDefault="000F5A84" w:rsidP="00A84FF9">
            <w:pPr>
              <w:rPr>
                <w:sz w:val="24"/>
                <w:szCs w:val="24"/>
              </w:rPr>
            </w:pPr>
            <w:r w:rsidRPr="00B25BC9">
              <w:rPr>
                <w:sz w:val="24"/>
                <w:szCs w:val="24"/>
              </w:rPr>
              <w:t>Директор</w:t>
            </w:r>
          </w:p>
          <w:p w:rsidR="000F5A84" w:rsidRPr="00B25BC9" w:rsidRDefault="000F5A84" w:rsidP="00A84FF9">
            <w:pPr>
              <w:rPr>
                <w:sz w:val="24"/>
                <w:szCs w:val="24"/>
              </w:rPr>
            </w:pPr>
          </w:p>
        </w:tc>
        <w:tc>
          <w:tcPr>
            <w:tcW w:w="1649" w:type="dxa"/>
          </w:tcPr>
          <w:p w:rsidR="000F5A84" w:rsidRPr="00B25BC9" w:rsidRDefault="000F5A84" w:rsidP="009958BD">
            <w:pPr>
              <w:rPr>
                <w:sz w:val="24"/>
                <w:szCs w:val="24"/>
              </w:rPr>
            </w:pPr>
            <w:r w:rsidRPr="00B25BC9">
              <w:rPr>
                <w:sz w:val="24"/>
                <w:szCs w:val="24"/>
              </w:rPr>
              <w:t>Приказ</w:t>
            </w:r>
            <w:r>
              <w:rPr>
                <w:sz w:val="24"/>
                <w:szCs w:val="24"/>
              </w:rPr>
              <w:t xml:space="preserve"> от 01.09.2014 №336/О</w:t>
            </w:r>
          </w:p>
          <w:p w:rsidR="000F5A84" w:rsidRPr="00B25BC9" w:rsidRDefault="000F5A84" w:rsidP="00A84FF9">
            <w:pPr>
              <w:rPr>
                <w:sz w:val="24"/>
                <w:szCs w:val="24"/>
              </w:rPr>
            </w:pP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9958BD">
            <w:pPr>
              <w:pStyle w:val="12"/>
              <w:rPr>
                <w:rFonts w:ascii="Times New Roman" w:hAnsi="Times New Roman" w:cs="Times New Roman"/>
                <w:sz w:val="24"/>
                <w:szCs w:val="24"/>
              </w:rPr>
            </w:pPr>
            <w:r w:rsidRPr="009D04B8">
              <w:rPr>
                <w:rFonts w:ascii="Times New Roman" w:hAnsi="Times New Roman" w:cs="Times New Roman"/>
                <w:sz w:val="24"/>
                <w:szCs w:val="24"/>
              </w:rPr>
              <w:t xml:space="preserve">Приказ </w:t>
            </w:r>
            <w:r>
              <w:rPr>
                <w:rFonts w:ascii="Times New Roman" w:hAnsi="Times New Roman" w:cs="Times New Roman"/>
                <w:sz w:val="24"/>
                <w:szCs w:val="24"/>
              </w:rPr>
              <w:t>«Об утверждении локальных актов</w:t>
            </w:r>
            <w:r w:rsidRPr="009D04B8">
              <w:rPr>
                <w:rFonts w:ascii="Times New Roman" w:hAnsi="Times New Roman" w:cs="Times New Roman"/>
                <w:sz w:val="24"/>
                <w:szCs w:val="24"/>
              </w:rPr>
              <w:t>»</w:t>
            </w:r>
          </w:p>
          <w:p w:rsidR="000F5A84" w:rsidRPr="009D04B8" w:rsidRDefault="000F5A84" w:rsidP="00A84FF9">
            <w:pPr>
              <w:pStyle w:val="12"/>
              <w:rPr>
                <w:rFonts w:ascii="Times New Roman" w:hAnsi="Times New Roman" w:cs="Times New Roman"/>
                <w:sz w:val="24"/>
                <w:szCs w:val="24"/>
              </w:rPr>
            </w:pPr>
          </w:p>
        </w:tc>
        <w:tc>
          <w:tcPr>
            <w:tcW w:w="1559" w:type="dxa"/>
          </w:tcPr>
          <w:p w:rsidR="000F5A84" w:rsidRPr="00B25BC9" w:rsidRDefault="000F5A84" w:rsidP="00D46982">
            <w:pPr>
              <w:rPr>
                <w:sz w:val="24"/>
                <w:szCs w:val="24"/>
              </w:rPr>
            </w:pPr>
            <w:r w:rsidRPr="00B25BC9">
              <w:rPr>
                <w:sz w:val="24"/>
                <w:szCs w:val="24"/>
              </w:rPr>
              <w:t>Август,</w:t>
            </w:r>
          </w:p>
          <w:p w:rsidR="000F5A84" w:rsidRPr="00B25BC9" w:rsidRDefault="000F5A84" w:rsidP="00D46982">
            <w:pPr>
              <w:rPr>
                <w:sz w:val="24"/>
                <w:szCs w:val="24"/>
              </w:rPr>
            </w:pPr>
            <w:r w:rsidRPr="00B25BC9">
              <w:rPr>
                <w:sz w:val="24"/>
                <w:szCs w:val="24"/>
              </w:rPr>
              <w:t>2014</w:t>
            </w:r>
          </w:p>
          <w:p w:rsidR="000F5A84" w:rsidRPr="00B25BC9" w:rsidRDefault="000F5A84" w:rsidP="00D46982">
            <w:pPr>
              <w:rPr>
                <w:sz w:val="24"/>
                <w:szCs w:val="24"/>
              </w:rPr>
            </w:pPr>
          </w:p>
        </w:tc>
        <w:tc>
          <w:tcPr>
            <w:tcW w:w="1895" w:type="dxa"/>
            <w:gridSpan w:val="2"/>
          </w:tcPr>
          <w:p w:rsidR="000F5A84" w:rsidRPr="00B25BC9" w:rsidRDefault="000F5A84" w:rsidP="00D46982">
            <w:pPr>
              <w:rPr>
                <w:sz w:val="24"/>
                <w:szCs w:val="24"/>
              </w:rPr>
            </w:pPr>
            <w:r w:rsidRPr="00B25BC9">
              <w:rPr>
                <w:sz w:val="24"/>
                <w:szCs w:val="24"/>
              </w:rPr>
              <w:t>Директор</w:t>
            </w:r>
          </w:p>
          <w:p w:rsidR="000F5A84" w:rsidRPr="00B25BC9" w:rsidRDefault="000F5A84" w:rsidP="00D46982">
            <w:pPr>
              <w:rPr>
                <w:sz w:val="24"/>
                <w:szCs w:val="24"/>
              </w:rPr>
            </w:pPr>
          </w:p>
        </w:tc>
        <w:tc>
          <w:tcPr>
            <w:tcW w:w="1649" w:type="dxa"/>
          </w:tcPr>
          <w:p w:rsidR="000F5A84" w:rsidRPr="00B25BC9" w:rsidRDefault="000F5A84" w:rsidP="00D46982">
            <w:pPr>
              <w:rPr>
                <w:sz w:val="24"/>
                <w:szCs w:val="24"/>
              </w:rPr>
            </w:pPr>
            <w:r w:rsidRPr="00B25BC9">
              <w:rPr>
                <w:sz w:val="24"/>
                <w:szCs w:val="24"/>
              </w:rPr>
              <w:t>Приказ</w:t>
            </w:r>
            <w:r>
              <w:rPr>
                <w:sz w:val="24"/>
                <w:szCs w:val="24"/>
              </w:rPr>
              <w:t xml:space="preserve"> от 29.08.2014 №321/О</w:t>
            </w:r>
          </w:p>
          <w:p w:rsidR="000F5A84" w:rsidRPr="00B25BC9" w:rsidRDefault="000F5A84" w:rsidP="00D46982">
            <w:pPr>
              <w:rPr>
                <w:sz w:val="24"/>
                <w:szCs w:val="24"/>
              </w:rPr>
            </w:pP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Приказ «О внесении изменений в должностные инструкции учителя-  предметника»</w:t>
            </w:r>
          </w:p>
          <w:p w:rsidR="000F5A84" w:rsidRPr="009D04B8" w:rsidRDefault="000F5A84" w:rsidP="00A84FF9">
            <w:pPr>
              <w:pStyle w:val="12"/>
              <w:rPr>
                <w:rFonts w:ascii="Times New Roman" w:hAnsi="Times New Roman" w:cs="Times New Roman"/>
                <w:sz w:val="24"/>
                <w:szCs w:val="24"/>
              </w:rPr>
            </w:pPr>
          </w:p>
        </w:tc>
        <w:tc>
          <w:tcPr>
            <w:tcW w:w="1559" w:type="dxa"/>
          </w:tcPr>
          <w:p w:rsidR="000F5A84" w:rsidRPr="00B25BC9" w:rsidRDefault="000F5A84" w:rsidP="009958BD">
            <w:pPr>
              <w:rPr>
                <w:sz w:val="24"/>
                <w:szCs w:val="24"/>
              </w:rPr>
            </w:pPr>
            <w:r w:rsidRPr="00B25BC9">
              <w:rPr>
                <w:sz w:val="24"/>
                <w:szCs w:val="24"/>
              </w:rPr>
              <w:t>Август,</w:t>
            </w:r>
          </w:p>
          <w:p w:rsidR="000F5A84" w:rsidRPr="00B25BC9" w:rsidRDefault="000F5A84" w:rsidP="009958BD">
            <w:pPr>
              <w:rPr>
                <w:sz w:val="24"/>
                <w:szCs w:val="24"/>
              </w:rPr>
            </w:pPr>
            <w:r w:rsidRPr="00B25BC9">
              <w:rPr>
                <w:sz w:val="24"/>
                <w:szCs w:val="24"/>
              </w:rPr>
              <w:t>2014</w:t>
            </w:r>
          </w:p>
          <w:p w:rsidR="000F5A84" w:rsidRPr="00B25BC9" w:rsidRDefault="000F5A84" w:rsidP="00A84FF9">
            <w:pPr>
              <w:rPr>
                <w:sz w:val="24"/>
                <w:szCs w:val="24"/>
              </w:rPr>
            </w:pPr>
          </w:p>
        </w:tc>
        <w:tc>
          <w:tcPr>
            <w:tcW w:w="1895" w:type="dxa"/>
            <w:gridSpan w:val="2"/>
          </w:tcPr>
          <w:p w:rsidR="000F5A84" w:rsidRPr="00B25BC9" w:rsidRDefault="000F5A84" w:rsidP="00A84FF9">
            <w:pPr>
              <w:rPr>
                <w:sz w:val="24"/>
                <w:szCs w:val="24"/>
              </w:rPr>
            </w:pPr>
            <w:r w:rsidRPr="00B25BC9">
              <w:rPr>
                <w:sz w:val="24"/>
                <w:szCs w:val="24"/>
              </w:rPr>
              <w:t>Директор</w:t>
            </w:r>
          </w:p>
          <w:p w:rsidR="000F5A84" w:rsidRPr="00B25BC9" w:rsidRDefault="000F5A84" w:rsidP="00A84FF9">
            <w:pPr>
              <w:rPr>
                <w:sz w:val="24"/>
                <w:szCs w:val="24"/>
              </w:rPr>
            </w:pPr>
          </w:p>
        </w:tc>
        <w:tc>
          <w:tcPr>
            <w:tcW w:w="1649" w:type="dxa"/>
          </w:tcPr>
          <w:p w:rsidR="000F5A84" w:rsidRPr="00B25BC9" w:rsidRDefault="000F5A84" w:rsidP="00A84FF9">
            <w:pPr>
              <w:rPr>
                <w:sz w:val="24"/>
                <w:szCs w:val="24"/>
              </w:rPr>
            </w:pPr>
            <w:r w:rsidRPr="00B25BC9">
              <w:rPr>
                <w:sz w:val="24"/>
                <w:szCs w:val="24"/>
              </w:rPr>
              <w:t>Приказ</w:t>
            </w:r>
            <w:r>
              <w:rPr>
                <w:sz w:val="24"/>
                <w:szCs w:val="24"/>
              </w:rPr>
              <w:t xml:space="preserve"> от 29.08.2014 №329-1/О</w:t>
            </w:r>
          </w:p>
          <w:p w:rsidR="000F5A84" w:rsidRPr="00B25BC9" w:rsidRDefault="000F5A84" w:rsidP="00A84FF9">
            <w:pPr>
              <w:rPr>
                <w:sz w:val="24"/>
                <w:szCs w:val="24"/>
              </w:rPr>
            </w:pP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 xml:space="preserve">Приказ «Об утверждении плана </w:t>
            </w:r>
            <w:r>
              <w:rPr>
                <w:rFonts w:ascii="Times New Roman" w:hAnsi="Times New Roman" w:cs="Times New Roman"/>
                <w:sz w:val="24"/>
                <w:szCs w:val="24"/>
              </w:rPr>
              <w:t xml:space="preserve">работы гимназии (в том числе </w:t>
            </w:r>
            <w:r w:rsidRPr="009D04B8">
              <w:rPr>
                <w:rFonts w:ascii="Times New Roman" w:hAnsi="Times New Roman" w:cs="Times New Roman"/>
                <w:sz w:val="24"/>
                <w:szCs w:val="24"/>
              </w:rPr>
              <w:t>курсовой подготовки учителей предметников по освоению и реализации ФГОС ООО</w:t>
            </w:r>
            <w:r>
              <w:rPr>
                <w:rFonts w:ascii="Times New Roman" w:hAnsi="Times New Roman" w:cs="Times New Roman"/>
                <w:sz w:val="24"/>
                <w:szCs w:val="24"/>
              </w:rPr>
              <w:t>0</w:t>
            </w:r>
            <w:r w:rsidRPr="009D04B8">
              <w:rPr>
                <w:rFonts w:ascii="Times New Roman" w:hAnsi="Times New Roman" w:cs="Times New Roman"/>
                <w:sz w:val="24"/>
                <w:szCs w:val="24"/>
              </w:rPr>
              <w:t>»</w:t>
            </w:r>
          </w:p>
        </w:tc>
        <w:tc>
          <w:tcPr>
            <w:tcW w:w="1559" w:type="dxa"/>
          </w:tcPr>
          <w:p w:rsidR="000F5A84" w:rsidRPr="00B25BC9" w:rsidRDefault="000F5A84" w:rsidP="00D46982">
            <w:pPr>
              <w:rPr>
                <w:sz w:val="24"/>
                <w:szCs w:val="24"/>
              </w:rPr>
            </w:pPr>
            <w:r w:rsidRPr="00B25BC9">
              <w:rPr>
                <w:sz w:val="24"/>
                <w:szCs w:val="24"/>
              </w:rPr>
              <w:t>Август,</w:t>
            </w:r>
          </w:p>
          <w:p w:rsidR="000F5A84" w:rsidRPr="00B25BC9" w:rsidRDefault="000F5A84" w:rsidP="00D46982">
            <w:pPr>
              <w:rPr>
                <w:sz w:val="24"/>
                <w:szCs w:val="24"/>
              </w:rPr>
            </w:pPr>
            <w:r w:rsidRPr="00B25BC9">
              <w:rPr>
                <w:sz w:val="24"/>
                <w:szCs w:val="24"/>
              </w:rPr>
              <w:t>2014</w:t>
            </w:r>
          </w:p>
          <w:p w:rsidR="000F5A84" w:rsidRPr="00B25BC9" w:rsidRDefault="000F5A84" w:rsidP="00D46982">
            <w:pPr>
              <w:rPr>
                <w:sz w:val="24"/>
                <w:szCs w:val="24"/>
              </w:rPr>
            </w:pPr>
          </w:p>
        </w:tc>
        <w:tc>
          <w:tcPr>
            <w:tcW w:w="1895" w:type="dxa"/>
            <w:gridSpan w:val="2"/>
          </w:tcPr>
          <w:p w:rsidR="000F5A84" w:rsidRPr="00B25BC9" w:rsidRDefault="000F5A84" w:rsidP="00D46982">
            <w:pPr>
              <w:rPr>
                <w:sz w:val="24"/>
                <w:szCs w:val="24"/>
              </w:rPr>
            </w:pPr>
            <w:r w:rsidRPr="00B25BC9">
              <w:rPr>
                <w:sz w:val="24"/>
                <w:szCs w:val="24"/>
              </w:rPr>
              <w:t>Директор</w:t>
            </w:r>
          </w:p>
          <w:p w:rsidR="000F5A84" w:rsidRPr="00B25BC9" w:rsidRDefault="000F5A84" w:rsidP="00D46982">
            <w:pPr>
              <w:rPr>
                <w:sz w:val="24"/>
                <w:szCs w:val="24"/>
              </w:rPr>
            </w:pPr>
          </w:p>
        </w:tc>
        <w:tc>
          <w:tcPr>
            <w:tcW w:w="1649" w:type="dxa"/>
          </w:tcPr>
          <w:p w:rsidR="000F5A84" w:rsidRPr="00B25BC9" w:rsidRDefault="000F5A84" w:rsidP="00D46982">
            <w:pPr>
              <w:rPr>
                <w:sz w:val="24"/>
                <w:szCs w:val="24"/>
              </w:rPr>
            </w:pPr>
            <w:r w:rsidRPr="00B25BC9">
              <w:rPr>
                <w:sz w:val="24"/>
                <w:szCs w:val="24"/>
              </w:rPr>
              <w:t>Приказ</w:t>
            </w:r>
            <w:r>
              <w:rPr>
                <w:sz w:val="24"/>
                <w:szCs w:val="24"/>
              </w:rPr>
              <w:t xml:space="preserve"> от 01.09.2014 №339/О</w:t>
            </w:r>
          </w:p>
          <w:p w:rsidR="000F5A84" w:rsidRPr="00B25BC9" w:rsidRDefault="000F5A84" w:rsidP="00D46982">
            <w:pPr>
              <w:rPr>
                <w:sz w:val="24"/>
                <w:szCs w:val="24"/>
              </w:rPr>
            </w:pPr>
          </w:p>
        </w:tc>
      </w:tr>
      <w:tr w:rsidR="000F5A84" w:rsidRPr="00B25BC9" w:rsidTr="009825A1">
        <w:trPr>
          <w:trHeight w:val="144"/>
        </w:trPr>
        <w:tc>
          <w:tcPr>
            <w:tcW w:w="9322" w:type="dxa"/>
            <w:gridSpan w:val="6"/>
          </w:tcPr>
          <w:p w:rsidR="000F5A84" w:rsidRPr="00B25BC9" w:rsidRDefault="000F5A84" w:rsidP="00A84FF9">
            <w:pPr>
              <w:rPr>
                <w:sz w:val="24"/>
                <w:szCs w:val="24"/>
              </w:rPr>
            </w:pPr>
            <w:r w:rsidRPr="00B25BC9">
              <w:rPr>
                <w:b/>
                <w:sz w:val="24"/>
                <w:szCs w:val="24"/>
              </w:rPr>
              <w:t>Организационно-методическое обеспечение введения ФГОС ООО</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Координация деятельности  субъектов образовательного процесса.</w:t>
            </w:r>
          </w:p>
        </w:tc>
        <w:tc>
          <w:tcPr>
            <w:tcW w:w="1559" w:type="dxa"/>
          </w:tcPr>
          <w:p w:rsidR="000F5A84" w:rsidRPr="00B25BC9"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директор</w:t>
            </w:r>
          </w:p>
        </w:tc>
        <w:tc>
          <w:tcPr>
            <w:tcW w:w="1843" w:type="dxa"/>
            <w:gridSpan w:val="2"/>
          </w:tcPr>
          <w:p w:rsidR="000F5A84" w:rsidRPr="00B25BC9" w:rsidRDefault="000F5A84" w:rsidP="00A84FF9">
            <w:pPr>
              <w:rPr>
                <w:sz w:val="24"/>
                <w:szCs w:val="24"/>
              </w:rPr>
            </w:pPr>
            <w:r w:rsidRPr="00B25BC9">
              <w:rPr>
                <w:sz w:val="24"/>
                <w:szCs w:val="24"/>
              </w:rPr>
              <w:t>Педагогический совет</w:t>
            </w:r>
          </w:p>
          <w:p w:rsidR="000F5A84" w:rsidRPr="00B25BC9" w:rsidRDefault="000F5A84" w:rsidP="00A84FF9">
            <w:pPr>
              <w:rPr>
                <w:sz w:val="24"/>
                <w:szCs w:val="24"/>
              </w:rPr>
            </w:pP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 xml:space="preserve">Координация взаимодействия учреждений общего и дополнительного образования детей, обеспечивающее организацию внеурочной деятельности </w:t>
            </w:r>
          </w:p>
        </w:tc>
        <w:tc>
          <w:tcPr>
            <w:tcW w:w="1559" w:type="dxa"/>
          </w:tcPr>
          <w:p w:rsidR="000F5A84" w:rsidRPr="00B25BC9" w:rsidRDefault="000F5A84" w:rsidP="00A84FF9">
            <w:pPr>
              <w:rPr>
                <w:sz w:val="24"/>
                <w:szCs w:val="24"/>
              </w:rPr>
            </w:pPr>
            <w:r w:rsidRPr="00B25BC9">
              <w:rPr>
                <w:sz w:val="24"/>
                <w:szCs w:val="24"/>
              </w:rPr>
              <w:t>Февраль-август, 2014</w:t>
            </w:r>
          </w:p>
        </w:tc>
        <w:tc>
          <w:tcPr>
            <w:tcW w:w="1701" w:type="dxa"/>
          </w:tcPr>
          <w:p w:rsidR="000F5A84" w:rsidRPr="00B25BC9" w:rsidRDefault="000F5A84" w:rsidP="00A84FF9">
            <w:pPr>
              <w:rPr>
                <w:sz w:val="24"/>
                <w:szCs w:val="24"/>
              </w:rPr>
            </w:pPr>
            <w:r w:rsidRPr="00B25BC9">
              <w:rPr>
                <w:sz w:val="24"/>
                <w:szCs w:val="24"/>
              </w:rPr>
              <w:t>Зам. директора по УВР, ВР</w:t>
            </w:r>
          </w:p>
        </w:tc>
        <w:tc>
          <w:tcPr>
            <w:tcW w:w="1843" w:type="dxa"/>
            <w:gridSpan w:val="2"/>
          </w:tcPr>
          <w:p w:rsidR="000F5A84" w:rsidRPr="00B25BC9" w:rsidRDefault="000F5A84" w:rsidP="00A84FF9">
            <w:pPr>
              <w:rPr>
                <w:color w:val="FF0000"/>
                <w:sz w:val="24"/>
                <w:szCs w:val="24"/>
              </w:rPr>
            </w:pPr>
            <w:r w:rsidRPr="00B25BC9">
              <w:rPr>
                <w:color w:val="000000"/>
                <w:sz w:val="24"/>
                <w:szCs w:val="24"/>
              </w:rPr>
              <w:t>Договоры о сотрудничестве с   МОУ ДДТ, МОУ ДЮСШ</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Разработка образовательной программы по реализации ФГОС ООО  на основе методических рекомендаций  департамента образования и с учетом типа и вида образовательного учреждения</w:t>
            </w:r>
          </w:p>
        </w:tc>
        <w:tc>
          <w:tcPr>
            <w:tcW w:w="1559" w:type="dxa"/>
          </w:tcPr>
          <w:p w:rsidR="000F5A84" w:rsidRPr="00B25BC9" w:rsidRDefault="000F5A84" w:rsidP="00A84FF9">
            <w:pPr>
              <w:rPr>
                <w:sz w:val="24"/>
                <w:szCs w:val="24"/>
              </w:rPr>
            </w:pPr>
            <w:r>
              <w:rPr>
                <w:sz w:val="24"/>
                <w:szCs w:val="24"/>
              </w:rPr>
              <w:t>Август 2014</w:t>
            </w:r>
          </w:p>
        </w:tc>
        <w:tc>
          <w:tcPr>
            <w:tcW w:w="1701" w:type="dxa"/>
          </w:tcPr>
          <w:p w:rsidR="000F5A84" w:rsidRPr="00B25BC9" w:rsidRDefault="000F5A84" w:rsidP="00A84FF9">
            <w:pPr>
              <w:rPr>
                <w:sz w:val="24"/>
                <w:szCs w:val="24"/>
              </w:rPr>
            </w:pPr>
            <w:r w:rsidRPr="00B25BC9">
              <w:rPr>
                <w:sz w:val="24"/>
                <w:szCs w:val="24"/>
              </w:rPr>
              <w:t>Зам. директора по УВР,</w:t>
            </w:r>
            <w:r>
              <w:rPr>
                <w:sz w:val="24"/>
                <w:szCs w:val="24"/>
              </w:rPr>
              <w:t xml:space="preserve"> </w:t>
            </w:r>
            <w:r w:rsidRPr="00B25BC9">
              <w:rPr>
                <w:sz w:val="24"/>
                <w:szCs w:val="24"/>
              </w:rPr>
              <w:t>ВР, психолог.</w:t>
            </w:r>
          </w:p>
        </w:tc>
        <w:tc>
          <w:tcPr>
            <w:tcW w:w="1843" w:type="dxa"/>
            <w:gridSpan w:val="2"/>
          </w:tcPr>
          <w:p w:rsidR="000F5A84" w:rsidRPr="00B25BC9" w:rsidRDefault="000F5A84" w:rsidP="00A84FF9">
            <w:pPr>
              <w:rPr>
                <w:sz w:val="24"/>
                <w:szCs w:val="24"/>
              </w:rPr>
            </w:pPr>
            <w:r w:rsidRPr="00B25BC9">
              <w:rPr>
                <w:sz w:val="24"/>
                <w:szCs w:val="24"/>
              </w:rPr>
              <w:t>Образовательная программа</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Проведение опроса по изучению образовательных потребностей и интересов обучающихся и запросов родителей по использованию часов вариативной части учебного плана</w:t>
            </w:r>
          </w:p>
        </w:tc>
        <w:tc>
          <w:tcPr>
            <w:tcW w:w="1559" w:type="dxa"/>
          </w:tcPr>
          <w:p w:rsidR="000F5A84" w:rsidRPr="00B25BC9" w:rsidRDefault="000F5A84" w:rsidP="00A84FF9">
            <w:pPr>
              <w:rPr>
                <w:sz w:val="24"/>
                <w:szCs w:val="24"/>
              </w:rPr>
            </w:pPr>
            <w:r w:rsidRPr="00B25BC9">
              <w:rPr>
                <w:sz w:val="24"/>
                <w:szCs w:val="24"/>
              </w:rPr>
              <w:t>Апрель-май, 2014</w:t>
            </w:r>
          </w:p>
        </w:tc>
        <w:tc>
          <w:tcPr>
            <w:tcW w:w="1701" w:type="dxa"/>
          </w:tcPr>
          <w:p w:rsidR="000F5A84" w:rsidRPr="00B25BC9" w:rsidRDefault="000F5A84" w:rsidP="00A84FF9">
            <w:pPr>
              <w:rPr>
                <w:sz w:val="24"/>
                <w:szCs w:val="24"/>
              </w:rPr>
            </w:pPr>
            <w:r w:rsidRPr="00B25BC9">
              <w:rPr>
                <w:sz w:val="24"/>
                <w:szCs w:val="24"/>
              </w:rPr>
              <w:t>Зам. директора поУВР, ВР</w:t>
            </w:r>
          </w:p>
        </w:tc>
        <w:tc>
          <w:tcPr>
            <w:tcW w:w="1843" w:type="dxa"/>
            <w:gridSpan w:val="2"/>
          </w:tcPr>
          <w:p w:rsidR="000F5A84" w:rsidRPr="00B25BC9" w:rsidRDefault="000F5A84" w:rsidP="00A84FF9">
            <w:pPr>
              <w:rPr>
                <w:sz w:val="24"/>
                <w:szCs w:val="24"/>
              </w:rPr>
            </w:pPr>
            <w:r w:rsidRPr="00B25BC9">
              <w:rPr>
                <w:sz w:val="24"/>
                <w:szCs w:val="24"/>
              </w:rPr>
              <w:t>Карты опроса учащихся, Заявки на школьный компонент учебного плана</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Проведение индивидуальных консультаций  по вопросам введения ФГОС основного общего образо</w:t>
            </w:r>
            <w:r>
              <w:rPr>
                <w:rFonts w:ascii="Times New Roman" w:hAnsi="Times New Roman" w:cs="Times New Roman"/>
                <w:sz w:val="24"/>
                <w:szCs w:val="24"/>
              </w:rPr>
              <w:t>вания</w:t>
            </w:r>
            <w:r w:rsidRPr="009D04B8">
              <w:rPr>
                <w:rFonts w:ascii="Times New Roman" w:hAnsi="Times New Roman" w:cs="Times New Roman"/>
                <w:sz w:val="24"/>
                <w:szCs w:val="24"/>
              </w:rPr>
              <w:t>, в том числе на сайте, форумах, вебинарах</w:t>
            </w:r>
          </w:p>
        </w:tc>
        <w:tc>
          <w:tcPr>
            <w:tcW w:w="1559" w:type="dxa"/>
          </w:tcPr>
          <w:p w:rsidR="000F5A84" w:rsidRPr="00B25BC9" w:rsidRDefault="000F5A84" w:rsidP="00A84FF9">
            <w:pPr>
              <w:rPr>
                <w:sz w:val="24"/>
                <w:szCs w:val="24"/>
              </w:rPr>
            </w:pPr>
            <w:r>
              <w:rPr>
                <w:sz w:val="24"/>
                <w:szCs w:val="24"/>
              </w:rPr>
              <w:t xml:space="preserve">2014-2019 </w:t>
            </w:r>
          </w:p>
        </w:tc>
        <w:tc>
          <w:tcPr>
            <w:tcW w:w="1701" w:type="dxa"/>
          </w:tcPr>
          <w:p w:rsidR="000F5A84" w:rsidRPr="00B25BC9" w:rsidRDefault="000F5A84" w:rsidP="00A84FF9">
            <w:pPr>
              <w:rPr>
                <w:sz w:val="24"/>
                <w:szCs w:val="24"/>
              </w:rPr>
            </w:pPr>
            <w:r w:rsidRPr="00B25BC9">
              <w:rPr>
                <w:sz w:val="24"/>
                <w:szCs w:val="24"/>
              </w:rPr>
              <w:t>Зам. директора по УВР,</w:t>
            </w:r>
            <w:r>
              <w:rPr>
                <w:sz w:val="24"/>
                <w:szCs w:val="24"/>
              </w:rPr>
              <w:t xml:space="preserve"> </w:t>
            </w:r>
            <w:r w:rsidRPr="00B25BC9">
              <w:rPr>
                <w:sz w:val="24"/>
                <w:szCs w:val="24"/>
              </w:rPr>
              <w:t>ВР</w:t>
            </w:r>
          </w:p>
        </w:tc>
        <w:tc>
          <w:tcPr>
            <w:tcW w:w="1843" w:type="dxa"/>
            <w:gridSpan w:val="2"/>
          </w:tcPr>
          <w:p w:rsidR="000F5A84" w:rsidRPr="00B25BC9" w:rsidRDefault="000F5A84" w:rsidP="00A84FF9">
            <w:pPr>
              <w:rPr>
                <w:sz w:val="24"/>
                <w:szCs w:val="24"/>
              </w:rPr>
            </w:pPr>
            <w:r w:rsidRPr="00B25BC9">
              <w:rPr>
                <w:sz w:val="24"/>
                <w:szCs w:val="24"/>
              </w:rPr>
              <w:t>Аналитические справки</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 с ФГОС ООО</w:t>
            </w:r>
          </w:p>
        </w:tc>
        <w:tc>
          <w:tcPr>
            <w:tcW w:w="1559" w:type="dxa"/>
          </w:tcPr>
          <w:p w:rsidR="000F5A84" w:rsidRPr="00B25BC9" w:rsidRDefault="000F5A84" w:rsidP="00A84FF9">
            <w:pPr>
              <w:rPr>
                <w:sz w:val="24"/>
                <w:szCs w:val="24"/>
              </w:rPr>
            </w:pPr>
            <w:r w:rsidRPr="00B25BC9">
              <w:rPr>
                <w:sz w:val="24"/>
                <w:szCs w:val="24"/>
              </w:rPr>
              <w:t>Апрель,</w:t>
            </w:r>
          </w:p>
          <w:p w:rsidR="000F5A84" w:rsidRPr="00B25BC9" w:rsidRDefault="000F5A84" w:rsidP="00A84FF9">
            <w:pPr>
              <w:rPr>
                <w:sz w:val="24"/>
                <w:szCs w:val="24"/>
              </w:rPr>
            </w:pPr>
            <w:r w:rsidRPr="00B25BC9">
              <w:rPr>
                <w:sz w:val="24"/>
                <w:szCs w:val="24"/>
              </w:rPr>
              <w:t>2014</w:t>
            </w:r>
          </w:p>
        </w:tc>
        <w:tc>
          <w:tcPr>
            <w:tcW w:w="1701" w:type="dxa"/>
          </w:tcPr>
          <w:p w:rsidR="000F5A84" w:rsidRPr="00B25BC9" w:rsidRDefault="000F5A84" w:rsidP="00A84FF9">
            <w:pPr>
              <w:rPr>
                <w:sz w:val="24"/>
                <w:szCs w:val="24"/>
              </w:rPr>
            </w:pPr>
            <w:r w:rsidRPr="00B25BC9">
              <w:rPr>
                <w:sz w:val="24"/>
                <w:szCs w:val="24"/>
              </w:rPr>
              <w:t>Зам. директора по УВР</w:t>
            </w:r>
          </w:p>
        </w:tc>
        <w:tc>
          <w:tcPr>
            <w:tcW w:w="1843" w:type="dxa"/>
            <w:gridSpan w:val="2"/>
          </w:tcPr>
          <w:p w:rsidR="000F5A84" w:rsidRPr="00B25BC9" w:rsidRDefault="000F5A84" w:rsidP="00A84FF9">
            <w:pPr>
              <w:rPr>
                <w:sz w:val="24"/>
                <w:szCs w:val="24"/>
              </w:rPr>
            </w:pPr>
            <w:r>
              <w:rPr>
                <w:sz w:val="24"/>
                <w:szCs w:val="24"/>
              </w:rPr>
              <w:t>УМК</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Освоение и внедрение электронных образовательных ресурсов, обеспечивающих реализацию ФГОС основного общего образования</w:t>
            </w:r>
          </w:p>
        </w:tc>
        <w:tc>
          <w:tcPr>
            <w:tcW w:w="1559" w:type="dxa"/>
          </w:tcPr>
          <w:p w:rsidR="000F5A84" w:rsidRPr="00B25BC9"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Зам. директора, зав. библиотекой</w:t>
            </w:r>
          </w:p>
        </w:tc>
        <w:tc>
          <w:tcPr>
            <w:tcW w:w="1843" w:type="dxa"/>
            <w:gridSpan w:val="2"/>
          </w:tcPr>
          <w:p w:rsidR="000F5A84" w:rsidRPr="00B25BC9" w:rsidRDefault="000F5A84" w:rsidP="00A84FF9">
            <w:pPr>
              <w:rPr>
                <w:sz w:val="24"/>
                <w:szCs w:val="24"/>
              </w:rPr>
            </w:pPr>
            <w:r w:rsidRPr="00B25BC9">
              <w:rPr>
                <w:sz w:val="24"/>
                <w:szCs w:val="24"/>
              </w:rPr>
              <w:t>Аналитические справки</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Разработка плана научно-методических мероприятий по обеспечению ведения ФГОС ООО</w:t>
            </w:r>
          </w:p>
        </w:tc>
        <w:tc>
          <w:tcPr>
            <w:tcW w:w="1559" w:type="dxa"/>
          </w:tcPr>
          <w:p w:rsidR="000F5A84" w:rsidRPr="00B25BC9" w:rsidRDefault="000F5A84" w:rsidP="00A84FF9">
            <w:pPr>
              <w:rPr>
                <w:sz w:val="24"/>
                <w:szCs w:val="24"/>
              </w:rPr>
            </w:pPr>
            <w:r>
              <w:rPr>
                <w:sz w:val="24"/>
                <w:szCs w:val="24"/>
              </w:rPr>
              <w:t xml:space="preserve">Август </w:t>
            </w:r>
            <w:r w:rsidRPr="00B25BC9">
              <w:rPr>
                <w:sz w:val="24"/>
                <w:szCs w:val="24"/>
              </w:rPr>
              <w:t xml:space="preserve"> 2014</w:t>
            </w:r>
          </w:p>
        </w:tc>
        <w:tc>
          <w:tcPr>
            <w:tcW w:w="1701" w:type="dxa"/>
          </w:tcPr>
          <w:p w:rsidR="000F5A84" w:rsidRPr="00B25BC9" w:rsidRDefault="000F5A84" w:rsidP="00A84FF9">
            <w:pPr>
              <w:rPr>
                <w:sz w:val="24"/>
                <w:szCs w:val="24"/>
              </w:rPr>
            </w:pPr>
            <w:r w:rsidRPr="00B25BC9">
              <w:rPr>
                <w:sz w:val="24"/>
                <w:szCs w:val="24"/>
              </w:rPr>
              <w:t>Зам. директора по УВР</w:t>
            </w:r>
          </w:p>
        </w:tc>
        <w:tc>
          <w:tcPr>
            <w:tcW w:w="1843" w:type="dxa"/>
            <w:gridSpan w:val="2"/>
          </w:tcPr>
          <w:p w:rsidR="000F5A84" w:rsidRPr="00B25BC9" w:rsidRDefault="000F5A84" w:rsidP="00A84FF9">
            <w:pPr>
              <w:rPr>
                <w:sz w:val="24"/>
                <w:szCs w:val="24"/>
              </w:rPr>
            </w:pPr>
            <w:r w:rsidRPr="00B25BC9">
              <w:rPr>
                <w:sz w:val="24"/>
                <w:szCs w:val="24"/>
              </w:rPr>
              <w:t xml:space="preserve">План </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B25BC9" w:rsidRDefault="000F5A84" w:rsidP="00A84FF9">
            <w:pPr>
              <w:suppressAutoHyphens/>
              <w:rPr>
                <w:kern w:val="2"/>
                <w:sz w:val="24"/>
                <w:szCs w:val="24"/>
                <w:lang w:eastAsia="ar-SA"/>
              </w:rPr>
            </w:pPr>
            <w:r w:rsidRPr="00B25BC9">
              <w:rPr>
                <w:sz w:val="24"/>
                <w:szCs w:val="24"/>
              </w:rPr>
              <w:t>Участие в мониторинге (готовности и результатов) реализации ФГОС</w:t>
            </w:r>
          </w:p>
        </w:tc>
        <w:tc>
          <w:tcPr>
            <w:tcW w:w="1559" w:type="dxa"/>
          </w:tcPr>
          <w:p w:rsidR="000F5A84" w:rsidRPr="00B25BC9"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Члены рабочей группы по реализации ФГОС ООО</w:t>
            </w:r>
          </w:p>
        </w:tc>
        <w:tc>
          <w:tcPr>
            <w:tcW w:w="1843" w:type="dxa"/>
            <w:gridSpan w:val="2"/>
          </w:tcPr>
          <w:p w:rsidR="000F5A84" w:rsidRPr="00B25BC9" w:rsidRDefault="000F5A84" w:rsidP="00A84FF9">
            <w:pPr>
              <w:rPr>
                <w:sz w:val="24"/>
                <w:szCs w:val="24"/>
              </w:rPr>
            </w:pPr>
            <w:r w:rsidRPr="00B25BC9">
              <w:rPr>
                <w:sz w:val="24"/>
                <w:szCs w:val="24"/>
              </w:rPr>
              <w:t>Результаты мониторинга, аналитические справки</w:t>
            </w:r>
          </w:p>
        </w:tc>
      </w:tr>
      <w:tr w:rsidR="000F5A84" w:rsidRPr="00B25BC9" w:rsidTr="00A84FF9">
        <w:trPr>
          <w:trHeight w:val="144"/>
        </w:trPr>
        <w:tc>
          <w:tcPr>
            <w:tcW w:w="9322" w:type="dxa"/>
            <w:gridSpan w:val="6"/>
          </w:tcPr>
          <w:p w:rsidR="000F5A84" w:rsidRPr="00B25BC9" w:rsidRDefault="000F5A84" w:rsidP="00A84FF9">
            <w:pPr>
              <w:rPr>
                <w:sz w:val="24"/>
                <w:szCs w:val="24"/>
              </w:rPr>
            </w:pPr>
            <w:r w:rsidRPr="00B25BC9">
              <w:rPr>
                <w:b/>
                <w:sz w:val="24"/>
                <w:szCs w:val="24"/>
              </w:rPr>
              <w:t>Информационное обеспечение введения ФГОС ООО</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Проведен</w:t>
            </w:r>
            <w:r>
              <w:rPr>
                <w:rFonts w:ascii="Times New Roman" w:hAnsi="Times New Roman" w:cs="Times New Roman"/>
                <w:sz w:val="24"/>
                <w:szCs w:val="24"/>
              </w:rPr>
              <w:t xml:space="preserve">ие курсовой  подготовки </w:t>
            </w:r>
            <w:r w:rsidRPr="009D04B8">
              <w:rPr>
                <w:rFonts w:ascii="Times New Roman" w:hAnsi="Times New Roman" w:cs="Times New Roman"/>
                <w:sz w:val="24"/>
                <w:szCs w:val="24"/>
              </w:rPr>
              <w:t>учителей-предметников, педагогических работников по информационным технологиям</w:t>
            </w:r>
          </w:p>
        </w:tc>
        <w:tc>
          <w:tcPr>
            <w:tcW w:w="1559" w:type="dxa"/>
          </w:tcPr>
          <w:p w:rsidR="000F5A84" w:rsidRPr="00B25BC9"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Зам.директора по УВТ</w:t>
            </w:r>
          </w:p>
        </w:tc>
        <w:tc>
          <w:tcPr>
            <w:tcW w:w="1843" w:type="dxa"/>
            <w:gridSpan w:val="2"/>
          </w:tcPr>
          <w:p w:rsidR="000F5A84" w:rsidRPr="00B25BC9" w:rsidRDefault="000F5A84" w:rsidP="00A84FF9">
            <w:pPr>
              <w:rPr>
                <w:sz w:val="24"/>
                <w:szCs w:val="24"/>
              </w:rPr>
            </w:pPr>
            <w:r>
              <w:rPr>
                <w:sz w:val="24"/>
                <w:szCs w:val="24"/>
              </w:rPr>
              <w:t>Удостоверения по повышению квалификации</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Информирование родителей учащихся о подготовке к введению ФГОС ООО на сайте, через родительские собрания</w:t>
            </w:r>
          </w:p>
        </w:tc>
        <w:tc>
          <w:tcPr>
            <w:tcW w:w="1559" w:type="dxa"/>
          </w:tcPr>
          <w:p w:rsidR="000F5A84" w:rsidRPr="00B25BC9"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 xml:space="preserve">Директор </w:t>
            </w:r>
          </w:p>
        </w:tc>
        <w:tc>
          <w:tcPr>
            <w:tcW w:w="1843" w:type="dxa"/>
            <w:gridSpan w:val="2"/>
          </w:tcPr>
          <w:p w:rsidR="000F5A84" w:rsidRPr="00B25BC9" w:rsidRDefault="000F5A84" w:rsidP="00A84FF9">
            <w:pPr>
              <w:rPr>
                <w:sz w:val="24"/>
                <w:szCs w:val="24"/>
              </w:rPr>
            </w:pPr>
            <w:r w:rsidRPr="00B25BC9">
              <w:rPr>
                <w:sz w:val="24"/>
                <w:szCs w:val="24"/>
              </w:rPr>
              <w:t>Информация на сайте, протоколы родительских собраний</w:t>
            </w:r>
          </w:p>
        </w:tc>
      </w:tr>
      <w:tr w:rsidR="000F5A84" w:rsidRPr="00B25BC9" w:rsidTr="00A84FF9">
        <w:trPr>
          <w:trHeight w:val="144"/>
        </w:trPr>
        <w:tc>
          <w:tcPr>
            <w:tcW w:w="392" w:type="dxa"/>
          </w:tcPr>
          <w:p w:rsidR="000F5A84" w:rsidRPr="00B25BC9" w:rsidRDefault="000F5A84" w:rsidP="00A84FF9">
            <w:pPr>
              <w:rPr>
                <w:sz w:val="24"/>
                <w:szCs w:val="24"/>
              </w:rPr>
            </w:pPr>
          </w:p>
        </w:tc>
        <w:tc>
          <w:tcPr>
            <w:tcW w:w="3827" w:type="dxa"/>
          </w:tcPr>
          <w:p w:rsidR="000F5A84" w:rsidRPr="00A41C8F" w:rsidRDefault="000F5A84" w:rsidP="00A84FF9">
            <w:pPr>
              <w:pStyle w:val="12"/>
              <w:rPr>
                <w:rFonts w:ascii="Times New Roman" w:hAnsi="Times New Roman" w:cs="Times New Roman"/>
              </w:rPr>
            </w:pPr>
            <w:r w:rsidRPr="00A41C8F">
              <w:rPr>
                <w:rFonts w:ascii="Times New Roman" w:hAnsi="Times New Roman" w:cs="Times New Roman"/>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559" w:type="dxa"/>
          </w:tcPr>
          <w:p w:rsidR="000F5A84"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директор</w:t>
            </w:r>
          </w:p>
        </w:tc>
        <w:tc>
          <w:tcPr>
            <w:tcW w:w="1843" w:type="dxa"/>
            <w:gridSpan w:val="2"/>
          </w:tcPr>
          <w:p w:rsidR="000F5A84" w:rsidRPr="00B25BC9" w:rsidRDefault="000F5A84" w:rsidP="00A84FF9">
            <w:pPr>
              <w:rPr>
                <w:sz w:val="24"/>
                <w:szCs w:val="24"/>
              </w:rPr>
            </w:pPr>
            <w:r>
              <w:rPr>
                <w:sz w:val="24"/>
                <w:szCs w:val="24"/>
              </w:rPr>
              <w:t>анкетирование</w:t>
            </w:r>
          </w:p>
        </w:tc>
      </w:tr>
      <w:tr w:rsidR="000F5A84" w:rsidRPr="00B25BC9" w:rsidTr="00637F85">
        <w:trPr>
          <w:trHeight w:val="785"/>
        </w:trPr>
        <w:tc>
          <w:tcPr>
            <w:tcW w:w="392" w:type="dxa"/>
          </w:tcPr>
          <w:p w:rsidR="000F5A84" w:rsidRPr="00B25BC9" w:rsidRDefault="000F5A84" w:rsidP="00A84FF9">
            <w:pPr>
              <w:rPr>
                <w:sz w:val="24"/>
                <w:szCs w:val="24"/>
              </w:rPr>
            </w:pPr>
          </w:p>
        </w:tc>
        <w:tc>
          <w:tcPr>
            <w:tcW w:w="3827" w:type="dxa"/>
          </w:tcPr>
          <w:p w:rsidR="000F5A84" w:rsidRPr="00A41C8F" w:rsidRDefault="000F5A84" w:rsidP="00A41C8F">
            <w:pPr>
              <w:pStyle w:val="a0"/>
              <w:spacing w:line="240" w:lineRule="auto"/>
              <w:ind w:firstLine="0"/>
              <w:jc w:val="left"/>
              <w:rPr>
                <w:sz w:val="24"/>
                <w:szCs w:val="24"/>
              </w:rPr>
            </w:pPr>
            <w:r w:rsidRPr="00A41C8F">
              <w:rPr>
                <w:sz w:val="24"/>
                <w:szCs w:val="24"/>
              </w:rPr>
              <w:t>Разработка рекомендаций  для педагогических работников:</w:t>
            </w:r>
          </w:p>
          <w:p w:rsidR="000F5A84" w:rsidRPr="00A41C8F" w:rsidRDefault="000F5A84" w:rsidP="00A41C8F">
            <w:pPr>
              <w:pStyle w:val="a0"/>
              <w:spacing w:line="240" w:lineRule="auto"/>
              <w:ind w:firstLine="0"/>
              <w:jc w:val="left"/>
              <w:rPr>
                <w:rStyle w:val="dash041e005f0431005f044b005f0447005f043d005f044b005f0439005f005fchar1char1"/>
              </w:rPr>
            </w:pPr>
            <w:r w:rsidRPr="00A41C8F">
              <w:rPr>
                <w:rStyle w:val="dash041e005f0431005f044b005f0447005f043d005f044b005f0439005f005fchar1char1"/>
              </w:rPr>
              <w:t>— по организации внеурочной деятельности обучающихся;</w:t>
            </w:r>
          </w:p>
          <w:p w:rsidR="000F5A84" w:rsidRPr="00A41C8F" w:rsidRDefault="000F5A84" w:rsidP="00A41C8F">
            <w:pPr>
              <w:pStyle w:val="dash041e005f0431005f044b005f0447005f043d005f044b005f0439"/>
            </w:pPr>
            <w:r w:rsidRPr="00A41C8F">
              <w:t>— по организации текущей и итоговой оценки достижения планируемых результатов;</w:t>
            </w:r>
          </w:p>
          <w:p w:rsidR="000F5A84" w:rsidRPr="00A41C8F" w:rsidRDefault="000F5A84" w:rsidP="00A41C8F">
            <w:pPr>
              <w:pStyle w:val="dash041e005f0431005f044b005f0447005f043d005f044b005f0439"/>
            </w:pPr>
            <w:r w:rsidRPr="00A41C8F">
              <w:t>— по использованию ресурсов времени для организации домашней работы обучающихся;</w:t>
            </w:r>
          </w:p>
          <w:p w:rsidR="000F5A84" w:rsidRPr="00A41C8F" w:rsidRDefault="000F5A84" w:rsidP="00A41C8F">
            <w:pPr>
              <w:pStyle w:val="12"/>
              <w:rPr>
                <w:rFonts w:ascii="Times New Roman" w:hAnsi="Times New Roman" w:cs="Times New Roman"/>
                <w:sz w:val="24"/>
                <w:szCs w:val="24"/>
              </w:rPr>
            </w:pPr>
            <w:r w:rsidRPr="00A41C8F">
              <w:rPr>
                <w:rFonts w:ascii="Times New Roman" w:hAnsi="Times New Roman" w:cs="Times New Roman"/>
                <w:sz w:val="24"/>
                <w:szCs w:val="24"/>
              </w:rPr>
              <w:t>— по перечня и рекомендаций по использованию интерактивных технологий</w:t>
            </w:r>
          </w:p>
        </w:tc>
        <w:tc>
          <w:tcPr>
            <w:tcW w:w="1559" w:type="dxa"/>
          </w:tcPr>
          <w:p w:rsidR="000F5A84" w:rsidRPr="00B25BC9"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директор</w:t>
            </w:r>
          </w:p>
        </w:tc>
        <w:tc>
          <w:tcPr>
            <w:tcW w:w="1843" w:type="dxa"/>
            <w:gridSpan w:val="2"/>
          </w:tcPr>
          <w:p w:rsidR="000F5A84" w:rsidRPr="00B25BC9" w:rsidRDefault="000F5A84" w:rsidP="00A84FF9">
            <w:pPr>
              <w:rPr>
                <w:sz w:val="24"/>
                <w:szCs w:val="24"/>
              </w:rPr>
            </w:pPr>
            <w:r>
              <w:rPr>
                <w:sz w:val="24"/>
                <w:szCs w:val="24"/>
              </w:rPr>
              <w:t>рекомендации</w:t>
            </w:r>
          </w:p>
        </w:tc>
      </w:tr>
      <w:tr w:rsidR="000F5A84" w:rsidRPr="00B25BC9" w:rsidTr="00A84FF9">
        <w:trPr>
          <w:trHeight w:val="729"/>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Обеспечение публичной отчётности школы о ходе и результатах введения ФГОС ООО</w:t>
            </w:r>
          </w:p>
        </w:tc>
        <w:tc>
          <w:tcPr>
            <w:tcW w:w="1559" w:type="dxa"/>
          </w:tcPr>
          <w:p w:rsidR="000F5A84" w:rsidRPr="00B25BC9"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директор</w:t>
            </w:r>
          </w:p>
        </w:tc>
        <w:tc>
          <w:tcPr>
            <w:tcW w:w="1843" w:type="dxa"/>
            <w:gridSpan w:val="2"/>
          </w:tcPr>
          <w:p w:rsidR="000F5A84" w:rsidRPr="00B25BC9" w:rsidRDefault="000F5A84" w:rsidP="00A84FF9">
            <w:pPr>
              <w:rPr>
                <w:sz w:val="24"/>
                <w:szCs w:val="24"/>
              </w:rPr>
            </w:pPr>
            <w:r w:rsidRPr="00B25BC9">
              <w:rPr>
                <w:sz w:val="24"/>
                <w:szCs w:val="24"/>
              </w:rPr>
              <w:t>Публичный отчёт</w:t>
            </w:r>
          </w:p>
        </w:tc>
      </w:tr>
      <w:tr w:rsidR="000F5A84" w:rsidRPr="00B25BC9" w:rsidTr="00B51E17">
        <w:trPr>
          <w:trHeight w:val="256"/>
        </w:trPr>
        <w:tc>
          <w:tcPr>
            <w:tcW w:w="9322" w:type="dxa"/>
            <w:gridSpan w:val="6"/>
          </w:tcPr>
          <w:p w:rsidR="000F5A84" w:rsidRPr="00B25BC9" w:rsidRDefault="000F5A84" w:rsidP="00A84FF9">
            <w:pPr>
              <w:rPr>
                <w:sz w:val="24"/>
                <w:szCs w:val="24"/>
              </w:rPr>
            </w:pPr>
            <w:r w:rsidRPr="00B25BC9">
              <w:rPr>
                <w:b/>
                <w:sz w:val="24"/>
                <w:szCs w:val="24"/>
              </w:rPr>
              <w:t>Кадровое обеспечение введения ФГОС ООО</w:t>
            </w:r>
          </w:p>
        </w:tc>
      </w:tr>
      <w:tr w:rsidR="000F5A84" w:rsidRPr="00B25BC9" w:rsidTr="00A84FF9">
        <w:trPr>
          <w:trHeight w:val="256"/>
        </w:trPr>
        <w:tc>
          <w:tcPr>
            <w:tcW w:w="392" w:type="dxa"/>
          </w:tcPr>
          <w:p w:rsidR="000F5A84" w:rsidRPr="00B25BC9" w:rsidRDefault="000F5A84" w:rsidP="00A84FF9">
            <w:pPr>
              <w:rPr>
                <w:sz w:val="24"/>
                <w:szCs w:val="24"/>
              </w:rPr>
            </w:pPr>
          </w:p>
        </w:tc>
        <w:tc>
          <w:tcPr>
            <w:tcW w:w="3827" w:type="dxa"/>
          </w:tcPr>
          <w:p w:rsidR="000F5A84" w:rsidRPr="00B25BC9" w:rsidRDefault="000F5A84" w:rsidP="00A84FF9">
            <w:pPr>
              <w:rPr>
                <w:color w:val="000000"/>
                <w:sz w:val="24"/>
                <w:szCs w:val="24"/>
              </w:rPr>
            </w:pPr>
            <w:r w:rsidRPr="00B25BC9">
              <w:rPr>
                <w:color w:val="000000"/>
                <w:sz w:val="24"/>
                <w:szCs w:val="24"/>
              </w:rPr>
              <w:t>Диагностика образовательных потребностей и профессиональных затруднений работников гимназии и внесение изменений в план курсовой подготовки.</w:t>
            </w:r>
          </w:p>
        </w:tc>
        <w:tc>
          <w:tcPr>
            <w:tcW w:w="1559" w:type="dxa"/>
          </w:tcPr>
          <w:p w:rsidR="000F5A84" w:rsidRPr="00B25BC9" w:rsidRDefault="000F5A84" w:rsidP="00A84FF9">
            <w:pPr>
              <w:rPr>
                <w:sz w:val="24"/>
                <w:szCs w:val="24"/>
              </w:rPr>
            </w:pPr>
            <w:r w:rsidRPr="00B25BC9">
              <w:rPr>
                <w:sz w:val="24"/>
                <w:szCs w:val="24"/>
              </w:rPr>
              <w:t>Март, 2013</w:t>
            </w:r>
          </w:p>
        </w:tc>
        <w:tc>
          <w:tcPr>
            <w:tcW w:w="1701" w:type="dxa"/>
          </w:tcPr>
          <w:p w:rsidR="000F5A84" w:rsidRPr="00B25BC9" w:rsidRDefault="000F5A84" w:rsidP="00A84FF9">
            <w:pPr>
              <w:rPr>
                <w:sz w:val="24"/>
                <w:szCs w:val="24"/>
              </w:rPr>
            </w:pPr>
            <w:r w:rsidRPr="00B25BC9">
              <w:rPr>
                <w:sz w:val="24"/>
                <w:szCs w:val="24"/>
              </w:rPr>
              <w:t>Зам. директора по УВР, ВР</w:t>
            </w:r>
          </w:p>
        </w:tc>
        <w:tc>
          <w:tcPr>
            <w:tcW w:w="1843" w:type="dxa"/>
            <w:gridSpan w:val="2"/>
          </w:tcPr>
          <w:p w:rsidR="000F5A84" w:rsidRPr="00B25BC9" w:rsidRDefault="000F5A84" w:rsidP="00A84FF9">
            <w:pPr>
              <w:rPr>
                <w:sz w:val="24"/>
                <w:szCs w:val="24"/>
              </w:rPr>
            </w:pPr>
            <w:r w:rsidRPr="00B25BC9">
              <w:rPr>
                <w:sz w:val="24"/>
                <w:szCs w:val="24"/>
              </w:rPr>
              <w:t>План курсовой подготовки, приказ «Об утверждении плана курсовой подготовки»</w:t>
            </w:r>
          </w:p>
        </w:tc>
      </w:tr>
      <w:tr w:rsidR="000F5A84" w:rsidRPr="00B25BC9" w:rsidTr="00A84FF9">
        <w:trPr>
          <w:trHeight w:val="241"/>
        </w:trPr>
        <w:tc>
          <w:tcPr>
            <w:tcW w:w="392" w:type="dxa"/>
          </w:tcPr>
          <w:p w:rsidR="000F5A84" w:rsidRPr="00B25BC9" w:rsidRDefault="000F5A84" w:rsidP="00A84FF9">
            <w:pPr>
              <w:rPr>
                <w:sz w:val="24"/>
                <w:szCs w:val="24"/>
              </w:rPr>
            </w:pPr>
          </w:p>
        </w:tc>
        <w:tc>
          <w:tcPr>
            <w:tcW w:w="3827" w:type="dxa"/>
          </w:tcPr>
          <w:p w:rsidR="000F5A84" w:rsidRPr="00B25BC9" w:rsidRDefault="000F5A84" w:rsidP="00A84FF9">
            <w:pPr>
              <w:rPr>
                <w:color w:val="000000"/>
                <w:sz w:val="24"/>
                <w:szCs w:val="24"/>
              </w:rPr>
            </w:pPr>
            <w:r w:rsidRPr="00B25BC9">
              <w:rPr>
                <w:color w:val="000000"/>
                <w:sz w:val="24"/>
                <w:szCs w:val="24"/>
              </w:rPr>
              <w:t>Разработка рабочих программ по предметам    учителями с учетом формирования универсальных учебных действий</w:t>
            </w:r>
          </w:p>
        </w:tc>
        <w:tc>
          <w:tcPr>
            <w:tcW w:w="1559" w:type="dxa"/>
          </w:tcPr>
          <w:p w:rsidR="000F5A84" w:rsidRPr="00B25BC9" w:rsidRDefault="000F5A84" w:rsidP="00A84FF9">
            <w:pPr>
              <w:rPr>
                <w:sz w:val="24"/>
                <w:szCs w:val="24"/>
              </w:rPr>
            </w:pPr>
            <w:r w:rsidRPr="00B25BC9">
              <w:rPr>
                <w:sz w:val="24"/>
                <w:szCs w:val="24"/>
              </w:rPr>
              <w:t>Июнь-август, 2013-2014</w:t>
            </w:r>
          </w:p>
        </w:tc>
        <w:tc>
          <w:tcPr>
            <w:tcW w:w="1701" w:type="dxa"/>
          </w:tcPr>
          <w:p w:rsidR="000F5A84" w:rsidRPr="00B25BC9" w:rsidRDefault="000F5A84" w:rsidP="00A84FF9">
            <w:pPr>
              <w:rPr>
                <w:sz w:val="24"/>
                <w:szCs w:val="24"/>
              </w:rPr>
            </w:pPr>
            <w:r w:rsidRPr="00B25BC9">
              <w:rPr>
                <w:sz w:val="24"/>
                <w:szCs w:val="24"/>
              </w:rPr>
              <w:t xml:space="preserve">Руководители предметных объединений </w:t>
            </w:r>
          </w:p>
        </w:tc>
        <w:tc>
          <w:tcPr>
            <w:tcW w:w="1843" w:type="dxa"/>
            <w:gridSpan w:val="2"/>
          </w:tcPr>
          <w:p w:rsidR="000F5A84" w:rsidRPr="00B25BC9" w:rsidRDefault="000F5A84" w:rsidP="00A84FF9">
            <w:pPr>
              <w:rPr>
                <w:sz w:val="24"/>
                <w:szCs w:val="24"/>
              </w:rPr>
            </w:pPr>
            <w:r w:rsidRPr="00B25BC9">
              <w:rPr>
                <w:sz w:val="24"/>
                <w:szCs w:val="24"/>
              </w:rPr>
              <w:t>Рабочие программы, приказ «Об утверждении рабочих программ»</w:t>
            </w:r>
          </w:p>
        </w:tc>
      </w:tr>
      <w:tr w:rsidR="000F5A84" w:rsidRPr="00B25BC9" w:rsidTr="00A84FF9">
        <w:trPr>
          <w:trHeight w:val="256"/>
        </w:trPr>
        <w:tc>
          <w:tcPr>
            <w:tcW w:w="392" w:type="dxa"/>
          </w:tcPr>
          <w:p w:rsidR="000F5A84" w:rsidRPr="00B25BC9" w:rsidRDefault="000F5A84" w:rsidP="00A84FF9">
            <w:pPr>
              <w:rPr>
                <w:sz w:val="24"/>
                <w:szCs w:val="24"/>
              </w:rPr>
            </w:pPr>
          </w:p>
        </w:tc>
        <w:tc>
          <w:tcPr>
            <w:tcW w:w="3827" w:type="dxa"/>
          </w:tcPr>
          <w:p w:rsidR="000F5A84" w:rsidRPr="00B25BC9" w:rsidRDefault="000F5A84" w:rsidP="00A84FF9">
            <w:pPr>
              <w:rPr>
                <w:color w:val="000000"/>
                <w:sz w:val="24"/>
                <w:szCs w:val="24"/>
              </w:rPr>
            </w:pPr>
            <w:r w:rsidRPr="00B25BC9">
              <w:rPr>
                <w:color w:val="000000"/>
                <w:sz w:val="24"/>
                <w:szCs w:val="24"/>
              </w:rPr>
              <w:t>Тематические консультации, семинары – практикумы по актуальным проблемам перехода на ФГОС по плану департамента</w:t>
            </w:r>
          </w:p>
        </w:tc>
        <w:tc>
          <w:tcPr>
            <w:tcW w:w="1559" w:type="dxa"/>
          </w:tcPr>
          <w:p w:rsidR="000F5A84" w:rsidRPr="00B25BC9" w:rsidRDefault="000F5A84" w:rsidP="00A84FF9">
            <w:pPr>
              <w:rPr>
                <w:sz w:val="24"/>
                <w:szCs w:val="24"/>
              </w:rPr>
            </w:pPr>
            <w:r w:rsidRPr="00B25BC9">
              <w:rPr>
                <w:sz w:val="24"/>
                <w:szCs w:val="24"/>
              </w:rPr>
              <w:t>2013/2014</w:t>
            </w:r>
          </w:p>
        </w:tc>
        <w:tc>
          <w:tcPr>
            <w:tcW w:w="1701" w:type="dxa"/>
          </w:tcPr>
          <w:p w:rsidR="000F5A84" w:rsidRPr="00B25BC9" w:rsidRDefault="000F5A84" w:rsidP="00A84FF9">
            <w:pPr>
              <w:rPr>
                <w:sz w:val="24"/>
                <w:szCs w:val="24"/>
              </w:rPr>
            </w:pPr>
            <w:r w:rsidRPr="00B25BC9">
              <w:rPr>
                <w:sz w:val="24"/>
                <w:szCs w:val="24"/>
              </w:rPr>
              <w:t>Зам. директора</w:t>
            </w:r>
          </w:p>
        </w:tc>
        <w:tc>
          <w:tcPr>
            <w:tcW w:w="1843" w:type="dxa"/>
            <w:gridSpan w:val="2"/>
          </w:tcPr>
          <w:p w:rsidR="000F5A84" w:rsidRPr="00B25BC9" w:rsidRDefault="000F5A84" w:rsidP="00A84FF9">
            <w:pPr>
              <w:rPr>
                <w:sz w:val="24"/>
                <w:szCs w:val="24"/>
              </w:rPr>
            </w:pPr>
            <w:r w:rsidRPr="00B25BC9">
              <w:rPr>
                <w:sz w:val="24"/>
                <w:szCs w:val="24"/>
              </w:rPr>
              <w:t>Аналитические справки</w:t>
            </w:r>
          </w:p>
        </w:tc>
      </w:tr>
      <w:tr w:rsidR="000F5A84" w:rsidRPr="00B25BC9" w:rsidTr="00A84FF9">
        <w:trPr>
          <w:trHeight w:val="256"/>
        </w:trPr>
        <w:tc>
          <w:tcPr>
            <w:tcW w:w="392" w:type="dxa"/>
          </w:tcPr>
          <w:p w:rsidR="000F5A84" w:rsidRPr="00B25BC9" w:rsidRDefault="000F5A84" w:rsidP="00A84FF9">
            <w:pPr>
              <w:rPr>
                <w:sz w:val="24"/>
                <w:szCs w:val="24"/>
              </w:rPr>
            </w:pPr>
          </w:p>
        </w:tc>
        <w:tc>
          <w:tcPr>
            <w:tcW w:w="3827" w:type="dxa"/>
          </w:tcPr>
          <w:p w:rsidR="000F5A84" w:rsidRPr="00B25BC9" w:rsidRDefault="000F5A84" w:rsidP="00A84FF9">
            <w:pPr>
              <w:rPr>
                <w:color w:val="000000"/>
                <w:sz w:val="24"/>
                <w:szCs w:val="24"/>
              </w:rPr>
            </w:pPr>
            <w:r w:rsidRPr="00B25BC9">
              <w:rPr>
                <w:color w:val="000000"/>
                <w:sz w:val="24"/>
                <w:szCs w:val="24"/>
              </w:rPr>
              <w:t>Курсовые мероприятия для учителей 5-х классов,  осуществляющих переход на ФГОС ООО по плану-графику</w:t>
            </w:r>
          </w:p>
        </w:tc>
        <w:tc>
          <w:tcPr>
            <w:tcW w:w="1559" w:type="dxa"/>
          </w:tcPr>
          <w:p w:rsidR="000F5A84" w:rsidRPr="00B25BC9" w:rsidRDefault="000F5A84" w:rsidP="00A84FF9">
            <w:pPr>
              <w:rPr>
                <w:sz w:val="24"/>
                <w:szCs w:val="24"/>
              </w:rPr>
            </w:pPr>
            <w:r w:rsidRPr="00B25BC9">
              <w:rPr>
                <w:sz w:val="24"/>
                <w:szCs w:val="24"/>
              </w:rPr>
              <w:t>Март-декабрь, 2013</w:t>
            </w:r>
          </w:p>
        </w:tc>
        <w:tc>
          <w:tcPr>
            <w:tcW w:w="1701" w:type="dxa"/>
          </w:tcPr>
          <w:p w:rsidR="000F5A84" w:rsidRPr="00B25BC9" w:rsidRDefault="000F5A84" w:rsidP="00A84FF9">
            <w:pPr>
              <w:rPr>
                <w:sz w:val="24"/>
                <w:szCs w:val="24"/>
              </w:rPr>
            </w:pPr>
            <w:r w:rsidRPr="00B25BC9">
              <w:rPr>
                <w:sz w:val="24"/>
                <w:szCs w:val="24"/>
              </w:rPr>
              <w:t>Зам. директора по УВР</w:t>
            </w:r>
          </w:p>
        </w:tc>
        <w:tc>
          <w:tcPr>
            <w:tcW w:w="1843" w:type="dxa"/>
            <w:gridSpan w:val="2"/>
          </w:tcPr>
          <w:p w:rsidR="000F5A84" w:rsidRPr="00B25BC9" w:rsidRDefault="000F5A84" w:rsidP="00A84FF9">
            <w:pPr>
              <w:rPr>
                <w:sz w:val="24"/>
                <w:szCs w:val="24"/>
              </w:rPr>
            </w:pPr>
            <w:r w:rsidRPr="00B25BC9">
              <w:rPr>
                <w:sz w:val="24"/>
                <w:szCs w:val="24"/>
              </w:rPr>
              <w:t>План курсовой подготовки</w:t>
            </w:r>
          </w:p>
        </w:tc>
      </w:tr>
      <w:tr w:rsidR="000F5A84" w:rsidRPr="00B25BC9" w:rsidTr="00A84FF9">
        <w:trPr>
          <w:trHeight w:val="256"/>
        </w:trPr>
        <w:tc>
          <w:tcPr>
            <w:tcW w:w="392" w:type="dxa"/>
          </w:tcPr>
          <w:p w:rsidR="000F5A84" w:rsidRPr="00B25BC9" w:rsidRDefault="000F5A84" w:rsidP="00A84FF9">
            <w:pPr>
              <w:rPr>
                <w:sz w:val="24"/>
                <w:szCs w:val="24"/>
              </w:rPr>
            </w:pPr>
          </w:p>
        </w:tc>
        <w:tc>
          <w:tcPr>
            <w:tcW w:w="8930" w:type="dxa"/>
            <w:gridSpan w:val="5"/>
          </w:tcPr>
          <w:p w:rsidR="000F5A84" w:rsidRPr="00B25BC9" w:rsidRDefault="000F5A84" w:rsidP="00A84FF9">
            <w:pPr>
              <w:rPr>
                <w:b/>
                <w:sz w:val="24"/>
                <w:szCs w:val="24"/>
              </w:rPr>
            </w:pPr>
            <w:r w:rsidRPr="00B25BC9">
              <w:rPr>
                <w:b/>
                <w:sz w:val="24"/>
                <w:szCs w:val="24"/>
              </w:rPr>
              <w:t>Материально-техническое обеспечение введения ФГОС ООО</w:t>
            </w:r>
          </w:p>
        </w:tc>
      </w:tr>
      <w:tr w:rsidR="000F5A84" w:rsidRPr="00B25BC9" w:rsidTr="00A84FF9">
        <w:trPr>
          <w:trHeight w:val="256"/>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jc w:val="both"/>
              <w:rPr>
                <w:rFonts w:ascii="Times New Roman" w:hAnsi="Times New Roman" w:cs="Times New Roman"/>
                <w:sz w:val="24"/>
                <w:szCs w:val="24"/>
              </w:rPr>
            </w:pPr>
            <w:r w:rsidRPr="009D04B8">
              <w:rPr>
                <w:rFonts w:ascii="Times New Roman" w:hAnsi="Times New Roman" w:cs="Times New Roman"/>
                <w:sz w:val="24"/>
                <w:szCs w:val="24"/>
              </w:rPr>
              <w:t>Проведение инвентаризации материально-технической, учебно-методической, информационной базы с целью определения ее соответствия ФГОС  ООО и определения необходимых потребностей</w:t>
            </w:r>
          </w:p>
        </w:tc>
        <w:tc>
          <w:tcPr>
            <w:tcW w:w="1559" w:type="dxa"/>
          </w:tcPr>
          <w:p w:rsidR="000F5A84" w:rsidRPr="00B25BC9" w:rsidRDefault="000F5A84" w:rsidP="00A84FF9">
            <w:pPr>
              <w:rPr>
                <w:sz w:val="24"/>
                <w:szCs w:val="24"/>
              </w:rPr>
            </w:pPr>
            <w:r>
              <w:rPr>
                <w:sz w:val="24"/>
                <w:szCs w:val="24"/>
              </w:rPr>
              <w:t>Март-апрель, 2014</w:t>
            </w:r>
          </w:p>
        </w:tc>
        <w:tc>
          <w:tcPr>
            <w:tcW w:w="1701" w:type="dxa"/>
          </w:tcPr>
          <w:p w:rsidR="000F5A84" w:rsidRPr="00B25BC9" w:rsidRDefault="000F5A84" w:rsidP="00A84FF9">
            <w:pPr>
              <w:rPr>
                <w:sz w:val="24"/>
                <w:szCs w:val="24"/>
              </w:rPr>
            </w:pPr>
            <w:r w:rsidRPr="00B25BC9">
              <w:rPr>
                <w:sz w:val="24"/>
                <w:szCs w:val="24"/>
              </w:rPr>
              <w:t>Зам.директора по АХР, УВР</w:t>
            </w:r>
          </w:p>
        </w:tc>
        <w:tc>
          <w:tcPr>
            <w:tcW w:w="1843" w:type="dxa"/>
            <w:gridSpan w:val="2"/>
          </w:tcPr>
          <w:p w:rsidR="000F5A84" w:rsidRPr="00B25BC9" w:rsidRDefault="000F5A84" w:rsidP="00A84FF9">
            <w:pPr>
              <w:rPr>
                <w:sz w:val="24"/>
                <w:szCs w:val="24"/>
              </w:rPr>
            </w:pPr>
            <w:r w:rsidRPr="00B25BC9">
              <w:rPr>
                <w:sz w:val="24"/>
                <w:szCs w:val="24"/>
              </w:rPr>
              <w:t>Анализ состояния материально-технической базы, заявки на приобретение оборудования и учебно-методических материалов</w:t>
            </w:r>
          </w:p>
        </w:tc>
      </w:tr>
      <w:tr w:rsidR="000F5A84" w:rsidRPr="00B25BC9" w:rsidTr="00A84FF9">
        <w:trPr>
          <w:trHeight w:val="256"/>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jc w:val="both"/>
              <w:rPr>
                <w:rFonts w:ascii="Times New Roman" w:hAnsi="Times New Roman" w:cs="Times New Roman"/>
                <w:sz w:val="24"/>
                <w:szCs w:val="24"/>
              </w:rPr>
            </w:pPr>
            <w:r w:rsidRPr="009D04B8">
              <w:rPr>
                <w:rFonts w:ascii="Times New Roman" w:hAnsi="Times New Roman" w:cs="Times New Roman"/>
                <w:sz w:val="24"/>
                <w:szCs w:val="24"/>
              </w:rPr>
              <w:t>Разработка плана мероприятий по обеспечению материально-технической базы в соответствии с ФГОС ООО</w:t>
            </w:r>
          </w:p>
        </w:tc>
        <w:tc>
          <w:tcPr>
            <w:tcW w:w="1559" w:type="dxa"/>
          </w:tcPr>
          <w:p w:rsidR="000F5A84" w:rsidRPr="00B25BC9" w:rsidRDefault="000F5A84" w:rsidP="00A84FF9">
            <w:pPr>
              <w:rPr>
                <w:sz w:val="24"/>
                <w:szCs w:val="24"/>
              </w:rPr>
            </w:pPr>
            <w:r>
              <w:rPr>
                <w:sz w:val="24"/>
                <w:szCs w:val="24"/>
              </w:rPr>
              <w:t>Март-май, 2014</w:t>
            </w:r>
          </w:p>
        </w:tc>
        <w:tc>
          <w:tcPr>
            <w:tcW w:w="1701" w:type="dxa"/>
          </w:tcPr>
          <w:p w:rsidR="000F5A84" w:rsidRPr="00B25BC9" w:rsidRDefault="000F5A84" w:rsidP="00A84FF9">
            <w:pPr>
              <w:rPr>
                <w:sz w:val="24"/>
                <w:szCs w:val="24"/>
              </w:rPr>
            </w:pPr>
            <w:r w:rsidRPr="00B25BC9">
              <w:rPr>
                <w:sz w:val="24"/>
                <w:szCs w:val="24"/>
              </w:rPr>
              <w:t xml:space="preserve">Директор </w:t>
            </w:r>
          </w:p>
        </w:tc>
        <w:tc>
          <w:tcPr>
            <w:tcW w:w="1843" w:type="dxa"/>
            <w:gridSpan w:val="2"/>
          </w:tcPr>
          <w:p w:rsidR="000F5A84" w:rsidRPr="00B25BC9" w:rsidRDefault="000F5A84" w:rsidP="00A84FF9">
            <w:pPr>
              <w:rPr>
                <w:sz w:val="24"/>
                <w:szCs w:val="24"/>
              </w:rPr>
            </w:pPr>
            <w:r w:rsidRPr="00B25BC9">
              <w:rPr>
                <w:sz w:val="24"/>
                <w:szCs w:val="24"/>
              </w:rPr>
              <w:t xml:space="preserve">План </w:t>
            </w:r>
          </w:p>
        </w:tc>
      </w:tr>
      <w:tr w:rsidR="000F5A84" w:rsidRPr="00B25BC9" w:rsidTr="00A84FF9">
        <w:trPr>
          <w:trHeight w:val="256"/>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jc w:val="both"/>
              <w:rPr>
                <w:rFonts w:ascii="Times New Roman" w:hAnsi="Times New Roman" w:cs="Times New Roman"/>
                <w:sz w:val="24"/>
                <w:szCs w:val="24"/>
              </w:rPr>
            </w:pPr>
            <w:r w:rsidRPr="009D04B8">
              <w:rPr>
                <w:rFonts w:ascii="Times New Roman" w:hAnsi="Times New Roman" w:cs="Times New Roman"/>
                <w:sz w:val="24"/>
                <w:szCs w:val="24"/>
              </w:rPr>
              <w:t>Оборудование помещений для организации урочной и внеурочной деятельности, исследовательской и проектной деятельности</w:t>
            </w:r>
          </w:p>
        </w:tc>
        <w:tc>
          <w:tcPr>
            <w:tcW w:w="1559" w:type="dxa"/>
          </w:tcPr>
          <w:p w:rsidR="000F5A84" w:rsidRPr="00B25BC9"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Директор, зам. директора по АХР, УВР</w:t>
            </w:r>
          </w:p>
        </w:tc>
        <w:tc>
          <w:tcPr>
            <w:tcW w:w="1843" w:type="dxa"/>
            <w:gridSpan w:val="2"/>
          </w:tcPr>
          <w:p w:rsidR="000F5A84" w:rsidRPr="00B25BC9" w:rsidRDefault="000F5A84" w:rsidP="00A84FF9">
            <w:pPr>
              <w:rPr>
                <w:sz w:val="24"/>
                <w:szCs w:val="24"/>
              </w:rPr>
            </w:pPr>
            <w:r w:rsidRPr="00B25BC9">
              <w:rPr>
                <w:sz w:val="24"/>
                <w:szCs w:val="24"/>
              </w:rPr>
              <w:t xml:space="preserve">Акт приемки школы  </w:t>
            </w:r>
          </w:p>
        </w:tc>
      </w:tr>
      <w:tr w:rsidR="000F5A84" w:rsidRPr="00B25BC9" w:rsidTr="00A84FF9">
        <w:trPr>
          <w:trHeight w:val="256"/>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jc w:val="both"/>
              <w:rPr>
                <w:rFonts w:ascii="Times New Roman" w:hAnsi="Times New Roman" w:cs="Times New Roman"/>
                <w:sz w:val="24"/>
                <w:szCs w:val="24"/>
              </w:rPr>
            </w:pPr>
            <w:r w:rsidRPr="009D04B8">
              <w:rPr>
                <w:rFonts w:ascii="Times New Roman" w:hAnsi="Times New Roman" w:cs="Times New Roman"/>
                <w:sz w:val="24"/>
                <w:szCs w:val="24"/>
              </w:rPr>
              <w:t>Обеспечение библиотеки учебно-методической литературой по ФГОС ООО</w:t>
            </w:r>
          </w:p>
        </w:tc>
        <w:tc>
          <w:tcPr>
            <w:tcW w:w="1559" w:type="dxa"/>
          </w:tcPr>
          <w:p w:rsidR="000F5A84" w:rsidRPr="00B25BC9"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Зав. библиотекой</w:t>
            </w:r>
          </w:p>
        </w:tc>
        <w:tc>
          <w:tcPr>
            <w:tcW w:w="1843" w:type="dxa"/>
            <w:gridSpan w:val="2"/>
          </w:tcPr>
          <w:p w:rsidR="000F5A84" w:rsidRPr="00B25BC9" w:rsidRDefault="000F5A84" w:rsidP="00A84FF9">
            <w:pPr>
              <w:rPr>
                <w:sz w:val="24"/>
                <w:szCs w:val="24"/>
              </w:rPr>
            </w:pPr>
            <w:r w:rsidRPr="00B25BC9">
              <w:rPr>
                <w:sz w:val="24"/>
                <w:szCs w:val="24"/>
              </w:rPr>
              <w:t>Акты по обеспечению литературой</w:t>
            </w:r>
          </w:p>
        </w:tc>
      </w:tr>
      <w:tr w:rsidR="000F5A84" w:rsidRPr="00B25BC9" w:rsidTr="00A84FF9">
        <w:trPr>
          <w:trHeight w:val="256"/>
        </w:trPr>
        <w:tc>
          <w:tcPr>
            <w:tcW w:w="392" w:type="dxa"/>
          </w:tcPr>
          <w:p w:rsidR="000F5A84" w:rsidRPr="00B25BC9" w:rsidRDefault="000F5A84" w:rsidP="00A84FF9">
            <w:pPr>
              <w:rPr>
                <w:sz w:val="24"/>
                <w:szCs w:val="24"/>
              </w:rPr>
            </w:pPr>
          </w:p>
        </w:tc>
        <w:tc>
          <w:tcPr>
            <w:tcW w:w="8930" w:type="dxa"/>
            <w:gridSpan w:val="5"/>
          </w:tcPr>
          <w:p w:rsidR="000F5A84" w:rsidRPr="00B25BC9" w:rsidRDefault="000F5A84" w:rsidP="00A84FF9">
            <w:pPr>
              <w:rPr>
                <w:sz w:val="24"/>
                <w:szCs w:val="24"/>
              </w:rPr>
            </w:pPr>
            <w:r w:rsidRPr="00B25BC9">
              <w:rPr>
                <w:b/>
                <w:sz w:val="24"/>
                <w:szCs w:val="24"/>
              </w:rPr>
              <w:t>Психолого-педагогическое обеспечение введения ФГОС ООО</w:t>
            </w:r>
          </w:p>
        </w:tc>
      </w:tr>
      <w:tr w:rsidR="000F5A84" w:rsidRPr="00B25BC9" w:rsidTr="00A84FF9">
        <w:trPr>
          <w:trHeight w:val="256"/>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Обеспечение комплексной модели психолого-педагогического сопровождения учащихся: психологическая служба, логопед, социальный педагог</w:t>
            </w:r>
          </w:p>
        </w:tc>
        <w:tc>
          <w:tcPr>
            <w:tcW w:w="1559" w:type="dxa"/>
          </w:tcPr>
          <w:p w:rsidR="000F5A84" w:rsidRPr="00B25BC9"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 xml:space="preserve"> Директор, рук. Психолог</w:t>
            </w:r>
          </w:p>
        </w:tc>
        <w:tc>
          <w:tcPr>
            <w:tcW w:w="1843" w:type="dxa"/>
            <w:gridSpan w:val="2"/>
          </w:tcPr>
          <w:p w:rsidR="000F5A84" w:rsidRPr="00B25BC9" w:rsidRDefault="000F5A84" w:rsidP="00A84FF9">
            <w:pPr>
              <w:rPr>
                <w:sz w:val="24"/>
                <w:szCs w:val="24"/>
              </w:rPr>
            </w:pPr>
            <w:r w:rsidRPr="00B25BC9">
              <w:rPr>
                <w:sz w:val="24"/>
                <w:szCs w:val="24"/>
              </w:rPr>
              <w:t>Аналитические материалы</w:t>
            </w:r>
          </w:p>
        </w:tc>
      </w:tr>
      <w:tr w:rsidR="000F5A84" w:rsidRPr="00B25BC9" w:rsidTr="00A84FF9">
        <w:trPr>
          <w:trHeight w:val="256"/>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Разработка программы «Психолого-педагогическое сопровождение  креативного развития обучающихся»</w:t>
            </w:r>
          </w:p>
        </w:tc>
        <w:tc>
          <w:tcPr>
            <w:tcW w:w="1559" w:type="dxa"/>
          </w:tcPr>
          <w:p w:rsidR="000F5A84" w:rsidRPr="00B25BC9" w:rsidRDefault="000F5A84" w:rsidP="00A84FF9">
            <w:pPr>
              <w:rPr>
                <w:sz w:val="24"/>
                <w:szCs w:val="24"/>
              </w:rPr>
            </w:pPr>
            <w:r>
              <w:rPr>
                <w:sz w:val="24"/>
                <w:szCs w:val="24"/>
              </w:rPr>
              <w:t>2014-2019</w:t>
            </w:r>
          </w:p>
        </w:tc>
        <w:tc>
          <w:tcPr>
            <w:tcW w:w="1701" w:type="dxa"/>
          </w:tcPr>
          <w:p w:rsidR="000F5A84" w:rsidRPr="00B25BC9" w:rsidRDefault="000F5A84" w:rsidP="00A84FF9">
            <w:pPr>
              <w:rPr>
                <w:sz w:val="24"/>
                <w:szCs w:val="24"/>
              </w:rPr>
            </w:pPr>
            <w:r w:rsidRPr="00B25BC9">
              <w:rPr>
                <w:sz w:val="24"/>
                <w:szCs w:val="24"/>
              </w:rPr>
              <w:t>Психолог</w:t>
            </w:r>
          </w:p>
        </w:tc>
        <w:tc>
          <w:tcPr>
            <w:tcW w:w="1843" w:type="dxa"/>
            <w:gridSpan w:val="2"/>
          </w:tcPr>
          <w:p w:rsidR="000F5A84" w:rsidRPr="00B25BC9" w:rsidRDefault="000F5A84" w:rsidP="00A84FF9">
            <w:pPr>
              <w:rPr>
                <w:sz w:val="24"/>
                <w:szCs w:val="24"/>
              </w:rPr>
            </w:pPr>
            <w:r w:rsidRPr="00B25BC9">
              <w:rPr>
                <w:sz w:val="24"/>
                <w:szCs w:val="24"/>
              </w:rPr>
              <w:t xml:space="preserve">Программа </w:t>
            </w:r>
          </w:p>
        </w:tc>
      </w:tr>
      <w:tr w:rsidR="000F5A84" w:rsidRPr="00B25BC9" w:rsidTr="00A84FF9">
        <w:trPr>
          <w:trHeight w:val="256"/>
        </w:trPr>
        <w:tc>
          <w:tcPr>
            <w:tcW w:w="392" w:type="dxa"/>
          </w:tcPr>
          <w:p w:rsidR="000F5A84" w:rsidRPr="00B25BC9" w:rsidRDefault="000F5A84" w:rsidP="00A84FF9">
            <w:pPr>
              <w:rPr>
                <w:sz w:val="24"/>
                <w:szCs w:val="24"/>
              </w:rPr>
            </w:pPr>
          </w:p>
        </w:tc>
        <w:tc>
          <w:tcPr>
            <w:tcW w:w="8930" w:type="dxa"/>
            <w:gridSpan w:val="5"/>
          </w:tcPr>
          <w:p w:rsidR="000F5A84" w:rsidRPr="00B25BC9" w:rsidRDefault="000F5A84" w:rsidP="00A84FF9">
            <w:pPr>
              <w:rPr>
                <w:sz w:val="24"/>
                <w:szCs w:val="24"/>
              </w:rPr>
            </w:pPr>
            <w:r w:rsidRPr="00B25BC9">
              <w:rPr>
                <w:b/>
                <w:sz w:val="24"/>
                <w:szCs w:val="24"/>
              </w:rPr>
              <w:t>Финансово-экономическое обеспечение введения ФГОС ООО</w:t>
            </w:r>
          </w:p>
        </w:tc>
      </w:tr>
      <w:tr w:rsidR="000F5A84" w:rsidRPr="00B25BC9" w:rsidTr="00A84FF9">
        <w:trPr>
          <w:trHeight w:val="256"/>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sidRPr="009D04B8">
              <w:rPr>
                <w:rFonts w:ascii="Times New Roman" w:hAnsi="Times New Roman" w:cs="Times New Roman"/>
                <w:sz w:val="24"/>
                <w:szCs w:val="24"/>
              </w:rPr>
              <w:t xml:space="preserve">Определение объёма бюджетного финансирования </w:t>
            </w:r>
          </w:p>
        </w:tc>
        <w:tc>
          <w:tcPr>
            <w:tcW w:w="1559" w:type="dxa"/>
          </w:tcPr>
          <w:p w:rsidR="000F5A84" w:rsidRPr="00B25BC9" w:rsidRDefault="000F5A84" w:rsidP="00A84FF9">
            <w:pPr>
              <w:rPr>
                <w:sz w:val="24"/>
                <w:szCs w:val="24"/>
              </w:rPr>
            </w:pPr>
            <w:r w:rsidRPr="00B25BC9">
              <w:rPr>
                <w:sz w:val="24"/>
                <w:szCs w:val="24"/>
              </w:rPr>
              <w:t>август, 2014</w:t>
            </w:r>
          </w:p>
        </w:tc>
        <w:tc>
          <w:tcPr>
            <w:tcW w:w="1701" w:type="dxa"/>
          </w:tcPr>
          <w:p w:rsidR="000F5A84" w:rsidRPr="00B25BC9" w:rsidRDefault="000F5A84" w:rsidP="00A84FF9">
            <w:pPr>
              <w:rPr>
                <w:sz w:val="24"/>
                <w:szCs w:val="24"/>
              </w:rPr>
            </w:pPr>
            <w:r w:rsidRPr="00B25BC9">
              <w:rPr>
                <w:sz w:val="24"/>
                <w:szCs w:val="24"/>
              </w:rPr>
              <w:t xml:space="preserve">Директор </w:t>
            </w:r>
          </w:p>
        </w:tc>
        <w:tc>
          <w:tcPr>
            <w:tcW w:w="1843" w:type="dxa"/>
            <w:gridSpan w:val="2"/>
          </w:tcPr>
          <w:p w:rsidR="000F5A84" w:rsidRPr="00B25BC9" w:rsidRDefault="000F5A84" w:rsidP="00A84FF9">
            <w:pPr>
              <w:rPr>
                <w:sz w:val="24"/>
                <w:szCs w:val="24"/>
              </w:rPr>
            </w:pPr>
            <w:r w:rsidRPr="00B25BC9">
              <w:rPr>
                <w:sz w:val="24"/>
                <w:szCs w:val="24"/>
              </w:rPr>
              <w:t xml:space="preserve">Тарификация </w:t>
            </w:r>
          </w:p>
        </w:tc>
      </w:tr>
      <w:tr w:rsidR="000F5A84" w:rsidRPr="00B25BC9" w:rsidTr="00A84FF9">
        <w:trPr>
          <w:trHeight w:val="256"/>
        </w:trPr>
        <w:tc>
          <w:tcPr>
            <w:tcW w:w="392" w:type="dxa"/>
          </w:tcPr>
          <w:p w:rsidR="000F5A84" w:rsidRPr="00B25BC9" w:rsidRDefault="000F5A84" w:rsidP="00A84FF9">
            <w:pPr>
              <w:rPr>
                <w:sz w:val="24"/>
                <w:szCs w:val="24"/>
              </w:rPr>
            </w:pPr>
          </w:p>
        </w:tc>
        <w:tc>
          <w:tcPr>
            <w:tcW w:w="3827" w:type="dxa"/>
          </w:tcPr>
          <w:p w:rsidR="000F5A84" w:rsidRPr="009D04B8" w:rsidRDefault="000F5A84" w:rsidP="00A84FF9">
            <w:pPr>
              <w:pStyle w:val="12"/>
              <w:rPr>
                <w:rFonts w:ascii="Times New Roman" w:hAnsi="Times New Roman" w:cs="Times New Roman"/>
                <w:sz w:val="24"/>
                <w:szCs w:val="24"/>
              </w:rPr>
            </w:pPr>
            <w:r>
              <w:rPr>
                <w:rFonts w:ascii="Times New Roman" w:hAnsi="Times New Roman" w:cs="Times New Roman"/>
                <w:sz w:val="24"/>
                <w:szCs w:val="24"/>
              </w:rPr>
              <w:t>Корректировка системы</w:t>
            </w:r>
            <w:r w:rsidRPr="009D04B8">
              <w:rPr>
                <w:rFonts w:ascii="Times New Roman" w:hAnsi="Times New Roman" w:cs="Times New Roman"/>
                <w:sz w:val="24"/>
                <w:szCs w:val="24"/>
              </w:rPr>
              <w:t xml:space="preserve"> оплаты труда педагогических и руководящих работников, реализующих ФГОС основного общего образования</w:t>
            </w:r>
          </w:p>
        </w:tc>
        <w:tc>
          <w:tcPr>
            <w:tcW w:w="1559" w:type="dxa"/>
          </w:tcPr>
          <w:p w:rsidR="000F5A84" w:rsidRPr="00B25BC9" w:rsidRDefault="000F5A84" w:rsidP="00A84FF9">
            <w:pPr>
              <w:rPr>
                <w:sz w:val="24"/>
                <w:szCs w:val="24"/>
              </w:rPr>
            </w:pPr>
            <w:r w:rsidRPr="00B25BC9">
              <w:rPr>
                <w:sz w:val="24"/>
                <w:szCs w:val="24"/>
              </w:rPr>
              <w:t>Август-сентябрь, 2014</w:t>
            </w:r>
          </w:p>
        </w:tc>
        <w:tc>
          <w:tcPr>
            <w:tcW w:w="1701" w:type="dxa"/>
          </w:tcPr>
          <w:p w:rsidR="000F5A84" w:rsidRPr="00B25BC9" w:rsidRDefault="000F5A84" w:rsidP="00A84FF9">
            <w:pPr>
              <w:rPr>
                <w:sz w:val="24"/>
                <w:szCs w:val="24"/>
              </w:rPr>
            </w:pPr>
            <w:r w:rsidRPr="00B25BC9">
              <w:rPr>
                <w:sz w:val="24"/>
                <w:szCs w:val="24"/>
              </w:rPr>
              <w:t xml:space="preserve">Директор </w:t>
            </w:r>
          </w:p>
        </w:tc>
        <w:tc>
          <w:tcPr>
            <w:tcW w:w="1843" w:type="dxa"/>
            <w:gridSpan w:val="2"/>
          </w:tcPr>
          <w:p w:rsidR="000F5A84" w:rsidRPr="00B25BC9" w:rsidRDefault="000F5A84" w:rsidP="00A84FF9">
            <w:pPr>
              <w:rPr>
                <w:sz w:val="24"/>
                <w:szCs w:val="24"/>
              </w:rPr>
            </w:pPr>
            <w:r>
              <w:rPr>
                <w:sz w:val="24"/>
                <w:szCs w:val="24"/>
              </w:rPr>
              <w:t>Приказы о стимулирующих выплатах</w:t>
            </w:r>
          </w:p>
        </w:tc>
      </w:tr>
    </w:tbl>
    <w:p w:rsidR="000F5A84" w:rsidRPr="004A6065" w:rsidRDefault="000F5A84" w:rsidP="004A6065">
      <w:pPr>
        <w:widowControl/>
        <w:spacing w:line="276" w:lineRule="auto"/>
        <w:ind w:left="-180"/>
        <w:rPr>
          <w:sz w:val="24"/>
          <w:szCs w:val="24"/>
        </w:rPr>
      </w:pPr>
    </w:p>
    <w:sectPr w:rsidR="000F5A84" w:rsidRPr="004A6065" w:rsidSect="00DC4D4E">
      <w:footerReference w:type="even" r:id="rId12"/>
      <w:footerReference w:type="default" r:id="rId13"/>
      <w:pgSz w:w="11906" w:h="16838"/>
      <w:pgMar w:top="899"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A84" w:rsidRDefault="000F5A84" w:rsidP="00E048B5">
      <w:pPr>
        <w:widowControl/>
        <w:jc w:val="left"/>
        <w:rPr>
          <w:rFonts w:ascii="Calibri" w:hAnsi="Calibri"/>
          <w:sz w:val="22"/>
          <w:szCs w:val="22"/>
        </w:rPr>
      </w:pPr>
      <w:r>
        <w:rPr>
          <w:rFonts w:ascii="Calibri" w:hAnsi="Calibri"/>
          <w:sz w:val="22"/>
          <w:szCs w:val="22"/>
        </w:rPr>
        <w:separator/>
      </w:r>
    </w:p>
  </w:endnote>
  <w:endnote w:type="continuationSeparator" w:id="0">
    <w:p w:rsidR="000F5A84" w:rsidRDefault="000F5A84" w:rsidP="00E048B5">
      <w:pPr>
        <w:widowControl/>
        <w:jc w:val="left"/>
        <w:rPr>
          <w:rFonts w:ascii="Calibri" w:hAnsi="Calibri"/>
          <w:sz w:val="22"/>
          <w:szCs w:val="22"/>
        </w:rPr>
      </w:pPr>
      <w:r>
        <w:rPr>
          <w:rFonts w:ascii="Calibri" w:hAnsi="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84" w:rsidRDefault="000F5A84" w:rsidP="00DC4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A84" w:rsidRDefault="000F5A84" w:rsidP="00DC4D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84" w:rsidRDefault="000F5A84" w:rsidP="00DC4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208</w:t>
    </w:r>
    <w:r>
      <w:rPr>
        <w:rStyle w:val="PageNumber"/>
      </w:rPr>
      <w:fldChar w:fldCharType="end"/>
    </w:r>
  </w:p>
  <w:p w:rsidR="000F5A84" w:rsidRDefault="000F5A84" w:rsidP="00DC4D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A84" w:rsidRDefault="000F5A84" w:rsidP="00E048B5">
      <w:pPr>
        <w:widowControl/>
        <w:jc w:val="left"/>
        <w:rPr>
          <w:rFonts w:ascii="Calibri" w:hAnsi="Calibri"/>
          <w:sz w:val="22"/>
          <w:szCs w:val="22"/>
        </w:rPr>
      </w:pPr>
      <w:r>
        <w:rPr>
          <w:rFonts w:ascii="Calibri" w:hAnsi="Calibri"/>
          <w:sz w:val="22"/>
          <w:szCs w:val="22"/>
        </w:rPr>
        <w:separator/>
      </w:r>
    </w:p>
  </w:footnote>
  <w:footnote w:type="continuationSeparator" w:id="0">
    <w:p w:rsidR="000F5A84" w:rsidRDefault="000F5A84" w:rsidP="00E048B5">
      <w:pPr>
        <w:widowControl/>
        <w:jc w:val="left"/>
        <w:rPr>
          <w:rFonts w:ascii="Calibri" w:hAnsi="Calibri"/>
          <w:sz w:val="22"/>
          <w:szCs w:val="22"/>
        </w:rPr>
      </w:pPr>
      <w:r>
        <w:rPr>
          <w:rFonts w:ascii="Calibri" w:hAnsi="Calibri"/>
          <w:sz w:val="22"/>
          <w:szCs w:val="22"/>
        </w:rPr>
        <w:continuationSeparator/>
      </w:r>
    </w:p>
  </w:footnote>
  <w:footnote w:id="1">
    <w:p w:rsidR="000F5A84" w:rsidRDefault="000F5A84" w:rsidP="00394C0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182505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2"/>
    <w:multiLevelType w:val="multilevel"/>
    <w:tmpl w:val="00000002"/>
    <w:name w:val="WW8Num2"/>
    <w:lvl w:ilvl="0">
      <w:start w:val="1"/>
      <w:numFmt w:val="bullet"/>
      <w:lvlText w:val=""/>
      <w:lvlJc w:val="left"/>
      <w:pPr>
        <w:tabs>
          <w:tab w:val="num" w:pos="1035"/>
        </w:tabs>
        <w:ind w:left="1035" w:hanging="360"/>
      </w:pPr>
      <w:rPr>
        <w:rFonts w:ascii="Symbol" w:hAnsi="Symbol"/>
      </w:rPr>
    </w:lvl>
    <w:lvl w:ilvl="1">
      <w:start w:val="1"/>
      <w:numFmt w:val="bullet"/>
      <w:lvlText w:val="◦"/>
      <w:lvlJc w:val="left"/>
      <w:pPr>
        <w:tabs>
          <w:tab w:val="num" w:pos="1395"/>
        </w:tabs>
        <w:ind w:left="1395" w:hanging="360"/>
      </w:pPr>
      <w:rPr>
        <w:rFonts w:ascii="OpenSymbol" w:hAnsi="OpenSymbol"/>
      </w:rPr>
    </w:lvl>
    <w:lvl w:ilvl="2">
      <w:start w:val="1"/>
      <w:numFmt w:val="bullet"/>
      <w:lvlText w:val="▪"/>
      <w:lvlJc w:val="left"/>
      <w:pPr>
        <w:tabs>
          <w:tab w:val="num" w:pos="1755"/>
        </w:tabs>
        <w:ind w:left="1755" w:hanging="360"/>
      </w:pPr>
      <w:rPr>
        <w:rFonts w:ascii="OpenSymbol" w:hAnsi="OpenSymbol"/>
      </w:rPr>
    </w:lvl>
    <w:lvl w:ilvl="3">
      <w:start w:val="1"/>
      <w:numFmt w:val="bullet"/>
      <w:lvlText w:val=""/>
      <w:lvlJc w:val="left"/>
      <w:pPr>
        <w:tabs>
          <w:tab w:val="num" w:pos="2115"/>
        </w:tabs>
        <w:ind w:left="2115" w:hanging="360"/>
      </w:pPr>
      <w:rPr>
        <w:rFonts w:ascii="Symbol" w:hAnsi="Symbol"/>
      </w:rPr>
    </w:lvl>
    <w:lvl w:ilvl="4">
      <w:start w:val="1"/>
      <w:numFmt w:val="bullet"/>
      <w:lvlText w:val="◦"/>
      <w:lvlJc w:val="left"/>
      <w:pPr>
        <w:tabs>
          <w:tab w:val="num" w:pos="2475"/>
        </w:tabs>
        <w:ind w:left="2475" w:hanging="360"/>
      </w:pPr>
      <w:rPr>
        <w:rFonts w:ascii="OpenSymbol" w:hAnsi="OpenSymbol"/>
      </w:rPr>
    </w:lvl>
    <w:lvl w:ilvl="5">
      <w:start w:val="1"/>
      <w:numFmt w:val="bullet"/>
      <w:lvlText w:val="▪"/>
      <w:lvlJc w:val="left"/>
      <w:pPr>
        <w:tabs>
          <w:tab w:val="num" w:pos="2835"/>
        </w:tabs>
        <w:ind w:left="2835" w:hanging="360"/>
      </w:pPr>
      <w:rPr>
        <w:rFonts w:ascii="OpenSymbol" w:hAnsi="OpenSymbol"/>
      </w:rPr>
    </w:lvl>
    <w:lvl w:ilvl="6">
      <w:start w:val="1"/>
      <w:numFmt w:val="bullet"/>
      <w:lvlText w:val=""/>
      <w:lvlJc w:val="left"/>
      <w:pPr>
        <w:tabs>
          <w:tab w:val="num" w:pos="3195"/>
        </w:tabs>
        <w:ind w:left="3195" w:hanging="360"/>
      </w:pPr>
      <w:rPr>
        <w:rFonts w:ascii="Symbol" w:hAnsi="Symbol"/>
      </w:rPr>
    </w:lvl>
    <w:lvl w:ilvl="7">
      <w:start w:val="1"/>
      <w:numFmt w:val="bullet"/>
      <w:lvlText w:val="◦"/>
      <w:lvlJc w:val="left"/>
      <w:pPr>
        <w:tabs>
          <w:tab w:val="num" w:pos="3555"/>
        </w:tabs>
        <w:ind w:left="3555" w:hanging="360"/>
      </w:pPr>
      <w:rPr>
        <w:rFonts w:ascii="OpenSymbol" w:hAnsi="OpenSymbol"/>
      </w:rPr>
    </w:lvl>
    <w:lvl w:ilvl="8">
      <w:start w:val="1"/>
      <w:numFmt w:val="bullet"/>
      <w:lvlText w:val="▪"/>
      <w:lvlJc w:val="left"/>
      <w:pPr>
        <w:tabs>
          <w:tab w:val="num" w:pos="3915"/>
        </w:tabs>
        <w:ind w:left="3915" w:hanging="360"/>
      </w:pPr>
      <w:rPr>
        <w:rFonts w:ascii="OpenSymbol" w:hAnsi="OpenSymbol"/>
      </w:r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0000004"/>
    <w:multiLevelType w:val="multilevel"/>
    <w:tmpl w:val="8E8CFBD6"/>
    <w:name w:val="WWNum4"/>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nsid w:val="0000000B"/>
    <w:multiLevelType w:val="singleLevel"/>
    <w:tmpl w:val="0000000B"/>
    <w:name w:val="WW8Num12"/>
    <w:lvl w:ilvl="0">
      <w:start w:val="1"/>
      <w:numFmt w:val="decimal"/>
      <w:lvlText w:val="%1."/>
      <w:lvlJc w:val="left"/>
      <w:pPr>
        <w:tabs>
          <w:tab w:val="num" w:pos="0"/>
        </w:tabs>
        <w:ind w:left="1146" w:hanging="360"/>
      </w:pPr>
      <w:rPr>
        <w:rFonts w:cs="Times New Roman"/>
      </w:rPr>
    </w:lvl>
  </w:abstractNum>
  <w:abstractNum w:abstractNumId="6">
    <w:nsid w:val="0000000E"/>
    <w:multiLevelType w:val="multilevel"/>
    <w:tmpl w:val="0000000E"/>
    <w:name w:val="WW8Num14"/>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360"/>
        </w:tabs>
        <w:ind w:left="36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7">
    <w:nsid w:val="00000037"/>
    <w:multiLevelType w:val="multilevel"/>
    <w:tmpl w:val="00000037"/>
    <w:name w:val="WW8Num55"/>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8">
    <w:nsid w:val="01CE74EB"/>
    <w:multiLevelType w:val="hybridMultilevel"/>
    <w:tmpl w:val="482291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D4657ED"/>
    <w:multiLevelType w:val="hybridMultilevel"/>
    <w:tmpl w:val="E328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847B0"/>
    <w:multiLevelType w:val="hybridMultilevel"/>
    <w:tmpl w:val="BFD28E70"/>
    <w:lvl w:ilvl="0" w:tplc="04190001">
      <w:start w:val="1"/>
      <w:numFmt w:val="bullet"/>
      <w:lvlText w:val=""/>
      <w:lvlJc w:val="left"/>
      <w:pPr>
        <w:ind w:left="1069" w:hanging="615"/>
      </w:pPr>
      <w:rPr>
        <w:rFonts w:ascii="Symbol" w:hAnsi="Symbol" w:hint="default"/>
      </w:rPr>
    </w:lvl>
    <w:lvl w:ilvl="1" w:tplc="04190003">
      <w:start w:val="1"/>
      <w:numFmt w:val="bullet"/>
      <w:lvlText w:val="o"/>
      <w:lvlJc w:val="left"/>
      <w:pPr>
        <w:ind w:left="1534" w:hanging="360"/>
      </w:pPr>
      <w:rPr>
        <w:rFonts w:ascii="Courier New" w:hAnsi="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hint="default"/>
      </w:rPr>
    </w:lvl>
    <w:lvl w:ilvl="8" w:tplc="04190005">
      <w:start w:val="1"/>
      <w:numFmt w:val="bullet"/>
      <w:lvlText w:val=""/>
      <w:lvlJc w:val="left"/>
      <w:pPr>
        <w:ind w:left="6574" w:hanging="360"/>
      </w:pPr>
      <w:rPr>
        <w:rFonts w:ascii="Wingdings" w:hAnsi="Wingdings" w:hint="default"/>
      </w:rPr>
    </w:lvl>
  </w:abstractNum>
  <w:abstractNum w:abstractNumId="11">
    <w:nsid w:val="16A3253F"/>
    <w:multiLevelType w:val="multilevel"/>
    <w:tmpl w:val="CF928D38"/>
    <w:lvl w:ilvl="0">
      <w:start w:val="1"/>
      <w:numFmt w:val="decimal"/>
      <w:lvlText w:val="%1."/>
      <w:lvlJc w:val="left"/>
      <w:pPr>
        <w:ind w:left="927" w:hanging="360"/>
      </w:pPr>
      <w:rPr>
        <w:rFonts w:cs="Times New Roman" w:hint="default"/>
      </w:rPr>
    </w:lvl>
    <w:lvl w:ilvl="1">
      <w:start w:val="3"/>
      <w:numFmt w:val="decimal"/>
      <w:isLgl/>
      <w:lvlText w:val="%1.%2."/>
      <w:lvlJc w:val="left"/>
      <w:pPr>
        <w:ind w:left="1317" w:hanging="750"/>
      </w:pPr>
      <w:rPr>
        <w:rFonts w:cs="Times New Roman" w:hint="default"/>
      </w:rPr>
    </w:lvl>
    <w:lvl w:ilvl="2">
      <w:start w:val="5"/>
      <w:numFmt w:val="decimal"/>
      <w:isLgl/>
      <w:lvlText w:val="%1.%2.%3."/>
      <w:lvlJc w:val="left"/>
      <w:pPr>
        <w:ind w:left="1317" w:hanging="75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nsid w:val="1BDE4F3B"/>
    <w:multiLevelType w:val="hybridMultilevel"/>
    <w:tmpl w:val="DC7E8FD0"/>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3">
    <w:nsid w:val="1C355F9D"/>
    <w:multiLevelType w:val="hybridMultilevel"/>
    <w:tmpl w:val="1E529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0977906"/>
    <w:multiLevelType w:val="hybridMultilevel"/>
    <w:tmpl w:val="CA42FD32"/>
    <w:lvl w:ilvl="0" w:tplc="39363BCE">
      <w:numFmt w:val="bullet"/>
      <w:lvlText w:val=""/>
      <w:lvlJc w:val="left"/>
      <w:pPr>
        <w:tabs>
          <w:tab w:val="num" w:pos="660"/>
        </w:tabs>
        <w:ind w:left="660" w:hanging="360"/>
      </w:pPr>
      <w:rPr>
        <w:rFonts w:ascii="Symbol" w:eastAsia="Times New Roman" w:hAnsi="Symbol"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5">
    <w:nsid w:val="2B27271B"/>
    <w:multiLevelType w:val="hybridMultilevel"/>
    <w:tmpl w:val="DE2832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C0216D5"/>
    <w:multiLevelType w:val="hybridMultilevel"/>
    <w:tmpl w:val="55D67EF2"/>
    <w:lvl w:ilvl="0" w:tplc="04190001">
      <w:start w:val="1"/>
      <w:numFmt w:val="bullet"/>
      <w:lvlText w:val=""/>
      <w:lvlJc w:val="left"/>
      <w:pPr>
        <w:ind w:left="1069" w:hanging="615"/>
      </w:pPr>
      <w:rPr>
        <w:rFonts w:ascii="Symbol" w:hAnsi="Symbol" w:hint="default"/>
      </w:rPr>
    </w:lvl>
    <w:lvl w:ilvl="1" w:tplc="04190003">
      <w:start w:val="1"/>
      <w:numFmt w:val="bullet"/>
      <w:lvlText w:val="o"/>
      <w:lvlJc w:val="left"/>
      <w:pPr>
        <w:ind w:left="1534" w:hanging="360"/>
      </w:pPr>
      <w:rPr>
        <w:rFonts w:ascii="Courier New" w:hAnsi="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hint="default"/>
      </w:rPr>
    </w:lvl>
    <w:lvl w:ilvl="8" w:tplc="04190005">
      <w:start w:val="1"/>
      <w:numFmt w:val="bullet"/>
      <w:lvlText w:val=""/>
      <w:lvlJc w:val="left"/>
      <w:pPr>
        <w:ind w:left="6574" w:hanging="360"/>
      </w:pPr>
      <w:rPr>
        <w:rFonts w:ascii="Wingdings" w:hAnsi="Wingdings" w:hint="default"/>
      </w:rPr>
    </w:lvl>
  </w:abstractNum>
  <w:abstractNum w:abstractNumId="17">
    <w:nsid w:val="2E1F098E"/>
    <w:multiLevelType w:val="hybridMultilevel"/>
    <w:tmpl w:val="729402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FE35B73"/>
    <w:multiLevelType w:val="hybridMultilevel"/>
    <w:tmpl w:val="2E748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9897E96"/>
    <w:multiLevelType w:val="hybridMultilevel"/>
    <w:tmpl w:val="2432F8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9E00E46"/>
    <w:multiLevelType w:val="hybridMultilevel"/>
    <w:tmpl w:val="86D07106"/>
    <w:lvl w:ilvl="0" w:tplc="04190001">
      <w:start w:val="1"/>
      <w:numFmt w:val="bullet"/>
      <w:lvlText w:val=""/>
      <w:lvlJc w:val="left"/>
      <w:pPr>
        <w:ind w:left="1069" w:hanging="615"/>
      </w:pPr>
      <w:rPr>
        <w:rFonts w:ascii="Symbol" w:hAnsi="Symbol" w:hint="default"/>
      </w:rPr>
    </w:lvl>
    <w:lvl w:ilvl="1" w:tplc="04190003">
      <w:start w:val="1"/>
      <w:numFmt w:val="bullet"/>
      <w:lvlText w:val="o"/>
      <w:lvlJc w:val="left"/>
      <w:pPr>
        <w:ind w:left="1534" w:hanging="360"/>
      </w:pPr>
      <w:rPr>
        <w:rFonts w:ascii="Courier New" w:hAnsi="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hint="default"/>
      </w:rPr>
    </w:lvl>
    <w:lvl w:ilvl="8" w:tplc="04190005">
      <w:start w:val="1"/>
      <w:numFmt w:val="bullet"/>
      <w:lvlText w:val=""/>
      <w:lvlJc w:val="left"/>
      <w:pPr>
        <w:ind w:left="6574" w:hanging="360"/>
      </w:pPr>
      <w:rPr>
        <w:rFonts w:ascii="Wingdings" w:hAnsi="Wingdings" w:hint="default"/>
      </w:rPr>
    </w:lvl>
  </w:abstractNum>
  <w:abstractNum w:abstractNumId="21">
    <w:nsid w:val="41D25261"/>
    <w:multiLevelType w:val="hybridMultilevel"/>
    <w:tmpl w:val="2E2A6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2BE2583"/>
    <w:multiLevelType w:val="hybridMultilevel"/>
    <w:tmpl w:val="8C60D7A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43A60645"/>
    <w:multiLevelType w:val="hybridMultilevel"/>
    <w:tmpl w:val="6576E6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4466878"/>
    <w:multiLevelType w:val="hybridMultilevel"/>
    <w:tmpl w:val="0C3A5C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0A4ACE"/>
    <w:multiLevelType w:val="hybridMultilevel"/>
    <w:tmpl w:val="EC5AC8F6"/>
    <w:lvl w:ilvl="0" w:tplc="04190001">
      <w:start w:val="1"/>
      <w:numFmt w:val="bullet"/>
      <w:lvlText w:val=""/>
      <w:lvlJc w:val="left"/>
      <w:pPr>
        <w:ind w:left="1069" w:hanging="615"/>
      </w:pPr>
      <w:rPr>
        <w:rFonts w:ascii="Symbol" w:hAnsi="Symbol" w:hint="default"/>
      </w:rPr>
    </w:lvl>
    <w:lvl w:ilvl="1" w:tplc="04190003">
      <w:start w:val="1"/>
      <w:numFmt w:val="bullet"/>
      <w:lvlText w:val="o"/>
      <w:lvlJc w:val="left"/>
      <w:pPr>
        <w:ind w:left="1534" w:hanging="360"/>
      </w:pPr>
      <w:rPr>
        <w:rFonts w:ascii="Courier New" w:hAnsi="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hint="default"/>
      </w:rPr>
    </w:lvl>
    <w:lvl w:ilvl="8" w:tplc="04190005">
      <w:start w:val="1"/>
      <w:numFmt w:val="bullet"/>
      <w:lvlText w:val=""/>
      <w:lvlJc w:val="left"/>
      <w:pPr>
        <w:ind w:left="6574" w:hanging="360"/>
      </w:pPr>
      <w:rPr>
        <w:rFonts w:ascii="Wingdings" w:hAnsi="Wingdings" w:hint="default"/>
      </w:rPr>
    </w:lvl>
  </w:abstractNum>
  <w:abstractNum w:abstractNumId="26">
    <w:nsid w:val="45C00D08"/>
    <w:multiLevelType w:val="hybridMultilevel"/>
    <w:tmpl w:val="C36212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6F856EF"/>
    <w:multiLevelType w:val="hybridMultilevel"/>
    <w:tmpl w:val="DBB2C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83B55A6"/>
    <w:multiLevelType w:val="hybridMultilevel"/>
    <w:tmpl w:val="1C927F56"/>
    <w:lvl w:ilvl="0" w:tplc="7428921E">
      <w:numFmt w:val="bullet"/>
      <w:lvlText w:val="•"/>
      <w:lvlJc w:val="left"/>
      <w:pPr>
        <w:ind w:left="1069" w:hanging="615"/>
      </w:pPr>
      <w:rPr>
        <w:rFonts w:ascii="Times New Roman" w:eastAsia="Times New Roman" w:hAnsi="Times New Roman" w:hint="default"/>
      </w:rPr>
    </w:lvl>
    <w:lvl w:ilvl="1" w:tplc="04190003">
      <w:start w:val="1"/>
      <w:numFmt w:val="bullet"/>
      <w:lvlText w:val="o"/>
      <w:lvlJc w:val="left"/>
      <w:pPr>
        <w:ind w:left="1534" w:hanging="360"/>
      </w:pPr>
      <w:rPr>
        <w:rFonts w:ascii="Courier New" w:hAnsi="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hint="default"/>
      </w:rPr>
    </w:lvl>
    <w:lvl w:ilvl="8" w:tplc="04190005">
      <w:start w:val="1"/>
      <w:numFmt w:val="bullet"/>
      <w:lvlText w:val=""/>
      <w:lvlJc w:val="left"/>
      <w:pPr>
        <w:ind w:left="6574" w:hanging="360"/>
      </w:pPr>
      <w:rPr>
        <w:rFonts w:ascii="Wingdings" w:hAnsi="Wingdings" w:hint="default"/>
      </w:rPr>
    </w:lvl>
  </w:abstractNum>
  <w:abstractNum w:abstractNumId="29">
    <w:nsid w:val="4A5B415E"/>
    <w:multiLevelType w:val="hybridMultilevel"/>
    <w:tmpl w:val="F83832CC"/>
    <w:lvl w:ilvl="0" w:tplc="0419000F">
      <w:start w:val="1"/>
      <w:numFmt w:val="decimal"/>
      <w:lvlText w:val="%1."/>
      <w:lvlJc w:val="left"/>
      <w:pPr>
        <w:tabs>
          <w:tab w:val="num" w:pos="928"/>
        </w:tabs>
        <w:ind w:left="928"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696AB0"/>
    <w:multiLevelType w:val="hybridMultilevel"/>
    <w:tmpl w:val="7EE47D96"/>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1">
    <w:nsid w:val="51C66B8B"/>
    <w:multiLevelType w:val="hybridMultilevel"/>
    <w:tmpl w:val="29B21F6A"/>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F977B92"/>
    <w:multiLevelType w:val="hybridMultilevel"/>
    <w:tmpl w:val="D45C7BB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3">
    <w:nsid w:val="609E49FC"/>
    <w:multiLevelType w:val="hybridMultilevel"/>
    <w:tmpl w:val="FDA8CA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3C13362"/>
    <w:multiLevelType w:val="hybridMultilevel"/>
    <w:tmpl w:val="C9A431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699F5975"/>
    <w:multiLevelType w:val="hybridMultilevel"/>
    <w:tmpl w:val="5720ED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9A23B9B"/>
    <w:multiLevelType w:val="hybridMultilevel"/>
    <w:tmpl w:val="E8DE0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0E66E53"/>
    <w:multiLevelType w:val="hybridMultilevel"/>
    <w:tmpl w:val="0526D3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1615EFB"/>
    <w:multiLevelType w:val="hybridMultilevel"/>
    <w:tmpl w:val="00B224D4"/>
    <w:lvl w:ilvl="0" w:tplc="04190001">
      <w:start w:val="1"/>
      <w:numFmt w:val="bullet"/>
      <w:lvlText w:val=""/>
      <w:lvlJc w:val="left"/>
      <w:pPr>
        <w:ind w:left="1069" w:hanging="615"/>
      </w:pPr>
      <w:rPr>
        <w:rFonts w:ascii="Symbol" w:hAnsi="Symbol" w:hint="default"/>
      </w:rPr>
    </w:lvl>
    <w:lvl w:ilvl="1" w:tplc="04190003">
      <w:start w:val="1"/>
      <w:numFmt w:val="bullet"/>
      <w:lvlText w:val="o"/>
      <w:lvlJc w:val="left"/>
      <w:pPr>
        <w:ind w:left="1534" w:hanging="360"/>
      </w:pPr>
      <w:rPr>
        <w:rFonts w:ascii="Courier New" w:hAnsi="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hint="default"/>
      </w:rPr>
    </w:lvl>
    <w:lvl w:ilvl="8" w:tplc="04190005">
      <w:start w:val="1"/>
      <w:numFmt w:val="bullet"/>
      <w:lvlText w:val=""/>
      <w:lvlJc w:val="left"/>
      <w:pPr>
        <w:ind w:left="6574" w:hanging="360"/>
      </w:pPr>
      <w:rPr>
        <w:rFonts w:ascii="Wingdings" w:hAnsi="Wingdings" w:hint="default"/>
      </w:rPr>
    </w:lvl>
  </w:abstractNum>
  <w:abstractNum w:abstractNumId="39">
    <w:nsid w:val="75743200"/>
    <w:multiLevelType w:val="hybridMultilevel"/>
    <w:tmpl w:val="A81A750C"/>
    <w:lvl w:ilvl="0" w:tplc="7428921E">
      <w:numFmt w:val="bullet"/>
      <w:lvlText w:val="•"/>
      <w:lvlJc w:val="left"/>
      <w:pPr>
        <w:ind w:left="1523" w:hanging="615"/>
      </w:pPr>
      <w:rPr>
        <w:rFonts w:ascii="Times New Roman" w:eastAsia="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0">
    <w:nsid w:val="77C4778C"/>
    <w:multiLevelType w:val="hybridMultilevel"/>
    <w:tmpl w:val="1F0A2CE2"/>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1">
    <w:nsid w:val="78581CCD"/>
    <w:multiLevelType w:val="hybridMultilevel"/>
    <w:tmpl w:val="568A6C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8860C6B"/>
    <w:multiLevelType w:val="hybridMultilevel"/>
    <w:tmpl w:val="3B72D6F4"/>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43">
    <w:nsid w:val="7A765DA3"/>
    <w:multiLevelType w:val="hybridMultilevel"/>
    <w:tmpl w:val="E9F850DA"/>
    <w:lvl w:ilvl="0" w:tplc="04190001">
      <w:start w:val="1"/>
      <w:numFmt w:val="bullet"/>
      <w:lvlText w:val=""/>
      <w:lvlJc w:val="left"/>
      <w:pPr>
        <w:ind w:left="1069" w:hanging="615"/>
      </w:pPr>
      <w:rPr>
        <w:rFonts w:ascii="Symbol" w:hAnsi="Symbol" w:hint="default"/>
      </w:rPr>
    </w:lvl>
    <w:lvl w:ilvl="1" w:tplc="04190003">
      <w:start w:val="1"/>
      <w:numFmt w:val="bullet"/>
      <w:lvlText w:val="o"/>
      <w:lvlJc w:val="left"/>
      <w:pPr>
        <w:ind w:left="1534" w:hanging="360"/>
      </w:pPr>
      <w:rPr>
        <w:rFonts w:ascii="Courier New" w:hAnsi="Courier New" w:hint="default"/>
      </w:rPr>
    </w:lvl>
    <w:lvl w:ilvl="2" w:tplc="04190005">
      <w:start w:val="1"/>
      <w:numFmt w:val="bullet"/>
      <w:lvlText w:val=""/>
      <w:lvlJc w:val="left"/>
      <w:pPr>
        <w:ind w:left="2254" w:hanging="360"/>
      </w:pPr>
      <w:rPr>
        <w:rFonts w:ascii="Wingdings" w:hAnsi="Wingdings" w:hint="default"/>
      </w:rPr>
    </w:lvl>
    <w:lvl w:ilvl="3" w:tplc="04190001">
      <w:start w:val="1"/>
      <w:numFmt w:val="bullet"/>
      <w:lvlText w:val=""/>
      <w:lvlJc w:val="left"/>
      <w:pPr>
        <w:ind w:left="2974" w:hanging="360"/>
      </w:pPr>
      <w:rPr>
        <w:rFonts w:ascii="Symbol" w:hAnsi="Symbol" w:hint="default"/>
      </w:rPr>
    </w:lvl>
    <w:lvl w:ilvl="4" w:tplc="04190003">
      <w:start w:val="1"/>
      <w:numFmt w:val="bullet"/>
      <w:lvlText w:val="o"/>
      <w:lvlJc w:val="left"/>
      <w:pPr>
        <w:ind w:left="3694" w:hanging="360"/>
      </w:pPr>
      <w:rPr>
        <w:rFonts w:ascii="Courier New" w:hAnsi="Courier New" w:hint="default"/>
      </w:rPr>
    </w:lvl>
    <w:lvl w:ilvl="5" w:tplc="04190005">
      <w:start w:val="1"/>
      <w:numFmt w:val="bullet"/>
      <w:lvlText w:val=""/>
      <w:lvlJc w:val="left"/>
      <w:pPr>
        <w:ind w:left="4414" w:hanging="360"/>
      </w:pPr>
      <w:rPr>
        <w:rFonts w:ascii="Wingdings" w:hAnsi="Wingdings" w:hint="default"/>
      </w:rPr>
    </w:lvl>
    <w:lvl w:ilvl="6" w:tplc="04190001">
      <w:start w:val="1"/>
      <w:numFmt w:val="bullet"/>
      <w:lvlText w:val=""/>
      <w:lvlJc w:val="left"/>
      <w:pPr>
        <w:ind w:left="5134" w:hanging="360"/>
      </w:pPr>
      <w:rPr>
        <w:rFonts w:ascii="Symbol" w:hAnsi="Symbol" w:hint="default"/>
      </w:rPr>
    </w:lvl>
    <w:lvl w:ilvl="7" w:tplc="04190003">
      <w:start w:val="1"/>
      <w:numFmt w:val="bullet"/>
      <w:lvlText w:val="o"/>
      <w:lvlJc w:val="left"/>
      <w:pPr>
        <w:ind w:left="5854" w:hanging="360"/>
      </w:pPr>
      <w:rPr>
        <w:rFonts w:ascii="Courier New" w:hAnsi="Courier New" w:hint="default"/>
      </w:rPr>
    </w:lvl>
    <w:lvl w:ilvl="8" w:tplc="04190005">
      <w:start w:val="1"/>
      <w:numFmt w:val="bullet"/>
      <w:lvlText w:val=""/>
      <w:lvlJc w:val="left"/>
      <w:pPr>
        <w:ind w:left="6574" w:hanging="360"/>
      </w:pPr>
      <w:rPr>
        <w:rFonts w:ascii="Wingdings" w:hAnsi="Wingdings" w:hint="default"/>
      </w:rPr>
    </w:lvl>
  </w:abstractNum>
  <w:num w:numId="1">
    <w:abstractNumId w:val="0"/>
  </w:num>
  <w:num w:numId="2">
    <w:abstractNumId w:val="9"/>
  </w:num>
  <w:num w:numId="3">
    <w:abstractNumId w:val="11"/>
  </w:num>
  <w:num w:numId="4">
    <w:abstractNumId w:val="7"/>
  </w:num>
  <w:num w:numId="5">
    <w:abstractNumId w:val="6"/>
  </w:num>
  <w:num w:numId="6">
    <w:abstractNumId w:val="28"/>
  </w:num>
  <w:num w:numId="7">
    <w:abstractNumId w:val="36"/>
  </w:num>
  <w:num w:numId="8">
    <w:abstractNumId w:val="25"/>
  </w:num>
  <w:num w:numId="9">
    <w:abstractNumId w:val="20"/>
  </w:num>
  <w:num w:numId="10">
    <w:abstractNumId w:val="43"/>
  </w:num>
  <w:num w:numId="11">
    <w:abstractNumId w:val="10"/>
  </w:num>
  <w:num w:numId="12">
    <w:abstractNumId w:val="21"/>
  </w:num>
  <w:num w:numId="13">
    <w:abstractNumId w:val="16"/>
  </w:num>
  <w:num w:numId="14">
    <w:abstractNumId w:val="38"/>
  </w:num>
  <w:num w:numId="15">
    <w:abstractNumId w:val="39"/>
  </w:num>
  <w:num w:numId="16">
    <w:abstractNumId w:val="30"/>
  </w:num>
  <w:num w:numId="17">
    <w:abstractNumId w:val="32"/>
  </w:num>
  <w:num w:numId="18">
    <w:abstractNumId w:val="22"/>
  </w:num>
  <w:num w:numId="19">
    <w:abstractNumId w:val="34"/>
  </w:num>
  <w:num w:numId="20">
    <w:abstractNumId w:val="42"/>
  </w:num>
  <w:num w:numId="21">
    <w:abstractNumId w:val="24"/>
  </w:num>
  <w:num w:numId="22">
    <w:abstractNumId w:val="40"/>
  </w:num>
  <w:num w:numId="23">
    <w:abstractNumId w:val="12"/>
  </w:num>
  <w:num w:numId="24">
    <w:abstractNumId w:val="27"/>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3"/>
  </w:num>
  <w:num w:numId="35">
    <w:abstractNumId w:val="23"/>
  </w:num>
  <w:num w:numId="36">
    <w:abstractNumId w:val="18"/>
  </w:num>
  <w:num w:numId="37">
    <w:abstractNumId w:val="26"/>
  </w:num>
  <w:num w:numId="38">
    <w:abstractNumId w:val="29"/>
  </w:num>
  <w:num w:numId="39">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8B5"/>
    <w:rsid w:val="00015872"/>
    <w:rsid w:val="00020344"/>
    <w:rsid w:val="00027E19"/>
    <w:rsid w:val="00041702"/>
    <w:rsid w:val="00041851"/>
    <w:rsid w:val="00061696"/>
    <w:rsid w:val="00064CF8"/>
    <w:rsid w:val="00073144"/>
    <w:rsid w:val="00073B37"/>
    <w:rsid w:val="00086550"/>
    <w:rsid w:val="000B1E92"/>
    <w:rsid w:val="000D1435"/>
    <w:rsid w:val="000F4269"/>
    <w:rsid w:val="000F5A84"/>
    <w:rsid w:val="00120B11"/>
    <w:rsid w:val="00131DE4"/>
    <w:rsid w:val="0014176F"/>
    <w:rsid w:val="00161CE0"/>
    <w:rsid w:val="00164C69"/>
    <w:rsid w:val="00167AF5"/>
    <w:rsid w:val="0017329E"/>
    <w:rsid w:val="00190108"/>
    <w:rsid w:val="00191505"/>
    <w:rsid w:val="001A5742"/>
    <w:rsid w:val="001B31D7"/>
    <w:rsid w:val="001B7202"/>
    <w:rsid w:val="001C2650"/>
    <w:rsid w:val="001E2D3E"/>
    <w:rsid w:val="001E5B75"/>
    <w:rsid w:val="001E7296"/>
    <w:rsid w:val="001F19BC"/>
    <w:rsid w:val="002004A0"/>
    <w:rsid w:val="002013B7"/>
    <w:rsid w:val="002068B7"/>
    <w:rsid w:val="00207676"/>
    <w:rsid w:val="00217ED2"/>
    <w:rsid w:val="002209DA"/>
    <w:rsid w:val="00224FA2"/>
    <w:rsid w:val="002476F8"/>
    <w:rsid w:val="0029725A"/>
    <w:rsid w:val="002B659C"/>
    <w:rsid w:val="002C48B4"/>
    <w:rsid w:val="002E6EF5"/>
    <w:rsid w:val="002F3244"/>
    <w:rsid w:val="00330C28"/>
    <w:rsid w:val="00380AF6"/>
    <w:rsid w:val="00385D70"/>
    <w:rsid w:val="00394C0D"/>
    <w:rsid w:val="003A4215"/>
    <w:rsid w:val="003A73A9"/>
    <w:rsid w:val="003B2A76"/>
    <w:rsid w:val="003C1B17"/>
    <w:rsid w:val="003C36CB"/>
    <w:rsid w:val="003E0DDE"/>
    <w:rsid w:val="003E275D"/>
    <w:rsid w:val="003E743C"/>
    <w:rsid w:val="0040034C"/>
    <w:rsid w:val="004028EA"/>
    <w:rsid w:val="0040537F"/>
    <w:rsid w:val="00414739"/>
    <w:rsid w:val="00416265"/>
    <w:rsid w:val="00424F63"/>
    <w:rsid w:val="0043224C"/>
    <w:rsid w:val="00441364"/>
    <w:rsid w:val="00456B02"/>
    <w:rsid w:val="00473472"/>
    <w:rsid w:val="004A6065"/>
    <w:rsid w:val="004B0EA5"/>
    <w:rsid w:val="004D438C"/>
    <w:rsid w:val="004D7A67"/>
    <w:rsid w:val="004E787F"/>
    <w:rsid w:val="004F0B11"/>
    <w:rsid w:val="00571F06"/>
    <w:rsid w:val="005A02C2"/>
    <w:rsid w:val="005B17A0"/>
    <w:rsid w:val="005D319D"/>
    <w:rsid w:val="005E5F3D"/>
    <w:rsid w:val="005F58C8"/>
    <w:rsid w:val="00603D08"/>
    <w:rsid w:val="00637F85"/>
    <w:rsid w:val="0064733E"/>
    <w:rsid w:val="006A3F4D"/>
    <w:rsid w:val="006D7EE5"/>
    <w:rsid w:val="00720284"/>
    <w:rsid w:val="00724A01"/>
    <w:rsid w:val="007711E7"/>
    <w:rsid w:val="00784749"/>
    <w:rsid w:val="00784BD5"/>
    <w:rsid w:val="007855AF"/>
    <w:rsid w:val="007B0DDB"/>
    <w:rsid w:val="007B4A20"/>
    <w:rsid w:val="007E3416"/>
    <w:rsid w:val="007E7FAD"/>
    <w:rsid w:val="00811048"/>
    <w:rsid w:val="008162D1"/>
    <w:rsid w:val="00843FC7"/>
    <w:rsid w:val="00855CB4"/>
    <w:rsid w:val="00860ABA"/>
    <w:rsid w:val="00861834"/>
    <w:rsid w:val="00891C36"/>
    <w:rsid w:val="008A433A"/>
    <w:rsid w:val="008B2F5B"/>
    <w:rsid w:val="008D1C6E"/>
    <w:rsid w:val="008D5E5E"/>
    <w:rsid w:val="00900D76"/>
    <w:rsid w:val="009546BB"/>
    <w:rsid w:val="009825A1"/>
    <w:rsid w:val="00987DD3"/>
    <w:rsid w:val="00994F8D"/>
    <w:rsid w:val="009958BD"/>
    <w:rsid w:val="009A4F8C"/>
    <w:rsid w:val="009D04B8"/>
    <w:rsid w:val="009D5D7D"/>
    <w:rsid w:val="009E48BD"/>
    <w:rsid w:val="009E725D"/>
    <w:rsid w:val="009F49B2"/>
    <w:rsid w:val="009F62A8"/>
    <w:rsid w:val="00A26EE8"/>
    <w:rsid w:val="00A41C8F"/>
    <w:rsid w:val="00A478DC"/>
    <w:rsid w:val="00A54A46"/>
    <w:rsid w:val="00A54A6E"/>
    <w:rsid w:val="00A84FF9"/>
    <w:rsid w:val="00A968BC"/>
    <w:rsid w:val="00A96A91"/>
    <w:rsid w:val="00AA3747"/>
    <w:rsid w:val="00AA4709"/>
    <w:rsid w:val="00AA7053"/>
    <w:rsid w:val="00AB05A8"/>
    <w:rsid w:val="00AB3BAB"/>
    <w:rsid w:val="00AD0138"/>
    <w:rsid w:val="00B06D9B"/>
    <w:rsid w:val="00B25BC9"/>
    <w:rsid w:val="00B315E9"/>
    <w:rsid w:val="00B37657"/>
    <w:rsid w:val="00B51E17"/>
    <w:rsid w:val="00B617CA"/>
    <w:rsid w:val="00B61C96"/>
    <w:rsid w:val="00B666B2"/>
    <w:rsid w:val="00B826E7"/>
    <w:rsid w:val="00B90664"/>
    <w:rsid w:val="00BA0E4C"/>
    <w:rsid w:val="00BC0618"/>
    <w:rsid w:val="00BC1C73"/>
    <w:rsid w:val="00BC227A"/>
    <w:rsid w:val="00C02E70"/>
    <w:rsid w:val="00C22ADF"/>
    <w:rsid w:val="00C25217"/>
    <w:rsid w:val="00C52087"/>
    <w:rsid w:val="00C5682C"/>
    <w:rsid w:val="00C57F9C"/>
    <w:rsid w:val="00C733C5"/>
    <w:rsid w:val="00C75AC9"/>
    <w:rsid w:val="00C8299B"/>
    <w:rsid w:val="00C9067C"/>
    <w:rsid w:val="00C960CF"/>
    <w:rsid w:val="00CB16EA"/>
    <w:rsid w:val="00CB1AF4"/>
    <w:rsid w:val="00CB1BDC"/>
    <w:rsid w:val="00CB5BF7"/>
    <w:rsid w:val="00CC560B"/>
    <w:rsid w:val="00CD1C4B"/>
    <w:rsid w:val="00CD34C5"/>
    <w:rsid w:val="00CE2309"/>
    <w:rsid w:val="00CE4235"/>
    <w:rsid w:val="00CF030D"/>
    <w:rsid w:val="00CF2859"/>
    <w:rsid w:val="00D142E0"/>
    <w:rsid w:val="00D221DB"/>
    <w:rsid w:val="00D433AB"/>
    <w:rsid w:val="00D44CF4"/>
    <w:rsid w:val="00D44D18"/>
    <w:rsid w:val="00D46982"/>
    <w:rsid w:val="00D47127"/>
    <w:rsid w:val="00D47933"/>
    <w:rsid w:val="00D54465"/>
    <w:rsid w:val="00D67C9F"/>
    <w:rsid w:val="00D808ED"/>
    <w:rsid w:val="00D84131"/>
    <w:rsid w:val="00DB10FA"/>
    <w:rsid w:val="00DC016F"/>
    <w:rsid w:val="00DC0DBC"/>
    <w:rsid w:val="00DC4D4E"/>
    <w:rsid w:val="00DD23BA"/>
    <w:rsid w:val="00DF5CEC"/>
    <w:rsid w:val="00E025A6"/>
    <w:rsid w:val="00E048B5"/>
    <w:rsid w:val="00E051B1"/>
    <w:rsid w:val="00E11E37"/>
    <w:rsid w:val="00E65228"/>
    <w:rsid w:val="00E77ADE"/>
    <w:rsid w:val="00E83E42"/>
    <w:rsid w:val="00EC4353"/>
    <w:rsid w:val="00ED00C3"/>
    <w:rsid w:val="00F54EFB"/>
    <w:rsid w:val="00F555EF"/>
    <w:rsid w:val="00FB4742"/>
    <w:rsid w:val="00FC5901"/>
    <w:rsid w:val="00FD024F"/>
    <w:rsid w:val="00FD5694"/>
    <w:rsid w:val="00FE7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5B75"/>
    <w:pPr>
      <w:widowControl w:val="0"/>
      <w:jc w:val="both"/>
    </w:pPr>
    <w:rPr>
      <w:rFonts w:ascii="Times New Roman" w:hAnsi="Times New Roman"/>
      <w:sz w:val="20"/>
      <w:szCs w:val="20"/>
    </w:rPr>
  </w:style>
  <w:style w:type="paragraph" w:styleId="Heading1">
    <w:name w:val="heading 1"/>
    <w:basedOn w:val="Normal"/>
    <w:next w:val="Normal"/>
    <w:link w:val="Heading1Char"/>
    <w:uiPriority w:val="99"/>
    <w:qFormat/>
    <w:rsid w:val="00E048B5"/>
    <w:pPr>
      <w:keepNext/>
      <w:widowControl/>
      <w:spacing w:before="360" w:after="60"/>
      <w:jc w:val="center"/>
      <w:outlineLvl w:val="0"/>
    </w:pPr>
    <w:rPr>
      <w:rFonts w:cs="Arial"/>
      <w:b/>
      <w:bCs/>
      <w:smallCaps/>
      <w:kern w:val="32"/>
      <w:sz w:val="36"/>
      <w:szCs w:val="32"/>
    </w:rPr>
  </w:style>
  <w:style w:type="paragraph" w:styleId="Heading2">
    <w:name w:val="heading 2"/>
    <w:basedOn w:val="Normal"/>
    <w:next w:val="Normal"/>
    <w:link w:val="Heading2Char"/>
    <w:uiPriority w:val="99"/>
    <w:qFormat/>
    <w:locked/>
    <w:rsid w:val="00D221DB"/>
    <w:pPr>
      <w:keepNext/>
      <w:keepLines/>
      <w:spacing w:before="200"/>
      <w:ind w:firstLine="400"/>
      <w:outlineLvl w:val="1"/>
    </w:pPr>
    <w:rPr>
      <w:rFonts w:ascii="Cambria" w:hAnsi="Cambria"/>
      <w:b/>
      <w:color w:val="4F81BD"/>
      <w:sz w:val="26"/>
      <w:szCs w:val="26"/>
    </w:rPr>
  </w:style>
  <w:style w:type="paragraph" w:styleId="Heading3">
    <w:name w:val="heading 3"/>
    <w:basedOn w:val="Normal"/>
    <w:next w:val="Normal"/>
    <w:link w:val="Heading3Char"/>
    <w:uiPriority w:val="99"/>
    <w:qFormat/>
    <w:locked/>
    <w:rsid w:val="006D7EE5"/>
    <w:pPr>
      <w:keepNext/>
      <w:widowControl/>
      <w:spacing w:before="240" w:after="60" w:line="276" w:lineRule="auto"/>
      <w:jc w:val="left"/>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D221DB"/>
    <w:pPr>
      <w:keepNext/>
      <w:widowControl/>
      <w:spacing w:before="240" w:after="60"/>
      <w:jc w:val="left"/>
      <w:outlineLvl w:val="3"/>
    </w:pPr>
    <w:rPr>
      <w:b/>
      <w:bCs/>
      <w:sz w:val="28"/>
      <w:szCs w:val="28"/>
      <w:lang w:val="de-DE"/>
    </w:rPr>
  </w:style>
  <w:style w:type="paragraph" w:styleId="Heading5">
    <w:name w:val="heading 5"/>
    <w:basedOn w:val="Normal"/>
    <w:next w:val="Normal"/>
    <w:link w:val="Heading5Char"/>
    <w:uiPriority w:val="99"/>
    <w:qFormat/>
    <w:locked/>
    <w:rsid w:val="00D221DB"/>
    <w:pPr>
      <w:widowControl/>
      <w:spacing w:before="240" w:after="60"/>
      <w:ind w:firstLine="709"/>
      <w:outlineLvl w:val="4"/>
    </w:pPr>
    <w:rPr>
      <w:b/>
      <w:bCs/>
      <w:i/>
      <w:iCs/>
      <w:sz w:val="26"/>
      <w:szCs w:val="26"/>
      <w:lang w:eastAsia="en-US"/>
    </w:rPr>
  </w:style>
  <w:style w:type="paragraph" w:styleId="Heading6">
    <w:name w:val="heading 6"/>
    <w:basedOn w:val="Normal"/>
    <w:next w:val="Normal"/>
    <w:link w:val="Heading6Char"/>
    <w:uiPriority w:val="99"/>
    <w:qFormat/>
    <w:locked/>
    <w:rsid w:val="00D221DB"/>
    <w:pPr>
      <w:widowControl/>
      <w:spacing w:before="240" w:after="60"/>
      <w:ind w:firstLine="709"/>
      <w:outlineLvl w:val="5"/>
    </w:pPr>
    <w:rPr>
      <w:b/>
      <w:bCs/>
      <w:sz w:val="22"/>
      <w:szCs w:val="22"/>
      <w:lang w:eastAsia="en-US"/>
    </w:rPr>
  </w:style>
  <w:style w:type="paragraph" w:styleId="Heading7">
    <w:name w:val="heading 7"/>
    <w:basedOn w:val="Normal"/>
    <w:next w:val="Normal"/>
    <w:link w:val="Heading7Char"/>
    <w:uiPriority w:val="99"/>
    <w:qFormat/>
    <w:locked/>
    <w:rsid w:val="00D221DB"/>
    <w:pPr>
      <w:widowControl/>
      <w:spacing w:before="240" w:after="60"/>
      <w:ind w:firstLine="709"/>
      <w:outlineLvl w:val="6"/>
    </w:pPr>
    <w:rPr>
      <w:sz w:val="24"/>
      <w:szCs w:val="24"/>
      <w:lang w:eastAsia="en-US"/>
    </w:rPr>
  </w:style>
  <w:style w:type="paragraph" w:styleId="Heading8">
    <w:name w:val="heading 8"/>
    <w:basedOn w:val="Normal"/>
    <w:next w:val="Normal"/>
    <w:link w:val="Heading8Char"/>
    <w:uiPriority w:val="99"/>
    <w:qFormat/>
    <w:locked/>
    <w:rsid w:val="00D221DB"/>
    <w:pPr>
      <w:widowControl/>
      <w:spacing w:before="240" w:after="60"/>
      <w:ind w:firstLine="709"/>
      <w:outlineLvl w:val="7"/>
    </w:pPr>
    <w:rPr>
      <w:i/>
      <w:iCs/>
      <w:sz w:val="24"/>
      <w:szCs w:val="24"/>
      <w:lang w:eastAsia="en-US"/>
    </w:rPr>
  </w:style>
  <w:style w:type="paragraph" w:styleId="Heading9">
    <w:name w:val="heading 9"/>
    <w:basedOn w:val="Normal"/>
    <w:next w:val="Normal"/>
    <w:link w:val="Heading9Char"/>
    <w:uiPriority w:val="99"/>
    <w:qFormat/>
    <w:locked/>
    <w:rsid w:val="00D221DB"/>
    <w:pPr>
      <w:widowControl/>
      <w:spacing w:before="240" w:after="60"/>
      <w:ind w:firstLine="709"/>
      <w:outlineLvl w:val="8"/>
    </w:pPr>
    <w:rPr>
      <w:rFonts w:ascii="Arial" w:hAnsi="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8B5"/>
    <w:rPr>
      <w:rFonts w:ascii="Times New Roman" w:hAnsi="Times New Roman" w:cs="Arial"/>
      <w:b/>
      <w:bCs/>
      <w:smallCaps/>
      <w:kern w:val="32"/>
      <w:sz w:val="32"/>
      <w:szCs w:val="32"/>
    </w:rPr>
  </w:style>
  <w:style w:type="character" w:customStyle="1" w:styleId="Heading2Char">
    <w:name w:val="Heading 2 Char"/>
    <w:basedOn w:val="DefaultParagraphFont"/>
    <w:link w:val="Heading2"/>
    <w:uiPriority w:val="99"/>
    <w:locked/>
    <w:rsid w:val="00D221DB"/>
    <w:rPr>
      <w:rFonts w:ascii="Cambria" w:hAnsi="Cambria" w:cs="Times New Roman"/>
      <w:b/>
      <w:color w:val="4F81BD"/>
      <w:sz w:val="26"/>
      <w:szCs w:val="26"/>
      <w:lang w:val="ru-RU" w:eastAsia="ru-RU" w:bidi="ar-SA"/>
    </w:rPr>
  </w:style>
  <w:style w:type="character" w:customStyle="1" w:styleId="Heading3Char">
    <w:name w:val="Heading 3 Char"/>
    <w:basedOn w:val="DefaultParagraphFont"/>
    <w:link w:val="Heading3"/>
    <w:uiPriority w:val="99"/>
    <w:semiHidden/>
    <w:locked/>
    <w:rsid w:val="00994F8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221DB"/>
    <w:rPr>
      <w:rFonts w:cs="Times New Roman"/>
      <w:b/>
      <w:bCs/>
      <w:sz w:val="28"/>
      <w:szCs w:val="28"/>
      <w:lang w:val="de-DE" w:eastAsia="ru-RU" w:bidi="ar-SA"/>
    </w:rPr>
  </w:style>
  <w:style w:type="character" w:customStyle="1" w:styleId="Heading5Char">
    <w:name w:val="Heading 5 Char"/>
    <w:basedOn w:val="DefaultParagraphFont"/>
    <w:link w:val="Heading5"/>
    <w:uiPriority w:val="99"/>
    <w:locked/>
    <w:rsid w:val="00D221DB"/>
    <w:rPr>
      <w:rFonts w:cs="Times New Roman"/>
      <w:b/>
      <w:bCs/>
      <w:i/>
      <w:iCs/>
      <w:sz w:val="26"/>
      <w:szCs w:val="26"/>
      <w:lang w:val="ru-RU" w:eastAsia="en-US" w:bidi="ar-SA"/>
    </w:rPr>
  </w:style>
  <w:style w:type="character" w:customStyle="1" w:styleId="Heading6Char">
    <w:name w:val="Heading 6 Char"/>
    <w:basedOn w:val="DefaultParagraphFont"/>
    <w:link w:val="Heading6"/>
    <w:uiPriority w:val="99"/>
    <w:locked/>
    <w:rsid w:val="00D221DB"/>
    <w:rPr>
      <w:rFonts w:cs="Times New Roman"/>
      <w:b/>
      <w:bCs/>
      <w:sz w:val="22"/>
      <w:szCs w:val="22"/>
      <w:lang w:val="ru-RU" w:eastAsia="en-US" w:bidi="ar-SA"/>
    </w:rPr>
  </w:style>
  <w:style w:type="character" w:customStyle="1" w:styleId="Heading7Char">
    <w:name w:val="Heading 7 Char"/>
    <w:basedOn w:val="DefaultParagraphFont"/>
    <w:link w:val="Heading7"/>
    <w:uiPriority w:val="99"/>
    <w:locked/>
    <w:rsid w:val="00D221DB"/>
    <w:rPr>
      <w:rFonts w:cs="Times New Roman"/>
      <w:sz w:val="24"/>
      <w:szCs w:val="24"/>
      <w:lang w:val="ru-RU" w:eastAsia="en-US" w:bidi="ar-SA"/>
    </w:rPr>
  </w:style>
  <w:style w:type="character" w:customStyle="1" w:styleId="Heading8Char">
    <w:name w:val="Heading 8 Char"/>
    <w:basedOn w:val="DefaultParagraphFont"/>
    <w:link w:val="Heading8"/>
    <w:uiPriority w:val="99"/>
    <w:locked/>
    <w:rsid w:val="00D221DB"/>
    <w:rPr>
      <w:rFonts w:cs="Times New Roman"/>
      <w:i/>
      <w:iCs/>
      <w:sz w:val="24"/>
      <w:szCs w:val="24"/>
      <w:lang w:val="ru-RU" w:eastAsia="en-US" w:bidi="ar-SA"/>
    </w:rPr>
  </w:style>
  <w:style w:type="character" w:customStyle="1" w:styleId="Heading9Char">
    <w:name w:val="Heading 9 Char"/>
    <w:basedOn w:val="DefaultParagraphFont"/>
    <w:link w:val="Heading9"/>
    <w:uiPriority w:val="99"/>
    <w:locked/>
    <w:rsid w:val="00D221DB"/>
    <w:rPr>
      <w:rFonts w:ascii="Arial" w:hAnsi="Arial" w:cs="Times New Roman"/>
      <w:sz w:val="22"/>
      <w:szCs w:val="22"/>
      <w:lang w:val="ru-RU" w:eastAsia="en-US" w:bidi="ar-SA"/>
    </w:rPr>
  </w:style>
  <w:style w:type="paragraph" w:styleId="FootnoteText">
    <w:name w:val="footnote text"/>
    <w:aliases w:val="F1,Знак6"/>
    <w:basedOn w:val="Normal"/>
    <w:link w:val="FootnoteTextChar"/>
    <w:uiPriority w:val="99"/>
    <w:rsid w:val="00E048B5"/>
    <w:pPr>
      <w:widowControl/>
      <w:jc w:val="left"/>
    </w:pPr>
  </w:style>
  <w:style w:type="character" w:customStyle="1" w:styleId="FootnoteTextChar">
    <w:name w:val="Footnote Text Char"/>
    <w:aliases w:val="F1 Char,Знак6 Char"/>
    <w:basedOn w:val="DefaultParagraphFont"/>
    <w:link w:val="FootnoteText"/>
    <w:uiPriority w:val="99"/>
    <w:locked/>
    <w:rsid w:val="00E048B5"/>
    <w:rPr>
      <w:rFonts w:ascii="Times New Roman" w:hAnsi="Times New Roman" w:cs="Times New Roman"/>
      <w:sz w:val="20"/>
      <w:szCs w:val="20"/>
    </w:rPr>
  </w:style>
  <w:style w:type="character" w:styleId="FootnoteReference">
    <w:name w:val="footnote reference"/>
    <w:basedOn w:val="DefaultParagraphFont"/>
    <w:uiPriority w:val="99"/>
    <w:rsid w:val="00E048B5"/>
    <w:rPr>
      <w:rFonts w:cs="Times New Roman"/>
      <w:vertAlign w:val="superscript"/>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E048B5"/>
    <w:pPr>
      <w:widowControl/>
      <w:autoSpaceDE w:val="0"/>
      <w:autoSpaceDN w:val="0"/>
      <w:spacing w:line="260" w:lineRule="atLeast"/>
      <w:ind w:firstLine="397"/>
    </w:pPr>
    <w:rPr>
      <w:rFonts w:ascii="PragmaticaC" w:hAnsi="PragmaticaC" w:cs="PragmaticaC"/>
      <w:color w:val="000000"/>
      <w:sz w:val="22"/>
      <w:szCs w:val="22"/>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E048B5"/>
    <w:rPr>
      <w:rFonts w:ascii="PragmaticaC" w:hAnsi="PragmaticaC" w:cs="PragmaticaC"/>
      <w:color w:val="000000"/>
    </w:rPr>
  </w:style>
  <w:style w:type="paragraph" w:styleId="ListParagraph">
    <w:name w:val="List Paragraph"/>
    <w:basedOn w:val="Normal"/>
    <w:uiPriority w:val="99"/>
    <w:qFormat/>
    <w:rsid w:val="00E048B5"/>
    <w:pPr>
      <w:widowControl/>
      <w:ind w:left="720"/>
      <w:contextualSpacing/>
      <w:jc w:val="left"/>
    </w:pPr>
    <w:rPr>
      <w:sz w:val="24"/>
      <w:szCs w:val="24"/>
    </w:rPr>
  </w:style>
  <w:style w:type="character" w:customStyle="1" w:styleId="Zag11">
    <w:name w:val="Zag_11"/>
    <w:uiPriority w:val="99"/>
    <w:rsid w:val="00E048B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E048B5"/>
    <w:rPr>
      <w:rFonts w:ascii="Times New Roman" w:hAnsi="Times New Roman" w:cs="Times New Roman"/>
      <w:sz w:val="24"/>
      <w:szCs w:val="24"/>
      <w:u w:val="none"/>
      <w:effect w:val="none"/>
    </w:rPr>
  </w:style>
  <w:style w:type="paragraph" w:customStyle="1" w:styleId="1">
    <w:name w:val="Обычный1"/>
    <w:uiPriority w:val="99"/>
    <w:rsid w:val="00E048B5"/>
    <w:pPr>
      <w:widowControl w:val="0"/>
      <w:jc w:val="both"/>
    </w:pPr>
    <w:rPr>
      <w:rFonts w:ascii="Times New Roman" w:hAnsi="Times New Roman"/>
      <w:sz w:val="20"/>
      <w:szCs w:val="20"/>
    </w:rPr>
  </w:style>
  <w:style w:type="character" w:styleId="Strong">
    <w:name w:val="Strong"/>
    <w:basedOn w:val="DefaultParagraphFont"/>
    <w:uiPriority w:val="99"/>
    <w:qFormat/>
    <w:locked/>
    <w:rsid w:val="006D7EE5"/>
    <w:rPr>
      <w:rFonts w:cs="Times New Roman"/>
      <w:b/>
      <w:bCs/>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uiPriority w:val="99"/>
    <w:locked/>
    <w:rsid w:val="006D7EE5"/>
    <w:rPr>
      <w:rFonts w:ascii="Times New Roman" w:hAnsi="Times New Roman" w:cs="Times New Roman"/>
      <w:sz w:val="24"/>
      <w:szCs w:val="24"/>
    </w:rPr>
  </w:style>
  <w:style w:type="paragraph" w:customStyle="1" w:styleId="10">
    <w:name w:val="Абзац списка1"/>
    <w:basedOn w:val="Normal"/>
    <w:uiPriority w:val="99"/>
    <w:rsid w:val="006D7EE5"/>
    <w:pPr>
      <w:widowControl/>
      <w:ind w:left="720"/>
      <w:contextualSpacing/>
      <w:jc w:val="left"/>
    </w:pPr>
    <w:rPr>
      <w:sz w:val="24"/>
      <w:szCs w:val="24"/>
    </w:rPr>
  </w:style>
  <w:style w:type="paragraph" w:customStyle="1" w:styleId="a">
    <w:name w:val="Новый"/>
    <w:basedOn w:val="Normal"/>
    <w:uiPriority w:val="99"/>
    <w:rsid w:val="006D7EE5"/>
    <w:pPr>
      <w:widowControl/>
      <w:spacing w:line="360" w:lineRule="auto"/>
      <w:ind w:firstLine="454"/>
    </w:pPr>
    <w:rPr>
      <w:sz w:val="28"/>
      <w:szCs w:val="24"/>
      <w:lang w:eastAsia="en-US"/>
    </w:rPr>
  </w:style>
  <w:style w:type="paragraph" w:customStyle="1" w:styleId="Abstract">
    <w:name w:val="Abstract"/>
    <w:basedOn w:val="Normal"/>
    <w:link w:val="Abstract0"/>
    <w:uiPriority w:val="99"/>
    <w:rsid w:val="006D7EE5"/>
    <w:pPr>
      <w:autoSpaceDE w:val="0"/>
      <w:autoSpaceDN w:val="0"/>
      <w:adjustRightInd w:val="0"/>
      <w:spacing w:line="360" w:lineRule="auto"/>
      <w:ind w:firstLine="454"/>
    </w:pPr>
    <w:rPr>
      <w:rFonts w:eastAsia="@Arial Unicode MS"/>
      <w:sz w:val="28"/>
      <w:szCs w:val="28"/>
    </w:rPr>
  </w:style>
  <w:style w:type="character" w:customStyle="1" w:styleId="Abstract0">
    <w:name w:val="Abstract Знак"/>
    <w:basedOn w:val="DefaultParagraphFont"/>
    <w:link w:val="Abstract"/>
    <w:uiPriority w:val="99"/>
    <w:locked/>
    <w:rsid w:val="006D7EE5"/>
    <w:rPr>
      <w:rFonts w:eastAsia="@Arial Unicode MS" w:cs="Times New Roman"/>
      <w:sz w:val="28"/>
      <w:szCs w:val="28"/>
      <w:lang w:val="ru-RU" w:eastAsia="ru-RU" w:bidi="ar-SA"/>
    </w:rPr>
  </w:style>
  <w:style w:type="paragraph" w:customStyle="1" w:styleId="a0">
    <w:name w:val="А_основной"/>
    <w:basedOn w:val="Normal"/>
    <w:link w:val="a1"/>
    <w:uiPriority w:val="99"/>
    <w:rsid w:val="006D7EE5"/>
    <w:pPr>
      <w:widowControl/>
      <w:spacing w:line="360" w:lineRule="auto"/>
      <w:ind w:firstLine="454"/>
    </w:pPr>
    <w:rPr>
      <w:sz w:val="28"/>
      <w:szCs w:val="28"/>
      <w:lang w:eastAsia="en-US"/>
    </w:rPr>
  </w:style>
  <w:style w:type="character" w:customStyle="1" w:styleId="a1">
    <w:name w:val="А_основной Знак"/>
    <w:basedOn w:val="DefaultParagraphFont"/>
    <w:link w:val="a0"/>
    <w:uiPriority w:val="99"/>
    <w:locked/>
    <w:rsid w:val="006D7EE5"/>
    <w:rPr>
      <w:rFonts w:cs="Times New Roman"/>
      <w:sz w:val="28"/>
      <w:szCs w:val="28"/>
      <w:lang w:val="ru-RU" w:eastAsia="en-US" w:bidi="ar-SA"/>
    </w:rPr>
  </w:style>
  <w:style w:type="paragraph" w:customStyle="1" w:styleId="11">
    <w:name w:val="Обычный11"/>
    <w:uiPriority w:val="99"/>
    <w:rsid w:val="006D7EE5"/>
    <w:pPr>
      <w:widowControl w:val="0"/>
      <w:jc w:val="both"/>
    </w:pPr>
    <w:rPr>
      <w:rFonts w:ascii="Times New Roman" w:hAnsi="Times New Roman"/>
      <w:sz w:val="20"/>
      <w:szCs w:val="20"/>
    </w:rPr>
  </w:style>
  <w:style w:type="paragraph" w:customStyle="1" w:styleId="Osnova">
    <w:name w:val="Osnova"/>
    <w:basedOn w:val="Normal"/>
    <w:uiPriority w:val="99"/>
    <w:rsid w:val="006D7EE5"/>
    <w:pPr>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Header">
    <w:name w:val="header"/>
    <w:basedOn w:val="Normal"/>
    <w:link w:val="HeaderChar1"/>
    <w:uiPriority w:val="99"/>
    <w:rsid w:val="006D7EE5"/>
    <w:pPr>
      <w:tabs>
        <w:tab w:val="center" w:pos="4677"/>
        <w:tab w:val="right" w:pos="9355"/>
      </w:tabs>
      <w:autoSpaceDE w:val="0"/>
      <w:autoSpaceDN w:val="0"/>
      <w:adjustRightInd w:val="0"/>
      <w:jc w:val="left"/>
    </w:pPr>
    <w:rPr>
      <w:sz w:val="24"/>
      <w:szCs w:val="24"/>
      <w:lang w:val="en-US"/>
    </w:rPr>
  </w:style>
  <w:style w:type="character" w:customStyle="1" w:styleId="HeaderChar">
    <w:name w:val="Header Char"/>
    <w:basedOn w:val="DefaultParagraphFont"/>
    <w:link w:val="Header"/>
    <w:uiPriority w:val="99"/>
    <w:semiHidden/>
    <w:locked/>
    <w:rsid w:val="00994F8D"/>
    <w:rPr>
      <w:rFonts w:cs="Times New Roman"/>
    </w:rPr>
  </w:style>
  <w:style w:type="character" w:customStyle="1" w:styleId="HeaderChar1">
    <w:name w:val="Header Char1"/>
    <w:basedOn w:val="DefaultParagraphFont"/>
    <w:link w:val="Header"/>
    <w:uiPriority w:val="99"/>
    <w:locked/>
    <w:rsid w:val="006D7EE5"/>
    <w:rPr>
      <w:rFonts w:cs="Times New Roman"/>
      <w:sz w:val="24"/>
      <w:szCs w:val="24"/>
      <w:lang w:val="en-US" w:eastAsia="ru-RU" w:bidi="ar-SA"/>
    </w:rPr>
  </w:style>
  <w:style w:type="character" w:styleId="Emphasis">
    <w:name w:val="Emphasis"/>
    <w:basedOn w:val="DefaultParagraphFont"/>
    <w:uiPriority w:val="99"/>
    <w:qFormat/>
    <w:locked/>
    <w:rsid w:val="006D7EE5"/>
    <w:rPr>
      <w:rFonts w:cs="Times New Roman"/>
      <w:i/>
      <w:iCs/>
    </w:rPr>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6D7EE5"/>
    <w:rPr>
      <w:rFonts w:ascii="Times New Roman" w:hAnsi="Times New Roman" w:cs="Times New Roman"/>
      <w:sz w:val="24"/>
      <w:szCs w:val="24"/>
      <w:u w:val="none"/>
      <w:effect w:val="none"/>
    </w:rPr>
  </w:style>
  <w:style w:type="paragraph" w:customStyle="1" w:styleId="12">
    <w:name w:val="Без интервала1"/>
    <w:uiPriority w:val="99"/>
    <w:rsid w:val="006D7EE5"/>
    <w:rPr>
      <w:rFonts w:cs="Calibri"/>
    </w:rPr>
  </w:style>
  <w:style w:type="character" w:customStyle="1" w:styleId="dash0417043d0430043a00200441043d043e0441043a0438char">
    <w:name w:val="dash0417_043d_0430_043a_0020_0441_043d_043e_0441_043a_0438__char"/>
    <w:basedOn w:val="DefaultParagraphFont"/>
    <w:uiPriority w:val="99"/>
    <w:rsid w:val="00CB16EA"/>
    <w:rPr>
      <w:rFonts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CB16EA"/>
    <w:pPr>
      <w:widowControl/>
      <w:ind w:left="720" w:firstLine="700"/>
    </w:pPr>
    <w:rPr>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DefaultParagraphFont"/>
    <w:uiPriority w:val="99"/>
    <w:rsid w:val="00CB16EA"/>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DefaultParagraphFont"/>
    <w:uiPriority w:val="99"/>
    <w:rsid w:val="00CB16EA"/>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CB16EA"/>
    <w:pPr>
      <w:widowControl/>
      <w:jc w:val="left"/>
    </w:pPr>
    <w:rPr>
      <w:sz w:val="24"/>
      <w:szCs w:val="24"/>
    </w:rPr>
  </w:style>
  <w:style w:type="paragraph" w:styleId="NormalWeb">
    <w:name w:val="Normal (Web)"/>
    <w:basedOn w:val="Normal"/>
    <w:link w:val="NormalWebChar"/>
    <w:uiPriority w:val="99"/>
    <w:rsid w:val="00DD23BA"/>
    <w:pPr>
      <w:widowControl/>
      <w:spacing w:before="100" w:beforeAutospacing="1" w:after="100" w:afterAutospacing="1"/>
      <w:jc w:val="left"/>
    </w:pPr>
    <w:rPr>
      <w:rFonts w:ascii="Calibri" w:hAnsi="Calibri"/>
      <w:sz w:val="24"/>
    </w:rPr>
  </w:style>
  <w:style w:type="character" w:customStyle="1" w:styleId="NormalWebChar">
    <w:name w:val="Normal (Web) Char"/>
    <w:link w:val="NormalWeb"/>
    <w:uiPriority w:val="99"/>
    <w:locked/>
    <w:rsid w:val="00DD23BA"/>
    <w:rPr>
      <w:sz w:val="24"/>
      <w:lang w:val="ru-RU" w:eastAsia="ru-RU"/>
    </w:rPr>
  </w:style>
  <w:style w:type="paragraph" w:styleId="BodyTextIndent2">
    <w:name w:val="Body Text Indent 2"/>
    <w:basedOn w:val="Normal"/>
    <w:link w:val="BodyTextIndent2Char"/>
    <w:uiPriority w:val="99"/>
    <w:rsid w:val="001E5B75"/>
    <w:pPr>
      <w:widowControl/>
      <w:ind w:firstLine="709"/>
    </w:pPr>
    <w:rPr>
      <w:sz w:val="22"/>
    </w:rPr>
  </w:style>
  <w:style w:type="character" w:customStyle="1" w:styleId="BodyTextIndent2Char">
    <w:name w:val="Body Text Indent 2 Char"/>
    <w:basedOn w:val="DefaultParagraphFont"/>
    <w:link w:val="BodyTextIndent2"/>
    <w:uiPriority w:val="99"/>
    <w:locked/>
    <w:rsid w:val="00D221DB"/>
    <w:rPr>
      <w:rFonts w:ascii="Calibri" w:hAnsi="Calibri" w:cs="Times New Roman"/>
      <w:sz w:val="22"/>
      <w:szCs w:val="22"/>
      <w:lang w:val="ru-RU" w:eastAsia="ru-RU" w:bidi="ar-SA"/>
    </w:rPr>
  </w:style>
  <w:style w:type="paragraph" w:styleId="BodyTextIndent">
    <w:name w:val="Body Text Indent"/>
    <w:basedOn w:val="Normal"/>
    <w:link w:val="BodyTextIndentChar"/>
    <w:uiPriority w:val="99"/>
    <w:rsid w:val="00D221DB"/>
    <w:pPr>
      <w:autoSpaceDE w:val="0"/>
      <w:autoSpaceDN w:val="0"/>
      <w:adjustRightInd w:val="0"/>
      <w:spacing w:after="120"/>
      <w:ind w:left="283"/>
      <w:jc w:val="left"/>
    </w:pPr>
    <w:rPr>
      <w:sz w:val="24"/>
      <w:szCs w:val="24"/>
      <w:lang w:val="en-US"/>
    </w:rPr>
  </w:style>
  <w:style w:type="character" w:customStyle="1" w:styleId="BodyTextIndentChar">
    <w:name w:val="Body Text Indent Char"/>
    <w:basedOn w:val="DefaultParagraphFont"/>
    <w:link w:val="BodyTextIndent"/>
    <w:uiPriority w:val="99"/>
    <w:locked/>
    <w:rsid w:val="00D221DB"/>
    <w:rPr>
      <w:rFonts w:cs="Times New Roman"/>
      <w:sz w:val="24"/>
      <w:szCs w:val="24"/>
      <w:lang w:val="en-US" w:eastAsia="ru-RU" w:bidi="ar-SA"/>
    </w:rPr>
  </w:style>
  <w:style w:type="paragraph" w:styleId="Footer">
    <w:name w:val="footer"/>
    <w:basedOn w:val="Normal"/>
    <w:link w:val="FooterChar"/>
    <w:uiPriority w:val="99"/>
    <w:rsid w:val="00D221DB"/>
    <w:pPr>
      <w:tabs>
        <w:tab w:val="center" w:pos="4677"/>
        <w:tab w:val="right" w:pos="9355"/>
      </w:tabs>
      <w:autoSpaceDE w:val="0"/>
      <w:autoSpaceDN w:val="0"/>
      <w:adjustRightInd w:val="0"/>
      <w:jc w:val="left"/>
    </w:pPr>
    <w:rPr>
      <w:sz w:val="24"/>
      <w:szCs w:val="24"/>
      <w:lang w:val="en-US"/>
    </w:rPr>
  </w:style>
  <w:style w:type="character" w:customStyle="1" w:styleId="FooterChar">
    <w:name w:val="Footer Char"/>
    <w:basedOn w:val="DefaultParagraphFont"/>
    <w:link w:val="Footer"/>
    <w:uiPriority w:val="99"/>
    <w:locked/>
    <w:rsid w:val="00D221DB"/>
    <w:rPr>
      <w:rFonts w:cs="Times New Roman"/>
      <w:sz w:val="24"/>
      <w:szCs w:val="24"/>
      <w:lang w:val="en-US" w:eastAsia="ru-RU" w:bidi="ar-SA"/>
    </w:rPr>
  </w:style>
  <w:style w:type="paragraph" w:styleId="BodyText2">
    <w:name w:val="Body Text 2"/>
    <w:basedOn w:val="Normal"/>
    <w:link w:val="BodyText2Char"/>
    <w:uiPriority w:val="99"/>
    <w:rsid w:val="001E5B75"/>
    <w:pPr>
      <w:widowControl/>
      <w:ind w:firstLine="709"/>
    </w:pPr>
    <w:rPr>
      <w:sz w:val="24"/>
      <w:szCs w:val="24"/>
    </w:rPr>
  </w:style>
  <w:style w:type="character" w:customStyle="1" w:styleId="BodyText2Char">
    <w:name w:val="Body Text 2 Char"/>
    <w:basedOn w:val="DefaultParagraphFont"/>
    <w:link w:val="BodyText2"/>
    <w:uiPriority w:val="99"/>
    <w:locked/>
    <w:rsid w:val="00D221DB"/>
    <w:rPr>
      <w:rFonts w:cs="Times New Roman"/>
      <w:sz w:val="24"/>
      <w:szCs w:val="24"/>
      <w:lang w:val="ru-RU" w:eastAsia="ru-RU" w:bidi="ar-SA"/>
    </w:rPr>
  </w:style>
  <w:style w:type="paragraph" w:styleId="BodyTextIndent3">
    <w:name w:val="Body Text Indent 3"/>
    <w:basedOn w:val="Normal"/>
    <w:link w:val="BodyTextIndent3Char"/>
    <w:uiPriority w:val="99"/>
    <w:rsid w:val="00D221DB"/>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locked/>
    <w:rsid w:val="00D221DB"/>
    <w:rPr>
      <w:rFonts w:cs="Times New Roman"/>
      <w:sz w:val="16"/>
      <w:szCs w:val="16"/>
      <w:lang w:val="ru-RU" w:eastAsia="ru-RU" w:bidi="ar-SA"/>
    </w:rPr>
  </w:style>
  <w:style w:type="paragraph" w:styleId="Title">
    <w:name w:val="Title"/>
    <w:basedOn w:val="Normal"/>
    <w:link w:val="TitleChar"/>
    <w:uiPriority w:val="99"/>
    <w:qFormat/>
    <w:locked/>
    <w:rsid w:val="00D221DB"/>
    <w:pPr>
      <w:widowControl/>
      <w:ind w:left="-993" w:right="-285"/>
      <w:jc w:val="center"/>
    </w:pPr>
    <w:rPr>
      <w:b/>
      <w:sz w:val="24"/>
    </w:rPr>
  </w:style>
  <w:style w:type="character" w:customStyle="1" w:styleId="TitleChar">
    <w:name w:val="Title Char"/>
    <w:basedOn w:val="DefaultParagraphFont"/>
    <w:link w:val="Title"/>
    <w:uiPriority w:val="99"/>
    <w:locked/>
    <w:rsid w:val="00D221DB"/>
    <w:rPr>
      <w:rFonts w:cs="Times New Roman"/>
      <w:b/>
      <w:sz w:val="24"/>
      <w:lang w:val="ru-RU" w:eastAsia="ru-RU" w:bidi="ar-SA"/>
    </w:rPr>
  </w:style>
  <w:style w:type="paragraph" w:styleId="BodyText3">
    <w:name w:val="Body Text 3"/>
    <w:basedOn w:val="Normal"/>
    <w:link w:val="BodyText3Char"/>
    <w:uiPriority w:val="99"/>
    <w:rsid w:val="00D221DB"/>
    <w:pPr>
      <w:widowControl/>
      <w:spacing w:after="120"/>
      <w:jc w:val="left"/>
    </w:pPr>
    <w:rPr>
      <w:sz w:val="16"/>
      <w:szCs w:val="16"/>
      <w:lang w:val="de-DE"/>
    </w:rPr>
  </w:style>
  <w:style w:type="character" w:customStyle="1" w:styleId="BodyText3Char">
    <w:name w:val="Body Text 3 Char"/>
    <w:basedOn w:val="DefaultParagraphFont"/>
    <w:link w:val="BodyText3"/>
    <w:uiPriority w:val="99"/>
    <w:locked/>
    <w:rsid w:val="00D221DB"/>
    <w:rPr>
      <w:rFonts w:cs="Times New Roman"/>
      <w:sz w:val="16"/>
      <w:szCs w:val="16"/>
      <w:lang w:val="de-DE" w:eastAsia="ru-RU" w:bidi="ar-SA"/>
    </w:rPr>
  </w:style>
  <w:style w:type="paragraph" w:styleId="Subtitle">
    <w:name w:val="Subtitle"/>
    <w:basedOn w:val="Normal"/>
    <w:next w:val="Normal"/>
    <w:link w:val="SubtitleChar"/>
    <w:uiPriority w:val="99"/>
    <w:qFormat/>
    <w:locked/>
    <w:rsid w:val="00D221DB"/>
    <w:pPr>
      <w:widowControl/>
      <w:spacing w:after="60"/>
      <w:ind w:firstLine="709"/>
      <w:jc w:val="center"/>
      <w:outlineLvl w:val="1"/>
    </w:pPr>
    <w:rPr>
      <w:rFonts w:ascii="Arial" w:hAnsi="Arial"/>
      <w:sz w:val="24"/>
      <w:szCs w:val="24"/>
      <w:lang w:eastAsia="en-US"/>
    </w:rPr>
  </w:style>
  <w:style w:type="character" w:customStyle="1" w:styleId="SubtitleChar">
    <w:name w:val="Subtitle Char"/>
    <w:basedOn w:val="DefaultParagraphFont"/>
    <w:link w:val="Subtitle"/>
    <w:uiPriority w:val="99"/>
    <w:locked/>
    <w:rsid w:val="00D221DB"/>
    <w:rPr>
      <w:rFonts w:ascii="Arial" w:hAnsi="Arial" w:cs="Times New Roman"/>
      <w:sz w:val="24"/>
      <w:szCs w:val="24"/>
      <w:lang w:val="ru-RU" w:eastAsia="en-US" w:bidi="ar-SA"/>
    </w:rPr>
  </w:style>
  <w:style w:type="paragraph" w:customStyle="1" w:styleId="2">
    <w:name w:val="Без интервала2"/>
    <w:aliases w:val="основа"/>
    <w:basedOn w:val="Normal"/>
    <w:uiPriority w:val="99"/>
    <w:rsid w:val="00D221DB"/>
    <w:pPr>
      <w:widowControl/>
      <w:ind w:firstLine="709"/>
    </w:pPr>
    <w:rPr>
      <w:sz w:val="24"/>
      <w:szCs w:val="32"/>
      <w:lang w:eastAsia="en-US"/>
    </w:rPr>
  </w:style>
  <w:style w:type="paragraph" w:styleId="Quote">
    <w:name w:val="Quote"/>
    <w:basedOn w:val="Normal"/>
    <w:next w:val="Normal"/>
    <w:link w:val="QuoteChar"/>
    <w:uiPriority w:val="99"/>
    <w:qFormat/>
    <w:rsid w:val="00D221DB"/>
    <w:pPr>
      <w:widowControl/>
      <w:ind w:firstLine="709"/>
    </w:pPr>
    <w:rPr>
      <w:i/>
      <w:sz w:val="24"/>
      <w:szCs w:val="24"/>
      <w:lang w:eastAsia="en-US"/>
    </w:rPr>
  </w:style>
  <w:style w:type="character" w:customStyle="1" w:styleId="QuoteChar">
    <w:name w:val="Quote Char"/>
    <w:basedOn w:val="DefaultParagraphFont"/>
    <w:link w:val="Quote"/>
    <w:uiPriority w:val="99"/>
    <w:locked/>
    <w:rsid w:val="00D221DB"/>
    <w:rPr>
      <w:rFonts w:cs="Times New Roman"/>
      <w:i/>
      <w:sz w:val="24"/>
      <w:szCs w:val="24"/>
      <w:lang w:val="ru-RU" w:eastAsia="en-US" w:bidi="ar-SA"/>
    </w:rPr>
  </w:style>
  <w:style w:type="paragraph" w:styleId="IntenseQuote">
    <w:name w:val="Intense Quote"/>
    <w:basedOn w:val="Normal"/>
    <w:next w:val="Normal"/>
    <w:link w:val="IntenseQuoteChar"/>
    <w:uiPriority w:val="99"/>
    <w:qFormat/>
    <w:rsid w:val="00D221DB"/>
    <w:pPr>
      <w:widowControl/>
      <w:ind w:left="720" w:right="720" w:firstLine="709"/>
    </w:pPr>
    <w:rPr>
      <w:b/>
      <w:i/>
      <w:sz w:val="24"/>
      <w:szCs w:val="22"/>
      <w:lang w:eastAsia="en-US"/>
    </w:rPr>
  </w:style>
  <w:style w:type="character" w:customStyle="1" w:styleId="IntenseQuoteChar">
    <w:name w:val="Intense Quote Char"/>
    <w:basedOn w:val="DefaultParagraphFont"/>
    <w:link w:val="IntenseQuote"/>
    <w:uiPriority w:val="99"/>
    <w:locked/>
    <w:rsid w:val="00D221DB"/>
    <w:rPr>
      <w:rFonts w:cs="Times New Roman"/>
      <w:b/>
      <w:i/>
      <w:sz w:val="22"/>
      <w:szCs w:val="22"/>
      <w:lang w:val="ru-RU" w:eastAsia="en-US" w:bidi="ar-SA"/>
    </w:rPr>
  </w:style>
  <w:style w:type="paragraph" w:styleId="PlainText">
    <w:name w:val="Plain Text"/>
    <w:basedOn w:val="Normal"/>
    <w:link w:val="PlainTextChar"/>
    <w:uiPriority w:val="99"/>
    <w:rsid w:val="00D221DB"/>
    <w:pPr>
      <w:widowControl/>
      <w:jc w:val="left"/>
    </w:pPr>
    <w:rPr>
      <w:rFonts w:ascii="Courier New" w:hAnsi="Courier New" w:cs="Courier New"/>
    </w:rPr>
  </w:style>
  <w:style w:type="character" w:customStyle="1" w:styleId="PlainTextChar">
    <w:name w:val="Plain Text Char"/>
    <w:basedOn w:val="DefaultParagraphFont"/>
    <w:link w:val="PlainText"/>
    <w:uiPriority w:val="99"/>
    <w:locked/>
    <w:rsid w:val="00D221DB"/>
    <w:rPr>
      <w:rFonts w:ascii="Courier New" w:hAnsi="Courier New" w:cs="Courier New"/>
      <w:lang w:val="ru-RU" w:eastAsia="ru-RU" w:bidi="ar-SA"/>
    </w:rPr>
  </w:style>
  <w:style w:type="paragraph" w:styleId="DocumentMap">
    <w:name w:val="Document Map"/>
    <w:basedOn w:val="Normal"/>
    <w:link w:val="DocumentMapChar1"/>
    <w:uiPriority w:val="99"/>
    <w:semiHidden/>
    <w:rsid w:val="00D221DB"/>
    <w:pPr>
      <w:widowControl/>
      <w:ind w:firstLine="709"/>
    </w:pPr>
    <w:rPr>
      <w:rFonts w:ascii="Arial" w:hAnsi="Arial"/>
      <w:b/>
      <w:bCs/>
      <w:sz w:val="26"/>
      <w:szCs w:val="26"/>
    </w:rPr>
  </w:style>
  <w:style w:type="character" w:customStyle="1" w:styleId="DocumentMapChar">
    <w:name w:val="Document Map Char"/>
    <w:basedOn w:val="DefaultParagraphFont"/>
    <w:link w:val="DocumentMap"/>
    <w:uiPriority w:val="99"/>
    <w:semiHidden/>
    <w:locked/>
    <w:rsid w:val="00224FA2"/>
    <w:rPr>
      <w:rFonts w:ascii="Times New Roman" w:hAnsi="Times New Roman" w:cs="Times New Roman"/>
      <w:sz w:val="2"/>
    </w:rPr>
  </w:style>
  <w:style w:type="character" w:customStyle="1" w:styleId="DocumentMapChar1">
    <w:name w:val="Document Map Char1"/>
    <w:basedOn w:val="DefaultParagraphFont"/>
    <w:link w:val="DocumentMap"/>
    <w:uiPriority w:val="99"/>
    <w:semiHidden/>
    <w:locked/>
    <w:rsid w:val="00D221DB"/>
    <w:rPr>
      <w:rFonts w:ascii="Arial" w:hAnsi="Arial" w:cs="Times New Roman"/>
      <w:b/>
      <w:bCs/>
      <w:sz w:val="26"/>
      <w:szCs w:val="26"/>
      <w:lang w:val="ru-RU" w:eastAsia="ru-RU" w:bidi="ar-SA"/>
    </w:rPr>
  </w:style>
  <w:style w:type="paragraph" w:styleId="TOC2">
    <w:name w:val="toc 2"/>
    <w:basedOn w:val="Normal"/>
    <w:next w:val="Normal"/>
    <w:link w:val="TOC2Char"/>
    <w:autoRedefine/>
    <w:uiPriority w:val="99"/>
    <w:locked/>
    <w:rsid w:val="00D221DB"/>
    <w:pPr>
      <w:widowControl/>
      <w:tabs>
        <w:tab w:val="right" w:leader="dot" w:pos="9345"/>
      </w:tabs>
      <w:spacing w:before="120"/>
      <w:ind w:left="238"/>
      <w:jc w:val="left"/>
    </w:pPr>
    <w:rPr>
      <w:smallCaps/>
      <w:noProof/>
      <w:sz w:val="28"/>
      <w:szCs w:val="24"/>
      <w:lang w:eastAsia="en-US"/>
    </w:rPr>
  </w:style>
  <w:style w:type="character" w:customStyle="1" w:styleId="TOC2Char">
    <w:name w:val="TOC 2 Char"/>
    <w:basedOn w:val="DefaultParagraphFont"/>
    <w:link w:val="TOC2"/>
    <w:uiPriority w:val="99"/>
    <w:locked/>
    <w:rsid w:val="00D221DB"/>
    <w:rPr>
      <w:rFonts w:cs="Times New Roman"/>
      <w:smallCaps/>
      <w:noProof/>
      <w:sz w:val="24"/>
      <w:szCs w:val="24"/>
      <w:lang w:val="ru-RU" w:eastAsia="en-US" w:bidi="ar-SA"/>
    </w:rPr>
  </w:style>
  <w:style w:type="paragraph" w:styleId="BalloonText">
    <w:name w:val="Balloon Text"/>
    <w:basedOn w:val="Normal"/>
    <w:link w:val="BalloonTextChar"/>
    <w:uiPriority w:val="99"/>
    <w:semiHidden/>
    <w:rsid w:val="00D221DB"/>
    <w:pPr>
      <w:widowControl/>
      <w:ind w:firstLine="709"/>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D221DB"/>
    <w:rPr>
      <w:rFonts w:ascii="Tahoma" w:hAnsi="Tahoma" w:cs="Tahoma"/>
      <w:sz w:val="16"/>
      <w:szCs w:val="16"/>
      <w:lang w:val="ru-RU" w:eastAsia="en-US" w:bidi="ar-SA"/>
    </w:rPr>
  </w:style>
  <w:style w:type="paragraph" w:styleId="HTMLPreformatted">
    <w:name w:val="HTML Preformatted"/>
    <w:basedOn w:val="Normal"/>
    <w:link w:val="HTMLPreformattedChar"/>
    <w:uiPriority w:val="99"/>
    <w:rsid w:val="00D221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D221DB"/>
    <w:rPr>
      <w:rFonts w:ascii="Courier New" w:hAnsi="Courier New" w:cs="Courier New"/>
      <w:lang w:val="ru-RU" w:eastAsia="ru-RU" w:bidi="ar-SA"/>
    </w:rPr>
  </w:style>
  <w:style w:type="paragraph" w:customStyle="1" w:styleId="msonormalcxspmiddle">
    <w:name w:val="msonormalcxspmiddle"/>
    <w:basedOn w:val="Normal"/>
    <w:uiPriority w:val="99"/>
    <w:rsid w:val="00D221DB"/>
    <w:pPr>
      <w:suppressAutoHyphens/>
      <w:spacing w:before="280" w:after="280"/>
      <w:jc w:val="left"/>
    </w:pPr>
    <w:rPr>
      <w:rFonts w:eastAsia="Arial Unicode MS" w:cs="Tahoma"/>
      <w:color w:val="000000"/>
      <w:sz w:val="24"/>
      <w:szCs w:val="24"/>
      <w:lang w:val="en-US" w:eastAsia="ar-SA"/>
    </w:rPr>
  </w:style>
  <w:style w:type="paragraph" w:customStyle="1" w:styleId="msonormalcxspmiddlecxspmiddle">
    <w:name w:val="msonormalcxspmiddlecxspmiddle"/>
    <w:basedOn w:val="Normal"/>
    <w:uiPriority w:val="99"/>
    <w:rsid w:val="00D221DB"/>
    <w:pPr>
      <w:suppressAutoHyphens/>
      <w:spacing w:before="280" w:after="280"/>
      <w:jc w:val="left"/>
    </w:pPr>
    <w:rPr>
      <w:rFonts w:eastAsia="Arial Unicode MS" w:cs="Tahoma"/>
      <w:color w:val="000000"/>
      <w:sz w:val="24"/>
      <w:szCs w:val="24"/>
      <w:lang w:val="en-US" w:eastAsia="ar-SA"/>
    </w:rPr>
  </w:style>
  <w:style w:type="paragraph" w:customStyle="1" w:styleId="western">
    <w:name w:val="western"/>
    <w:basedOn w:val="Normal"/>
    <w:uiPriority w:val="99"/>
    <w:rsid w:val="00D221DB"/>
    <w:pPr>
      <w:widowControl/>
      <w:spacing w:before="100" w:beforeAutospacing="1" w:after="115"/>
      <w:ind w:firstLine="706"/>
    </w:pPr>
    <w:rPr>
      <w:color w:val="000000"/>
      <w:sz w:val="24"/>
      <w:szCs w:val="24"/>
    </w:rPr>
  </w:style>
  <w:style w:type="paragraph" w:customStyle="1" w:styleId="NR">
    <w:name w:val="NR"/>
    <w:basedOn w:val="Normal"/>
    <w:uiPriority w:val="99"/>
    <w:rsid w:val="00D221DB"/>
    <w:pPr>
      <w:widowControl/>
      <w:jc w:val="left"/>
    </w:pPr>
    <w:rPr>
      <w:sz w:val="24"/>
      <w:lang w:eastAsia="en-US"/>
    </w:rPr>
  </w:style>
  <w:style w:type="paragraph" w:styleId="CommentText">
    <w:name w:val="annotation text"/>
    <w:basedOn w:val="Normal"/>
    <w:link w:val="CommentTextChar"/>
    <w:uiPriority w:val="99"/>
    <w:semiHidden/>
    <w:rsid w:val="00D221DB"/>
    <w:pPr>
      <w:widowControl/>
      <w:jc w:val="left"/>
    </w:pPr>
  </w:style>
  <w:style w:type="character" w:customStyle="1" w:styleId="CommentTextChar">
    <w:name w:val="Comment Text Char"/>
    <w:basedOn w:val="DefaultParagraphFont"/>
    <w:link w:val="CommentText"/>
    <w:uiPriority w:val="99"/>
    <w:semiHidden/>
    <w:locked/>
    <w:rsid w:val="00D221DB"/>
    <w:rPr>
      <w:rFonts w:cs="Times New Roman"/>
      <w:lang w:val="ru-RU" w:eastAsia="ru-RU" w:bidi="ar-SA"/>
    </w:rPr>
  </w:style>
  <w:style w:type="paragraph" w:customStyle="1" w:styleId="a2">
    <w:name w:val="А_осн"/>
    <w:basedOn w:val="Abstract"/>
    <w:link w:val="a3"/>
    <w:uiPriority w:val="99"/>
    <w:rsid w:val="00D221DB"/>
  </w:style>
  <w:style w:type="character" w:customStyle="1" w:styleId="a3">
    <w:name w:val="А_осн Знак"/>
    <w:basedOn w:val="Abstract0"/>
    <w:link w:val="a2"/>
    <w:uiPriority w:val="99"/>
    <w:locked/>
    <w:rsid w:val="00D221DB"/>
  </w:style>
  <w:style w:type="paragraph" w:customStyle="1" w:styleId="a4">
    <w:name w:val="А_сноска"/>
    <w:basedOn w:val="FootnoteText"/>
    <w:link w:val="a5"/>
    <w:uiPriority w:val="99"/>
    <w:rsid w:val="00D221DB"/>
    <w:pPr>
      <w:widowControl w:val="0"/>
      <w:ind w:firstLine="400"/>
      <w:jc w:val="both"/>
    </w:pPr>
    <w:rPr>
      <w:sz w:val="24"/>
      <w:szCs w:val="24"/>
    </w:rPr>
  </w:style>
  <w:style w:type="character" w:customStyle="1" w:styleId="a5">
    <w:name w:val="А_сноска Знак"/>
    <w:basedOn w:val="FootnoteTextChar1"/>
    <w:link w:val="a4"/>
    <w:uiPriority w:val="99"/>
    <w:locked/>
    <w:rsid w:val="00D221DB"/>
    <w:rPr>
      <w:lang w:val="ru-RU" w:eastAsia="ru-RU" w:bidi="ar-SA"/>
    </w:rPr>
  </w:style>
  <w:style w:type="character" w:customStyle="1" w:styleId="FootnoteTextChar1">
    <w:name w:val="Footnote Text Char1"/>
    <w:aliases w:val="Знак6 Char1,F1 Char1"/>
    <w:basedOn w:val="DefaultParagraphFont"/>
    <w:uiPriority w:val="99"/>
    <w:locked/>
    <w:rsid w:val="00D221DB"/>
    <w:rPr>
      <w:rFonts w:ascii="Times New Roman" w:hAnsi="Times New Roman" w:cs="Times New Roman"/>
      <w:sz w:val="24"/>
      <w:szCs w:val="24"/>
    </w:rPr>
  </w:style>
  <w:style w:type="character" w:customStyle="1" w:styleId="dash041e0431044b0447043d044b0439char1">
    <w:name w:val="dash041e_0431_044b_0447_043d_044b_0439__char1"/>
    <w:basedOn w:val="DefaultParagraphFont"/>
    <w:uiPriority w:val="99"/>
    <w:rsid w:val="00164C69"/>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164C69"/>
    <w:pPr>
      <w:widowControl/>
      <w:jc w:val="left"/>
    </w:pPr>
    <w:rPr>
      <w:sz w:val="24"/>
      <w:szCs w:val="24"/>
    </w:rPr>
  </w:style>
  <w:style w:type="paragraph" w:customStyle="1" w:styleId="110">
    <w:name w:val="Без интервала11"/>
    <w:uiPriority w:val="99"/>
    <w:rsid w:val="00164C69"/>
    <w:rPr>
      <w:rFonts w:cs="Calibri"/>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DefaultParagraphFont"/>
    <w:uiPriority w:val="99"/>
    <w:rsid w:val="00B666B2"/>
    <w:rPr>
      <w:rFonts w:ascii="Times New Roman" w:hAnsi="Times New Roman" w:cs="Times New Roman"/>
      <w:sz w:val="24"/>
      <w:szCs w:val="24"/>
      <w:u w:val="none"/>
      <w:effect w:val="none"/>
    </w:rPr>
  </w:style>
  <w:style w:type="paragraph" w:customStyle="1" w:styleId="Zag1">
    <w:name w:val="Zag_1"/>
    <w:basedOn w:val="Normal"/>
    <w:uiPriority w:val="99"/>
    <w:rsid w:val="00394C0D"/>
    <w:pPr>
      <w:autoSpaceDE w:val="0"/>
      <w:autoSpaceDN w:val="0"/>
      <w:adjustRightInd w:val="0"/>
      <w:spacing w:after="337" w:line="302" w:lineRule="exact"/>
      <w:jc w:val="center"/>
    </w:pPr>
    <w:rPr>
      <w:b/>
      <w:bCs/>
      <w:color w:val="000000"/>
      <w:sz w:val="24"/>
      <w:szCs w:val="24"/>
      <w:lang w:val="en-US"/>
    </w:rPr>
  </w:style>
  <w:style w:type="character" w:customStyle="1" w:styleId="6">
    <w:name w:val="Знак6 Знак"/>
    <w:aliases w:val="F1 Знак Знак"/>
    <w:basedOn w:val="DefaultParagraphFont"/>
    <w:uiPriority w:val="99"/>
    <w:rsid w:val="00394C0D"/>
    <w:rPr>
      <w:rFonts w:cs="Times New Roman"/>
      <w:sz w:val="24"/>
      <w:szCs w:val="24"/>
      <w:lang w:val="ru-RU" w:eastAsia="ru-RU" w:bidi="ar-SA"/>
    </w:rPr>
  </w:style>
  <w:style w:type="paragraph" w:customStyle="1" w:styleId="Zag2">
    <w:name w:val="Zag_2"/>
    <w:basedOn w:val="Normal"/>
    <w:uiPriority w:val="99"/>
    <w:rsid w:val="00131DE4"/>
    <w:pPr>
      <w:autoSpaceDE w:val="0"/>
      <w:autoSpaceDN w:val="0"/>
      <w:adjustRightInd w:val="0"/>
      <w:spacing w:after="129" w:line="291" w:lineRule="exact"/>
      <w:jc w:val="center"/>
    </w:pPr>
    <w:rPr>
      <w:b/>
      <w:bCs/>
      <w:color w:val="000000"/>
      <w:sz w:val="24"/>
      <w:szCs w:val="24"/>
      <w:lang w:val="en-US"/>
    </w:rPr>
  </w:style>
  <w:style w:type="character" w:customStyle="1" w:styleId="a6">
    <w:name w:val="Слабая ссылка"/>
    <w:basedOn w:val="DefaultParagraphFont"/>
    <w:uiPriority w:val="99"/>
    <w:rsid w:val="00131DE4"/>
    <w:rPr>
      <w:rFonts w:cs="Times New Roman"/>
      <w:sz w:val="24"/>
      <w:szCs w:val="24"/>
      <w:u w:val="single"/>
    </w:rPr>
  </w:style>
  <w:style w:type="paragraph" w:customStyle="1" w:styleId="a7">
    <w:name w:val="Абзац списка"/>
    <w:basedOn w:val="Normal"/>
    <w:uiPriority w:val="99"/>
    <w:rsid w:val="001B7202"/>
    <w:pPr>
      <w:widowControl/>
      <w:ind w:left="720"/>
      <w:contextualSpacing/>
      <w:jc w:val="left"/>
    </w:pPr>
    <w:rPr>
      <w:sz w:val="24"/>
      <w:szCs w:val="24"/>
    </w:rPr>
  </w:style>
  <w:style w:type="paragraph" w:customStyle="1" w:styleId="21">
    <w:name w:val="Основной текст 21"/>
    <w:basedOn w:val="Normal"/>
    <w:uiPriority w:val="99"/>
    <w:rsid w:val="001B7202"/>
    <w:pPr>
      <w:widowControl/>
      <w:overflowPunct w:val="0"/>
      <w:autoSpaceDE w:val="0"/>
      <w:autoSpaceDN w:val="0"/>
      <w:adjustRightInd w:val="0"/>
      <w:spacing w:line="360" w:lineRule="auto"/>
      <w:ind w:firstLine="709"/>
      <w:textAlignment w:val="baseline"/>
    </w:pPr>
    <w:rPr>
      <w:sz w:val="28"/>
      <w:lang w:eastAsia="de-DE"/>
    </w:rPr>
  </w:style>
  <w:style w:type="paragraph" w:customStyle="1" w:styleId="BodyText21">
    <w:name w:val="Body Text 21"/>
    <w:basedOn w:val="Normal"/>
    <w:uiPriority w:val="99"/>
    <w:rsid w:val="001B7202"/>
    <w:pPr>
      <w:widowControl/>
      <w:ind w:firstLine="709"/>
    </w:pPr>
    <w:rPr>
      <w:sz w:val="24"/>
      <w:szCs w:val="24"/>
    </w:rPr>
  </w:style>
  <w:style w:type="character" w:customStyle="1" w:styleId="apple-style-span">
    <w:name w:val="apple-style-span"/>
    <w:basedOn w:val="DefaultParagraphFont"/>
    <w:uiPriority w:val="99"/>
    <w:rsid w:val="001B7202"/>
    <w:rPr>
      <w:rFonts w:cs="Times New Roman"/>
    </w:rPr>
  </w:style>
  <w:style w:type="paragraph" w:customStyle="1" w:styleId="dash041e005f0431005f044b005f0447005f043d005f044b005f0439">
    <w:name w:val="dash041e_005f0431_005f044b_005f0447_005f043d_005f044b_005f0439"/>
    <w:basedOn w:val="Normal"/>
    <w:uiPriority w:val="99"/>
    <w:rsid w:val="001B7202"/>
    <w:pPr>
      <w:widowControl/>
      <w:jc w:val="left"/>
    </w:pPr>
    <w:rPr>
      <w:sz w:val="24"/>
      <w:szCs w:val="24"/>
    </w:rPr>
  </w:style>
  <w:style w:type="character" w:customStyle="1" w:styleId="7">
    <w:name w:val="Знак Знак7"/>
    <w:basedOn w:val="DefaultParagraphFont"/>
    <w:uiPriority w:val="99"/>
    <w:rsid w:val="001B7202"/>
    <w:rPr>
      <w:rFonts w:cs="Times New Roman"/>
      <w:sz w:val="24"/>
      <w:szCs w:val="24"/>
      <w:lang w:val="ru-RU" w:eastAsia="ru-RU" w:bidi="ar-SA"/>
    </w:rPr>
  </w:style>
  <w:style w:type="paragraph" w:customStyle="1" w:styleId="-12">
    <w:name w:val="Цветной список - Акцент 12"/>
    <w:basedOn w:val="Normal"/>
    <w:uiPriority w:val="99"/>
    <w:rsid w:val="001B7202"/>
    <w:pPr>
      <w:widowControl/>
      <w:spacing w:after="200"/>
      <w:ind w:left="720"/>
      <w:contextualSpacing/>
      <w:jc w:val="left"/>
    </w:pPr>
    <w:rPr>
      <w:rFonts w:ascii="Cambria" w:hAnsi="Cambria"/>
      <w:sz w:val="24"/>
      <w:szCs w:val="24"/>
      <w:lang w:eastAsia="en-US"/>
    </w:rPr>
  </w:style>
  <w:style w:type="character" w:customStyle="1" w:styleId="dash041e005f0431005f044b005f0447005f043d005f044b005f0439char1">
    <w:name w:val="dash041e_005f0431_005f044b_005f0447_005f043d_005f044b_005f0439__char1"/>
    <w:basedOn w:val="DefaultParagraphFont"/>
    <w:uiPriority w:val="99"/>
    <w:rsid w:val="001B7202"/>
    <w:rPr>
      <w:rFonts w:ascii="Times New Roman" w:hAnsi="Times New Roman" w:cs="Times New Roman"/>
      <w:sz w:val="24"/>
      <w:szCs w:val="24"/>
      <w:u w:val="none"/>
      <w:effect w:val="none"/>
    </w:rPr>
  </w:style>
  <w:style w:type="character" w:customStyle="1" w:styleId="maintext1">
    <w:name w:val="maintext1"/>
    <w:basedOn w:val="DefaultParagraphFont"/>
    <w:uiPriority w:val="99"/>
    <w:rsid w:val="004A6065"/>
    <w:rPr>
      <w:rFonts w:cs="Times New Roman"/>
      <w:sz w:val="24"/>
      <w:szCs w:val="24"/>
    </w:rPr>
  </w:style>
  <w:style w:type="paragraph" w:customStyle="1" w:styleId="ConsPlusNormal">
    <w:name w:val="ConsPlusNormal"/>
    <w:uiPriority w:val="99"/>
    <w:rsid w:val="00D44D18"/>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CC560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basedOn w:val="DefaultParagraphFont"/>
    <w:uiPriority w:val="99"/>
    <w:rsid w:val="00637F85"/>
    <w:rPr>
      <w:rFonts w:cs="Times New Roman"/>
      <w:b/>
      <w:sz w:val="24"/>
      <w:lang w:val="ru-RU" w:eastAsia="ru-RU" w:bidi="ar-SA"/>
    </w:rPr>
  </w:style>
  <w:style w:type="character" w:customStyle="1" w:styleId="13">
    <w:name w:val="Основной текст1"/>
    <w:uiPriority w:val="99"/>
    <w:rsid w:val="00724A01"/>
    <w:rPr>
      <w:rFonts w:ascii="Times New Roman" w:hAnsi="Times New Roman"/>
      <w:color w:val="000000"/>
      <w:spacing w:val="2"/>
      <w:w w:val="100"/>
      <w:position w:val="0"/>
      <w:sz w:val="25"/>
      <w:u w:val="none"/>
      <w:lang w:val="ru-RU"/>
    </w:rPr>
  </w:style>
  <w:style w:type="character" w:customStyle="1" w:styleId="WW8Num11z0">
    <w:name w:val="WW8Num11z0"/>
    <w:uiPriority w:val="99"/>
    <w:rsid w:val="00724A01"/>
    <w:rPr>
      <w:rFonts w:ascii="Wingdings" w:hAnsi="Wingdings"/>
      <w:b/>
      <w:sz w:val="28"/>
    </w:rPr>
  </w:style>
  <w:style w:type="paragraph" w:customStyle="1" w:styleId="Zag3">
    <w:name w:val="Zag_3"/>
    <w:basedOn w:val="Normal"/>
    <w:uiPriority w:val="99"/>
    <w:rsid w:val="00041851"/>
    <w:pPr>
      <w:autoSpaceDE w:val="0"/>
      <w:autoSpaceDN w:val="0"/>
      <w:adjustRightInd w:val="0"/>
      <w:spacing w:after="68" w:line="282" w:lineRule="exact"/>
      <w:jc w:val="center"/>
    </w:pPr>
    <w:rPr>
      <w:i/>
      <w:iCs/>
      <w:color w:val="000000"/>
      <w:sz w:val="24"/>
      <w:szCs w:val="24"/>
      <w:lang w:val="en-US"/>
    </w:rPr>
  </w:style>
  <w:style w:type="character" w:customStyle="1" w:styleId="22">
    <w:name w:val="Знак Знак22"/>
    <w:basedOn w:val="DefaultParagraphFont"/>
    <w:uiPriority w:val="99"/>
    <w:rsid w:val="001E5B75"/>
    <w:rPr>
      <w:rFonts w:ascii="Arial" w:hAnsi="Arial" w:cs="Arial"/>
      <w:b/>
      <w:bCs/>
      <w:kern w:val="32"/>
      <w:sz w:val="32"/>
      <w:szCs w:val="32"/>
      <w:lang w:val="de-DE" w:eastAsia="ru-RU" w:bidi="ar-SA"/>
    </w:rPr>
  </w:style>
  <w:style w:type="character" w:customStyle="1" w:styleId="210">
    <w:name w:val="Знак Знак21"/>
    <w:basedOn w:val="DefaultParagraphFont"/>
    <w:uiPriority w:val="99"/>
    <w:rsid w:val="001E5B75"/>
    <w:rPr>
      <w:rFonts w:ascii="Cambria" w:hAnsi="Cambria" w:cs="Times New Roman"/>
      <w:b/>
      <w:color w:val="4F81BD"/>
      <w:sz w:val="26"/>
      <w:szCs w:val="26"/>
      <w:lang w:val="ru-RU" w:eastAsia="ru-RU" w:bidi="ar-SA"/>
    </w:rPr>
  </w:style>
  <w:style w:type="character" w:customStyle="1" w:styleId="20">
    <w:name w:val="Знак Знак20"/>
    <w:basedOn w:val="DefaultParagraphFont"/>
    <w:uiPriority w:val="99"/>
    <w:rsid w:val="001E5B75"/>
    <w:rPr>
      <w:rFonts w:ascii="Arial" w:hAnsi="Arial" w:cs="Arial"/>
      <w:b/>
      <w:bCs/>
      <w:sz w:val="26"/>
      <w:szCs w:val="26"/>
      <w:lang w:val="ru-RU" w:eastAsia="ru-RU" w:bidi="ar-SA"/>
    </w:rPr>
  </w:style>
  <w:style w:type="character" w:customStyle="1" w:styleId="15">
    <w:name w:val="Знак Знак15"/>
    <w:basedOn w:val="DefaultParagraphFont"/>
    <w:uiPriority w:val="99"/>
    <w:semiHidden/>
    <w:rsid w:val="001E5B75"/>
    <w:rPr>
      <w:rFonts w:cs="Times New Roman"/>
      <w:b/>
      <w:bCs/>
      <w:i/>
      <w:iCs/>
      <w:sz w:val="26"/>
      <w:szCs w:val="26"/>
      <w:lang w:val="ru-RU" w:eastAsia="en-US"/>
    </w:rPr>
  </w:style>
  <w:style w:type="character" w:customStyle="1" w:styleId="Osnova1">
    <w:name w:val="Osnova1"/>
    <w:uiPriority w:val="99"/>
    <w:rsid w:val="001E5B75"/>
  </w:style>
  <w:style w:type="character" w:customStyle="1" w:styleId="Zag21">
    <w:name w:val="Zag_21"/>
    <w:uiPriority w:val="99"/>
    <w:rsid w:val="001E5B75"/>
  </w:style>
  <w:style w:type="character" w:customStyle="1" w:styleId="Zag31">
    <w:name w:val="Zag_31"/>
    <w:uiPriority w:val="99"/>
    <w:rsid w:val="001E5B75"/>
  </w:style>
  <w:style w:type="paragraph" w:customStyle="1" w:styleId="a8">
    <w:name w:val="Ξαϋχνϋι"/>
    <w:basedOn w:val="Normal"/>
    <w:uiPriority w:val="99"/>
    <w:rsid w:val="001E5B75"/>
    <w:pPr>
      <w:autoSpaceDE w:val="0"/>
      <w:autoSpaceDN w:val="0"/>
      <w:adjustRightInd w:val="0"/>
      <w:jc w:val="left"/>
    </w:pPr>
    <w:rPr>
      <w:color w:val="000000"/>
      <w:sz w:val="24"/>
      <w:szCs w:val="24"/>
      <w:lang w:val="en-US"/>
    </w:rPr>
  </w:style>
  <w:style w:type="paragraph" w:customStyle="1" w:styleId="a9">
    <w:name w:val="Νξβϋι"/>
    <w:basedOn w:val="Normal"/>
    <w:uiPriority w:val="99"/>
    <w:rsid w:val="001E5B75"/>
    <w:pPr>
      <w:autoSpaceDE w:val="0"/>
      <w:autoSpaceDN w:val="0"/>
      <w:adjustRightInd w:val="0"/>
      <w:jc w:val="left"/>
    </w:pPr>
    <w:rPr>
      <w:color w:val="000000"/>
      <w:sz w:val="24"/>
      <w:szCs w:val="24"/>
      <w:lang w:val="en-US"/>
    </w:rPr>
  </w:style>
  <w:style w:type="character" w:customStyle="1" w:styleId="100">
    <w:name w:val="Знак Знак10"/>
    <w:basedOn w:val="DefaultParagraphFont"/>
    <w:uiPriority w:val="99"/>
    <w:locked/>
    <w:rsid w:val="001E5B75"/>
    <w:rPr>
      <w:rFonts w:eastAsia="Times New Roman" w:cs="Times New Roman"/>
      <w:sz w:val="24"/>
      <w:szCs w:val="24"/>
      <w:lang w:val="en-US" w:eastAsia="ru-RU" w:bidi="ar-SA"/>
    </w:rPr>
  </w:style>
  <w:style w:type="character" w:customStyle="1" w:styleId="9">
    <w:name w:val="Знак Знак9"/>
    <w:basedOn w:val="DefaultParagraphFont"/>
    <w:uiPriority w:val="99"/>
    <w:locked/>
    <w:rsid w:val="001E5B75"/>
    <w:rPr>
      <w:rFonts w:eastAsia="Times New Roman" w:cs="Times New Roman"/>
      <w:sz w:val="24"/>
      <w:szCs w:val="24"/>
      <w:lang w:val="en-US" w:eastAsia="ru-RU" w:bidi="ar-SA"/>
    </w:rPr>
  </w:style>
  <w:style w:type="paragraph" w:customStyle="1" w:styleId="zag4">
    <w:name w:val="zag_4"/>
    <w:basedOn w:val="Normal"/>
    <w:uiPriority w:val="99"/>
    <w:rsid w:val="001E5B75"/>
    <w:pPr>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Normal"/>
    <w:uiPriority w:val="99"/>
    <w:rsid w:val="001E5B75"/>
    <w:pPr>
      <w:autoSpaceDE w:val="0"/>
      <w:autoSpaceDN w:val="0"/>
      <w:adjustRightInd w:val="0"/>
      <w:jc w:val="left"/>
    </w:pPr>
    <w:rPr>
      <w:rFonts w:ascii="Arial" w:hAnsi="Arial" w:cs="Arial"/>
      <w:color w:val="000000"/>
      <w:sz w:val="24"/>
      <w:szCs w:val="24"/>
      <w:lang w:val="en-US"/>
    </w:rPr>
  </w:style>
  <w:style w:type="paragraph" w:customStyle="1" w:styleId="text2">
    <w:name w:val="text2"/>
    <w:basedOn w:val="Normal"/>
    <w:uiPriority w:val="99"/>
    <w:rsid w:val="001E5B75"/>
    <w:pPr>
      <w:autoSpaceDE w:val="0"/>
      <w:autoSpaceDN w:val="0"/>
      <w:adjustRightInd w:val="0"/>
      <w:ind w:left="566" w:right="793"/>
    </w:pPr>
    <w:rPr>
      <w:color w:val="000000"/>
      <w:sz w:val="24"/>
      <w:szCs w:val="24"/>
      <w:lang w:val="en-US"/>
    </w:rPr>
  </w:style>
  <w:style w:type="character" w:customStyle="1" w:styleId="8">
    <w:name w:val="Знак Знак8"/>
    <w:basedOn w:val="DefaultParagraphFont"/>
    <w:uiPriority w:val="99"/>
    <w:rsid w:val="001E5B75"/>
    <w:rPr>
      <w:rFonts w:cs="Times New Roman"/>
      <w:sz w:val="24"/>
      <w:szCs w:val="24"/>
      <w:lang w:val="ru-RU" w:eastAsia="ru-RU" w:bidi="ar-SA"/>
    </w:rPr>
  </w:style>
  <w:style w:type="character" w:styleId="Hyperlink">
    <w:name w:val="Hyperlink"/>
    <w:basedOn w:val="DefaultParagraphFont"/>
    <w:uiPriority w:val="99"/>
    <w:locked/>
    <w:rsid w:val="001E5B75"/>
    <w:rPr>
      <w:rFonts w:cs="Times New Roman"/>
      <w:color w:val="0000FF"/>
      <w:u w:val="single"/>
    </w:rPr>
  </w:style>
  <w:style w:type="paragraph" w:customStyle="1" w:styleId="14">
    <w:name w:val="Знак Знак1 Знак Знак Знак"/>
    <w:basedOn w:val="Normal"/>
    <w:uiPriority w:val="99"/>
    <w:rsid w:val="001E5B75"/>
    <w:pPr>
      <w:widowControl/>
      <w:spacing w:after="160" w:line="240" w:lineRule="exact"/>
      <w:jc w:val="left"/>
    </w:pPr>
    <w:rPr>
      <w:rFonts w:ascii="Verdana" w:hAnsi="Verdana"/>
      <w:lang w:val="en-US" w:eastAsia="en-US"/>
    </w:rPr>
  </w:style>
  <w:style w:type="paragraph" w:customStyle="1" w:styleId="aa">
    <w:name w:val="Знак Знак Знак Знак Знак"/>
    <w:basedOn w:val="Normal"/>
    <w:uiPriority w:val="99"/>
    <w:rsid w:val="001E5B75"/>
    <w:pPr>
      <w:widowControl/>
      <w:spacing w:after="160" w:line="240" w:lineRule="exact"/>
      <w:jc w:val="left"/>
    </w:pPr>
    <w:rPr>
      <w:rFonts w:ascii="Verdana" w:hAnsi="Verdana"/>
      <w:lang w:val="en-US" w:eastAsia="en-US"/>
    </w:rPr>
  </w:style>
  <w:style w:type="paragraph" w:customStyle="1" w:styleId="CharCharCarCharCarCharCarCharCarCharCharCharCarCharCharChar">
    <w:name w:val="Char Char Car Char Car Char Car Char Car Char Char Char Car Char Char Char"/>
    <w:basedOn w:val="Normal"/>
    <w:uiPriority w:val="99"/>
    <w:rsid w:val="001E5B75"/>
    <w:pPr>
      <w:widowControl/>
      <w:autoSpaceDE w:val="0"/>
      <w:autoSpaceDN w:val="0"/>
      <w:spacing w:after="160" w:line="240" w:lineRule="exact"/>
      <w:jc w:val="left"/>
    </w:pPr>
    <w:rPr>
      <w:rFonts w:ascii="Arial" w:hAnsi="Arial" w:cs="Arial"/>
      <w:lang w:val="en-US" w:eastAsia="en-US"/>
    </w:rPr>
  </w:style>
  <w:style w:type="paragraph" w:customStyle="1" w:styleId="ab">
    <w:name w:val="Знак Знак"/>
    <w:basedOn w:val="Normal"/>
    <w:uiPriority w:val="99"/>
    <w:rsid w:val="001E5B75"/>
    <w:pPr>
      <w:widowControl/>
      <w:spacing w:after="160" w:line="240" w:lineRule="exact"/>
      <w:jc w:val="left"/>
    </w:pPr>
    <w:rPr>
      <w:rFonts w:ascii="Verdana" w:hAnsi="Verdana"/>
      <w:lang w:val="en-US" w:eastAsia="en-US"/>
    </w:rPr>
  </w:style>
  <w:style w:type="character" w:customStyle="1" w:styleId="bodytext0">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basedOn w:val="DefaultParagraphFont"/>
    <w:uiPriority w:val="99"/>
    <w:locked/>
    <w:rsid w:val="001E5B75"/>
    <w:rPr>
      <w:rFonts w:cs="Times New Roman"/>
      <w:sz w:val="24"/>
      <w:szCs w:val="24"/>
      <w:lang w:val="ru-RU" w:eastAsia="ru-RU" w:bidi="ar-SA"/>
    </w:rPr>
  </w:style>
  <w:style w:type="character" w:customStyle="1" w:styleId="spelle">
    <w:name w:val="spelle"/>
    <w:basedOn w:val="DefaultParagraphFont"/>
    <w:uiPriority w:val="99"/>
    <w:rsid w:val="001E5B75"/>
    <w:rPr>
      <w:rFonts w:cs="Times New Roman"/>
    </w:rPr>
  </w:style>
  <w:style w:type="character" w:customStyle="1" w:styleId="grame">
    <w:name w:val="grame"/>
    <w:basedOn w:val="DefaultParagraphFont"/>
    <w:uiPriority w:val="99"/>
    <w:rsid w:val="001E5B75"/>
    <w:rPr>
      <w:rFonts w:cs="Times New Roman"/>
    </w:rPr>
  </w:style>
  <w:style w:type="paragraph" w:customStyle="1" w:styleId="ac">
    <w:name w:val="a"/>
    <w:basedOn w:val="Normal"/>
    <w:uiPriority w:val="99"/>
    <w:rsid w:val="001E5B75"/>
    <w:pPr>
      <w:widowControl/>
      <w:spacing w:before="100" w:beforeAutospacing="1" w:after="100" w:afterAutospacing="1"/>
      <w:jc w:val="left"/>
    </w:pPr>
    <w:rPr>
      <w:sz w:val="24"/>
      <w:szCs w:val="24"/>
    </w:rPr>
  </w:style>
  <w:style w:type="paragraph" w:customStyle="1" w:styleId="Iauiue">
    <w:name w:val="Iau.iue"/>
    <w:basedOn w:val="Normal"/>
    <w:next w:val="Normal"/>
    <w:uiPriority w:val="99"/>
    <w:rsid w:val="001E5B75"/>
    <w:pPr>
      <w:widowControl/>
      <w:autoSpaceDE w:val="0"/>
      <w:autoSpaceDN w:val="0"/>
      <w:adjustRightInd w:val="0"/>
      <w:jc w:val="left"/>
    </w:pPr>
    <w:rPr>
      <w:sz w:val="24"/>
      <w:szCs w:val="24"/>
    </w:rPr>
  </w:style>
  <w:style w:type="character" w:styleId="PageNumber">
    <w:name w:val="page number"/>
    <w:basedOn w:val="DefaultParagraphFont"/>
    <w:uiPriority w:val="99"/>
    <w:locked/>
    <w:rsid w:val="001E5B75"/>
    <w:rPr>
      <w:rFonts w:cs="Times New Roman"/>
    </w:rPr>
  </w:style>
  <w:style w:type="paragraph" w:customStyle="1" w:styleId="ad">
    <w:name w:val="Знак Знак Знак"/>
    <w:basedOn w:val="Normal"/>
    <w:uiPriority w:val="99"/>
    <w:rsid w:val="001E5B75"/>
    <w:pPr>
      <w:widowControl/>
      <w:spacing w:after="160" w:line="240" w:lineRule="exact"/>
      <w:jc w:val="left"/>
    </w:pPr>
    <w:rPr>
      <w:rFonts w:ascii="Verdana" w:hAnsi="Verdana"/>
      <w:lang w:val="en-US" w:eastAsia="en-US"/>
    </w:rPr>
  </w:style>
  <w:style w:type="character" w:customStyle="1" w:styleId="61">
    <w:name w:val="Знак6 Знак Знак1"/>
    <w:basedOn w:val="DefaultParagraphFont"/>
    <w:uiPriority w:val="99"/>
    <w:semiHidden/>
    <w:locked/>
    <w:rsid w:val="001E5B75"/>
    <w:rPr>
      <w:rFonts w:cs="Times New Roman"/>
      <w:lang w:val="ru-RU" w:eastAsia="ru-RU" w:bidi="ar-SA"/>
    </w:rPr>
  </w:style>
  <w:style w:type="character" w:customStyle="1" w:styleId="normalchar1">
    <w:name w:val="normal__char1"/>
    <w:basedOn w:val="DefaultParagraphFont"/>
    <w:uiPriority w:val="99"/>
    <w:rsid w:val="001E5B75"/>
    <w:rPr>
      <w:rFonts w:ascii="Calibri" w:hAnsi="Calibri" w:cs="Times New Roman"/>
      <w:sz w:val="22"/>
      <w:szCs w:val="22"/>
    </w:rPr>
  </w:style>
  <w:style w:type="paragraph" w:customStyle="1" w:styleId="ae">
    <w:name w:val="Знак Знак Знак Знак"/>
    <w:basedOn w:val="Normal"/>
    <w:uiPriority w:val="99"/>
    <w:rsid w:val="001E5B75"/>
    <w:pPr>
      <w:widowControl/>
      <w:spacing w:before="100" w:beforeAutospacing="1" w:after="100" w:afterAutospacing="1"/>
      <w:jc w:val="left"/>
    </w:pPr>
    <w:rPr>
      <w:color w:val="000000"/>
      <w:sz w:val="24"/>
      <w:szCs w:val="24"/>
      <w:u w:color="000000"/>
      <w:lang w:val="en-US" w:eastAsia="en-US"/>
    </w:rPr>
  </w:style>
  <w:style w:type="paragraph" w:customStyle="1" w:styleId="16">
    <w:name w:val="Номер 1"/>
    <w:basedOn w:val="Heading1"/>
    <w:uiPriority w:val="99"/>
    <w:rsid w:val="001E5B75"/>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Iauiue0">
    <w:name w:val="Iau?iue"/>
    <w:uiPriority w:val="99"/>
    <w:rsid w:val="001E5B75"/>
    <w:pPr>
      <w:overflowPunct w:val="0"/>
      <w:autoSpaceDE w:val="0"/>
      <w:autoSpaceDN w:val="0"/>
      <w:adjustRightInd w:val="0"/>
      <w:textAlignment w:val="baseline"/>
    </w:pPr>
    <w:rPr>
      <w:rFonts w:ascii="Times New Roman" w:hAnsi="Times New Roman"/>
      <w:sz w:val="24"/>
      <w:szCs w:val="20"/>
      <w:lang w:eastAsia="de-DE"/>
    </w:rPr>
  </w:style>
  <w:style w:type="paragraph" w:customStyle="1" w:styleId="23">
    <w:name w:val="Номер 2"/>
    <w:basedOn w:val="Heading3"/>
    <w:uiPriority w:val="99"/>
    <w:rsid w:val="001E5B75"/>
    <w:pPr>
      <w:spacing w:before="120" w:after="120" w:line="360" w:lineRule="auto"/>
      <w:jc w:val="center"/>
    </w:pPr>
    <w:rPr>
      <w:rFonts w:ascii="Times New Roman" w:hAnsi="Times New Roman"/>
      <w:sz w:val="28"/>
      <w:szCs w:val="28"/>
    </w:rPr>
  </w:style>
  <w:style w:type="character" w:customStyle="1" w:styleId="FontStyle37">
    <w:name w:val="Font Style37"/>
    <w:basedOn w:val="DefaultParagraphFont"/>
    <w:uiPriority w:val="99"/>
    <w:rsid w:val="001E5B75"/>
    <w:rPr>
      <w:rFonts w:ascii="Times New Roman" w:hAnsi="Times New Roman" w:cs="Times New Roman"/>
      <w:sz w:val="20"/>
      <w:szCs w:val="20"/>
    </w:rPr>
  </w:style>
  <w:style w:type="paragraph" w:customStyle="1" w:styleId="Style3">
    <w:name w:val="Style3"/>
    <w:basedOn w:val="Normal"/>
    <w:uiPriority w:val="99"/>
    <w:rsid w:val="001E5B75"/>
    <w:pPr>
      <w:autoSpaceDE w:val="0"/>
      <w:autoSpaceDN w:val="0"/>
      <w:adjustRightInd w:val="0"/>
      <w:spacing w:line="293" w:lineRule="exact"/>
      <w:ind w:firstLine="504"/>
    </w:pPr>
    <w:rPr>
      <w:sz w:val="24"/>
      <w:szCs w:val="24"/>
    </w:rPr>
  </w:style>
  <w:style w:type="paragraph" w:customStyle="1" w:styleId="Style1">
    <w:name w:val="Style1"/>
    <w:basedOn w:val="Normal"/>
    <w:uiPriority w:val="99"/>
    <w:rsid w:val="001E5B75"/>
    <w:pPr>
      <w:autoSpaceDE w:val="0"/>
      <w:autoSpaceDN w:val="0"/>
      <w:adjustRightInd w:val="0"/>
      <w:spacing w:line="298" w:lineRule="exact"/>
      <w:ind w:firstLine="514"/>
    </w:pPr>
    <w:rPr>
      <w:sz w:val="24"/>
      <w:szCs w:val="24"/>
    </w:rPr>
  </w:style>
  <w:style w:type="paragraph" w:styleId="Caption">
    <w:name w:val="caption"/>
    <w:basedOn w:val="Normal"/>
    <w:next w:val="Normal"/>
    <w:uiPriority w:val="99"/>
    <w:qFormat/>
    <w:rsid w:val="001E5B75"/>
    <w:pPr>
      <w:shd w:val="clear" w:color="auto" w:fill="FFFFFF"/>
      <w:spacing w:after="120" w:line="360" w:lineRule="auto"/>
      <w:ind w:right="398"/>
      <w:jc w:val="center"/>
    </w:pPr>
    <w:rPr>
      <w:b/>
      <w:color w:val="000000"/>
      <w:sz w:val="24"/>
      <w:szCs w:val="24"/>
      <w:lang w:eastAsia="zh-CN"/>
    </w:rPr>
  </w:style>
  <w:style w:type="paragraph" w:customStyle="1" w:styleId="af">
    <w:name w:val="Стиль"/>
    <w:uiPriority w:val="99"/>
    <w:rsid w:val="001E5B75"/>
    <w:pPr>
      <w:widowControl w:val="0"/>
      <w:autoSpaceDE w:val="0"/>
      <w:autoSpaceDN w:val="0"/>
      <w:adjustRightInd w:val="0"/>
    </w:pPr>
    <w:rPr>
      <w:rFonts w:ascii="Times New Roman" w:hAnsi="Times New Roman"/>
      <w:sz w:val="24"/>
      <w:szCs w:val="24"/>
    </w:rPr>
  </w:style>
  <w:style w:type="character" w:styleId="CommentReference">
    <w:name w:val="annotation reference"/>
    <w:basedOn w:val="DefaultParagraphFont"/>
    <w:uiPriority w:val="99"/>
    <w:locked/>
    <w:rsid w:val="001E5B75"/>
    <w:rPr>
      <w:rFonts w:cs="Times New Roman"/>
      <w:sz w:val="16"/>
      <w:szCs w:val="16"/>
    </w:rPr>
  </w:style>
  <w:style w:type="paragraph" w:customStyle="1" w:styleId="Iniiaiieoaeno21">
    <w:name w:val="Iniiaiie oaeno 21"/>
    <w:basedOn w:val="Normal"/>
    <w:uiPriority w:val="99"/>
    <w:rsid w:val="001E5B75"/>
    <w:pPr>
      <w:autoSpaceDE w:val="0"/>
      <w:autoSpaceDN w:val="0"/>
      <w:spacing w:line="360" w:lineRule="auto"/>
    </w:pPr>
    <w:rPr>
      <w:rFonts w:eastAsia="SimSun"/>
      <w:sz w:val="24"/>
      <w:szCs w:val="24"/>
      <w:lang w:eastAsia="zh-CN"/>
    </w:rPr>
  </w:style>
  <w:style w:type="paragraph" w:customStyle="1" w:styleId="af0">
    <w:name w:val="Знак"/>
    <w:basedOn w:val="Normal"/>
    <w:uiPriority w:val="99"/>
    <w:rsid w:val="001E5B75"/>
    <w:pPr>
      <w:widowControl/>
      <w:spacing w:before="100" w:beforeAutospacing="1" w:after="100" w:afterAutospacing="1"/>
      <w:jc w:val="left"/>
    </w:pPr>
    <w:rPr>
      <w:color w:val="000000"/>
      <w:sz w:val="24"/>
      <w:szCs w:val="24"/>
      <w:u w:color="000000"/>
      <w:lang w:val="en-US" w:eastAsia="en-US"/>
    </w:rPr>
  </w:style>
  <w:style w:type="paragraph" w:customStyle="1" w:styleId="af1">
    <w:name w:val="Знак Знак Знак Знак Знак Знак Знак Знак Знак Знак Знак Знак Знак Знак Знак Знак"/>
    <w:basedOn w:val="Normal"/>
    <w:uiPriority w:val="99"/>
    <w:rsid w:val="001E5B75"/>
    <w:pPr>
      <w:widowControl/>
      <w:spacing w:after="160" w:line="240" w:lineRule="exact"/>
      <w:jc w:val="left"/>
    </w:pPr>
    <w:rPr>
      <w:rFonts w:ascii="Verdana" w:hAnsi="Verdana"/>
      <w:lang w:val="en-US" w:eastAsia="en-US"/>
    </w:rPr>
  </w:style>
  <w:style w:type="character" w:customStyle="1" w:styleId="17">
    <w:name w:val="Заголовок 1 Знак"/>
    <w:basedOn w:val="DefaultParagraphFont"/>
    <w:uiPriority w:val="99"/>
    <w:rsid w:val="001E5B75"/>
    <w:rPr>
      <w:rFonts w:ascii="Arial" w:hAnsi="Arial" w:cs="Times New Roman"/>
      <w:b/>
      <w:bCs/>
      <w:kern w:val="32"/>
      <w:sz w:val="32"/>
      <w:szCs w:val="32"/>
    </w:rPr>
  </w:style>
  <w:style w:type="character" w:customStyle="1" w:styleId="24">
    <w:name w:val="Заголовок 2 Знак"/>
    <w:basedOn w:val="DefaultParagraphFont"/>
    <w:uiPriority w:val="99"/>
    <w:rsid w:val="001E5B75"/>
    <w:rPr>
      <w:rFonts w:ascii="Arial" w:hAnsi="Arial" w:cs="Times New Roman"/>
      <w:b/>
      <w:bCs/>
      <w:iCs/>
      <w:sz w:val="28"/>
      <w:szCs w:val="28"/>
    </w:rPr>
  </w:style>
  <w:style w:type="character" w:customStyle="1" w:styleId="3">
    <w:name w:val="Заголовок 3 Знак"/>
    <w:basedOn w:val="DefaultParagraphFont"/>
    <w:uiPriority w:val="99"/>
    <w:rsid w:val="001E5B75"/>
    <w:rPr>
      <w:rFonts w:ascii="Arial" w:hAnsi="Arial" w:cs="Times New Roman"/>
      <w:b/>
      <w:bCs/>
      <w:sz w:val="26"/>
      <w:szCs w:val="26"/>
    </w:rPr>
  </w:style>
  <w:style w:type="character" w:customStyle="1" w:styleId="af2">
    <w:name w:val="Название Знак"/>
    <w:basedOn w:val="DefaultParagraphFont"/>
    <w:uiPriority w:val="99"/>
    <w:rsid w:val="001E5B75"/>
    <w:rPr>
      <w:rFonts w:ascii="Arial" w:hAnsi="Arial" w:cs="Times New Roman"/>
      <w:b/>
      <w:bCs/>
      <w:kern w:val="28"/>
      <w:sz w:val="32"/>
      <w:szCs w:val="32"/>
    </w:rPr>
  </w:style>
  <w:style w:type="character" w:customStyle="1" w:styleId="af3">
    <w:name w:val="Подзаголовок Знак"/>
    <w:basedOn w:val="DefaultParagraphFont"/>
    <w:uiPriority w:val="99"/>
    <w:rsid w:val="001E5B75"/>
    <w:rPr>
      <w:rFonts w:ascii="Arial" w:hAnsi="Arial" w:cs="Times New Roman"/>
      <w:sz w:val="24"/>
      <w:szCs w:val="24"/>
    </w:rPr>
  </w:style>
  <w:style w:type="paragraph" w:customStyle="1" w:styleId="af4">
    <w:name w:val="Без интервала"/>
    <w:basedOn w:val="Normal"/>
    <w:uiPriority w:val="99"/>
    <w:rsid w:val="001E5B75"/>
    <w:pPr>
      <w:widowControl/>
      <w:ind w:firstLine="709"/>
    </w:pPr>
    <w:rPr>
      <w:sz w:val="24"/>
      <w:szCs w:val="32"/>
      <w:lang w:eastAsia="en-US"/>
    </w:rPr>
  </w:style>
  <w:style w:type="character" w:customStyle="1" w:styleId="af5">
    <w:name w:val="Без интервала Знак"/>
    <w:basedOn w:val="DefaultParagraphFont"/>
    <w:uiPriority w:val="99"/>
    <w:rsid w:val="001E5B75"/>
    <w:rPr>
      <w:rFonts w:cs="Times New Roman"/>
      <w:sz w:val="32"/>
      <w:szCs w:val="32"/>
    </w:rPr>
  </w:style>
  <w:style w:type="paragraph" w:customStyle="1" w:styleId="25">
    <w:name w:val="Цитата 2"/>
    <w:basedOn w:val="Normal"/>
    <w:next w:val="Normal"/>
    <w:uiPriority w:val="99"/>
    <w:rsid w:val="001E5B75"/>
    <w:pPr>
      <w:widowControl/>
      <w:ind w:firstLine="709"/>
    </w:pPr>
    <w:rPr>
      <w:i/>
      <w:sz w:val="24"/>
      <w:szCs w:val="24"/>
      <w:lang w:eastAsia="en-US"/>
    </w:rPr>
  </w:style>
  <w:style w:type="character" w:customStyle="1" w:styleId="26">
    <w:name w:val="Цитата 2 Знак"/>
    <w:basedOn w:val="DefaultParagraphFont"/>
    <w:uiPriority w:val="99"/>
    <w:rsid w:val="001E5B75"/>
    <w:rPr>
      <w:rFonts w:cs="Times New Roman"/>
      <w:i/>
      <w:sz w:val="24"/>
      <w:szCs w:val="24"/>
    </w:rPr>
  </w:style>
  <w:style w:type="paragraph" w:customStyle="1" w:styleId="af6">
    <w:name w:val="Выделенная цитата"/>
    <w:basedOn w:val="Normal"/>
    <w:next w:val="Normal"/>
    <w:uiPriority w:val="99"/>
    <w:rsid w:val="001E5B75"/>
    <w:pPr>
      <w:widowControl/>
      <w:ind w:left="720" w:right="720" w:firstLine="709"/>
    </w:pPr>
    <w:rPr>
      <w:b/>
      <w:i/>
      <w:sz w:val="24"/>
      <w:szCs w:val="22"/>
      <w:lang w:eastAsia="en-US"/>
    </w:rPr>
  </w:style>
  <w:style w:type="character" w:customStyle="1" w:styleId="af7">
    <w:name w:val="Выделенная цитата Знак"/>
    <w:basedOn w:val="DefaultParagraphFont"/>
    <w:uiPriority w:val="99"/>
    <w:rsid w:val="001E5B75"/>
    <w:rPr>
      <w:rFonts w:cs="Times New Roman"/>
      <w:b/>
      <w:i/>
      <w:sz w:val="24"/>
    </w:rPr>
  </w:style>
  <w:style w:type="character" w:customStyle="1" w:styleId="af8">
    <w:name w:val="Слабое выделение"/>
    <w:uiPriority w:val="99"/>
    <w:rsid w:val="001E5B75"/>
    <w:rPr>
      <w:i/>
      <w:color w:val="5A5A5A"/>
    </w:rPr>
  </w:style>
  <w:style w:type="character" w:customStyle="1" w:styleId="af9">
    <w:name w:val="Сильное выделение"/>
    <w:basedOn w:val="DefaultParagraphFont"/>
    <w:uiPriority w:val="99"/>
    <w:rsid w:val="001E5B75"/>
    <w:rPr>
      <w:rFonts w:cs="Times New Roman"/>
      <w:b/>
      <w:i/>
      <w:sz w:val="24"/>
      <w:szCs w:val="24"/>
      <w:u w:val="single"/>
    </w:rPr>
  </w:style>
  <w:style w:type="character" w:customStyle="1" w:styleId="afa">
    <w:name w:val="Сильная ссылка"/>
    <w:basedOn w:val="DefaultParagraphFont"/>
    <w:uiPriority w:val="99"/>
    <w:rsid w:val="001E5B75"/>
    <w:rPr>
      <w:rFonts w:cs="Times New Roman"/>
      <w:b/>
      <w:sz w:val="24"/>
      <w:u w:val="single"/>
    </w:rPr>
  </w:style>
  <w:style w:type="character" w:customStyle="1" w:styleId="afb">
    <w:name w:val="Название книги"/>
    <w:basedOn w:val="DefaultParagraphFont"/>
    <w:uiPriority w:val="99"/>
    <w:rsid w:val="001E5B75"/>
    <w:rPr>
      <w:rFonts w:ascii="Arial" w:hAnsi="Arial" w:cs="Times New Roman"/>
      <w:b/>
      <w:i/>
      <w:sz w:val="24"/>
      <w:szCs w:val="24"/>
    </w:rPr>
  </w:style>
  <w:style w:type="paragraph" w:customStyle="1" w:styleId="afc">
    <w:name w:val="Заголовок оглавления"/>
    <w:basedOn w:val="Heading1"/>
    <w:next w:val="Normal"/>
    <w:uiPriority w:val="99"/>
    <w:rsid w:val="001E5B75"/>
    <w:pPr>
      <w:spacing w:before="240"/>
      <w:outlineLvl w:val="9"/>
    </w:pPr>
    <w:rPr>
      <w:rFonts w:ascii="Arial" w:hAnsi="Arial" w:cs="Times New Roman"/>
      <w:smallCaps w:val="0"/>
      <w:sz w:val="32"/>
      <w:lang w:eastAsia="en-US"/>
    </w:rPr>
  </w:style>
  <w:style w:type="character" w:customStyle="1" w:styleId="afd">
    <w:name w:val="Нижний колонтитул Знак"/>
    <w:basedOn w:val="DefaultParagraphFont"/>
    <w:uiPriority w:val="99"/>
    <w:rsid w:val="001E5B75"/>
    <w:rPr>
      <w:rFonts w:ascii="Times New Roman" w:hAnsi="Times New Roman" w:cs="Times New Roman"/>
      <w:sz w:val="24"/>
      <w:lang w:val="ru-RU" w:eastAsia="ru-RU" w:bidi="ar-SA"/>
    </w:rPr>
  </w:style>
  <w:style w:type="paragraph" w:customStyle="1" w:styleId="CompanyName">
    <w:name w:val="Company Name"/>
    <w:basedOn w:val="af4"/>
    <w:uiPriority w:val="99"/>
    <w:rsid w:val="001E5B75"/>
    <w:pPr>
      <w:ind w:left="634" w:firstLine="0"/>
      <w:jc w:val="left"/>
    </w:pPr>
    <w:rPr>
      <w:rFonts w:ascii="Cambria" w:hAnsi="Cambria" w:cs="Cambria"/>
      <w:caps/>
      <w:spacing w:val="20"/>
      <w:sz w:val="18"/>
      <w:szCs w:val="22"/>
      <w:lang w:eastAsia="zh-TW"/>
    </w:rPr>
  </w:style>
  <w:style w:type="paragraph" w:customStyle="1" w:styleId="AuthorsName">
    <w:name w:val="Author's Name"/>
    <w:basedOn w:val="af4"/>
    <w:uiPriority w:val="99"/>
    <w:rsid w:val="001E5B75"/>
    <w:pPr>
      <w:ind w:left="634" w:firstLine="0"/>
      <w:jc w:val="left"/>
    </w:pPr>
    <w:rPr>
      <w:rFonts w:ascii="Cambria" w:hAnsi="Cambria" w:cs="Cambria"/>
      <w:sz w:val="18"/>
      <w:szCs w:val="22"/>
      <w:lang w:eastAsia="zh-TW"/>
    </w:rPr>
  </w:style>
  <w:style w:type="paragraph" w:customStyle="1" w:styleId="DocumentDate">
    <w:name w:val="Document Date"/>
    <w:basedOn w:val="af4"/>
    <w:uiPriority w:val="99"/>
    <w:rsid w:val="001E5B75"/>
    <w:pPr>
      <w:ind w:left="634" w:firstLine="0"/>
      <w:jc w:val="left"/>
    </w:pPr>
    <w:rPr>
      <w:rFonts w:ascii="Cambria" w:hAnsi="Cambria" w:cs="Cambria"/>
      <w:caps/>
      <w:color w:val="7F7F7F"/>
      <w:sz w:val="16"/>
      <w:szCs w:val="22"/>
      <w:lang w:eastAsia="zh-TW"/>
    </w:rPr>
  </w:style>
  <w:style w:type="paragraph" w:customStyle="1" w:styleId="afe">
    <w:name w:val="Аннотации"/>
    <w:basedOn w:val="Normal"/>
    <w:uiPriority w:val="99"/>
    <w:rsid w:val="001E5B75"/>
    <w:pPr>
      <w:widowControl/>
      <w:ind w:firstLine="284"/>
    </w:pPr>
    <w:rPr>
      <w:sz w:val="22"/>
    </w:rPr>
  </w:style>
  <w:style w:type="character" w:customStyle="1" w:styleId="aff">
    <w:name w:val="Основной текст с отступом Знак"/>
    <w:basedOn w:val="DefaultParagraphFont"/>
    <w:uiPriority w:val="99"/>
    <w:rsid w:val="001E5B75"/>
    <w:rPr>
      <w:rFonts w:ascii="Times New Roman" w:hAnsi="Times New Roman" w:cs="Times New Roman"/>
      <w:sz w:val="24"/>
      <w:lang w:val="ru-RU" w:eastAsia="ru-RU" w:bidi="ar-SA"/>
    </w:rPr>
  </w:style>
  <w:style w:type="paragraph" w:customStyle="1" w:styleId="aff0">
    <w:name w:val="Содержимое таблицы"/>
    <w:basedOn w:val="Normal"/>
    <w:uiPriority w:val="99"/>
    <w:rsid w:val="001E5B75"/>
    <w:pPr>
      <w:suppressLineNumbers/>
      <w:suppressAutoHyphens/>
      <w:jc w:val="left"/>
    </w:pPr>
    <w:rPr>
      <w:kern w:val="1"/>
      <w:sz w:val="24"/>
      <w:szCs w:val="24"/>
    </w:rPr>
  </w:style>
  <w:style w:type="paragraph" w:customStyle="1" w:styleId="18">
    <w:name w:val="Стиль1"/>
    <w:uiPriority w:val="99"/>
    <w:rsid w:val="001E5B75"/>
    <w:pPr>
      <w:spacing w:line="360" w:lineRule="auto"/>
      <w:ind w:firstLine="720"/>
      <w:jc w:val="both"/>
    </w:pPr>
    <w:rPr>
      <w:rFonts w:ascii="Times New Roman" w:hAnsi="Times New Roman"/>
      <w:sz w:val="24"/>
      <w:szCs w:val="20"/>
    </w:rPr>
  </w:style>
  <w:style w:type="character" w:customStyle="1" w:styleId="aff1">
    <w:name w:val="Методика подзаголовок"/>
    <w:basedOn w:val="DefaultParagraphFont"/>
    <w:uiPriority w:val="99"/>
    <w:rsid w:val="001E5B75"/>
    <w:rPr>
      <w:rFonts w:ascii="Times New Roman" w:hAnsi="Times New Roman" w:cs="Times New Roman"/>
      <w:b/>
      <w:bCs/>
      <w:spacing w:val="30"/>
    </w:rPr>
  </w:style>
  <w:style w:type="paragraph" w:customStyle="1" w:styleId="aff2">
    <w:name w:val="текст сноски"/>
    <w:basedOn w:val="Normal"/>
    <w:uiPriority w:val="99"/>
    <w:rsid w:val="001E5B75"/>
    <w:pPr>
      <w:jc w:val="left"/>
    </w:pPr>
    <w:rPr>
      <w:rFonts w:ascii="Gelvetsky 12pt" w:hAnsi="Gelvetsky 12pt" w:cs="Gelvetsky 12pt"/>
      <w:sz w:val="24"/>
      <w:szCs w:val="24"/>
      <w:lang w:val="en-US"/>
    </w:rPr>
  </w:style>
  <w:style w:type="character" w:customStyle="1" w:styleId="27">
    <w:name w:val="Знак Знак2"/>
    <w:basedOn w:val="DefaultParagraphFont"/>
    <w:uiPriority w:val="99"/>
    <w:rsid w:val="001E5B75"/>
    <w:rPr>
      <w:rFonts w:ascii="Arial" w:hAnsi="Arial" w:cs="Times New Roman"/>
      <w:b/>
      <w:bCs/>
      <w:sz w:val="26"/>
      <w:szCs w:val="26"/>
      <w:lang w:bidi="ar-SA"/>
    </w:rPr>
  </w:style>
  <w:style w:type="character" w:customStyle="1" w:styleId="180">
    <w:name w:val="Знак Знак18"/>
    <w:basedOn w:val="DefaultParagraphFont"/>
    <w:uiPriority w:val="99"/>
    <w:rsid w:val="001E5B75"/>
    <w:rPr>
      <w:rFonts w:ascii="Arial" w:hAnsi="Arial" w:cs="Times New Roman"/>
      <w:b/>
      <w:bCs/>
      <w:kern w:val="32"/>
      <w:sz w:val="32"/>
      <w:szCs w:val="32"/>
    </w:rPr>
  </w:style>
  <w:style w:type="character" w:customStyle="1" w:styleId="170">
    <w:name w:val="Знак Знак17"/>
    <w:basedOn w:val="DefaultParagraphFont"/>
    <w:uiPriority w:val="99"/>
    <w:rsid w:val="001E5B75"/>
    <w:rPr>
      <w:rFonts w:ascii="Arial" w:hAnsi="Arial" w:cs="Times New Roman"/>
      <w:b/>
      <w:bCs/>
      <w:iCs/>
      <w:sz w:val="28"/>
      <w:szCs w:val="28"/>
    </w:rPr>
  </w:style>
  <w:style w:type="character" w:customStyle="1" w:styleId="160">
    <w:name w:val="Знак Знак16"/>
    <w:basedOn w:val="DefaultParagraphFont"/>
    <w:uiPriority w:val="99"/>
    <w:rsid w:val="001E5B75"/>
    <w:rPr>
      <w:rFonts w:ascii="Arial" w:hAnsi="Arial" w:cs="Times New Roman"/>
      <w:b/>
      <w:bCs/>
      <w:sz w:val="26"/>
      <w:szCs w:val="26"/>
    </w:rPr>
  </w:style>
  <w:style w:type="character" w:customStyle="1" w:styleId="19">
    <w:name w:val="Знак Знак19"/>
    <w:basedOn w:val="DefaultParagraphFont"/>
    <w:uiPriority w:val="99"/>
    <w:semiHidden/>
    <w:rsid w:val="001E5B75"/>
    <w:rPr>
      <w:rFonts w:cs="Times New Roman"/>
      <w:b/>
      <w:bCs/>
      <w:sz w:val="28"/>
      <w:szCs w:val="28"/>
      <w:lang w:val="de-DE" w:eastAsia="ru-RU" w:bidi="ar-SA"/>
    </w:rPr>
  </w:style>
  <w:style w:type="character" w:customStyle="1" w:styleId="140">
    <w:name w:val="Знак Знак14"/>
    <w:basedOn w:val="DefaultParagraphFont"/>
    <w:uiPriority w:val="99"/>
    <w:semiHidden/>
    <w:rsid w:val="001E5B75"/>
    <w:rPr>
      <w:rFonts w:cs="Times New Roman"/>
      <w:b/>
      <w:bCs/>
      <w:sz w:val="22"/>
      <w:szCs w:val="22"/>
      <w:lang w:val="ru-RU" w:eastAsia="en-US"/>
    </w:rPr>
  </w:style>
  <w:style w:type="character" w:customStyle="1" w:styleId="130">
    <w:name w:val="Знак Знак13"/>
    <w:basedOn w:val="DefaultParagraphFont"/>
    <w:uiPriority w:val="99"/>
    <w:semiHidden/>
    <w:rsid w:val="001E5B75"/>
    <w:rPr>
      <w:rFonts w:cs="Times New Roman"/>
      <w:sz w:val="24"/>
      <w:szCs w:val="24"/>
      <w:lang w:val="ru-RU" w:eastAsia="en-US"/>
    </w:rPr>
  </w:style>
  <w:style w:type="character" w:customStyle="1" w:styleId="120">
    <w:name w:val="Знак Знак12"/>
    <w:basedOn w:val="DefaultParagraphFont"/>
    <w:uiPriority w:val="99"/>
    <w:semiHidden/>
    <w:rsid w:val="001E5B75"/>
    <w:rPr>
      <w:rFonts w:cs="Times New Roman"/>
      <w:i/>
      <w:iCs/>
      <w:sz w:val="24"/>
      <w:szCs w:val="24"/>
      <w:lang w:val="ru-RU" w:eastAsia="en-US"/>
    </w:rPr>
  </w:style>
  <w:style w:type="character" w:customStyle="1" w:styleId="111">
    <w:name w:val="Знак Знак11"/>
    <w:basedOn w:val="DefaultParagraphFont"/>
    <w:uiPriority w:val="99"/>
    <w:semiHidden/>
    <w:rsid w:val="001E5B75"/>
    <w:rPr>
      <w:rFonts w:ascii="Arial" w:hAnsi="Arial" w:cs="Times New Roman"/>
      <w:sz w:val="22"/>
      <w:szCs w:val="22"/>
      <w:lang w:val="ru-RU" w:eastAsia="en-US"/>
    </w:rPr>
  </w:style>
  <w:style w:type="character" w:customStyle="1" w:styleId="41">
    <w:name w:val="Знак Знак41"/>
    <w:basedOn w:val="DefaultParagraphFont"/>
    <w:uiPriority w:val="99"/>
    <w:rsid w:val="001E5B75"/>
    <w:rPr>
      <w:rFonts w:cs="Times New Roman"/>
      <w:b/>
      <w:sz w:val="24"/>
      <w:lang w:val="ru-RU" w:eastAsia="ru-RU" w:bidi="ar-SA"/>
    </w:rPr>
  </w:style>
  <w:style w:type="character" w:customStyle="1" w:styleId="30">
    <w:name w:val="Знак Знак3"/>
    <w:basedOn w:val="DefaultParagraphFont"/>
    <w:uiPriority w:val="99"/>
    <w:rsid w:val="001E5B75"/>
    <w:rPr>
      <w:rFonts w:ascii="Arial" w:hAnsi="Arial" w:cs="Times New Roman"/>
      <w:sz w:val="24"/>
      <w:szCs w:val="24"/>
      <w:lang w:val="ru-RU" w:eastAsia="en-US"/>
    </w:rPr>
  </w:style>
  <w:style w:type="character" w:customStyle="1" w:styleId="60">
    <w:name w:val="Знак Знак6"/>
    <w:basedOn w:val="DefaultParagraphFont"/>
    <w:uiPriority w:val="99"/>
    <w:semiHidden/>
    <w:rsid w:val="001E5B75"/>
    <w:rPr>
      <w:rFonts w:cs="Times New Roman"/>
      <w:sz w:val="24"/>
      <w:szCs w:val="24"/>
      <w:lang w:val="ru-RU" w:eastAsia="ru-RU" w:bidi="ar-SA"/>
    </w:rPr>
  </w:style>
  <w:style w:type="paragraph" w:styleId="TOC1">
    <w:name w:val="toc 1"/>
    <w:basedOn w:val="Normal"/>
    <w:next w:val="Normal"/>
    <w:autoRedefine/>
    <w:uiPriority w:val="99"/>
    <w:rsid w:val="001E5B75"/>
    <w:pPr>
      <w:widowControl/>
      <w:tabs>
        <w:tab w:val="right" w:leader="dot" w:pos="9345"/>
      </w:tabs>
      <w:spacing w:before="120"/>
      <w:jc w:val="left"/>
    </w:pPr>
    <w:rPr>
      <w:rFonts w:ascii="Arial" w:hAnsi="Arial"/>
      <w:b/>
      <w:caps/>
      <w:sz w:val="28"/>
      <w:szCs w:val="24"/>
      <w:lang w:eastAsia="en-US"/>
    </w:rPr>
  </w:style>
  <w:style w:type="paragraph" w:styleId="TOC3">
    <w:name w:val="toc 3"/>
    <w:basedOn w:val="Normal"/>
    <w:next w:val="Normal"/>
    <w:autoRedefine/>
    <w:uiPriority w:val="99"/>
    <w:rsid w:val="001E5B75"/>
    <w:pPr>
      <w:widowControl/>
      <w:tabs>
        <w:tab w:val="right" w:leader="dot" w:pos="9345"/>
      </w:tabs>
      <w:spacing w:after="100"/>
      <w:ind w:left="482"/>
      <w:contextualSpacing/>
      <w:jc w:val="left"/>
    </w:pPr>
    <w:rPr>
      <w:sz w:val="28"/>
      <w:szCs w:val="24"/>
      <w:lang w:eastAsia="en-US"/>
    </w:rPr>
  </w:style>
  <w:style w:type="paragraph" w:styleId="TOC4">
    <w:name w:val="toc 4"/>
    <w:basedOn w:val="Normal"/>
    <w:next w:val="Normal"/>
    <w:autoRedefine/>
    <w:uiPriority w:val="99"/>
    <w:rsid w:val="001E5B75"/>
    <w:pPr>
      <w:widowControl/>
      <w:spacing w:after="100" w:line="276" w:lineRule="auto"/>
      <w:ind w:left="660"/>
      <w:jc w:val="left"/>
    </w:pPr>
    <w:rPr>
      <w:sz w:val="22"/>
      <w:szCs w:val="22"/>
    </w:rPr>
  </w:style>
  <w:style w:type="paragraph" w:styleId="TOC5">
    <w:name w:val="toc 5"/>
    <w:basedOn w:val="Normal"/>
    <w:next w:val="Normal"/>
    <w:autoRedefine/>
    <w:uiPriority w:val="99"/>
    <w:rsid w:val="001E5B75"/>
    <w:pPr>
      <w:widowControl/>
      <w:spacing w:after="100" w:line="276" w:lineRule="auto"/>
      <w:ind w:left="880"/>
      <w:jc w:val="left"/>
    </w:pPr>
    <w:rPr>
      <w:sz w:val="22"/>
      <w:szCs w:val="22"/>
    </w:rPr>
  </w:style>
  <w:style w:type="paragraph" w:styleId="TOC6">
    <w:name w:val="toc 6"/>
    <w:basedOn w:val="Normal"/>
    <w:next w:val="Normal"/>
    <w:autoRedefine/>
    <w:uiPriority w:val="99"/>
    <w:rsid w:val="001E5B75"/>
    <w:pPr>
      <w:widowControl/>
      <w:spacing w:after="100" w:line="276" w:lineRule="auto"/>
      <w:ind w:left="1100"/>
      <w:jc w:val="left"/>
    </w:pPr>
    <w:rPr>
      <w:sz w:val="22"/>
      <w:szCs w:val="22"/>
    </w:rPr>
  </w:style>
  <w:style w:type="paragraph" w:styleId="TOC7">
    <w:name w:val="toc 7"/>
    <w:basedOn w:val="Normal"/>
    <w:next w:val="Normal"/>
    <w:autoRedefine/>
    <w:uiPriority w:val="99"/>
    <w:rsid w:val="001E5B75"/>
    <w:pPr>
      <w:widowControl/>
      <w:spacing w:after="100" w:line="276" w:lineRule="auto"/>
      <w:ind w:left="1320"/>
      <w:jc w:val="left"/>
    </w:pPr>
    <w:rPr>
      <w:sz w:val="22"/>
      <w:szCs w:val="22"/>
    </w:rPr>
  </w:style>
  <w:style w:type="paragraph" w:styleId="TOC8">
    <w:name w:val="toc 8"/>
    <w:basedOn w:val="Normal"/>
    <w:next w:val="Normal"/>
    <w:autoRedefine/>
    <w:uiPriority w:val="99"/>
    <w:rsid w:val="001E5B75"/>
    <w:pPr>
      <w:widowControl/>
      <w:spacing w:after="100" w:line="276" w:lineRule="auto"/>
      <w:ind w:left="1540"/>
      <w:jc w:val="left"/>
    </w:pPr>
    <w:rPr>
      <w:sz w:val="22"/>
      <w:szCs w:val="22"/>
    </w:rPr>
  </w:style>
  <w:style w:type="paragraph" w:styleId="TOC9">
    <w:name w:val="toc 9"/>
    <w:basedOn w:val="Normal"/>
    <w:next w:val="Normal"/>
    <w:autoRedefine/>
    <w:uiPriority w:val="99"/>
    <w:rsid w:val="001E5B75"/>
    <w:pPr>
      <w:widowControl/>
      <w:spacing w:after="100" w:line="276" w:lineRule="auto"/>
      <w:ind w:left="1760"/>
      <w:jc w:val="left"/>
    </w:pPr>
    <w:rPr>
      <w:sz w:val="22"/>
      <w:szCs w:val="22"/>
    </w:rPr>
  </w:style>
  <w:style w:type="table" w:customStyle="1" w:styleId="B2ColorfulShadingAccent2">
    <w:name w:val="B2 Colorful Shading Accent 2"/>
    <w:uiPriority w:val="99"/>
    <w:rsid w:val="001E5B75"/>
    <w:rPr>
      <w:rFonts w:ascii="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a">
    <w:name w:val="Сетка таблицы1"/>
    <w:uiPriority w:val="99"/>
    <w:rsid w:val="001E5B7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1E5B7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locked/>
    <w:rsid w:val="001E5B75"/>
    <w:pPr>
      <w:widowControl/>
      <w:ind w:left="57" w:right="57" w:firstLine="720"/>
    </w:pPr>
    <w:rPr>
      <w:sz w:val="24"/>
    </w:rPr>
  </w:style>
  <w:style w:type="table" w:customStyle="1" w:styleId="31">
    <w:name w:val="Сетка таблицы3"/>
    <w:uiPriority w:val="99"/>
    <w:rsid w:val="001E5B7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1E5B75"/>
    <w:rPr>
      <w:rFonts w:ascii="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2">
    <w:name w:val="Сетка таблицы11"/>
    <w:uiPriority w:val="99"/>
    <w:rsid w:val="001E5B7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E5B7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Normal"/>
    <w:uiPriority w:val="99"/>
    <w:rsid w:val="001E5B75"/>
    <w:pPr>
      <w:widowControl/>
      <w:spacing w:before="100" w:beforeAutospacing="1" w:after="100" w:afterAutospacing="1"/>
      <w:jc w:val="left"/>
    </w:pPr>
    <w:rPr>
      <w:sz w:val="24"/>
      <w:szCs w:val="24"/>
    </w:rPr>
  </w:style>
  <w:style w:type="character" w:customStyle="1" w:styleId="post-authorvcard">
    <w:name w:val="post-author vcard"/>
    <w:basedOn w:val="DefaultParagraphFont"/>
    <w:uiPriority w:val="99"/>
    <w:rsid w:val="001E5B75"/>
    <w:rPr>
      <w:rFonts w:cs="Times New Roman"/>
    </w:rPr>
  </w:style>
  <w:style w:type="character" w:customStyle="1" w:styleId="fn">
    <w:name w:val="fn"/>
    <w:basedOn w:val="DefaultParagraphFont"/>
    <w:uiPriority w:val="99"/>
    <w:rsid w:val="001E5B75"/>
    <w:rPr>
      <w:rFonts w:cs="Times New Roman"/>
    </w:rPr>
  </w:style>
  <w:style w:type="character" w:customStyle="1" w:styleId="post-timestamp2">
    <w:name w:val="post-timestamp2"/>
    <w:basedOn w:val="DefaultParagraphFont"/>
    <w:uiPriority w:val="99"/>
    <w:rsid w:val="001E5B75"/>
    <w:rPr>
      <w:rFonts w:cs="Times New Roman"/>
      <w:color w:val="999966"/>
    </w:rPr>
  </w:style>
  <w:style w:type="character" w:customStyle="1" w:styleId="post-comment-link">
    <w:name w:val="post-comment-link"/>
    <w:basedOn w:val="DefaultParagraphFont"/>
    <w:uiPriority w:val="99"/>
    <w:rsid w:val="001E5B75"/>
    <w:rPr>
      <w:rFonts w:cs="Times New Roman"/>
    </w:rPr>
  </w:style>
  <w:style w:type="character" w:customStyle="1" w:styleId="item-controlblog-adminpid-1744177254">
    <w:name w:val="item-control blog-admin pid-1744177254"/>
    <w:basedOn w:val="DefaultParagraphFont"/>
    <w:uiPriority w:val="99"/>
    <w:rsid w:val="001E5B75"/>
    <w:rPr>
      <w:rFonts w:cs="Times New Roman"/>
    </w:rPr>
  </w:style>
  <w:style w:type="character" w:customStyle="1" w:styleId="zippytoggle-open">
    <w:name w:val="zippy toggle-open"/>
    <w:basedOn w:val="DefaultParagraphFont"/>
    <w:uiPriority w:val="99"/>
    <w:rsid w:val="001E5B75"/>
    <w:rPr>
      <w:rFonts w:cs="Times New Roman"/>
    </w:rPr>
  </w:style>
  <w:style w:type="character" w:customStyle="1" w:styleId="post-count">
    <w:name w:val="post-count"/>
    <w:basedOn w:val="DefaultParagraphFont"/>
    <w:uiPriority w:val="99"/>
    <w:rsid w:val="001E5B75"/>
    <w:rPr>
      <w:rFonts w:cs="Times New Roman"/>
    </w:rPr>
  </w:style>
  <w:style w:type="character" w:customStyle="1" w:styleId="zippy">
    <w:name w:val="zippy"/>
    <w:basedOn w:val="DefaultParagraphFont"/>
    <w:uiPriority w:val="99"/>
    <w:rsid w:val="001E5B75"/>
    <w:rPr>
      <w:rFonts w:cs="Times New Roman"/>
    </w:rPr>
  </w:style>
  <w:style w:type="character" w:customStyle="1" w:styleId="item-controlblog-admin">
    <w:name w:val="item-control blog-admin"/>
    <w:basedOn w:val="DefaultParagraphFont"/>
    <w:uiPriority w:val="99"/>
    <w:rsid w:val="001E5B75"/>
    <w:rPr>
      <w:rFonts w:cs="Times New Roman"/>
    </w:rPr>
  </w:style>
  <w:style w:type="paragraph" w:customStyle="1" w:styleId="1b">
    <w:name w:val="Знак1"/>
    <w:basedOn w:val="Normal"/>
    <w:uiPriority w:val="99"/>
    <w:rsid w:val="001E5B75"/>
    <w:pPr>
      <w:widowControl/>
      <w:spacing w:before="100" w:beforeAutospacing="1" w:after="100" w:afterAutospacing="1"/>
      <w:jc w:val="left"/>
    </w:pPr>
    <w:rPr>
      <w:color w:val="000000"/>
      <w:sz w:val="24"/>
      <w:szCs w:val="24"/>
      <w:u w:color="000000"/>
      <w:lang w:val="en-US" w:eastAsia="en-US"/>
    </w:rPr>
  </w:style>
  <w:style w:type="paragraph" w:customStyle="1" w:styleId="acknowledgment">
    <w:name w:val="acknowledgment"/>
    <w:basedOn w:val="Normal"/>
    <w:next w:val="Normal"/>
    <w:uiPriority w:val="99"/>
    <w:rsid w:val="001E5B75"/>
    <w:pPr>
      <w:spacing w:before="480"/>
      <w:jc w:val="left"/>
    </w:pPr>
    <w:rPr>
      <w:rFonts w:ascii="Arial" w:hAnsi="Arial"/>
      <w:vanish/>
      <w:sz w:val="18"/>
      <w:lang w:val="en-GB" w:eastAsia="en-US"/>
    </w:rPr>
  </w:style>
  <w:style w:type="character" w:customStyle="1" w:styleId="1c">
    <w:name w:val="Знак Знак1"/>
    <w:basedOn w:val="DefaultParagraphFont"/>
    <w:uiPriority w:val="99"/>
    <w:locked/>
    <w:rsid w:val="001E5B75"/>
    <w:rPr>
      <w:rFonts w:ascii="Arial" w:hAnsi="Arial" w:cs="Arial"/>
      <w:b/>
      <w:bCs/>
      <w:sz w:val="26"/>
      <w:szCs w:val="26"/>
      <w:lang w:val="ru-RU" w:eastAsia="ru-RU" w:bidi="ar-SA"/>
    </w:rPr>
  </w:style>
  <w:style w:type="character" w:customStyle="1" w:styleId="230">
    <w:name w:val="Знак Знак23"/>
    <w:basedOn w:val="DefaultParagraphFont"/>
    <w:uiPriority w:val="99"/>
    <w:semiHidden/>
    <w:locked/>
    <w:rsid w:val="001E5B75"/>
    <w:rPr>
      <w:rFonts w:cs="Times New Roman"/>
      <w:lang w:val="ru-RU" w:eastAsia="en-US"/>
    </w:rPr>
  </w:style>
  <w:style w:type="character" w:customStyle="1" w:styleId="62">
    <w:name w:val="Знак6 Знак Знак"/>
    <w:basedOn w:val="DefaultParagraphFont"/>
    <w:uiPriority w:val="99"/>
    <w:semiHidden/>
    <w:locked/>
    <w:rsid w:val="001E5B75"/>
    <w:rPr>
      <w:rFonts w:cs="Times New Roman"/>
      <w:lang w:val="ru-RU" w:eastAsia="ru-RU" w:bidi="ar-SA"/>
    </w:rPr>
  </w:style>
  <w:style w:type="paragraph" w:customStyle="1" w:styleId="29">
    <w:name w:val="Знак Знак2 Знак"/>
    <w:basedOn w:val="Normal"/>
    <w:uiPriority w:val="99"/>
    <w:rsid w:val="001E5B75"/>
    <w:pPr>
      <w:widowControl/>
      <w:spacing w:after="160" w:line="240" w:lineRule="exact"/>
      <w:jc w:val="left"/>
    </w:pPr>
    <w:rPr>
      <w:rFonts w:ascii="Verdana" w:hAnsi="Verdana"/>
      <w:lang w:val="en-US" w:eastAsia="en-US"/>
    </w:rPr>
  </w:style>
  <w:style w:type="paragraph" w:styleId="ListBullet2">
    <w:name w:val="List Bullet 2"/>
    <w:basedOn w:val="Normal"/>
    <w:autoRedefine/>
    <w:uiPriority w:val="99"/>
    <w:locked/>
    <w:rsid w:val="001E5B75"/>
    <w:pPr>
      <w:widowControl/>
      <w:spacing w:before="60" w:after="60"/>
      <w:ind w:firstLine="720"/>
    </w:pPr>
    <w:rPr>
      <w:sz w:val="24"/>
      <w:szCs w:val="24"/>
    </w:rPr>
  </w:style>
  <w:style w:type="character" w:customStyle="1" w:styleId="list0020paragraphchar1">
    <w:name w:val="list_0020paragraph__char1"/>
    <w:basedOn w:val="DefaultParagraphFont"/>
    <w:uiPriority w:val="99"/>
    <w:rsid w:val="001E5B75"/>
    <w:rPr>
      <w:rFonts w:ascii="Times New Roman" w:hAnsi="Times New Roman" w:cs="Times New Roman"/>
      <w:sz w:val="24"/>
      <w:szCs w:val="24"/>
    </w:rPr>
  </w:style>
  <w:style w:type="character" w:customStyle="1" w:styleId="1100">
    <w:name w:val="Знак Знак110"/>
    <w:basedOn w:val="DefaultParagraphFont"/>
    <w:uiPriority w:val="99"/>
    <w:locked/>
    <w:rsid w:val="001E5B75"/>
    <w:rPr>
      <w:rFonts w:ascii="Courier New" w:hAnsi="Courier New" w:cs="Courier New"/>
      <w:lang w:val="ru-RU" w:eastAsia="ru-RU" w:bidi="ar-SA"/>
    </w:rPr>
  </w:style>
  <w:style w:type="character" w:customStyle="1" w:styleId="1d">
    <w:name w:val="Основной шрифт абзаца1"/>
    <w:uiPriority w:val="99"/>
    <w:rsid w:val="001E5B75"/>
  </w:style>
  <w:style w:type="paragraph" w:customStyle="1" w:styleId="aff3">
    <w:name w:val="Заголовок"/>
    <w:basedOn w:val="Normal"/>
    <w:next w:val="BodyText"/>
    <w:uiPriority w:val="99"/>
    <w:rsid w:val="001E5B75"/>
    <w:pPr>
      <w:keepNext/>
      <w:widowControl/>
      <w:suppressAutoHyphens/>
      <w:spacing w:before="240" w:after="120"/>
      <w:jc w:val="left"/>
    </w:pPr>
    <w:rPr>
      <w:rFonts w:ascii="Arial" w:eastAsia="MS Mincho" w:hAnsi="Arial" w:cs="Tahoma"/>
      <w:sz w:val="28"/>
      <w:szCs w:val="28"/>
      <w:lang w:eastAsia="ar-SA"/>
    </w:rPr>
  </w:style>
  <w:style w:type="paragraph" w:styleId="List">
    <w:name w:val="List"/>
    <w:basedOn w:val="BodyText"/>
    <w:uiPriority w:val="99"/>
    <w:semiHidden/>
    <w:locked/>
    <w:rsid w:val="001E5B75"/>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e">
    <w:name w:val="Название1"/>
    <w:basedOn w:val="Normal"/>
    <w:uiPriority w:val="99"/>
    <w:rsid w:val="001E5B75"/>
    <w:pPr>
      <w:widowControl/>
      <w:suppressLineNumbers/>
      <w:suppressAutoHyphens/>
      <w:spacing w:before="120" w:after="120"/>
      <w:jc w:val="left"/>
    </w:pPr>
    <w:rPr>
      <w:rFonts w:cs="Tahoma"/>
      <w:i/>
      <w:iCs/>
      <w:sz w:val="24"/>
      <w:szCs w:val="24"/>
      <w:lang w:eastAsia="ar-SA"/>
    </w:rPr>
  </w:style>
  <w:style w:type="paragraph" w:customStyle="1" w:styleId="1f">
    <w:name w:val="Указатель1"/>
    <w:basedOn w:val="Normal"/>
    <w:uiPriority w:val="99"/>
    <w:rsid w:val="001E5B75"/>
    <w:pPr>
      <w:widowControl/>
      <w:suppressLineNumbers/>
      <w:suppressAutoHyphens/>
      <w:jc w:val="left"/>
    </w:pPr>
    <w:rPr>
      <w:rFonts w:cs="Tahoma"/>
      <w:sz w:val="24"/>
      <w:szCs w:val="24"/>
      <w:lang w:eastAsia="ar-SA"/>
    </w:rPr>
  </w:style>
  <w:style w:type="character" w:customStyle="1" w:styleId="aff4">
    <w:name w:val="Символ сноски"/>
    <w:basedOn w:val="1d"/>
    <w:uiPriority w:val="99"/>
    <w:rsid w:val="001E5B75"/>
    <w:rPr>
      <w:rFonts w:cs="Times New Roman"/>
      <w:vertAlign w:val="superscript"/>
    </w:rPr>
  </w:style>
  <w:style w:type="paragraph" w:customStyle="1" w:styleId="aff5">
    <w:name w:val="#Текст_мой"/>
    <w:uiPriority w:val="99"/>
    <w:rsid w:val="001E5B75"/>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6">
    <w:name w:val="Знак Знак Знак Знак Знак Знак Знак Знак Знак"/>
    <w:basedOn w:val="Normal"/>
    <w:uiPriority w:val="99"/>
    <w:rsid w:val="001E5B75"/>
    <w:pPr>
      <w:widowControl/>
      <w:spacing w:before="100" w:beforeAutospacing="1" w:after="100" w:afterAutospacing="1"/>
      <w:jc w:val="left"/>
    </w:pPr>
    <w:rPr>
      <w:color w:val="000000"/>
      <w:sz w:val="24"/>
      <w:szCs w:val="24"/>
      <w:u w:color="000000"/>
      <w:lang w:val="en-US" w:eastAsia="en-US"/>
    </w:rPr>
  </w:style>
  <w:style w:type="character" w:customStyle="1" w:styleId="71">
    <w:name w:val="Знак Знак71"/>
    <w:basedOn w:val="DefaultParagraphFont"/>
    <w:uiPriority w:val="99"/>
    <w:rsid w:val="001E5B75"/>
    <w:rPr>
      <w:rFonts w:cs="Times New Roman"/>
      <w:sz w:val="24"/>
      <w:szCs w:val="24"/>
      <w:lang w:val="ru-RU" w:eastAsia="ru-RU" w:bidi="ar-SA"/>
    </w:rPr>
  </w:style>
  <w:style w:type="paragraph" w:customStyle="1" w:styleId="default">
    <w:name w:val="default"/>
    <w:basedOn w:val="Normal"/>
    <w:uiPriority w:val="99"/>
    <w:rsid w:val="001E5B75"/>
    <w:pPr>
      <w:widowControl/>
      <w:jc w:val="left"/>
    </w:pPr>
    <w:rPr>
      <w:sz w:val="24"/>
      <w:szCs w:val="24"/>
    </w:rPr>
  </w:style>
  <w:style w:type="character" w:customStyle="1" w:styleId="default005f005fchar1char1">
    <w:name w:val="default_005f_005fchar1__char1"/>
    <w:basedOn w:val="DefaultParagraphFont"/>
    <w:uiPriority w:val="99"/>
    <w:rsid w:val="001E5B75"/>
    <w:rPr>
      <w:rFonts w:ascii="Times New Roman" w:hAnsi="Times New Roman" w:cs="Times New Roman"/>
      <w:sz w:val="24"/>
      <w:szCs w:val="24"/>
      <w:u w:val="none"/>
      <w:effect w:val="none"/>
    </w:rPr>
  </w:style>
  <w:style w:type="paragraph" w:customStyle="1" w:styleId="Default0">
    <w:name w:val="Default"/>
    <w:uiPriority w:val="99"/>
    <w:rsid w:val="001E5B75"/>
    <w:pPr>
      <w:autoSpaceDE w:val="0"/>
      <w:autoSpaceDN w:val="0"/>
      <w:adjustRightInd w:val="0"/>
    </w:pPr>
    <w:rPr>
      <w:rFonts w:ascii="Times New Roman" w:hAnsi="Times New Roman"/>
      <w:color w:val="000000"/>
      <w:sz w:val="24"/>
      <w:szCs w:val="24"/>
    </w:rPr>
  </w:style>
  <w:style w:type="character" w:customStyle="1" w:styleId="5">
    <w:name w:val="Знак Знак5"/>
    <w:basedOn w:val="DefaultParagraphFont"/>
    <w:uiPriority w:val="99"/>
    <w:rsid w:val="001E5B75"/>
    <w:rPr>
      <w:rFonts w:cs="Times New Roman"/>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2010</TotalTime>
  <Pages>223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25</cp:revision>
  <cp:lastPrinted>2015-04-13T13:10:00Z</cp:lastPrinted>
  <dcterms:created xsi:type="dcterms:W3CDTF">2013-02-23T21:17:00Z</dcterms:created>
  <dcterms:modified xsi:type="dcterms:W3CDTF">2016-03-29T13:36:00Z</dcterms:modified>
</cp:coreProperties>
</file>