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BA" w:rsidRPr="000039BA" w:rsidRDefault="000039BA" w:rsidP="000039BA">
      <w:pPr>
        <w:suppressAutoHyphens/>
        <w:spacing w:after="0" w:line="240" w:lineRule="auto"/>
        <w:rPr>
          <w:rFonts w:ascii="Times New Roman" w:eastAsia="Times New Roman" w:hAnsi="Times New Roman" w:cs="Times New Roman"/>
          <w:color w:val="000000"/>
          <w:kern w:val="1"/>
          <w:sz w:val="26"/>
          <w:szCs w:val="26"/>
          <w:lang w:eastAsia="zh-CN"/>
        </w:rPr>
      </w:pPr>
    </w:p>
    <w:p w:rsidR="000039BA" w:rsidRPr="000039BA" w:rsidRDefault="000039BA" w:rsidP="000039BA">
      <w:pPr>
        <w:spacing w:after="0" w:line="240" w:lineRule="auto"/>
        <w:rPr>
          <w:rFonts w:ascii="Times New Roman" w:eastAsia="Times New Roman" w:hAnsi="Times New Roman" w:cs="Times New Roman"/>
          <w:sz w:val="25"/>
          <w:szCs w:val="25"/>
          <w:lang w:eastAsia="ru-RU"/>
        </w:rPr>
      </w:pPr>
      <w:r w:rsidRPr="000039BA">
        <w:rPr>
          <w:rFonts w:ascii="Times New Roman" w:eastAsia="Times New Roman" w:hAnsi="Times New Roman" w:cs="Times New Roman"/>
          <w:sz w:val="25"/>
          <w:szCs w:val="25"/>
          <w:lang w:eastAsia="ru-RU"/>
        </w:rPr>
        <w:t xml:space="preserve">                                                                                                                                   Приложение № 1</w:t>
      </w:r>
    </w:p>
    <w:p w:rsidR="000039BA" w:rsidRPr="000039BA" w:rsidRDefault="000039BA" w:rsidP="000039BA">
      <w:pPr>
        <w:widowControl w:val="0"/>
        <w:autoSpaceDE w:val="0"/>
        <w:autoSpaceDN w:val="0"/>
        <w:adjustRightInd w:val="0"/>
        <w:spacing w:after="0" w:line="240" w:lineRule="auto"/>
        <w:jc w:val="right"/>
        <w:rPr>
          <w:rFonts w:ascii="Times New Roman" w:eastAsia="Times New Roman" w:hAnsi="Times New Roman" w:cs="Times New Roman"/>
          <w:sz w:val="25"/>
          <w:szCs w:val="25"/>
          <w:lang w:eastAsia="ru-RU"/>
        </w:rPr>
      </w:pPr>
      <w:r w:rsidRPr="000039BA">
        <w:rPr>
          <w:rFonts w:ascii="Times New Roman" w:eastAsia="Times New Roman" w:hAnsi="Times New Roman" w:cs="Times New Roman"/>
          <w:sz w:val="25"/>
          <w:szCs w:val="25"/>
          <w:lang w:eastAsia="ru-RU"/>
        </w:rPr>
        <w:t>к постановлению администрации</w:t>
      </w:r>
    </w:p>
    <w:p w:rsidR="000039BA" w:rsidRPr="000039BA" w:rsidRDefault="000039BA" w:rsidP="000039BA">
      <w:pPr>
        <w:widowControl w:val="0"/>
        <w:autoSpaceDE w:val="0"/>
        <w:autoSpaceDN w:val="0"/>
        <w:adjustRightInd w:val="0"/>
        <w:spacing w:after="0" w:line="240" w:lineRule="auto"/>
        <w:jc w:val="right"/>
        <w:rPr>
          <w:rFonts w:ascii="Times New Roman" w:eastAsia="Times New Roman" w:hAnsi="Times New Roman" w:cs="Times New Roman"/>
          <w:sz w:val="25"/>
          <w:szCs w:val="25"/>
          <w:lang w:eastAsia="ru-RU"/>
        </w:rPr>
      </w:pPr>
      <w:r w:rsidRPr="000039BA">
        <w:rPr>
          <w:rFonts w:ascii="Times New Roman" w:eastAsia="Times New Roman" w:hAnsi="Times New Roman" w:cs="Times New Roman"/>
          <w:sz w:val="25"/>
          <w:szCs w:val="25"/>
          <w:lang w:eastAsia="ru-RU"/>
        </w:rPr>
        <w:t>городского округа Клин</w:t>
      </w:r>
    </w:p>
    <w:p w:rsidR="000039BA" w:rsidRPr="000039BA" w:rsidRDefault="000039BA" w:rsidP="000039BA">
      <w:pPr>
        <w:widowControl w:val="0"/>
        <w:autoSpaceDE w:val="0"/>
        <w:autoSpaceDN w:val="0"/>
        <w:adjustRightInd w:val="0"/>
        <w:spacing w:after="0" w:line="240" w:lineRule="auto"/>
        <w:jc w:val="right"/>
        <w:rPr>
          <w:rFonts w:ascii="Times New Roman" w:eastAsia="Times New Roman" w:hAnsi="Times New Roman" w:cs="Times New Roman"/>
          <w:sz w:val="25"/>
          <w:szCs w:val="25"/>
          <w:lang w:eastAsia="ru-RU"/>
        </w:rPr>
      </w:pPr>
      <w:r w:rsidRPr="000039BA">
        <w:rPr>
          <w:rFonts w:ascii="Times New Roman" w:eastAsia="Times New Roman" w:hAnsi="Times New Roman" w:cs="Times New Roman"/>
          <w:sz w:val="25"/>
          <w:szCs w:val="25"/>
          <w:lang w:eastAsia="ru-RU"/>
        </w:rPr>
        <w:t xml:space="preserve">от </w:t>
      </w:r>
      <w:r w:rsidR="00B42359">
        <w:rPr>
          <w:rFonts w:ascii="Times New Roman" w:eastAsia="Times New Roman" w:hAnsi="Times New Roman" w:cs="Times New Roman"/>
          <w:sz w:val="25"/>
          <w:szCs w:val="25"/>
          <w:lang w:eastAsia="ru-RU"/>
        </w:rPr>
        <w:t>10.07.</w:t>
      </w:r>
      <w:r w:rsidR="007D1FC2">
        <w:rPr>
          <w:rFonts w:ascii="Times New Roman" w:eastAsia="Times New Roman" w:hAnsi="Times New Roman" w:cs="Times New Roman"/>
          <w:sz w:val="25"/>
          <w:szCs w:val="25"/>
          <w:lang w:eastAsia="ru-RU"/>
        </w:rPr>
        <w:t>20</w:t>
      </w:r>
      <w:r w:rsidR="0070480C">
        <w:rPr>
          <w:rFonts w:ascii="Times New Roman" w:eastAsia="Times New Roman" w:hAnsi="Times New Roman" w:cs="Times New Roman"/>
          <w:sz w:val="25"/>
          <w:szCs w:val="25"/>
          <w:lang w:eastAsia="ru-RU"/>
        </w:rPr>
        <w:t>1</w:t>
      </w:r>
      <w:r w:rsidR="007D1FC2">
        <w:rPr>
          <w:rFonts w:ascii="Times New Roman" w:eastAsia="Times New Roman" w:hAnsi="Times New Roman" w:cs="Times New Roman"/>
          <w:sz w:val="25"/>
          <w:szCs w:val="25"/>
          <w:lang w:eastAsia="ru-RU"/>
        </w:rPr>
        <w:t>8</w:t>
      </w:r>
      <w:r w:rsidRPr="000039BA">
        <w:rPr>
          <w:rFonts w:ascii="Times New Roman" w:eastAsia="Times New Roman" w:hAnsi="Times New Roman" w:cs="Times New Roman"/>
          <w:sz w:val="25"/>
          <w:szCs w:val="25"/>
          <w:lang w:eastAsia="ru-RU"/>
        </w:rPr>
        <w:t xml:space="preserve"> г. №</w:t>
      </w:r>
      <w:r w:rsidR="00B42359">
        <w:rPr>
          <w:rFonts w:ascii="Times New Roman" w:eastAsia="Times New Roman" w:hAnsi="Times New Roman" w:cs="Times New Roman"/>
          <w:sz w:val="25"/>
          <w:szCs w:val="25"/>
          <w:lang w:eastAsia="ru-RU"/>
        </w:rPr>
        <w:t>124/1/о</w:t>
      </w:r>
    </w:p>
    <w:p w:rsidR="000039BA" w:rsidRPr="000039BA" w:rsidRDefault="000039BA" w:rsidP="000039BA">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0039BA" w:rsidRPr="000039BA" w:rsidRDefault="000039BA" w:rsidP="000039BA">
      <w:pPr>
        <w:widowControl w:val="0"/>
        <w:autoSpaceDE w:val="0"/>
        <w:autoSpaceDN w:val="0"/>
        <w:adjustRightInd w:val="0"/>
        <w:spacing w:after="0" w:line="240" w:lineRule="auto"/>
        <w:jc w:val="center"/>
        <w:rPr>
          <w:rFonts w:ascii="Times New Roman" w:eastAsia="Times New Roman" w:hAnsi="Times New Roman" w:cs="Times New Roman"/>
          <w:b/>
          <w:bCs/>
          <w:sz w:val="25"/>
          <w:szCs w:val="25"/>
          <w:lang w:eastAsia="ru-RU"/>
        </w:rPr>
      </w:pPr>
    </w:p>
    <w:p w:rsidR="000039BA" w:rsidRPr="000039BA" w:rsidRDefault="000039BA" w:rsidP="000039BA">
      <w:pPr>
        <w:suppressAutoHyphens/>
        <w:spacing w:after="0" w:line="240" w:lineRule="auto"/>
        <w:jc w:val="center"/>
        <w:rPr>
          <w:rFonts w:ascii="Arial" w:eastAsia="Times New Roman" w:hAnsi="Arial" w:cs="Arial"/>
          <w:b/>
          <w:color w:val="00000A"/>
          <w:kern w:val="1"/>
          <w:sz w:val="26"/>
          <w:szCs w:val="26"/>
          <w:lang w:eastAsia="zh-CN"/>
        </w:rPr>
      </w:pPr>
      <w:r w:rsidRPr="000039BA">
        <w:rPr>
          <w:rFonts w:ascii="Times New Roman" w:eastAsia="Times New Roman" w:hAnsi="Times New Roman" w:cs="Times New Roman"/>
          <w:b/>
          <w:color w:val="000000"/>
          <w:kern w:val="1"/>
          <w:sz w:val="26"/>
          <w:szCs w:val="26"/>
          <w:lang w:eastAsia="zh-CN"/>
        </w:rPr>
        <w:t>Административный регламент предоставления муниципальн</w:t>
      </w:r>
      <w:r w:rsidR="009B7D7F">
        <w:rPr>
          <w:rFonts w:ascii="Times New Roman" w:eastAsia="Times New Roman" w:hAnsi="Times New Roman" w:cs="Times New Roman"/>
          <w:b/>
          <w:color w:val="000000"/>
          <w:kern w:val="1"/>
          <w:sz w:val="26"/>
          <w:szCs w:val="26"/>
          <w:lang w:eastAsia="zh-CN"/>
        </w:rPr>
        <w:t xml:space="preserve">ой </w:t>
      </w:r>
      <w:r w:rsidRPr="000039BA">
        <w:rPr>
          <w:rFonts w:ascii="Times New Roman" w:eastAsia="Times New Roman" w:hAnsi="Times New Roman" w:cs="Times New Roman"/>
          <w:b/>
          <w:color w:val="000000"/>
          <w:kern w:val="1"/>
          <w:sz w:val="26"/>
          <w:szCs w:val="26"/>
          <w:lang w:eastAsia="zh-CN"/>
        </w:rPr>
        <w:t>общеобразовательн</w:t>
      </w:r>
      <w:r w:rsidR="009B7D7F">
        <w:rPr>
          <w:rFonts w:ascii="Times New Roman" w:eastAsia="Times New Roman" w:hAnsi="Times New Roman" w:cs="Times New Roman"/>
          <w:b/>
          <w:color w:val="000000"/>
          <w:kern w:val="1"/>
          <w:sz w:val="26"/>
          <w:szCs w:val="26"/>
          <w:lang w:eastAsia="zh-CN"/>
        </w:rPr>
        <w:t xml:space="preserve">ой </w:t>
      </w:r>
      <w:r w:rsidRPr="000039BA">
        <w:rPr>
          <w:rFonts w:ascii="Times New Roman" w:eastAsia="Times New Roman" w:hAnsi="Times New Roman" w:cs="Times New Roman"/>
          <w:b/>
          <w:color w:val="000000"/>
          <w:kern w:val="1"/>
          <w:sz w:val="26"/>
          <w:szCs w:val="26"/>
          <w:lang w:eastAsia="zh-CN"/>
        </w:rPr>
        <w:t xml:space="preserve"> организаци</w:t>
      </w:r>
      <w:r w:rsidR="009B7D7F">
        <w:rPr>
          <w:rFonts w:ascii="Times New Roman" w:eastAsia="Times New Roman" w:hAnsi="Times New Roman" w:cs="Times New Roman"/>
          <w:b/>
          <w:color w:val="000000"/>
          <w:kern w:val="1"/>
          <w:sz w:val="26"/>
          <w:szCs w:val="26"/>
          <w:lang w:eastAsia="zh-CN"/>
        </w:rPr>
        <w:t xml:space="preserve">ей </w:t>
      </w:r>
      <w:r w:rsidR="007D1FC2">
        <w:rPr>
          <w:rFonts w:ascii="Times New Roman" w:eastAsia="Times New Roman" w:hAnsi="Times New Roman" w:cs="Times New Roman"/>
          <w:b/>
          <w:color w:val="000000"/>
          <w:kern w:val="1"/>
          <w:sz w:val="26"/>
          <w:szCs w:val="26"/>
          <w:lang w:eastAsia="zh-CN"/>
        </w:rPr>
        <w:t>МОУ-ГИМНАЗИЯ № 15</w:t>
      </w:r>
      <w:r w:rsidRPr="000039BA">
        <w:rPr>
          <w:rFonts w:ascii="Times New Roman" w:eastAsia="Times New Roman" w:hAnsi="Times New Roman" w:cs="Times New Roman"/>
          <w:b/>
          <w:color w:val="000000"/>
          <w:kern w:val="1"/>
          <w:sz w:val="26"/>
          <w:szCs w:val="26"/>
          <w:lang w:eastAsia="zh-CN"/>
        </w:rPr>
        <w:t xml:space="preserve"> услуги «Предоставление информации о текущей успеваемости обучающегося, ведение электронного дневника и электронного журнала успеваемости»</w:t>
      </w:r>
    </w:p>
    <w:p w:rsidR="000039BA" w:rsidRPr="000039BA" w:rsidRDefault="000039BA" w:rsidP="000039BA">
      <w:pPr>
        <w:suppressAutoHyphens/>
        <w:spacing w:after="0" w:line="23" w:lineRule="atLeast"/>
        <w:ind w:firstLine="709"/>
        <w:rPr>
          <w:rFonts w:ascii="Calibri" w:eastAsia="Times New Roman" w:hAnsi="Calibri" w:cs="Times New Roman"/>
          <w:color w:val="000000"/>
          <w:kern w:val="1"/>
          <w:sz w:val="26"/>
          <w:szCs w:val="26"/>
          <w:lang w:eastAsia="zh-CN"/>
        </w:rPr>
      </w:pPr>
      <w:r w:rsidRPr="000039BA">
        <w:rPr>
          <w:rFonts w:ascii="Calibri" w:eastAsia="Times New Roman" w:hAnsi="Calibri" w:cs="Times New Roman"/>
          <w:color w:val="000000"/>
          <w:kern w:val="1"/>
          <w:sz w:val="26"/>
          <w:szCs w:val="26"/>
          <w:lang w:eastAsia="zh-CN"/>
        </w:rPr>
        <w:br/>
      </w:r>
    </w:p>
    <w:p w:rsidR="000039BA" w:rsidRPr="000039BA" w:rsidRDefault="000039BA" w:rsidP="000039BA">
      <w:pPr>
        <w:tabs>
          <w:tab w:val="left" w:pos="8340"/>
        </w:tabs>
        <w:suppressAutoHyphens/>
        <w:spacing w:after="0" w:line="23" w:lineRule="atLeast"/>
        <w:ind w:firstLine="709"/>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Список разделов</w:t>
      </w:r>
    </w:p>
    <w:p w:rsidR="000039BA" w:rsidRPr="000039BA" w:rsidRDefault="000039BA" w:rsidP="000039BA">
      <w:pPr>
        <w:tabs>
          <w:tab w:val="left" w:pos="8340"/>
        </w:tabs>
        <w:suppressAutoHyphens/>
        <w:spacing w:after="0" w:line="23" w:lineRule="atLeast"/>
        <w:ind w:firstLine="709"/>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ab/>
      </w:r>
    </w:p>
    <w:p w:rsidR="000039BA" w:rsidRPr="000039BA" w:rsidRDefault="008C6BFE"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fldChar w:fldCharType="begin"/>
      </w:r>
      <w:r w:rsidR="000039BA" w:rsidRPr="000039BA">
        <w:rPr>
          <w:rFonts w:ascii="Times New Roman" w:eastAsia="Times New Roman" w:hAnsi="Times New Roman" w:cs="Times New Roman"/>
          <w:b/>
          <w:bCs/>
          <w:caps/>
          <w:color w:val="00000A"/>
          <w:kern w:val="1"/>
          <w:sz w:val="26"/>
          <w:szCs w:val="26"/>
          <w:lang w:eastAsia="zh-CN"/>
        </w:rPr>
        <w:instrText xml:space="preserve"> TOC \o "1-3" \h</w:instrText>
      </w:r>
      <w:r w:rsidRPr="000039BA">
        <w:rPr>
          <w:rFonts w:ascii="Times New Roman" w:eastAsia="Times New Roman" w:hAnsi="Times New Roman" w:cs="Times New Roman"/>
          <w:b/>
          <w:bCs/>
          <w:caps/>
          <w:color w:val="00000A"/>
          <w:kern w:val="1"/>
          <w:sz w:val="26"/>
          <w:szCs w:val="26"/>
          <w:lang w:eastAsia="zh-CN"/>
        </w:rPr>
        <w:fldChar w:fldCharType="separate"/>
      </w:r>
      <w:r w:rsidR="000039BA" w:rsidRPr="000039BA">
        <w:rPr>
          <w:rFonts w:ascii="Times New Roman" w:eastAsia="Times New Roman" w:hAnsi="Times New Roman" w:cs="Times New Roman"/>
          <w:b/>
          <w:bCs/>
          <w:caps/>
          <w:color w:val="00000A"/>
          <w:kern w:val="1"/>
          <w:sz w:val="26"/>
          <w:szCs w:val="26"/>
          <w:lang w:eastAsia="zh-CN"/>
        </w:rPr>
        <w:t>Раздел I. Общие положения</w:t>
      </w:r>
      <w:r w:rsidR="000039BA" w:rsidRPr="000039BA">
        <w:rPr>
          <w:rFonts w:ascii="Times New Roman" w:eastAsia="Times New Roman" w:hAnsi="Times New Roman" w:cs="Times New Roman"/>
          <w:b/>
          <w:bCs/>
          <w:caps/>
          <w:color w:val="00000A"/>
          <w:kern w:val="1"/>
          <w:sz w:val="26"/>
          <w:szCs w:val="26"/>
          <w:lang w:eastAsia="zh-CN"/>
        </w:rPr>
        <w:tab/>
        <w:t>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1.Предмет регулирования Регламента</w:t>
      </w:r>
      <w:r w:rsidRPr="000039BA">
        <w:rPr>
          <w:rFonts w:ascii="Times New Roman" w:eastAsia="Times New Roman" w:hAnsi="Times New Roman" w:cs="Times New Roman"/>
          <w:color w:val="00000A"/>
          <w:kern w:val="1"/>
          <w:sz w:val="26"/>
          <w:szCs w:val="26"/>
          <w:lang w:eastAsia="zh-CN"/>
        </w:rPr>
        <w:tab/>
        <w:t>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2.Лица, имеющие право на получение Услуги</w:t>
      </w:r>
      <w:r w:rsidRPr="000039BA">
        <w:rPr>
          <w:rFonts w:ascii="Times New Roman" w:eastAsia="Times New Roman" w:hAnsi="Times New Roman" w:cs="Times New Roman"/>
          <w:color w:val="00000A"/>
          <w:kern w:val="1"/>
          <w:sz w:val="26"/>
          <w:szCs w:val="26"/>
          <w:lang w:eastAsia="zh-CN"/>
        </w:rPr>
        <w:tab/>
        <w:t>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3.Требования к порядку информирования о предоставлении Услуги</w:t>
      </w:r>
      <w:r w:rsidRPr="000039BA">
        <w:rPr>
          <w:rFonts w:ascii="Times New Roman" w:eastAsia="Times New Roman" w:hAnsi="Times New Roman" w:cs="Times New Roman"/>
          <w:color w:val="00000A"/>
          <w:kern w:val="1"/>
          <w:sz w:val="26"/>
          <w:szCs w:val="26"/>
          <w:lang w:eastAsia="zh-CN"/>
        </w:rPr>
        <w:tab/>
        <w:t>3</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Раздел II. СТАНДАРТ ПРЕДОСТАВЛЕНИЯ услуги</w:t>
      </w:r>
      <w:r w:rsidRPr="000039BA">
        <w:rPr>
          <w:rFonts w:ascii="Times New Roman" w:eastAsia="Times New Roman" w:hAnsi="Times New Roman" w:cs="Times New Roman"/>
          <w:b/>
          <w:bCs/>
          <w:caps/>
          <w:color w:val="00000A"/>
          <w:kern w:val="1"/>
          <w:sz w:val="26"/>
          <w:szCs w:val="26"/>
          <w:lang w:eastAsia="zh-CN"/>
        </w:rPr>
        <w:tab/>
        <w:t>5</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4.Наименование Услуги</w:t>
      </w:r>
      <w:r w:rsidRPr="000039BA">
        <w:rPr>
          <w:rFonts w:ascii="Times New Roman" w:eastAsia="Times New Roman" w:hAnsi="Times New Roman" w:cs="Times New Roman"/>
          <w:color w:val="00000A"/>
          <w:kern w:val="1"/>
          <w:sz w:val="26"/>
          <w:szCs w:val="26"/>
          <w:lang w:eastAsia="zh-CN"/>
        </w:rPr>
        <w:tab/>
        <w:t>5</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5.Наименование организации, предоставляющей Услугу</w:t>
      </w:r>
      <w:r w:rsidRPr="000039BA">
        <w:rPr>
          <w:rFonts w:ascii="Times New Roman" w:eastAsia="Times New Roman" w:hAnsi="Times New Roman" w:cs="Times New Roman"/>
          <w:color w:val="00000A"/>
          <w:kern w:val="1"/>
          <w:sz w:val="26"/>
          <w:szCs w:val="26"/>
          <w:lang w:eastAsia="zh-CN"/>
        </w:rPr>
        <w:tab/>
        <w:t>6</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6.Результат предоставления Услуги</w:t>
      </w:r>
      <w:r w:rsidRPr="000039BA">
        <w:rPr>
          <w:rFonts w:ascii="Times New Roman" w:eastAsia="Times New Roman" w:hAnsi="Times New Roman" w:cs="Times New Roman"/>
          <w:color w:val="00000A"/>
          <w:kern w:val="1"/>
          <w:sz w:val="26"/>
          <w:szCs w:val="26"/>
          <w:lang w:eastAsia="zh-CN"/>
        </w:rPr>
        <w:tab/>
        <w:t>6</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7.Срок регистрации запроса Заявителя о предоставлении Услуги</w:t>
      </w:r>
      <w:r w:rsidRPr="000039BA">
        <w:rPr>
          <w:rFonts w:ascii="Times New Roman" w:eastAsia="Times New Roman" w:hAnsi="Times New Roman" w:cs="Times New Roman"/>
          <w:color w:val="00000A"/>
          <w:kern w:val="1"/>
          <w:sz w:val="26"/>
          <w:szCs w:val="26"/>
          <w:lang w:eastAsia="zh-CN"/>
        </w:rPr>
        <w:tab/>
        <w:t>6</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8.Срок предоставления Услуги</w:t>
      </w:r>
      <w:r w:rsidRPr="000039BA">
        <w:rPr>
          <w:rFonts w:ascii="Times New Roman" w:eastAsia="Times New Roman" w:hAnsi="Times New Roman" w:cs="Times New Roman"/>
          <w:color w:val="00000A"/>
          <w:kern w:val="1"/>
          <w:sz w:val="26"/>
          <w:szCs w:val="26"/>
          <w:lang w:eastAsia="zh-CN"/>
        </w:rPr>
        <w:tab/>
        <w:t>6</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9.Правовые основания предоставления Услуги</w:t>
      </w:r>
      <w:r w:rsidRPr="000039BA">
        <w:rPr>
          <w:rFonts w:ascii="Times New Roman" w:eastAsia="Times New Roman" w:hAnsi="Times New Roman" w:cs="Times New Roman"/>
          <w:color w:val="00000A"/>
          <w:kern w:val="1"/>
          <w:sz w:val="26"/>
          <w:szCs w:val="26"/>
          <w:lang w:eastAsia="zh-CN"/>
        </w:rPr>
        <w:tab/>
        <w:t>7</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10.Исчерпывающий перечень документов и сведений, необходимых для предоставления Услуги, подлежащих представлению Заявителем</w:t>
      </w:r>
      <w:r w:rsidRPr="000039BA">
        <w:rPr>
          <w:rFonts w:ascii="Times New Roman" w:eastAsia="Times New Roman" w:hAnsi="Times New Roman" w:cs="Times New Roman"/>
          <w:color w:val="00000A"/>
          <w:kern w:val="1"/>
          <w:sz w:val="26"/>
          <w:szCs w:val="26"/>
          <w:lang w:eastAsia="zh-CN"/>
        </w:rPr>
        <w:tab/>
        <w:t>7</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11.Исчерпывающий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0039BA">
        <w:rPr>
          <w:rFonts w:ascii="Times New Roman" w:eastAsia="Times New Roman" w:hAnsi="Times New Roman" w:cs="Times New Roman"/>
          <w:color w:val="00000A"/>
          <w:kern w:val="1"/>
          <w:sz w:val="26"/>
          <w:szCs w:val="26"/>
          <w:lang w:eastAsia="zh-CN"/>
        </w:rPr>
        <w:tab/>
        <w:t>7</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12.Исчерпывающий перечень оснований для отказа в приеме и регистрации запроса о предоставлении Услуги</w:t>
      </w:r>
      <w:r w:rsidRPr="000039BA">
        <w:rPr>
          <w:rFonts w:ascii="Times New Roman" w:eastAsia="Times New Roman" w:hAnsi="Times New Roman" w:cs="Times New Roman"/>
          <w:color w:val="00000A"/>
          <w:kern w:val="1"/>
          <w:sz w:val="26"/>
          <w:szCs w:val="26"/>
          <w:lang w:eastAsia="zh-CN"/>
        </w:rPr>
        <w:tab/>
        <w:t>8</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13.Исчерпывающий перечень оснований для отказа в предоставлении Услуги</w:t>
      </w:r>
      <w:r w:rsidRPr="000039BA">
        <w:rPr>
          <w:rFonts w:ascii="Times New Roman" w:eastAsia="Times New Roman" w:hAnsi="Times New Roman" w:cs="Times New Roman"/>
          <w:color w:val="00000A"/>
          <w:kern w:val="1"/>
          <w:sz w:val="26"/>
          <w:szCs w:val="26"/>
          <w:lang w:eastAsia="zh-CN"/>
        </w:rPr>
        <w:tab/>
        <w:t>8</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14.Порядок, размер и основания взимания платы, взимаемой за предоставление Услуги</w:t>
      </w:r>
      <w:r w:rsidRPr="000039BA">
        <w:rPr>
          <w:rFonts w:ascii="Times New Roman" w:eastAsia="Times New Roman" w:hAnsi="Times New Roman" w:cs="Times New Roman"/>
          <w:color w:val="00000A"/>
          <w:kern w:val="1"/>
          <w:sz w:val="26"/>
          <w:szCs w:val="26"/>
          <w:lang w:eastAsia="zh-CN"/>
        </w:rPr>
        <w:tab/>
        <w:t>8</w:t>
      </w:r>
      <w:r w:rsidRPr="000039BA">
        <w:rPr>
          <w:rFonts w:ascii="Times New Roman" w:eastAsia="Times New Roman" w:hAnsi="Times New Roman" w:cs="Times New Roman"/>
          <w:color w:val="00000A"/>
          <w:kern w:val="1"/>
          <w:sz w:val="26"/>
          <w:szCs w:val="26"/>
          <w:lang w:eastAsia="zh-CN"/>
        </w:rPr>
        <w:br/>
        <w:t>15.Перечень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0039BA">
        <w:rPr>
          <w:rFonts w:ascii="Times New Roman" w:eastAsia="Times New Roman" w:hAnsi="Times New Roman" w:cs="Times New Roman"/>
          <w:color w:val="00000A"/>
          <w:kern w:val="1"/>
          <w:sz w:val="26"/>
          <w:szCs w:val="26"/>
          <w:lang w:eastAsia="zh-CN"/>
        </w:rPr>
        <w:tab/>
        <w:t>8</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16.Способы предоставления Заявителем документов, необходимых для получения Услуги</w:t>
      </w:r>
      <w:r w:rsidRPr="000039BA">
        <w:rPr>
          <w:rFonts w:ascii="Times New Roman" w:eastAsia="Times New Roman" w:hAnsi="Times New Roman" w:cs="Times New Roman"/>
          <w:color w:val="00000A"/>
          <w:kern w:val="1"/>
          <w:sz w:val="26"/>
          <w:szCs w:val="26"/>
          <w:lang w:eastAsia="zh-CN"/>
        </w:rPr>
        <w:tab/>
        <w:t>8</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17.Способы получения Заявителем результатов предоставления Услуги</w:t>
      </w:r>
      <w:r w:rsidRPr="000039BA">
        <w:rPr>
          <w:rFonts w:ascii="Times New Roman" w:eastAsia="Times New Roman" w:hAnsi="Times New Roman" w:cs="Times New Roman"/>
          <w:color w:val="00000A"/>
          <w:kern w:val="1"/>
          <w:sz w:val="26"/>
          <w:szCs w:val="26"/>
          <w:lang w:eastAsia="zh-CN"/>
        </w:rPr>
        <w:tab/>
        <w:t>9</w:t>
      </w:r>
    </w:p>
    <w:p w:rsidR="000039BA" w:rsidRPr="000039BA" w:rsidRDefault="000039BA" w:rsidP="000039BA">
      <w:pPr>
        <w:tabs>
          <w:tab w:val="left" w:pos="660"/>
          <w:tab w:val="left" w:pos="10348"/>
          <w:tab w:val="right" w:leader="dot" w:pos="10490"/>
        </w:tabs>
        <w:suppressAutoHyphens/>
        <w:spacing w:after="0" w:line="240" w:lineRule="auto"/>
        <w:ind w:right="-14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18. Сроки ожидания в  очереди                                                                                                      9</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19.Требования к помещениям, в которых предоставляется Услуга</w:t>
      </w:r>
      <w:r w:rsidRPr="000039BA">
        <w:rPr>
          <w:rFonts w:ascii="Times New Roman" w:eastAsia="Times New Roman" w:hAnsi="Times New Roman" w:cs="Times New Roman"/>
          <w:color w:val="00000A"/>
          <w:kern w:val="1"/>
          <w:sz w:val="26"/>
          <w:szCs w:val="26"/>
          <w:lang w:eastAsia="zh-CN"/>
        </w:rPr>
        <w:tab/>
        <w:t>9</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20.Показатели доступности и качества Услуги</w:t>
      </w:r>
      <w:r w:rsidRPr="000039BA">
        <w:rPr>
          <w:rFonts w:ascii="Times New Roman" w:eastAsia="Times New Roman" w:hAnsi="Times New Roman" w:cs="Times New Roman"/>
          <w:color w:val="00000A"/>
          <w:kern w:val="1"/>
          <w:sz w:val="26"/>
          <w:szCs w:val="26"/>
          <w:lang w:eastAsia="zh-CN"/>
        </w:rPr>
        <w:tab/>
        <w:t>10</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21.Требования к обеспечению доступности Услуги для лиц с ограниченными возможностями здоровья и маломобильных групп населения </w:t>
      </w:r>
      <w:r w:rsidRPr="000039BA">
        <w:rPr>
          <w:rFonts w:ascii="Times New Roman" w:eastAsia="Times New Roman" w:hAnsi="Times New Roman" w:cs="Times New Roman"/>
          <w:color w:val="00000A"/>
          <w:kern w:val="1"/>
          <w:sz w:val="26"/>
          <w:szCs w:val="26"/>
          <w:lang w:eastAsia="zh-CN"/>
        </w:rPr>
        <w:tab/>
        <w:t>11</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22.Требования к организации предоставления Услуги в электронной форме</w:t>
      </w:r>
      <w:r w:rsidRPr="000039BA">
        <w:rPr>
          <w:rFonts w:ascii="Times New Roman" w:eastAsia="Times New Roman" w:hAnsi="Times New Roman" w:cs="Times New Roman"/>
          <w:color w:val="00000A"/>
          <w:kern w:val="1"/>
          <w:sz w:val="26"/>
          <w:szCs w:val="26"/>
          <w:lang w:eastAsia="zh-CN"/>
        </w:rPr>
        <w:tab/>
        <w:t>12</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23.Требования к организации предоставления услуги в МФЦ</w:t>
      </w:r>
      <w:r w:rsidRPr="000039BA">
        <w:rPr>
          <w:rFonts w:ascii="Times New Roman" w:eastAsia="Times New Roman" w:hAnsi="Times New Roman" w:cs="Times New Roman"/>
          <w:color w:val="00000A"/>
          <w:kern w:val="1"/>
          <w:sz w:val="26"/>
          <w:szCs w:val="26"/>
          <w:lang w:eastAsia="zh-CN"/>
        </w:rPr>
        <w:tab/>
        <w:t>12</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Раздел III. Состав, последовательность и сроки выполнения административных процедур, требования к порядку их выполнения</w:t>
      </w:r>
      <w:r w:rsidRPr="000039BA">
        <w:rPr>
          <w:rFonts w:ascii="Times New Roman" w:eastAsia="Times New Roman" w:hAnsi="Times New Roman" w:cs="Times New Roman"/>
          <w:b/>
          <w:bCs/>
          <w:caps/>
          <w:color w:val="00000A"/>
          <w:kern w:val="1"/>
          <w:sz w:val="26"/>
          <w:szCs w:val="26"/>
          <w:lang w:eastAsia="zh-CN"/>
        </w:rPr>
        <w:tab/>
        <w:t>12</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24.Состав, последовательность и сроки выполнения административных процедур (действий) при предоставлении Услуги</w:t>
      </w:r>
      <w:r w:rsidRPr="000039BA">
        <w:rPr>
          <w:rFonts w:ascii="Times New Roman" w:eastAsia="Times New Roman" w:hAnsi="Times New Roman" w:cs="Times New Roman"/>
          <w:color w:val="00000A"/>
          <w:kern w:val="1"/>
          <w:sz w:val="26"/>
          <w:szCs w:val="26"/>
          <w:lang w:eastAsia="zh-CN"/>
        </w:rPr>
        <w:tab/>
        <w:t>12</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b/>
          <w:bCs/>
          <w:color w:val="00000A"/>
          <w:kern w:val="1"/>
          <w:sz w:val="26"/>
          <w:szCs w:val="26"/>
          <w:lang w:eastAsia="zh-CN"/>
        </w:rPr>
      </w:pP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b/>
          <w:bCs/>
          <w:color w:val="00000A"/>
          <w:kern w:val="1"/>
          <w:sz w:val="26"/>
          <w:szCs w:val="26"/>
          <w:lang w:eastAsia="zh-CN"/>
        </w:rPr>
      </w:pP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РАЗДЕЛ IV. ПОРЯДОК И ФОРМЫ КОНТРОЛЯ ЗА ИСПОЛНЕНИЕМ РЕГЛАМЕНТА</w:t>
      </w:r>
      <w:r w:rsidRPr="000039BA">
        <w:rPr>
          <w:rFonts w:ascii="Times New Roman" w:eastAsia="Times New Roman" w:hAnsi="Times New Roman" w:cs="Times New Roman"/>
          <w:b/>
          <w:bCs/>
          <w:color w:val="00000A"/>
          <w:kern w:val="1"/>
          <w:sz w:val="26"/>
          <w:szCs w:val="26"/>
          <w:lang w:eastAsia="zh-CN"/>
        </w:rPr>
        <w:tab/>
        <w:t>13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25.Порядок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требования к предоставлению Услуги</w:t>
      </w:r>
      <w:r w:rsidRPr="000039BA">
        <w:rPr>
          <w:rFonts w:ascii="Times New Roman" w:eastAsia="Times New Roman" w:hAnsi="Times New Roman" w:cs="Times New Roman"/>
          <w:color w:val="00000A"/>
          <w:kern w:val="1"/>
          <w:sz w:val="26"/>
          <w:szCs w:val="26"/>
          <w:lang w:eastAsia="zh-CN"/>
        </w:rPr>
        <w:tab/>
        <w:t>13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26.Порядок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r w:rsidRPr="000039BA">
        <w:rPr>
          <w:rFonts w:ascii="Times New Roman" w:eastAsia="Times New Roman" w:hAnsi="Times New Roman" w:cs="Times New Roman"/>
          <w:color w:val="00000A"/>
          <w:kern w:val="1"/>
          <w:sz w:val="26"/>
          <w:szCs w:val="26"/>
          <w:lang w:eastAsia="zh-CN"/>
        </w:rPr>
        <w:tab/>
        <w:t>13</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27. Ответственность должностных лиц, работников общеобразовательной организации и иных лиц за решения и действия (бездействие), принимаемые (осуществляемые) в ходе предоставления Услуги</w:t>
      </w:r>
      <w:r w:rsidRPr="000039BA">
        <w:rPr>
          <w:rFonts w:ascii="Times New Roman" w:eastAsia="Times New Roman" w:hAnsi="Times New Roman" w:cs="Times New Roman"/>
          <w:color w:val="00000A"/>
          <w:kern w:val="1"/>
          <w:sz w:val="26"/>
          <w:szCs w:val="26"/>
          <w:lang w:eastAsia="zh-CN"/>
        </w:rPr>
        <w:tab/>
        <w:t>14</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28.Положения,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0039BA">
        <w:rPr>
          <w:rFonts w:ascii="Times New Roman" w:eastAsia="Times New Roman" w:hAnsi="Times New Roman" w:cs="Times New Roman"/>
          <w:color w:val="00000A"/>
          <w:kern w:val="1"/>
          <w:sz w:val="26"/>
          <w:szCs w:val="26"/>
          <w:lang w:eastAsia="zh-CN"/>
        </w:rPr>
        <w:tab/>
        <w:t>14</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РАЗДЕЛ 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r w:rsidRPr="000039BA">
        <w:rPr>
          <w:rFonts w:ascii="Times New Roman" w:eastAsia="Times New Roman" w:hAnsi="Times New Roman" w:cs="Times New Roman"/>
          <w:b/>
          <w:bCs/>
          <w:color w:val="00000A"/>
          <w:kern w:val="1"/>
          <w:sz w:val="26"/>
          <w:szCs w:val="26"/>
          <w:lang w:eastAsia="zh-CN"/>
        </w:rPr>
        <w:tab/>
        <w:t>15</w:t>
      </w:r>
    </w:p>
    <w:p w:rsidR="000039BA" w:rsidRPr="000039BA" w:rsidRDefault="000039BA" w:rsidP="000039BA">
      <w:pPr>
        <w:tabs>
          <w:tab w:val="left" w:pos="660"/>
          <w:tab w:val="right" w:leader="dot" w:pos="10206"/>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29.Досудебный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w:t>
      </w:r>
      <w:r w:rsidRPr="000039BA">
        <w:rPr>
          <w:rFonts w:ascii="Times New Roman" w:eastAsia="Times New Roman" w:hAnsi="Times New Roman" w:cs="Times New Roman"/>
          <w:color w:val="00000A"/>
          <w:kern w:val="1"/>
          <w:sz w:val="26"/>
          <w:szCs w:val="26"/>
          <w:lang w:eastAsia="zh-CN"/>
        </w:rPr>
        <w:tab/>
        <w:t>15</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Приложение 1. Термины и определения</w:t>
      </w:r>
      <w:r w:rsidRPr="000039BA">
        <w:rPr>
          <w:rFonts w:ascii="Times New Roman" w:eastAsia="Times New Roman" w:hAnsi="Times New Roman" w:cs="Times New Roman"/>
          <w:b/>
          <w:bCs/>
          <w:caps/>
          <w:color w:val="00000A"/>
          <w:kern w:val="1"/>
          <w:sz w:val="26"/>
          <w:szCs w:val="26"/>
          <w:lang w:eastAsia="zh-CN"/>
        </w:rPr>
        <w:tab/>
        <w:t>19</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r w:rsidRPr="000039BA">
        <w:rPr>
          <w:rFonts w:ascii="Times New Roman" w:eastAsia="Times New Roman" w:hAnsi="Times New Roman" w:cs="Times New Roman"/>
          <w:b/>
          <w:bCs/>
          <w:caps/>
          <w:color w:val="00000A"/>
          <w:kern w:val="1"/>
          <w:sz w:val="26"/>
          <w:szCs w:val="26"/>
          <w:lang w:eastAsia="zh-CN"/>
        </w:rPr>
        <w:tab/>
        <w:t>21</w:t>
      </w:r>
      <w:r w:rsidRPr="000039BA">
        <w:rPr>
          <w:rFonts w:ascii="Times New Roman" w:eastAsia="Times New Roman" w:hAnsi="Times New Roman" w:cs="Times New Roman"/>
          <w:b/>
          <w:bCs/>
          <w:caps/>
          <w:color w:val="00000A"/>
          <w:kern w:val="1"/>
          <w:sz w:val="26"/>
          <w:szCs w:val="26"/>
          <w:lang w:eastAsia="zh-CN"/>
        </w:rPr>
        <w:br/>
        <w:t>Приложение 3. Список нормативных актов, в соответствии с которыми осуществляется предоставление услуги</w:t>
      </w:r>
      <w:r w:rsidRPr="000039BA">
        <w:rPr>
          <w:rFonts w:ascii="Times New Roman" w:eastAsia="Times New Roman" w:hAnsi="Times New Roman" w:cs="Times New Roman"/>
          <w:b/>
          <w:bCs/>
          <w:caps/>
          <w:color w:val="00000A"/>
          <w:kern w:val="1"/>
          <w:sz w:val="26"/>
          <w:szCs w:val="26"/>
          <w:lang w:eastAsia="zh-CN"/>
        </w:rPr>
        <w:tab/>
        <w:t>22</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Приложение 4. Форма заявления</w:t>
      </w:r>
      <w:r w:rsidRPr="000039BA">
        <w:rPr>
          <w:rFonts w:ascii="Times New Roman" w:eastAsia="Times New Roman" w:hAnsi="Times New Roman" w:cs="Times New Roman"/>
          <w:b/>
          <w:bCs/>
          <w:caps/>
          <w:color w:val="00000A"/>
          <w:kern w:val="1"/>
          <w:sz w:val="26"/>
          <w:szCs w:val="26"/>
          <w:lang w:eastAsia="zh-CN"/>
        </w:rPr>
        <w:tab/>
        <w:t>23</w:t>
      </w:r>
      <w:r w:rsidRPr="000039BA">
        <w:rPr>
          <w:rFonts w:ascii="Times New Roman" w:eastAsia="Times New Roman" w:hAnsi="Times New Roman" w:cs="Times New Roman"/>
          <w:b/>
          <w:bCs/>
          <w:caps/>
          <w:color w:val="00000A"/>
          <w:kern w:val="1"/>
          <w:sz w:val="26"/>
          <w:szCs w:val="26"/>
          <w:lang w:eastAsia="zh-CN"/>
        </w:rPr>
        <w:br/>
        <w:t>Приложение 5. Описание документов, необходимых для предоставления услуги</w:t>
      </w:r>
      <w:r w:rsidRPr="000039BA">
        <w:rPr>
          <w:rFonts w:ascii="Times New Roman" w:eastAsia="Times New Roman" w:hAnsi="Times New Roman" w:cs="Times New Roman"/>
          <w:b/>
          <w:bCs/>
          <w:caps/>
          <w:color w:val="00000A"/>
          <w:kern w:val="1"/>
          <w:sz w:val="26"/>
          <w:szCs w:val="26"/>
          <w:lang w:eastAsia="zh-CN"/>
        </w:rPr>
        <w:tab/>
        <w:t>24</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Приложение 6. ФОРМА РЕШЕНИЯ об отказе в предоставлении услуги</w:t>
      </w:r>
      <w:r w:rsidRPr="000039BA">
        <w:rPr>
          <w:rFonts w:ascii="Times New Roman" w:eastAsia="Times New Roman" w:hAnsi="Times New Roman" w:cs="Times New Roman"/>
          <w:b/>
          <w:bCs/>
          <w:caps/>
          <w:color w:val="00000A"/>
          <w:kern w:val="1"/>
          <w:sz w:val="26"/>
          <w:szCs w:val="26"/>
          <w:lang w:eastAsia="zh-CN"/>
        </w:rPr>
        <w:tab/>
        <w:t>29</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Приложение 7. ФОРМА РЕШЕНИЯ о предоставлении Услуги</w:t>
      </w:r>
      <w:r w:rsidRPr="000039BA">
        <w:rPr>
          <w:rFonts w:ascii="Times New Roman" w:eastAsia="Times New Roman" w:hAnsi="Times New Roman" w:cs="Times New Roman"/>
          <w:b/>
          <w:bCs/>
          <w:caps/>
          <w:color w:val="00000A"/>
          <w:kern w:val="1"/>
          <w:sz w:val="26"/>
          <w:szCs w:val="26"/>
          <w:lang w:eastAsia="zh-CN"/>
        </w:rPr>
        <w:tab/>
        <w:t>30</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риложение 8. Перечень и содержание административных действий, составляющих административные процедуры</w:t>
      </w:r>
      <w:r w:rsidRPr="000039BA">
        <w:rPr>
          <w:rFonts w:ascii="Times New Roman" w:eastAsia="Times New Roman" w:hAnsi="Times New Roman" w:cs="Times New Roman"/>
          <w:b/>
          <w:bCs/>
          <w:caps/>
          <w:color w:val="00000A"/>
          <w:kern w:val="1"/>
          <w:sz w:val="26"/>
          <w:szCs w:val="26"/>
          <w:lang w:eastAsia="zh-CN"/>
        </w:rPr>
        <w:tab/>
        <w:t>31</w:t>
      </w:r>
    </w:p>
    <w:p w:rsidR="000039BA" w:rsidRPr="000039BA" w:rsidRDefault="000039BA" w:rsidP="000039BA">
      <w:pPr>
        <w:tabs>
          <w:tab w:val="right" w:leader="dot" w:pos="10206"/>
        </w:tabs>
        <w:suppressAutoHyphens/>
        <w:spacing w:after="0" w:line="240" w:lineRule="auto"/>
        <w:jc w:val="both"/>
        <w:rPr>
          <w:rFonts w:ascii="Times New Roman" w:eastAsia="Times New Roman" w:hAnsi="Times New Roman" w:cs="Times New Roman"/>
          <w:b/>
          <w:bCs/>
          <w:caps/>
          <w:color w:val="00000A"/>
          <w:kern w:val="1"/>
          <w:sz w:val="26"/>
          <w:szCs w:val="26"/>
          <w:lang w:eastAsia="zh-CN"/>
        </w:rPr>
      </w:pPr>
      <w:r w:rsidRPr="000039BA">
        <w:rPr>
          <w:rFonts w:ascii="Times New Roman" w:eastAsia="Times New Roman" w:hAnsi="Times New Roman" w:cs="Times New Roman"/>
          <w:b/>
          <w:bCs/>
          <w:caps/>
          <w:color w:val="00000A"/>
          <w:kern w:val="1"/>
          <w:sz w:val="26"/>
          <w:szCs w:val="26"/>
          <w:lang w:eastAsia="zh-CN"/>
        </w:rPr>
        <w:t xml:space="preserve">Приложение 9. Блок-схема предоставления  Услуги </w:t>
      </w:r>
      <w:r w:rsidRPr="000039BA">
        <w:rPr>
          <w:rFonts w:ascii="Times New Roman" w:eastAsia="Times New Roman" w:hAnsi="Times New Roman" w:cs="Times New Roman"/>
          <w:b/>
          <w:bCs/>
          <w:caps/>
          <w:color w:val="00000A"/>
          <w:kern w:val="1"/>
          <w:sz w:val="26"/>
          <w:szCs w:val="26"/>
          <w:lang w:eastAsia="zh-CN"/>
        </w:rPr>
        <w:tab/>
      </w:r>
      <w:r w:rsidR="008C6BFE" w:rsidRPr="000039BA">
        <w:rPr>
          <w:rFonts w:ascii="Times New Roman" w:eastAsia="Times New Roman" w:hAnsi="Times New Roman" w:cs="Times New Roman"/>
          <w:b/>
          <w:bCs/>
          <w:caps/>
          <w:color w:val="00000A"/>
          <w:kern w:val="1"/>
          <w:sz w:val="26"/>
          <w:szCs w:val="26"/>
          <w:lang w:eastAsia="zh-CN"/>
        </w:rPr>
        <w:fldChar w:fldCharType="end"/>
      </w:r>
      <w:bookmarkStart w:id="0" w:name="__DdeLink__16326_3889423796"/>
      <w:bookmarkEnd w:id="0"/>
      <w:r w:rsidRPr="000039BA">
        <w:rPr>
          <w:rFonts w:ascii="Times New Roman" w:eastAsia="Times New Roman" w:hAnsi="Times New Roman" w:cs="Times New Roman"/>
          <w:b/>
          <w:bCs/>
          <w:caps/>
          <w:color w:val="00000A"/>
          <w:kern w:val="1"/>
          <w:sz w:val="26"/>
          <w:szCs w:val="26"/>
          <w:lang w:eastAsia="zh-CN"/>
        </w:rPr>
        <w:t>34</w:t>
      </w:r>
    </w:p>
    <w:p w:rsidR="000039BA" w:rsidRPr="000039BA" w:rsidRDefault="000039BA" w:rsidP="000039BA">
      <w:pPr>
        <w:suppressAutoHyphens/>
        <w:spacing w:after="0" w:line="23" w:lineRule="atLeast"/>
        <w:ind w:firstLine="709"/>
        <w:jc w:val="center"/>
        <w:rPr>
          <w:rFonts w:ascii="Times New Roman" w:eastAsia="Times New Roman" w:hAnsi="Times New Roman" w:cs="Times New Roman"/>
          <w:color w:val="000000"/>
          <w:kern w:val="1"/>
          <w:sz w:val="26"/>
          <w:szCs w:val="26"/>
          <w:lang w:eastAsia="zh-CN"/>
        </w:rPr>
      </w:pPr>
    </w:p>
    <w:p w:rsidR="000039BA" w:rsidRPr="000039BA" w:rsidRDefault="000039BA" w:rsidP="000039BA">
      <w:pPr>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pageBreakBefore/>
        <w:suppressAutoHyphens/>
        <w:spacing w:after="0" w:line="23" w:lineRule="atLeast"/>
        <w:rPr>
          <w:rFonts w:ascii="Times New Roman" w:eastAsia="Times New Roman" w:hAnsi="Times New Roman" w:cs="Times New Roman"/>
          <w:color w:val="000000"/>
          <w:kern w:val="1"/>
          <w:sz w:val="26"/>
          <w:szCs w:val="26"/>
          <w:lang w:eastAsia="zh-CN"/>
        </w:rPr>
      </w:pPr>
    </w:p>
    <w:p w:rsidR="000039BA" w:rsidRPr="000039BA" w:rsidRDefault="000039BA" w:rsidP="000039BA">
      <w:pPr>
        <w:keepNext/>
        <w:numPr>
          <w:ilvl w:val="0"/>
          <w:numId w:val="5"/>
        </w:numPr>
        <w:suppressAutoHyphens/>
        <w:spacing w:after="0" w:line="23" w:lineRule="atLeast"/>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ОБЩИЕ ПОЛОЖЕНИЯ </w:t>
      </w:r>
    </w:p>
    <w:p w:rsidR="000039BA" w:rsidRPr="000039BA" w:rsidRDefault="000039BA" w:rsidP="000039BA">
      <w:pPr>
        <w:keepNext/>
        <w:suppressAutoHyphens/>
        <w:spacing w:after="0" w:line="23" w:lineRule="atLeast"/>
        <w:ind w:left="1429"/>
        <w:rPr>
          <w:rFonts w:ascii="Times New Roman" w:eastAsia="Times New Roman" w:hAnsi="Times New Roman" w:cs="Times New Roman"/>
          <w:b/>
          <w:bCs/>
          <w:color w:val="00000A"/>
          <w:kern w:val="1"/>
          <w:sz w:val="26"/>
          <w:szCs w:val="26"/>
          <w:lang w:eastAsia="zh-CN"/>
        </w:rPr>
      </w:pPr>
    </w:p>
    <w:p w:rsidR="000039BA" w:rsidRPr="000039BA" w:rsidRDefault="000039BA" w:rsidP="000039BA">
      <w:pPr>
        <w:numPr>
          <w:ilvl w:val="0"/>
          <w:numId w:val="9"/>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Предмет регулирования Регламента </w:t>
      </w:r>
    </w:p>
    <w:p w:rsidR="000039BA" w:rsidRPr="000039BA" w:rsidRDefault="000039BA" w:rsidP="000039BA">
      <w:pPr>
        <w:suppressAutoHyphens/>
        <w:spacing w:after="0" w:line="23" w:lineRule="atLeast"/>
        <w:ind w:left="720" w:firstLine="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40" w:lineRule="auto"/>
        <w:ind w:left="0" w:right="57"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Регламент устанавливает порядок предоставления муниципальн</w:t>
      </w:r>
      <w:r w:rsidR="009B7D7F">
        <w:rPr>
          <w:rFonts w:ascii="Times New Roman" w:eastAsia="Times New Roman" w:hAnsi="Times New Roman" w:cs="Times New Roman"/>
          <w:color w:val="000000"/>
          <w:kern w:val="1"/>
          <w:sz w:val="26"/>
          <w:szCs w:val="26"/>
          <w:lang w:eastAsia="zh-CN"/>
        </w:rPr>
        <w:t>ой</w:t>
      </w:r>
      <w:r w:rsidRPr="000039BA">
        <w:rPr>
          <w:rFonts w:ascii="Times New Roman" w:eastAsia="Times New Roman" w:hAnsi="Times New Roman" w:cs="Times New Roman"/>
          <w:color w:val="000000"/>
          <w:kern w:val="1"/>
          <w:sz w:val="26"/>
          <w:szCs w:val="26"/>
          <w:lang w:eastAsia="zh-CN"/>
        </w:rPr>
        <w:t xml:space="preserve"> общеобразовательн</w:t>
      </w:r>
      <w:r w:rsidR="009B7D7F">
        <w:rPr>
          <w:rFonts w:ascii="Times New Roman" w:eastAsia="Times New Roman" w:hAnsi="Times New Roman" w:cs="Times New Roman"/>
          <w:color w:val="000000"/>
          <w:kern w:val="1"/>
          <w:sz w:val="26"/>
          <w:szCs w:val="26"/>
          <w:lang w:eastAsia="zh-CN"/>
        </w:rPr>
        <w:t>ой</w:t>
      </w:r>
      <w:r w:rsidRPr="000039BA">
        <w:rPr>
          <w:rFonts w:ascii="Times New Roman" w:eastAsia="Times New Roman" w:hAnsi="Times New Roman" w:cs="Times New Roman"/>
          <w:color w:val="000000"/>
          <w:kern w:val="1"/>
          <w:sz w:val="26"/>
          <w:szCs w:val="26"/>
          <w:lang w:eastAsia="zh-CN"/>
        </w:rPr>
        <w:t xml:space="preserve"> организаци</w:t>
      </w:r>
      <w:r w:rsidR="009B7D7F">
        <w:rPr>
          <w:rFonts w:ascii="Times New Roman" w:eastAsia="Times New Roman" w:hAnsi="Times New Roman" w:cs="Times New Roman"/>
          <w:color w:val="000000"/>
          <w:kern w:val="1"/>
          <w:sz w:val="26"/>
          <w:szCs w:val="26"/>
          <w:lang w:eastAsia="zh-CN"/>
        </w:rPr>
        <w:t xml:space="preserve">ей </w:t>
      </w:r>
      <w:r w:rsidR="00836E0D">
        <w:rPr>
          <w:rFonts w:ascii="Times New Roman" w:eastAsia="Times New Roman" w:hAnsi="Times New Roman" w:cs="Times New Roman"/>
          <w:color w:val="000000"/>
          <w:kern w:val="1"/>
          <w:sz w:val="26"/>
          <w:szCs w:val="26"/>
          <w:lang w:eastAsia="zh-CN"/>
        </w:rPr>
        <w:t>ГИМНАЗИИ № 15</w:t>
      </w:r>
      <w:r w:rsidRPr="000039BA">
        <w:rPr>
          <w:rFonts w:ascii="Times New Roman" w:eastAsia="Times New Roman" w:hAnsi="Times New Roman" w:cs="Times New Roman"/>
          <w:color w:val="000000"/>
          <w:kern w:val="1"/>
          <w:sz w:val="26"/>
          <w:szCs w:val="26"/>
          <w:lang w:eastAsia="zh-CN"/>
        </w:rPr>
        <w:t xml:space="preserve"> услуги «Предоставление информации о текущей успеваемости обучающегося, ведение электронного дневника и электронного журнала успеваемости»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порядок контроля за исполнением настоящего регламента, досудебный (внесудебный) порядок обжалования</w:t>
      </w:r>
      <w:proofErr w:type="gramEnd"/>
      <w:r w:rsidRPr="000039BA">
        <w:rPr>
          <w:rFonts w:ascii="Times New Roman" w:eastAsia="Times New Roman" w:hAnsi="Times New Roman" w:cs="Times New Roman"/>
          <w:color w:val="000000"/>
          <w:kern w:val="1"/>
          <w:sz w:val="26"/>
          <w:szCs w:val="26"/>
          <w:lang w:eastAsia="zh-CN"/>
        </w:rPr>
        <w:t xml:space="preserve"> решений и действий (бездействий) муниципальной общеобразовательной организации </w:t>
      </w:r>
      <w:r w:rsidR="00836E0D">
        <w:rPr>
          <w:rFonts w:ascii="Times New Roman" w:eastAsia="Times New Roman" w:hAnsi="Times New Roman" w:cs="Times New Roman"/>
          <w:color w:val="000000"/>
          <w:kern w:val="1"/>
          <w:sz w:val="26"/>
          <w:szCs w:val="26"/>
          <w:lang w:eastAsia="zh-CN"/>
        </w:rPr>
        <w:t>ГИМНАЗИИ № 15</w:t>
      </w:r>
      <w:r w:rsidR="00836E0D" w:rsidRPr="000039BA">
        <w:rPr>
          <w:rFonts w:ascii="Times New Roman" w:eastAsia="Times New Roman" w:hAnsi="Times New Roman" w:cs="Times New Roman"/>
          <w:color w:val="000000"/>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 xml:space="preserve"> (далее - общеобразовательная организация), должностных лиц Управления образования Администрации городского округа Клин (далее - Управление).</w:t>
      </w:r>
    </w:p>
    <w:p w:rsidR="000039BA" w:rsidRPr="000039BA" w:rsidRDefault="000039BA" w:rsidP="009B7D7F">
      <w:pPr>
        <w:numPr>
          <w:ilvl w:val="1"/>
          <w:numId w:val="9"/>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Термины и определения, используемые в настоящем Регламенте, указаны</w:t>
      </w:r>
      <w:r w:rsidRPr="000039BA">
        <w:rPr>
          <w:rFonts w:ascii="Times New Roman" w:eastAsia="Times New Roman" w:hAnsi="Times New Roman" w:cs="Times New Roman"/>
          <w:color w:val="000000"/>
          <w:kern w:val="1"/>
          <w:sz w:val="26"/>
          <w:szCs w:val="26"/>
          <w:lang w:eastAsia="zh-CN"/>
        </w:rPr>
        <w:br/>
        <w:t>в Приложении 1 к настоящему Регламенту</w:t>
      </w:r>
      <w:r w:rsidRPr="000039BA">
        <w:rPr>
          <w:rFonts w:ascii="Times New Roman" w:eastAsia="Times New Roman" w:hAnsi="Times New Roman" w:cs="Times New Roman"/>
          <w:i/>
          <w:iCs/>
          <w:color w:val="000000"/>
          <w:kern w:val="1"/>
          <w:sz w:val="26"/>
          <w:szCs w:val="26"/>
          <w:lang w:eastAsia="zh-CN"/>
        </w:rPr>
        <w:t>.</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9"/>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Лица, имеющие право на получение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Лицами, имеющими право на получение Услуги, являются</w:t>
      </w:r>
      <w:r w:rsidRPr="000039BA">
        <w:rPr>
          <w:rFonts w:ascii="Times New Roman" w:eastAsia="Times New Roman" w:hAnsi="Times New Roman" w:cs="Times New Roman"/>
          <w:i/>
          <w:iCs/>
          <w:color w:val="000000"/>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 xml:space="preserve">родители, иные законные представители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Calibri" w:eastAsia="Times New Roman" w:hAnsi="Calibri" w:cs="Times New Roman"/>
          <w:color w:val="00000A"/>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общеобразовательной организации, либо обучающиеся</w:t>
      </w:r>
      <w:r w:rsidRPr="000039BA">
        <w:rPr>
          <w:rFonts w:ascii="Times New Roman" w:eastAsiaTheme="majorEastAsia" w:hAnsi="Times New Roman" w:cs="Calibri Light"/>
          <w:b/>
          <w:bCs/>
          <w:color w:val="000000"/>
          <w:kern w:val="1"/>
          <w:sz w:val="28"/>
          <w:szCs w:val="28"/>
          <w:lang w:eastAsia="zh-CN"/>
        </w:rPr>
        <w:t xml:space="preserve"> </w:t>
      </w:r>
      <w:r w:rsidRPr="000039BA">
        <w:rPr>
          <w:rFonts w:ascii="Times New Roman" w:eastAsia="Times New Roman" w:hAnsi="Times New Roman" w:cs="Times New Roman"/>
          <w:color w:val="000000"/>
          <w:kern w:val="1"/>
          <w:sz w:val="26"/>
          <w:szCs w:val="26"/>
          <w:lang w:eastAsia="zh-CN"/>
        </w:rPr>
        <w:t>общеобразовательн</w:t>
      </w:r>
      <w:r w:rsidR="009B7D7F">
        <w:rPr>
          <w:rFonts w:ascii="Times New Roman" w:eastAsia="Times New Roman" w:hAnsi="Times New Roman" w:cs="Times New Roman"/>
          <w:color w:val="000000"/>
          <w:kern w:val="1"/>
          <w:sz w:val="26"/>
          <w:szCs w:val="26"/>
          <w:lang w:eastAsia="zh-CN"/>
        </w:rPr>
        <w:t>ой</w:t>
      </w:r>
      <w:r w:rsidRPr="000039BA">
        <w:rPr>
          <w:rFonts w:ascii="Times New Roman" w:eastAsia="Times New Roman" w:hAnsi="Times New Roman" w:cs="Times New Roman"/>
          <w:color w:val="000000"/>
          <w:kern w:val="1"/>
          <w:sz w:val="26"/>
          <w:szCs w:val="26"/>
          <w:lang w:eastAsia="zh-CN"/>
        </w:rPr>
        <w:t xml:space="preserve"> организаци</w:t>
      </w:r>
      <w:r w:rsidR="009B7D7F">
        <w:rPr>
          <w:rFonts w:ascii="Times New Roman" w:eastAsia="Times New Roman" w:hAnsi="Times New Roman" w:cs="Times New Roman"/>
          <w:color w:val="000000"/>
          <w:kern w:val="1"/>
          <w:sz w:val="26"/>
          <w:szCs w:val="26"/>
          <w:lang w:eastAsia="zh-CN"/>
        </w:rPr>
        <w:t>и</w:t>
      </w:r>
      <w:r w:rsidRPr="000039BA">
        <w:rPr>
          <w:rFonts w:ascii="Times New Roman" w:eastAsia="Times New Roman" w:hAnsi="Times New Roman" w:cs="Times New Roman"/>
          <w:color w:val="000000"/>
          <w:kern w:val="1"/>
          <w:sz w:val="26"/>
          <w:szCs w:val="26"/>
          <w:lang w:eastAsia="zh-CN"/>
        </w:rPr>
        <w:t>, признанные полностью дееспособными (далее - Заявители).</w:t>
      </w:r>
    </w:p>
    <w:p w:rsidR="000039BA" w:rsidRPr="000039BA" w:rsidRDefault="000039BA" w:rsidP="000039BA">
      <w:pPr>
        <w:numPr>
          <w:ilvl w:val="1"/>
          <w:numId w:val="9"/>
        </w:numPr>
        <w:suppressAutoHyphens/>
        <w:spacing w:after="0" w:line="23" w:lineRule="atLeast"/>
        <w:ind w:left="57" w:firstLine="68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Заявители имеют право получить Услугу через законного или уполномоченного представителя.</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0"/>
          <w:kern w:val="1"/>
          <w:sz w:val="26"/>
          <w:szCs w:val="26"/>
          <w:lang w:eastAsia="zh-CN"/>
        </w:rPr>
      </w:pPr>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Требования к порядку информирования о предоставлении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3.2.</w:t>
      </w:r>
      <w:r w:rsidRPr="000039BA">
        <w:rPr>
          <w:rFonts w:ascii="Times New Roman" w:eastAsia="Times New Roman" w:hAnsi="Times New Roman" w:cs="Times New Roman"/>
          <w:color w:val="00000A"/>
          <w:kern w:val="1"/>
          <w:sz w:val="26"/>
          <w:szCs w:val="26"/>
          <w:lang w:eastAsia="zh-CN"/>
        </w:rPr>
        <w:tab/>
        <w:t>Сведения о</w:t>
      </w:r>
      <w:r w:rsidR="009B7D7F">
        <w:rPr>
          <w:rFonts w:ascii="Times New Roman" w:eastAsia="Times New Roman" w:hAnsi="Times New Roman" w:cs="Times New Roman"/>
          <w:color w:val="00000A"/>
          <w:kern w:val="1"/>
          <w:sz w:val="26"/>
          <w:szCs w:val="26"/>
          <w:lang w:eastAsia="zh-CN"/>
        </w:rPr>
        <w:t>б</w:t>
      </w:r>
      <w:r w:rsidRPr="000039BA">
        <w:rPr>
          <w:rFonts w:ascii="Times New Roman" w:eastAsia="Times New Roman" w:hAnsi="Times New Roman" w:cs="Times New Roman"/>
          <w:color w:val="00000A"/>
          <w:kern w:val="1"/>
          <w:sz w:val="26"/>
          <w:szCs w:val="26"/>
          <w:lang w:eastAsia="zh-CN"/>
        </w:rPr>
        <w:t xml:space="preserve"> общеобразовательн</w:t>
      </w:r>
      <w:r w:rsidR="009B7D7F">
        <w:rPr>
          <w:rFonts w:ascii="Times New Roman" w:eastAsia="Times New Roman" w:hAnsi="Times New Roman" w:cs="Times New Roman"/>
          <w:color w:val="00000A"/>
          <w:kern w:val="1"/>
          <w:sz w:val="26"/>
          <w:szCs w:val="26"/>
          <w:lang w:eastAsia="zh-CN"/>
        </w:rPr>
        <w:t>ой</w:t>
      </w:r>
      <w:r w:rsidRPr="000039BA">
        <w:rPr>
          <w:rFonts w:ascii="Times New Roman" w:eastAsia="Times New Roman" w:hAnsi="Times New Roman" w:cs="Times New Roman"/>
          <w:color w:val="00000A"/>
          <w:kern w:val="1"/>
          <w:sz w:val="26"/>
          <w:szCs w:val="26"/>
          <w:lang w:eastAsia="zh-CN"/>
        </w:rPr>
        <w:t xml:space="preserve"> организаци</w:t>
      </w:r>
      <w:r w:rsidR="009B7D7F">
        <w:rPr>
          <w:rFonts w:ascii="Times New Roman" w:eastAsia="Times New Roman" w:hAnsi="Times New Roman" w:cs="Times New Roman"/>
          <w:color w:val="00000A"/>
          <w:kern w:val="1"/>
          <w:sz w:val="26"/>
          <w:szCs w:val="26"/>
          <w:lang w:eastAsia="zh-CN"/>
        </w:rPr>
        <w:t>и</w:t>
      </w:r>
      <w:r w:rsidRPr="000039BA">
        <w:rPr>
          <w:rFonts w:ascii="Times New Roman" w:eastAsia="Times New Roman" w:hAnsi="Times New Roman" w:cs="Times New Roman"/>
          <w:color w:val="00000A"/>
          <w:kern w:val="1"/>
          <w:sz w:val="26"/>
          <w:szCs w:val="26"/>
          <w:lang w:eastAsia="zh-CN"/>
        </w:rPr>
        <w:t xml:space="preserve"> (наименование, почтовый адрес, номера телефонов и факсов,</w:t>
      </w:r>
      <w:r w:rsidRPr="000039BA">
        <w:rPr>
          <w:rFonts w:ascii="Calibri" w:eastAsia="Times New Roman" w:hAnsi="Calibri"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адрес официального сайта общеобразовательной организации в информационно-телекоммуникационной сети «Интернет»), непосредственно оказывающ</w:t>
      </w:r>
      <w:r w:rsidR="009B7D7F">
        <w:rPr>
          <w:rFonts w:ascii="Times New Roman" w:eastAsia="Times New Roman" w:hAnsi="Times New Roman" w:cs="Times New Roman"/>
          <w:color w:val="00000A"/>
          <w:kern w:val="1"/>
          <w:sz w:val="26"/>
          <w:szCs w:val="26"/>
          <w:lang w:eastAsia="zh-CN"/>
        </w:rPr>
        <w:t>ей</w:t>
      </w:r>
      <w:r w:rsidRPr="000039BA">
        <w:rPr>
          <w:rFonts w:ascii="Times New Roman" w:eastAsia="Times New Roman" w:hAnsi="Times New Roman" w:cs="Times New Roman"/>
          <w:color w:val="00000A"/>
          <w:kern w:val="1"/>
          <w:sz w:val="26"/>
          <w:szCs w:val="26"/>
          <w:lang w:eastAsia="zh-CN"/>
        </w:rPr>
        <w:t xml:space="preserve"> Услугу, приведены в Приложении 2</w:t>
      </w:r>
      <w:r w:rsidRPr="000039BA">
        <w:rPr>
          <w:rFonts w:ascii="Calibri" w:eastAsia="Times New Roman" w:hAnsi="Calibri"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 xml:space="preserve">к настоящему Регламенту. </w:t>
      </w:r>
    </w:p>
    <w:p w:rsidR="000039BA" w:rsidRPr="000039BA" w:rsidRDefault="009B7D7F"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color w:val="000000"/>
          <w:kern w:val="1"/>
          <w:sz w:val="26"/>
          <w:szCs w:val="26"/>
          <w:lang w:eastAsia="zh-CN"/>
        </w:rPr>
        <w:t xml:space="preserve">Сведения об </w:t>
      </w:r>
      <w:r w:rsidR="000039BA" w:rsidRPr="000039BA">
        <w:rPr>
          <w:rFonts w:ascii="Times New Roman" w:eastAsia="Times New Roman" w:hAnsi="Times New Roman" w:cs="Times New Roman"/>
          <w:color w:val="000000"/>
          <w:kern w:val="1"/>
          <w:sz w:val="26"/>
          <w:szCs w:val="26"/>
          <w:lang w:eastAsia="zh-CN"/>
        </w:rPr>
        <w:t>общеобразовательной организации (наименование, почтовый адрес, номера телефонов и факсов) размещаются на  сайте общеобразовательной организации, в государственной информационной системе «Портал государственных и муниципальных услуг (функций)» www.uslugi.mosreg.ru (далее – РПГУ), на информационных стендах, расположенных в помещениях, в которых предоставляется Услуга.</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3.3. </w:t>
      </w:r>
      <w:r w:rsidRPr="000039BA">
        <w:rPr>
          <w:rFonts w:ascii="Times New Roman" w:eastAsia="Times New Roman" w:hAnsi="Times New Roman" w:cs="Times New Roman"/>
          <w:color w:val="000000"/>
          <w:kern w:val="1"/>
          <w:sz w:val="26"/>
          <w:szCs w:val="26"/>
          <w:lang w:eastAsia="zh-CN"/>
        </w:rPr>
        <w:t>Информирование Заявителей по вопросам предоставления Услуги осуществляется: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а) путем размещения информации на сайтах общеобразовательной организации, Управления, РПГУ.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должностным лицом общеобразовательной организации, ответственным</w:t>
      </w:r>
      <w:r w:rsidRPr="000039BA">
        <w:rPr>
          <w:rFonts w:ascii="Times New Roman" w:eastAsia="Times New Roman" w:hAnsi="Times New Roman" w:cs="Times New Roman"/>
          <w:color w:val="00000A"/>
          <w:kern w:val="1"/>
          <w:sz w:val="26"/>
          <w:szCs w:val="26"/>
          <w:lang w:eastAsia="zh-CN"/>
        </w:rPr>
        <w:br/>
        <w:t>за предоставление Услуги, при непосредственном обращении Заявителя в общеобразовательную организацию;</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в) путем публикации информационных материалов в средствах массовой информации;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 посредством телефонной и факсимильной связи;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е) посредством ответов на письменные обращения Заявителей.</w:t>
      </w:r>
    </w:p>
    <w:p w:rsidR="000039BA" w:rsidRPr="000039BA" w:rsidRDefault="000039BA" w:rsidP="000039BA">
      <w:pPr>
        <w:suppressAutoHyphens/>
        <w:spacing w:after="0" w:line="23" w:lineRule="atLeast"/>
        <w:ind w:firstLine="708"/>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3.4. 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перечень лиц, имеющих право на получение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срок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результаты предоставления Услуги, порядок представления документа, являющегося результатом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 исчерпывающий перечень оснований для приостановления или отказа в предоставлении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ж) формы заявлений (уведомлений, сообщений), используемые при предоставлении Услуги.</w:t>
      </w:r>
    </w:p>
    <w:p w:rsidR="000039BA" w:rsidRPr="000039BA" w:rsidRDefault="000039BA" w:rsidP="000039BA">
      <w:pPr>
        <w:numPr>
          <w:ilvl w:val="1"/>
          <w:numId w:val="2"/>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Информация на РПГУ и сайте общеобразовательной организации о порядке</w:t>
      </w:r>
      <w:r w:rsidRPr="000039BA">
        <w:rPr>
          <w:rFonts w:ascii="Times New Roman" w:eastAsia="Times New Roman" w:hAnsi="Times New Roman" w:cs="Times New Roman"/>
          <w:color w:val="000000"/>
          <w:kern w:val="1"/>
          <w:sz w:val="26"/>
          <w:szCs w:val="26"/>
          <w:lang w:eastAsia="zh-CN"/>
        </w:rPr>
        <w:br/>
        <w:t>и</w:t>
      </w:r>
      <w:r w:rsidRPr="000039BA">
        <w:rPr>
          <w:rFonts w:ascii="Times New Roman" w:eastAsia="Times New Roman" w:hAnsi="Times New Roman" w:cs="Times New Roman"/>
          <w:color w:val="00000A"/>
          <w:kern w:val="1"/>
          <w:sz w:val="26"/>
          <w:szCs w:val="26"/>
          <w:lang w:eastAsia="zh-CN"/>
        </w:rPr>
        <w:t xml:space="preserve"> сроках предоставления Услуги предоставляется бесплатно.</w:t>
      </w:r>
    </w:p>
    <w:p w:rsidR="000039BA" w:rsidRPr="000039BA" w:rsidRDefault="000039BA" w:rsidP="000039BA">
      <w:pPr>
        <w:suppressAutoHyphens/>
        <w:spacing w:after="0" w:line="23" w:lineRule="atLeast"/>
        <w:ind w:left="851" w:hanging="14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3.6. На сайте общеобразовательной организации дополнительно размещаются: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 полные наименования и почтовые адреса общеобразовательной организации,</w:t>
      </w:r>
      <w:r w:rsidRPr="000039BA">
        <w:rPr>
          <w:rFonts w:ascii="Times New Roman" w:eastAsia="Times New Roman" w:hAnsi="Times New Roman" w:cs="Times New Roman"/>
          <w:color w:val="00000A"/>
          <w:kern w:val="1"/>
          <w:sz w:val="26"/>
          <w:szCs w:val="26"/>
          <w:lang w:eastAsia="zh-CN"/>
        </w:rPr>
        <w:br/>
        <w:t>её филиалов, структурных подразделений (при наличии), непосредственно предоставляющих Услугу;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режим работы общеобразовательной организации;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режим работы филиалов, структурных подразделений общеобразовательной организации (при наличии);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е) образцы и инструкции по заполнению форм заявлений (уведомлений, сообщений), используемых при предоставлении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ж) порядок и способы предварительной записи на получение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 текст Регламента с приложениями;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 краткое описание порядка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 порядок обжалования решений, действий или бездействия должностных лиц, предоставляющих Услугу.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0039BA">
        <w:rPr>
          <w:rFonts w:ascii="Times New Roman" w:eastAsia="Times New Roman" w:hAnsi="Times New Roman" w:cs="Times New Roman"/>
          <w:color w:val="00000A"/>
          <w:kern w:val="1"/>
          <w:sz w:val="26"/>
          <w:szCs w:val="26"/>
          <w:lang w:eastAsia="zh-CN"/>
        </w:rPr>
        <w:br/>
        <w:t>и способах проведения оценки.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lastRenderedPageBreak/>
        <w:t>3.7.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3.8. 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Информирование по телефону о порядке предоставления Услуги осуществляется</w:t>
      </w:r>
      <w:r w:rsidRPr="000039BA">
        <w:rPr>
          <w:rFonts w:ascii="Times New Roman" w:eastAsia="Times New Roman" w:hAnsi="Times New Roman" w:cs="Times New Roman"/>
          <w:color w:val="00000A"/>
          <w:kern w:val="1"/>
          <w:sz w:val="26"/>
          <w:szCs w:val="26"/>
          <w:lang w:eastAsia="zh-CN"/>
        </w:rPr>
        <w:br/>
        <w:t xml:space="preserve">в соответствии с графиком работы общеобразовательной организации.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 время разговора должностное лицо должно произносить слова четко и не прерывать разговор по причине поступления другого звонка.</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jc w:val="both"/>
        <w:rPr>
          <w:rFonts w:ascii="Times New Roman" w:eastAsia="Times New Roman" w:hAnsi="Times New Roman" w:cs="Times New Roman"/>
          <w:vanish/>
          <w:color w:val="000000"/>
          <w:kern w:val="1"/>
          <w:sz w:val="26"/>
          <w:szCs w:val="26"/>
          <w:lang w:eastAsia="zh-CN"/>
        </w:rPr>
      </w:pPr>
    </w:p>
    <w:p w:rsidR="000039BA" w:rsidRPr="000039BA" w:rsidRDefault="000039BA" w:rsidP="000039BA">
      <w:pPr>
        <w:numPr>
          <w:ilvl w:val="1"/>
          <w:numId w:val="9"/>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 о перечне лиц, имеющих право на получение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о перечне документов, необходимых для получения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о сроках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 об основаниях для приостановления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ж) об основаниях для отказа в предоставлении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е) о месте размещения на РПГУ, сайте общеобразов</w:t>
      </w:r>
      <w:r w:rsidR="009B7D7F">
        <w:rPr>
          <w:rFonts w:ascii="Times New Roman" w:eastAsia="Times New Roman" w:hAnsi="Times New Roman" w:cs="Times New Roman"/>
          <w:color w:val="00000A"/>
          <w:kern w:val="1"/>
          <w:sz w:val="26"/>
          <w:szCs w:val="26"/>
          <w:lang w:eastAsia="zh-CN"/>
        </w:rPr>
        <w:t xml:space="preserve">ательной организации информации </w:t>
      </w:r>
      <w:r w:rsidRPr="000039BA">
        <w:rPr>
          <w:rFonts w:ascii="Times New Roman" w:eastAsia="Times New Roman" w:hAnsi="Times New Roman" w:cs="Times New Roman"/>
          <w:color w:val="00000A"/>
          <w:kern w:val="1"/>
          <w:sz w:val="26"/>
          <w:szCs w:val="26"/>
          <w:lang w:eastAsia="zh-CN"/>
        </w:rPr>
        <w:t>по вопросам предоставления Услуги.</w:t>
      </w:r>
    </w:p>
    <w:p w:rsidR="000039BA" w:rsidRPr="000039BA" w:rsidRDefault="000039BA" w:rsidP="000039BA">
      <w:pPr>
        <w:numPr>
          <w:ilvl w:val="1"/>
          <w:numId w:val="9"/>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 8-800-550-50-30.</w:t>
      </w:r>
    </w:p>
    <w:p w:rsidR="000039BA" w:rsidRPr="000039BA" w:rsidRDefault="000039BA" w:rsidP="000039BA">
      <w:pPr>
        <w:numPr>
          <w:ilvl w:val="1"/>
          <w:numId w:val="9"/>
        </w:numPr>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Общеобразовательная организация разрабатывает информационные материалы по порядку предоставления Услуги – памятки, инструкции, брошюры, макеты и размещает на сайте общеобразовательной организации.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0039BA" w:rsidRPr="000039BA" w:rsidRDefault="000039BA" w:rsidP="000039BA">
      <w:pPr>
        <w:numPr>
          <w:ilvl w:val="1"/>
          <w:numId w:val="9"/>
        </w:numPr>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039BA" w:rsidRPr="000039BA" w:rsidRDefault="000039BA" w:rsidP="000039BA">
      <w:pPr>
        <w:numPr>
          <w:ilvl w:val="1"/>
          <w:numId w:val="9"/>
        </w:numPr>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Консультирование по вопросам предоставления Услуги специалистами общеобразовательной организации осуществляется бесплатно.</w:t>
      </w:r>
    </w:p>
    <w:p w:rsidR="000039BA" w:rsidRPr="000039BA" w:rsidRDefault="000039BA" w:rsidP="000039BA">
      <w:pPr>
        <w:numPr>
          <w:ilvl w:val="1"/>
          <w:numId w:val="9"/>
        </w:numPr>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Pr="000039BA">
        <w:rPr>
          <w:rFonts w:ascii="Times New Roman" w:eastAsia="Times New Roman" w:hAnsi="Times New Roman" w:cs="Times New Roman"/>
          <w:color w:val="000000"/>
          <w:kern w:val="1"/>
          <w:sz w:val="26"/>
          <w:szCs w:val="26"/>
          <w:lang w:eastAsia="zh-CN"/>
        </w:rPr>
        <w:br/>
        <w:t>и информировании о порядке предоставления Услуги, приведены в Приложении 2 к настоящему Регламенту.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keepNext/>
        <w:numPr>
          <w:ilvl w:val="0"/>
          <w:numId w:val="5"/>
        </w:numPr>
        <w:suppressAutoHyphens/>
        <w:spacing w:after="0" w:line="23" w:lineRule="atLeast"/>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Стандарт предоставления Услуги</w:t>
      </w: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p>
    <w:p w:rsidR="000039BA" w:rsidRPr="000039BA" w:rsidRDefault="000039BA" w:rsidP="000039BA">
      <w:pPr>
        <w:numPr>
          <w:ilvl w:val="0"/>
          <w:numId w:val="9"/>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Наименование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3" w:lineRule="atLeast"/>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Pr="000039BA">
        <w:rPr>
          <w:rFonts w:ascii="Times New Roman" w:eastAsia="Times New Roman" w:hAnsi="Times New Roman" w:cs="Times New Roman"/>
          <w:color w:val="00000A"/>
          <w:kern w:val="1"/>
          <w:sz w:val="26"/>
          <w:szCs w:val="26"/>
          <w:lang w:eastAsia="zh-CN"/>
        </w:rPr>
        <w:br/>
        <w:t>и электронного журнала успеваемости».</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9"/>
        </w:numPr>
        <w:suppressAutoHyphens/>
        <w:spacing w:before="360" w:after="240" w:line="240" w:lineRule="auto"/>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Наименование организации, предоставляющей Услугу</w:t>
      </w:r>
    </w:p>
    <w:p w:rsidR="000039BA" w:rsidRPr="000039BA" w:rsidRDefault="000039BA" w:rsidP="000039BA">
      <w:pPr>
        <w:numPr>
          <w:ilvl w:val="1"/>
          <w:numId w:val="9"/>
        </w:numPr>
        <w:tabs>
          <w:tab w:val="left" w:pos="284"/>
        </w:tabs>
        <w:suppressAutoHyphens/>
        <w:spacing w:after="0" w:line="240" w:lineRule="auto"/>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Органом, ответственным за организацию предоставления Услуги</w:t>
      </w:r>
      <w:r w:rsidRPr="000039BA">
        <w:rPr>
          <w:rFonts w:ascii="Times New Roman" w:eastAsia="Times New Roman" w:hAnsi="Times New Roman" w:cs="Times New Roman"/>
          <w:color w:val="000000"/>
          <w:kern w:val="1"/>
          <w:sz w:val="26"/>
          <w:szCs w:val="26"/>
          <w:lang w:eastAsia="zh-CN"/>
        </w:rPr>
        <w:br/>
        <w:t>в общеобразовательной организации, является Управление.</w:t>
      </w:r>
    </w:p>
    <w:p w:rsidR="000039BA" w:rsidRPr="000039BA" w:rsidRDefault="000039BA" w:rsidP="000039BA">
      <w:pPr>
        <w:numPr>
          <w:ilvl w:val="1"/>
          <w:numId w:val="9"/>
        </w:numPr>
        <w:suppressAutoHyphens/>
        <w:spacing w:after="0" w:line="23" w:lineRule="atLeast"/>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Непосредственное предоставление Услуги осуществляет общеобразовательная организация.</w:t>
      </w:r>
    </w:p>
    <w:p w:rsidR="000039BA" w:rsidRPr="000039BA" w:rsidRDefault="000039BA" w:rsidP="000039BA">
      <w:pPr>
        <w:numPr>
          <w:ilvl w:val="1"/>
          <w:numId w:val="9"/>
        </w:numPr>
        <w:suppressAutoHyphens/>
        <w:spacing w:after="0" w:line="240" w:lineRule="auto"/>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Управление обеспечивает предоставление Услуги в электронной форме посредством РПГУ.</w:t>
      </w:r>
    </w:p>
    <w:p w:rsidR="000039BA" w:rsidRPr="000039BA" w:rsidRDefault="000039BA" w:rsidP="000039BA">
      <w:pPr>
        <w:numPr>
          <w:ilvl w:val="1"/>
          <w:numId w:val="9"/>
        </w:numPr>
        <w:suppressAutoHyphens/>
        <w:spacing w:after="0"/>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Порядок обеспечения личного приёма Заявителей </w:t>
      </w:r>
      <w:r w:rsidRPr="000039BA">
        <w:rPr>
          <w:rFonts w:ascii="Times New Roman" w:eastAsia="Times New Roman" w:hAnsi="Times New Roman" w:cs="Times New Roman"/>
          <w:kern w:val="1"/>
          <w:sz w:val="26"/>
          <w:szCs w:val="26"/>
          <w:highlight w:val="white"/>
          <w:lang w:eastAsia="zh-CN"/>
        </w:rPr>
        <w:t>(представителей Заявителя)</w:t>
      </w:r>
      <w:r w:rsidRPr="000039BA">
        <w:rPr>
          <w:rFonts w:ascii="Times New Roman" w:eastAsia="Times New Roman" w:hAnsi="Times New Roman" w:cs="Times New Roman"/>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в общеобразовательной организации устанавливается организационно-распорядительным документом общеобразовательной организации.</w:t>
      </w:r>
    </w:p>
    <w:p w:rsidR="000039BA" w:rsidRPr="000039BA" w:rsidRDefault="000039BA" w:rsidP="000039BA">
      <w:pPr>
        <w:numPr>
          <w:ilvl w:val="1"/>
          <w:numId w:val="9"/>
        </w:numPr>
        <w:tabs>
          <w:tab w:val="clear" w:pos="0"/>
          <w:tab w:val="num" w:pos="-142"/>
          <w:tab w:val="left" w:pos="1410"/>
        </w:tabs>
        <w:suppressAutoHyphens/>
        <w:spacing w:after="0" w:line="23" w:lineRule="atLeast"/>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В МФЦ Заявителю (представителю Заявителя) обеспечивается бесплатный доступ к РПГУ для обеспечения возможности подачи Заявления в электронном виде.</w:t>
      </w:r>
    </w:p>
    <w:p w:rsidR="000039BA" w:rsidRPr="000039BA" w:rsidRDefault="000039BA" w:rsidP="000039BA">
      <w:pPr>
        <w:numPr>
          <w:ilvl w:val="1"/>
          <w:numId w:val="9"/>
        </w:numPr>
        <w:suppressAutoHyphens/>
        <w:spacing w:after="0" w:line="23" w:lineRule="atLeast"/>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Общеобразовательная организация не вправе требовать от Заявителя осуществления действий, в том числе согласований, необходимых для получения Услуги</w:t>
      </w:r>
      <w:r w:rsidRPr="000039BA">
        <w:rPr>
          <w:rFonts w:ascii="Times New Roman" w:eastAsia="Times New Roman" w:hAnsi="Times New Roman" w:cs="Times New Roman"/>
          <w:color w:val="000000"/>
          <w:kern w:val="1"/>
          <w:sz w:val="26"/>
          <w:szCs w:val="26"/>
          <w:lang w:eastAsia="zh-CN"/>
        </w:rPr>
        <w:br/>
        <w:t>и связанных с обращением в иные государственные органы или органы местного самоуправления, организации.</w:t>
      </w:r>
    </w:p>
    <w:p w:rsidR="000039BA" w:rsidRPr="000039BA" w:rsidRDefault="000039BA" w:rsidP="000039BA">
      <w:pPr>
        <w:suppressAutoHyphens/>
        <w:spacing w:after="0" w:line="23" w:lineRule="atLeast"/>
        <w:ind w:left="737"/>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Результат предоставления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40" w:lineRule="auto"/>
        <w:ind w:hanging="86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Результатом предоставления Услуги является:</w:t>
      </w:r>
    </w:p>
    <w:p w:rsidR="000039BA" w:rsidRPr="000039BA" w:rsidRDefault="000039BA" w:rsidP="000039BA">
      <w:pPr>
        <w:numPr>
          <w:ilvl w:val="2"/>
          <w:numId w:val="9"/>
        </w:numPr>
        <w:suppressAutoHyphens/>
        <w:spacing w:after="0" w:line="240" w:lineRule="auto"/>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 и электронному журналу успеваемости.</w:t>
      </w:r>
    </w:p>
    <w:p w:rsidR="000039BA" w:rsidRPr="000039BA" w:rsidRDefault="000039BA" w:rsidP="000039BA">
      <w:pPr>
        <w:numPr>
          <w:ilvl w:val="2"/>
          <w:numId w:val="9"/>
        </w:numPr>
        <w:suppressAutoHyphens/>
        <w:spacing w:after="0" w:line="240" w:lineRule="auto"/>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Предоставление Заявителю 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успеваемости.</w:t>
      </w:r>
    </w:p>
    <w:p w:rsidR="000039BA" w:rsidRPr="000039BA" w:rsidRDefault="000039BA" w:rsidP="000039BA">
      <w:pPr>
        <w:suppressAutoHyphens/>
        <w:spacing w:after="0" w:line="240" w:lineRule="auto"/>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6.2. Результат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Срок регистрации запроса Заявителя о предоставлении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Заявление о предоставлении Заявителю доступа к электронному дневнику</w:t>
      </w:r>
      <w:r w:rsidRPr="000039BA">
        <w:rPr>
          <w:rFonts w:ascii="Times New Roman" w:eastAsia="Times New Roman" w:hAnsi="Times New Roman" w:cs="Times New Roman"/>
          <w:color w:val="000000"/>
          <w:kern w:val="1"/>
          <w:sz w:val="26"/>
          <w:szCs w:val="26"/>
          <w:lang w:eastAsia="zh-CN"/>
        </w:rPr>
        <w:br/>
        <w:t>и электронному журналу успеваемости регистрируется в общеобразовательной организации в день подачи с сохранением даты и времени подачи в ИСУОД.</w:t>
      </w:r>
    </w:p>
    <w:p w:rsidR="000039BA" w:rsidRPr="000039BA" w:rsidRDefault="000039BA" w:rsidP="000039BA">
      <w:pPr>
        <w:numPr>
          <w:ilvl w:val="1"/>
          <w:numId w:val="9"/>
        </w:numPr>
        <w:suppressAutoHyphens/>
        <w:spacing w:after="0"/>
        <w:ind w:left="-142"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Предоставление информации о текущей успеваемости обучающегося</w:t>
      </w:r>
      <w:r w:rsidRPr="000039BA">
        <w:rPr>
          <w:rFonts w:ascii="Times New Roman" w:eastAsia="Times New Roman" w:hAnsi="Times New Roman" w:cs="Times New Roman"/>
          <w:color w:val="000000"/>
          <w:kern w:val="1"/>
          <w:sz w:val="26"/>
          <w:szCs w:val="26"/>
          <w:lang w:eastAsia="zh-CN"/>
        </w:rPr>
        <w:br/>
        <w:t xml:space="preserve">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дневнику и электронному журналу успеваемости в системе «Школьный портал» РПГУ. </w:t>
      </w:r>
    </w:p>
    <w:p w:rsidR="000039BA" w:rsidRPr="000039BA" w:rsidRDefault="000039BA" w:rsidP="000039BA">
      <w:pPr>
        <w:tabs>
          <w:tab w:val="left" w:pos="1020"/>
        </w:tabs>
        <w:suppressAutoHyphens/>
        <w:spacing w:after="0" w:line="23" w:lineRule="atLeast"/>
        <w:ind w:left="1713"/>
        <w:jc w:val="both"/>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Срок предоставления Услуги</w:t>
      </w:r>
    </w:p>
    <w:p w:rsidR="000039BA" w:rsidRPr="000039BA" w:rsidRDefault="000039BA" w:rsidP="000039BA">
      <w:pPr>
        <w:suppressAutoHyphens/>
        <w:spacing w:after="0" w:line="23" w:lineRule="atLeast"/>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40" w:lineRule="auto"/>
        <w:ind w:left="0"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0039BA" w:rsidRPr="000039BA" w:rsidRDefault="000039BA" w:rsidP="000039BA">
      <w:pPr>
        <w:numPr>
          <w:ilvl w:val="1"/>
          <w:numId w:val="9"/>
        </w:numPr>
        <w:tabs>
          <w:tab w:val="left" w:pos="850"/>
        </w:tabs>
        <w:suppressAutoHyphens/>
        <w:spacing w:after="0" w:line="240" w:lineRule="auto"/>
        <w:ind w:left="0"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Получение </w:t>
      </w:r>
      <w:r w:rsidRPr="000039BA">
        <w:rPr>
          <w:rFonts w:ascii="Times New Roman" w:eastAsia="Times New Roman" w:hAnsi="Times New Roman" w:cs="Times New Roman"/>
          <w:color w:val="000000"/>
          <w:kern w:val="1"/>
          <w:sz w:val="26"/>
          <w:szCs w:val="26"/>
          <w:lang w:eastAsia="zh-CN"/>
        </w:rPr>
        <w:t xml:space="preserve">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успеваемости осуществляется </w:t>
      </w:r>
    </w:p>
    <w:p w:rsidR="000039BA" w:rsidRPr="000039BA" w:rsidRDefault="000039BA" w:rsidP="000039BA">
      <w:pPr>
        <w:tabs>
          <w:tab w:val="left" w:pos="850"/>
        </w:tabs>
        <w:suppressAutoHyphens/>
        <w:spacing w:after="0" w:line="240" w:lineRule="auto"/>
        <w:ind w:left="680"/>
        <w:jc w:val="both"/>
        <w:rPr>
          <w:rFonts w:ascii="Times New Roman" w:eastAsia="Times New Roman" w:hAnsi="Times New Roman" w:cs="Times New Roman"/>
          <w:color w:val="000000"/>
          <w:kern w:val="1"/>
          <w:sz w:val="26"/>
          <w:szCs w:val="26"/>
          <w:lang w:eastAsia="zh-CN"/>
        </w:rPr>
      </w:pPr>
    </w:p>
    <w:p w:rsidR="000039BA" w:rsidRPr="000039BA" w:rsidRDefault="000039BA" w:rsidP="000039BA">
      <w:pPr>
        <w:tabs>
          <w:tab w:val="left" w:pos="0"/>
        </w:tabs>
        <w:suppressAutoHyphens/>
        <w:spacing w:after="0" w:line="240" w:lineRule="auto"/>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8.3. непосредственно</w:t>
      </w:r>
      <w:r w:rsidRPr="000039BA">
        <w:rPr>
          <w:rFonts w:ascii="Times New Roman" w:eastAsia="Times New Roman" w:hAnsi="Times New Roman" w:cs="Times New Roman"/>
          <w:color w:val="00000A"/>
          <w:kern w:val="1"/>
          <w:sz w:val="26"/>
          <w:szCs w:val="26"/>
          <w:lang w:eastAsia="zh-CN"/>
        </w:rPr>
        <w:t xml:space="preserve"> в момент активной сессии</w:t>
      </w:r>
      <w:r w:rsidRPr="000039BA">
        <w:rPr>
          <w:rFonts w:ascii="Times New Roman" w:eastAsia="Times New Roman" w:hAnsi="Times New Roman" w:cs="Times New Roman"/>
          <w:color w:val="000000"/>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 xml:space="preserve">после </w:t>
      </w:r>
      <w:r w:rsidRPr="000039BA">
        <w:rPr>
          <w:rFonts w:ascii="Times New Roman" w:eastAsia="Times New Roman" w:hAnsi="Times New Roman" w:cs="Times New Roman"/>
          <w:color w:val="000000"/>
          <w:kern w:val="1"/>
          <w:sz w:val="26"/>
          <w:szCs w:val="26"/>
          <w:lang w:eastAsia="zh-CN"/>
        </w:rPr>
        <w:t>авторизации Заявителя, ранее получившего доступ к электронному дневнику и электронному журналу успеваемости, в системе «Школьный портал» РПГУ.</w:t>
      </w:r>
    </w:p>
    <w:p w:rsidR="000039BA" w:rsidRPr="000039BA" w:rsidRDefault="000039BA" w:rsidP="000039BA">
      <w:pPr>
        <w:suppressAutoHyphens/>
        <w:spacing w:after="0" w:line="23" w:lineRule="atLeast"/>
        <w:ind w:left="1506"/>
        <w:jc w:val="both"/>
        <w:rPr>
          <w:rFonts w:ascii="Times New Roman" w:eastAsia="Times New Roman" w:hAnsi="Times New Roman" w:cs="Times New Roman"/>
          <w:color w:val="000000"/>
          <w:kern w:val="1"/>
          <w:sz w:val="26"/>
          <w:szCs w:val="26"/>
          <w:lang w:eastAsia="zh-CN"/>
        </w:rPr>
      </w:pPr>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Правовые основания предоставления Услуги</w:t>
      </w:r>
    </w:p>
    <w:p w:rsidR="000039BA" w:rsidRPr="000039BA" w:rsidRDefault="000039BA" w:rsidP="000039BA">
      <w:pPr>
        <w:suppressAutoHyphens/>
        <w:spacing w:after="0" w:line="23" w:lineRule="atLeast"/>
        <w:ind w:left="786"/>
        <w:jc w:val="center"/>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3" w:lineRule="atLeast"/>
        <w:ind w:left="0"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Основным нормативным правовым актом, регулирующим</w:t>
      </w:r>
      <w:r w:rsidRPr="000039BA">
        <w:rPr>
          <w:rFonts w:ascii="Times New Roman" w:eastAsia="Times New Roman" w:hAnsi="Times New Roman" w:cs="Times New Roman"/>
          <w:color w:val="FF0000"/>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 xml:space="preserve">предоставление Услуги, являются Федеральный </w:t>
      </w:r>
      <w:r w:rsidRPr="009B7D7F">
        <w:rPr>
          <w:rFonts w:ascii="Times New Roman" w:eastAsia="Times New Roman" w:hAnsi="Times New Roman" w:cs="Times New Roman"/>
          <w:color w:val="000000"/>
          <w:kern w:val="1"/>
          <w:sz w:val="26"/>
          <w:szCs w:val="26"/>
          <w:lang w:eastAsia="zh-CN"/>
        </w:rPr>
        <w:t>закон</w:t>
      </w:r>
      <w:r w:rsidRPr="000039BA">
        <w:rPr>
          <w:rFonts w:ascii="Times New Roman" w:eastAsia="Times New Roman" w:hAnsi="Times New Roman" w:cs="Times New Roman"/>
          <w:color w:val="000000"/>
          <w:kern w:val="1"/>
          <w:sz w:val="26"/>
          <w:szCs w:val="26"/>
          <w:lang w:eastAsia="zh-CN"/>
        </w:rPr>
        <w:t xml:space="preserve"> от 29.12.2012 № 273–ФЗ «Об образовании в Российской Федерации».</w:t>
      </w:r>
    </w:p>
    <w:p w:rsidR="000039BA" w:rsidRPr="000039BA" w:rsidRDefault="000039BA" w:rsidP="000039BA">
      <w:pPr>
        <w:numPr>
          <w:ilvl w:val="1"/>
          <w:numId w:val="9"/>
        </w:numPr>
        <w:suppressAutoHyphens/>
        <w:spacing w:after="0" w:line="23" w:lineRule="atLeast"/>
        <w:ind w:left="0"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bookmarkStart w:id="1" w:name="_Ref440654922"/>
      <w:bookmarkStart w:id="2" w:name="_Ref440654937"/>
      <w:bookmarkStart w:id="3" w:name="_Ref440654944"/>
      <w:bookmarkStart w:id="4" w:name="_Ref440654930"/>
      <w:bookmarkStart w:id="5" w:name="_Ref440654952"/>
      <w:bookmarkEnd w:id="1"/>
      <w:bookmarkEnd w:id="2"/>
      <w:bookmarkEnd w:id="3"/>
      <w:bookmarkEnd w:id="4"/>
      <w:bookmarkEnd w:id="5"/>
    </w:p>
    <w:p w:rsidR="000039BA" w:rsidRPr="000039BA" w:rsidRDefault="000039BA" w:rsidP="000039BA">
      <w:pPr>
        <w:numPr>
          <w:ilvl w:val="0"/>
          <w:numId w:val="9"/>
        </w:num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Исчерпывающий перечень документов и сведений, необходимых</w:t>
      </w:r>
    </w:p>
    <w:p w:rsidR="000039BA" w:rsidRPr="000039BA" w:rsidRDefault="000039BA" w:rsidP="000039BA">
      <w:pPr>
        <w:suppressAutoHyphens/>
        <w:spacing w:after="0" w:line="23" w:lineRule="atLeast"/>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для предоставления Услуги, подлежащих представлению Заявителем</w:t>
      </w:r>
    </w:p>
    <w:p w:rsidR="000039BA" w:rsidRPr="000039BA" w:rsidRDefault="000039BA" w:rsidP="000039BA">
      <w:pPr>
        <w:suppressAutoHyphens/>
        <w:spacing w:after="0" w:line="240" w:lineRule="auto"/>
        <w:ind w:firstLine="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9"/>
        </w:numPr>
        <w:suppressAutoHyphens/>
        <w:spacing w:after="0" w:line="23" w:lineRule="atLeast"/>
        <w:ind w:left="0" w:firstLine="709"/>
        <w:jc w:val="both"/>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Для получения доступа к электронному дневнику и журналу успеваемости обучающегося образовательной организации Заявитель предоставляет в образовательную организацию следующие сведения:</w:t>
      </w:r>
    </w:p>
    <w:p w:rsidR="000039BA" w:rsidRPr="000039BA" w:rsidRDefault="000039BA" w:rsidP="000039BA">
      <w:pPr>
        <w:numPr>
          <w:ilvl w:val="2"/>
          <w:numId w:val="9"/>
        </w:numPr>
        <w:suppressAutoHyphens/>
        <w:spacing w:after="0" w:line="23" w:lineRule="atLeast"/>
        <w:ind w:left="57" w:firstLine="652"/>
        <w:jc w:val="both"/>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согласие на обработку персональных данных Заявителя;</w:t>
      </w:r>
    </w:p>
    <w:p w:rsidR="000039BA" w:rsidRPr="000039BA" w:rsidRDefault="000039BA" w:rsidP="000039BA">
      <w:pPr>
        <w:numPr>
          <w:ilvl w:val="2"/>
          <w:numId w:val="9"/>
        </w:numPr>
        <w:suppressAutoHyphens/>
        <w:spacing w:after="0" w:line="23" w:lineRule="atLeast"/>
        <w:ind w:left="-57" w:firstLine="794"/>
        <w:jc w:val="both"/>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заявление о предоставлении Услуги по форме, приведенной в Приложении 4</w:t>
      </w:r>
      <w:r w:rsidRPr="000039BA">
        <w:rPr>
          <w:rFonts w:ascii="Times New Roman" w:eastAsia="Times New Roman" w:hAnsi="Times New Roman" w:cs="Times New Roman"/>
          <w:color w:val="000000"/>
          <w:kern w:val="1"/>
          <w:sz w:val="26"/>
          <w:szCs w:val="26"/>
          <w:lang w:eastAsia="zh-CN"/>
        </w:rPr>
        <w:br/>
        <w:t>к настоящему Регламенту, с указанием сведений о документах, необходимых для предоставления Услуги:</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а) сведения о документе, удостоверяющем личность Заявителя;</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в) сведения о </w:t>
      </w:r>
      <w:proofErr w:type="gramStart"/>
      <w:r w:rsidRPr="000039BA">
        <w:rPr>
          <w:rFonts w:ascii="Times New Roman" w:eastAsia="Times New Roman" w:hAnsi="Times New Roman" w:cs="Times New Roman"/>
          <w:color w:val="000000"/>
          <w:kern w:val="1"/>
          <w:sz w:val="26"/>
          <w:szCs w:val="26"/>
          <w:lang w:eastAsia="zh-CN"/>
        </w:rPr>
        <w:t>свидетельстве</w:t>
      </w:r>
      <w:proofErr w:type="gramEnd"/>
      <w:r w:rsidRPr="000039BA">
        <w:rPr>
          <w:rFonts w:ascii="Times New Roman" w:eastAsia="Times New Roman" w:hAnsi="Times New Roman" w:cs="Times New Roman"/>
          <w:color w:val="000000"/>
          <w:kern w:val="1"/>
          <w:sz w:val="26"/>
          <w:szCs w:val="26"/>
          <w:lang w:eastAsia="zh-CN"/>
        </w:rPr>
        <w:t xml:space="preserve"> о рождении или ином документе, подтверждающим факт рождения и (или) родства Заявителя с обучающимся, установления опеки (попечительства) в случае обращения родителя либо законного представителя обучающегося;</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0039BA" w:rsidRPr="000039BA" w:rsidRDefault="000039BA" w:rsidP="000039BA">
      <w:pPr>
        <w:numPr>
          <w:ilvl w:val="2"/>
          <w:numId w:val="9"/>
        </w:numPr>
        <w:suppressAutoHyphens/>
        <w:spacing w:after="0" w:line="23" w:lineRule="atLeast"/>
        <w:ind w:left="0" w:firstLine="709"/>
        <w:jc w:val="both"/>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w:t>
      </w:r>
      <w:proofErr w:type="gramStart"/>
      <w:r w:rsidRPr="000039BA">
        <w:rPr>
          <w:rFonts w:ascii="Times New Roman" w:eastAsia="Times New Roman" w:hAnsi="Times New Roman" w:cs="Times New Roman"/>
          <w:color w:val="000000"/>
          <w:kern w:val="1"/>
          <w:sz w:val="26"/>
          <w:szCs w:val="26"/>
          <w:lang w:eastAsia="zh-CN"/>
        </w:rPr>
        <w:t>обучение по</w:t>
      </w:r>
      <w:proofErr w:type="gramEnd"/>
      <w:r w:rsidRPr="000039BA">
        <w:rPr>
          <w:rFonts w:ascii="Times New Roman" w:eastAsia="Times New Roman" w:hAnsi="Times New Roman" w:cs="Times New Roman"/>
          <w:color w:val="000000"/>
          <w:kern w:val="1"/>
          <w:sz w:val="26"/>
          <w:szCs w:val="26"/>
          <w:lang w:eastAsia="zh-CN"/>
        </w:rPr>
        <w:t xml:space="preserve">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10.2. Для получения информации о текущей </w:t>
      </w:r>
      <w:proofErr w:type="gramStart"/>
      <w:r w:rsidRPr="000039BA">
        <w:rPr>
          <w:rFonts w:ascii="Times New Roman" w:eastAsia="Times New Roman" w:hAnsi="Times New Roman" w:cs="Times New Roman"/>
          <w:color w:val="000000"/>
          <w:kern w:val="1"/>
          <w:sz w:val="26"/>
          <w:szCs w:val="26"/>
          <w:lang w:eastAsia="zh-CN"/>
        </w:rPr>
        <w:t>успеваемости</w:t>
      </w:r>
      <w:proofErr w:type="gramEnd"/>
      <w:r w:rsidRPr="000039BA">
        <w:rPr>
          <w:rFonts w:ascii="Times New Roman" w:eastAsia="Times New Roman" w:hAnsi="Times New Roman" w:cs="Times New Roman"/>
          <w:color w:val="000000"/>
          <w:kern w:val="1"/>
          <w:sz w:val="26"/>
          <w:szCs w:val="26"/>
          <w:lang w:eastAsia="zh-CN"/>
        </w:rPr>
        <w:t xml:space="preserve">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 указанных в п. 10.1. настоящего Регламента не требуется. </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10.3. Общеобразовательная организация не вправе требовать от Заявителя (представителя Заявителя) представления документов и информации или осуществления действий, не предусмотренных настоящим Регламентом.</w:t>
      </w: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10.4. Описание документов и порядок их представления Заявителем приведен</w:t>
      </w:r>
      <w:r w:rsidRPr="000039BA">
        <w:rPr>
          <w:rFonts w:ascii="Times New Roman" w:eastAsia="Times New Roman" w:hAnsi="Times New Roman" w:cs="Times New Roman"/>
          <w:color w:val="00000A"/>
          <w:kern w:val="1"/>
          <w:sz w:val="26"/>
          <w:szCs w:val="26"/>
          <w:lang w:eastAsia="zh-CN"/>
        </w:rPr>
        <w:br/>
        <w:t>в Приложении 5 к настоящему Регламенту.</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6" w:name="_Ref438363884"/>
      <w:proofErr w:type="gramStart"/>
      <w:r w:rsidRPr="000039BA">
        <w:rPr>
          <w:rFonts w:ascii="Times New Roman" w:eastAsia="Times New Roman" w:hAnsi="Times New Roman" w:cs="Times New Roman"/>
          <w:color w:val="000000"/>
          <w:kern w:val="1"/>
          <w:sz w:val="26"/>
          <w:szCs w:val="26"/>
          <w:lang w:eastAsia="zh-CN"/>
        </w:rPr>
        <w:t>Документы, необходимые для предоставления Услуги, которые находятся</w:t>
      </w:r>
      <w:r w:rsidRPr="000039BA">
        <w:rPr>
          <w:rFonts w:ascii="Times New Roman" w:eastAsia="Times New Roman" w:hAnsi="Times New Roman" w:cs="Times New Roman"/>
          <w:color w:val="000000"/>
          <w:kern w:val="1"/>
          <w:sz w:val="26"/>
          <w:szCs w:val="26"/>
          <w:lang w:eastAsia="zh-CN"/>
        </w:rPr>
        <w:b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6"/>
      <w:r w:rsidRPr="000039BA">
        <w:rPr>
          <w:rFonts w:ascii="Times New Roman" w:eastAsia="Times New Roman" w:hAnsi="Times New Roman" w:cs="Times New Roman"/>
          <w:color w:val="000000"/>
          <w:kern w:val="1"/>
          <w:sz w:val="26"/>
          <w:szCs w:val="26"/>
          <w:lang w:eastAsia="zh-CN"/>
        </w:rPr>
        <w:t>.</w:t>
      </w:r>
      <w:proofErr w:type="gramEnd"/>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Исчерпывающий перечень оснований для отказа в приеме и регистрации запроса о предоставлении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Оснований для отказа в приеме и регистрации запроса о предоставления Услуги не предусмотрено.</w:t>
      </w:r>
    </w:p>
    <w:p w:rsidR="000039BA" w:rsidRPr="000039BA" w:rsidRDefault="000039BA" w:rsidP="000039BA">
      <w:pPr>
        <w:suppressAutoHyphens/>
        <w:spacing w:after="0" w:line="23" w:lineRule="atLeast"/>
        <w:jc w:val="both"/>
        <w:rPr>
          <w:rFonts w:ascii="Times New Roman" w:eastAsia="Times New Roman" w:hAnsi="Times New Roman" w:cs="Times New Roman"/>
          <w:i/>
          <w:iCs/>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 xml:space="preserve">Исчерпывающий перечень оснований для отказа в предоставлении Услуги </w:t>
      </w:r>
    </w:p>
    <w:p w:rsidR="000039BA" w:rsidRPr="000039BA" w:rsidRDefault="000039BA" w:rsidP="000039BA">
      <w:pPr>
        <w:suppressAutoHyphens/>
        <w:spacing w:after="0" w:line="23" w:lineRule="atLeast"/>
        <w:ind w:left="1713"/>
        <w:jc w:val="both"/>
        <w:rPr>
          <w:rFonts w:ascii="Times New Roman" w:eastAsia="Times New Roman" w:hAnsi="Times New Roman" w:cs="Times New Roman"/>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Основаниями для отказа в предоставлении доступа к электронному дневнику</w:t>
      </w:r>
      <w:r w:rsidRPr="000039BA">
        <w:rPr>
          <w:rFonts w:ascii="Times New Roman" w:eastAsia="Times New Roman" w:hAnsi="Times New Roman" w:cs="Times New Roman"/>
          <w:color w:val="000000"/>
          <w:kern w:val="1"/>
          <w:sz w:val="26"/>
          <w:szCs w:val="26"/>
          <w:lang w:eastAsia="zh-CN"/>
        </w:rPr>
        <w:br/>
        <w:t>и электронному журналу успеваемости являются:</w:t>
      </w:r>
    </w:p>
    <w:p w:rsidR="000039BA" w:rsidRPr="000039BA" w:rsidRDefault="000039BA" w:rsidP="000039BA">
      <w:pPr>
        <w:numPr>
          <w:ilvl w:val="2"/>
          <w:numId w:val="11"/>
        </w:numPr>
        <w:suppressAutoHyphens/>
        <w:spacing w:after="0" w:line="23" w:lineRule="atLeast"/>
        <w:ind w:left="0" w:firstLine="68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Наличие недостоверной, искаженной, противоречивой или неполной информации в Заявлении.</w:t>
      </w:r>
    </w:p>
    <w:p w:rsidR="000039BA" w:rsidRPr="000039BA" w:rsidRDefault="000039BA" w:rsidP="000039BA">
      <w:pPr>
        <w:numPr>
          <w:ilvl w:val="2"/>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Несоответствие Заявителя кругу лиц, указанных в пункте 2 настоящего Регламента.</w:t>
      </w:r>
    </w:p>
    <w:p w:rsidR="000039BA" w:rsidRPr="000039BA" w:rsidRDefault="000039BA" w:rsidP="000039BA">
      <w:pPr>
        <w:numPr>
          <w:ilvl w:val="2"/>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Заявление подано лицом, не имеющим полномочий представлять интересы Заявителя в соответствии с пунктом 2.2 настоящего Регламента.</w:t>
      </w:r>
    </w:p>
    <w:p w:rsidR="000039BA" w:rsidRPr="000039BA" w:rsidRDefault="000039BA" w:rsidP="000039BA">
      <w:pPr>
        <w:numPr>
          <w:ilvl w:val="2"/>
          <w:numId w:val="11"/>
        </w:numPr>
        <w:tabs>
          <w:tab w:val="left" w:pos="709"/>
        </w:tabs>
        <w:suppressAutoHyphens/>
        <w:spacing w:after="0" w:line="23" w:lineRule="atLeast"/>
        <w:ind w:left="0" w:firstLine="73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Несоответствие сведений о Заявителе, указанных в Заявлении, копиям документов, хранящихся в общеобразовательной организации. </w:t>
      </w:r>
    </w:p>
    <w:p w:rsidR="000039BA" w:rsidRPr="000039BA" w:rsidRDefault="000039BA" w:rsidP="000039BA">
      <w:pPr>
        <w:numPr>
          <w:ilvl w:val="1"/>
          <w:numId w:val="11"/>
        </w:numPr>
        <w:tabs>
          <w:tab w:val="left" w:pos="426"/>
          <w:tab w:val="left" w:pos="709"/>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Pr="000039BA">
        <w:rPr>
          <w:rFonts w:ascii="Times New Roman" w:eastAsia="Times New Roman" w:hAnsi="Times New Roman" w:cs="Times New Roman"/>
          <w:color w:val="000000"/>
          <w:kern w:val="1"/>
          <w:sz w:val="26"/>
          <w:szCs w:val="26"/>
          <w:lang w:eastAsia="zh-CN"/>
        </w:rPr>
        <w:br/>
        <w:t>в общеобразовательную организацию.</w:t>
      </w:r>
    </w:p>
    <w:p w:rsidR="000039BA" w:rsidRPr="000039BA" w:rsidRDefault="000039BA" w:rsidP="000039BA">
      <w:pPr>
        <w:numPr>
          <w:ilvl w:val="2"/>
          <w:numId w:val="15"/>
        </w:numPr>
        <w:tabs>
          <w:tab w:val="left" w:pos="426"/>
          <w:tab w:val="left" w:pos="709"/>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Заявления о предоставлении Услуги.</w:t>
      </w:r>
      <w:proofErr w:type="gramEnd"/>
    </w:p>
    <w:p w:rsidR="000039BA" w:rsidRPr="000039BA" w:rsidRDefault="000039BA" w:rsidP="000039BA">
      <w:pPr>
        <w:numPr>
          <w:ilvl w:val="2"/>
          <w:numId w:val="15"/>
        </w:numPr>
        <w:tabs>
          <w:tab w:val="left" w:pos="426"/>
          <w:tab w:val="left" w:pos="709"/>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Факт отказа Заявителя от предоставления Услуги с приложением заявления</w:t>
      </w:r>
      <w:r w:rsidRPr="000039BA">
        <w:rPr>
          <w:rFonts w:ascii="Times New Roman" w:eastAsia="Times New Roman" w:hAnsi="Times New Roman" w:cs="Times New Roman"/>
          <w:color w:val="000000"/>
          <w:kern w:val="1"/>
          <w:sz w:val="26"/>
          <w:szCs w:val="26"/>
          <w:lang w:eastAsia="zh-CN"/>
        </w:rPr>
        <w:b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p>
    <w:p w:rsidR="000039BA" w:rsidRPr="000039BA" w:rsidRDefault="000039BA" w:rsidP="000039BA">
      <w:pPr>
        <w:numPr>
          <w:ilvl w:val="2"/>
          <w:numId w:val="15"/>
        </w:numPr>
        <w:tabs>
          <w:tab w:val="left" w:pos="426"/>
          <w:tab w:val="left" w:pos="709"/>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 журнале успеваемости. </w:t>
      </w:r>
    </w:p>
    <w:p w:rsidR="000039BA" w:rsidRPr="000039BA" w:rsidRDefault="000039BA" w:rsidP="000039BA">
      <w:pPr>
        <w:tabs>
          <w:tab w:val="left" w:pos="709"/>
        </w:tabs>
        <w:suppressAutoHyphens/>
        <w:spacing w:after="0" w:line="23" w:lineRule="atLeast"/>
        <w:jc w:val="both"/>
        <w:rPr>
          <w:rFonts w:ascii="Times New Roman" w:eastAsia="Times New Roman" w:hAnsi="Times New Roman" w:cs="Times New Roman"/>
          <w:color w:val="FF0000"/>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Cs/>
          <w:color w:val="00000A"/>
          <w:kern w:val="1"/>
          <w:sz w:val="26"/>
          <w:szCs w:val="26"/>
          <w:lang w:eastAsia="zh-CN"/>
        </w:rPr>
      </w:pPr>
      <w:r w:rsidRPr="000039BA">
        <w:rPr>
          <w:rFonts w:ascii="Times New Roman" w:eastAsia="Times New Roman" w:hAnsi="Times New Roman" w:cs="Times New Roman"/>
          <w:b/>
          <w:bCs/>
          <w:iCs/>
          <w:color w:val="00000A"/>
          <w:kern w:val="1"/>
          <w:sz w:val="26"/>
          <w:szCs w:val="26"/>
          <w:lang w:eastAsia="zh-CN"/>
        </w:rPr>
        <w:t>Порядок, размер и основания взимания платы, взимаемой за предоставление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Услуга предоставляется бесплатно.</w:t>
      </w:r>
    </w:p>
    <w:p w:rsidR="000039BA" w:rsidRPr="000039BA" w:rsidRDefault="000039BA" w:rsidP="000039BA">
      <w:pPr>
        <w:tabs>
          <w:tab w:val="left" w:pos="1276"/>
        </w:tabs>
        <w:suppressAutoHyphens/>
        <w:spacing w:after="0" w:line="23" w:lineRule="atLeast"/>
        <w:ind w:firstLine="709"/>
        <w:jc w:val="both"/>
        <w:rPr>
          <w:rFonts w:ascii="Times New Roman" w:eastAsia="Times New Roman" w:hAnsi="Times New Roman" w:cs="Times New Roman"/>
          <w:i/>
          <w:iCs/>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iCs/>
          <w:color w:val="00000A"/>
          <w:kern w:val="1"/>
          <w:sz w:val="26"/>
          <w:szCs w:val="26"/>
          <w:lang w:eastAsia="zh-CN"/>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0039BA" w:rsidRPr="000039BA" w:rsidRDefault="000039BA" w:rsidP="000039BA">
      <w:pPr>
        <w:suppressAutoHyphens/>
        <w:spacing w:after="0" w:line="23" w:lineRule="atLeast"/>
        <w:ind w:left="709"/>
        <w:rPr>
          <w:rFonts w:ascii="Times New Roman" w:eastAsia="Times New Roman" w:hAnsi="Times New Roman" w:cs="Times New Roman"/>
          <w:b/>
          <w:b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57" w:firstLine="68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Услуги, необходимые и обязательные для предоставления Услуги, отсутствуют.</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i/>
          <w:iCs/>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Способы предоставления Заявителем документов, необходимых для получения Услуги</w:t>
      </w:r>
    </w:p>
    <w:p w:rsidR="000039BA" w:rsidRPr="000039BA" w:rsidRDefault="000039BA" w:rsidP="000039BA">
      <w:pPr>
        <w:suppressAutoHyphens/>
        <w:spacing w:after="0" w:line="23" w:lineRule="atLeast"/>
        <w:ind w:left="720" w:firstLine="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w:t>
      </w:r>
      <w:proofErr w:type="gramStart"/>
      <w:r w:rsidRPr="000039BA">
        <w:rPr>
          <w:rFonts w:ascii="Times New Roman" w:eastAsia="Times New Roman" w:hAnsi="Times New Roman" w:cs="Times New Roman"/>
          <w:color w:val="000000"/>
          <w:kern w:val="1"/>
          <w:sz w:val="26"/>
          <w:szCs w:val="26"/>
          <w:lang w:eastAsia="zh-CN"/>
        </w:rPr>
        <w:t>ии и ау</w:t>
      </w:r>
      <w:proofErr w:type="gramEnd"/>
      <w:r w:rsidRPr="000039BA">
        <w:rPr>
          <w:rFonts w:ascii="Times New Roman" w:eastAsia="Times New Roman" w:hAnsi="Times New Roman" w:cs="Times New Roman"/>
          <w:color w:val="000000"/>
          <w:kern w:val="1"/>
          <w:sz w:val="26"/>
          <w:szCs w:val="26"/>
          <w:lang w:eastAsia="zh-CN"/>
        </w:rPr>
        <w:t>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 с использованием РПГУ.</w:t>
      </w:r>
    </w:p>
    <w:p w:rsidR="000039BA" w:rsidRPr="000039BA" w:rsidRDefault="000039BA" w:rsidP="000039BA">
      <w:pPr>
        <w:numPr>
          <w:ilvl w:val="2"/>
          <w:numId w:val="11"/>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Заполненное Заявление отправляется в общеобразовательную </w:t>
      </w:r>
      <w:proofErr w:type="gramStart"/>
      <w:r w:rsidRPr="000039BA">
        <w:rPr>
          <w:rFonts w:ascii="Times New Roman" w:eastAsia="Times New Roman" w:hAnsi="Times New Roman" w:cs="Times New Roman"/>
          <w:color w:val="000000"/>
          <w:kern w:val="1"/>
          <w:sz w:val="26"/>
          <w:szCs w:val="26"/>
          <w:lang w:eastAsia="zh-CN"/>
        </w:rPr>
        <w:t>организацию</w:t>
      </w:r>
      <w:proofErr w:type="gramEnd"/>
      <w:r w:rsidRPr="000039BA">
        <w:rPr>
          <w:rFonts w:ascii="Times New Roman" w:eastAsia="Times New Roman" w:hAnsi="Times New Roman" w:cs="Times New Roman"/>
          <w:color w:val="000000"/>
          <w:kern w:val="1"/>
          <w:sz w:val="26"/>
          <w:szCs w:val="26"/>
          <w:lang w:eastAsia="zh-CN"/>
        </w:rPr>
        <w:br/>
        <w:t xml:space="preserve">и регистрируются в ИСУОД с сохранением даты и времени подачи. </w:t>
      </w:r>
    </w:p>
    <w:p w:rsidR="000039BA" w:rsidRPr="000039BA" w:rsidRDefault="000039BA" w:rsidP="000039BA">
      <w:pPr>
        <w:numPr>
          <w:ilvl w:val="2"/>
          <w:numId w:val="11"/>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Заявитель уведомляется о регистрации Заявления посредством уведомления</w:t>
      </w:r>
      <w:r w:rsidRPr="000039BA">
        <w:rPr>
          <w:rFonts w:ascii="Times New Roman" w:eastAsia="Times New Roman" w:hAnsi="Times New Roman" w:cs="Times New Roman"/>
          <w:color w:val="000000"/>
          <w:kern w:val="1"/>
          <w:sz w:val="26"/>
          <w:szCs w:val="26"/>
          <w:lang w:eastAsia="zh-CN"/>
        </w:rPr>
        <w:b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0039BA" w:rsidRPr="000039BA" w:rsidRDefault="000039BA" w:rsidP="000039BA">
      <w:pPr>
        <w:numPr>
          <w:ilvl w:val="2"/>
          <w:numId w:val="11"/>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 и обработки копий документов, ранее предъявленных при приеме граждан на </w:t>
      </w:r>
      <w:proofErr w:type="gramStart"/>
      <w:r w:rsidRPr="000039BA">
        <w:rPr>
          <w:rFonts w:ascii="Times New Roman" w:eastAsia="Times New Roman" w:hAnsi="Times New Roman" w:cs="Times New Roman"/>
          <w:color w:val="000000"/>
          <w:kern w:val="1"/>
          <w:sz w:val="26"/>
          <w:szCs w:val="26"/>
          <w:lang w:eastAsia="zh-CN"/>
        </w:rPr>
        <w:t>обучение по</w:t>
      </w:r>
      <w:proofErr w:type="gramEnd"/>
      <w:r w:rsidRPr="000039BA">
        <w:rPr>
          <w:rFonts w:ascii="Times New Roman" w:eastAsia="Times New Roman" w:hAnsi="Times New Roman" w:cs="Times New Roman"/>
          <w:color w:val="000000"/>
          <w:kern w:val="1"/>
          <w:sz w:val="26"/>
          <w:szCs w:val="26"/>
          <w:lang w:eastAsia="zh-CN"/>
        </w:rPr>
        <w:t xml:space="preserve">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0039BA" w:rsidRPr="000039BA" w:rsidRDefault="000039BA" w:rsidP="000039BA">
      <w:pPr>
        <w:numPr>
          <w:ilvl w:val="1"/>
          <w:numId w:val="11"/>
        </w:num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Для получения информации о текущей </w:t>
      </w:r>
      <w:proofErr w:type="gramStart"/>
      <w:r w:rsidRPr="000039BA">
        <w:rPr>
          <w:rFonts w:ascii="Times New Roman" w:eastAsia="Times New Roman" w:hAnsi="Times New Roman" w:cs="Times New Roman"/>
          <w:color w:val="000000"/>
          <w:kern w:val="1"/>
          <w:sz w:val="26"/>
          <w:szCs w:val="26"/>
          <w:lang w:eastAsia="zh-CN"/>
        </w:rPr>
        <w:t>успеваемости</w:t>
      </w:r>
      <w:proofErr w:type="gramEnd"/>
      <w:r w:rsidRPr="000039BA">
        <w:rPr>
          <w:rFonts w:ascii="Times New Roman" w:eastAsia="Times New Roman" w:hAnsi="Times New Roman" w:cs="Times New Roman"/>
          <w:color w:val="000000"/>
          <w:kern w:val="1"/>
          <w:sz w:val="26"/>
          <w:szCs w:val="26"/>
          <w:lang w:eastAsia="zh-CN"/>
        </w:rPr>
        <w:t xml:space="preserve"> обучающегося в электронном дневнике и электронном журнале успеваемости Заявитель авторизуется в системе «Школьный портал» РПГУ посредством ЕСИА. </w:t>
      </w:r>
    </w:p>
    <w:p w:rsidR="000039BA" w:rsidRPr="000039BA" w:rsidRDefault="000039BA" w:rsidP="000039BA">
      <w:pPr>
        <w:suppressAutoHyphens/>
        <w:spacing w:after="0"/>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Способы получения Заявителем результатов предоставления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40" w:lineRule="auto"/>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0039BA">
        <w:rPr>
          <w:rFonts w:ascii="Times New Roman" w:eastAsia="Times New Roman" w:hAnsi="Times New Roman" w:cs="Times New Roman"/>
          <w:color w:val="000000"/>
          <w:kern w:val="1"/>
          <w:sz w:val="26"/>
          <w:szCs w:val="26"/>
          <w:lang w:eastAsia="ru-RU"/>
        </w:rPr>
        <w:t xml:space="preserve">электронной подписью </w:t>
      </w:r>
      <w:r w:rsidRPr="000039BA">
        <w:rPr>
          <w:rFonts w:ascii="Times New Roman" w:eastAsia="Times New Roman" w:hAnsi="Times New Roman" w:cs="Times New Roman"/>
          <w:color w:val="000000"/>
          <w:kern w:val="1"/>
          <w:sz w:val="26"/>
          <w:szCs w:val="26"/>
          <w:lang w:eastAsia="zh-CN"/>
        </w:rPr>
        <w:t xml:space="preserve">уполномоченного должностного лица общеобразовательной организации </w:t>
      </w:r>
      <w:r w:rsidRPr="000039BA">
        <w:rPr>
          <w:rFonts w:ascii="Times New Roman" w:eastAsia="Times New Roman" w:hAnsi="Times New Roman" w:cs="Times New Roman"/>
          <w:color w:val="000000"/>
          <w:kern w:val="1"/>
          <w:sz w:val="26"/>
          <w:szCs w:val="26"/>
          <w:lang w:eastAsia="ru-RU"/>
        </w:rPr>
        <w:t>и</w:t>
      </w:r>
      <w:r w:rsidRPr="000039BA">
        <w:rPr>
          <w:rFonts w:ascii="Times New Roman" w:eastAsia="Times New Roman" w:hAnsi="Times New Roman" w:cs="Times New Roman"/>
          <w:color w:val="000000"/>
          <w:kern w:val="1"/>
          <w:sz w:val="26"/>
          <w:szCs w:val="26"/>
          <w:lang w:eastAsia="zh-CN"/>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0039BA" w:rsidRPr="000039BA" w:rsidRDefault="000039BA" w:rsidP="000039BA">
      <w:pPr>
        <w:numPr>
          <w:ilvl w:val="1"/>
          <w:numId w:val="11"/>
        </w:numPr>
        <w:tabs>
          <w:tab w:val="left" w:pos="1185"/>
        </w:tabs>
        <w:suppressAutoHyphens/>
        <w:spacing w:after="0" w:line="240" w:lineRule="auto"/>
        <w:ind w:left="142" w:firstLine="567"/>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Решение об отказе в предоставлении доступа к электронному дневнику</w:t>
      </w:r>
      <w:r w:rsidRPr="000039BA">
        <w:rPr>
          <w:rFonts w:ascii="Times New Roman" w:eastAsia="Times New Roman" w:hAnsi="Times New Roman" w:cs="Times New Roman"/>
          <w:color w:val="000000"/>
          <w:kern w:val="1"/>
          <w:sz w:val="26"/>
          <w:szCs w:val="26"/>
          <w:lang w:eastAsia="zh-CN"/>
        </w:rPr>
        <w:br/>
        <w:t>и электронному журналу успеваемости обучаемого, оф</w:t>
      </w:r>
      <w:r w:rsidR="009B7D7F">
        <w:rPr>
          <w:rFonts w:ascii="Times New Roman" w:eastAsia="Times New Roman" w:hAnsi="Times New Roman" w:cs="Times New Roman"/>
          <w:color w:val="000000"/>
          <w:kern w:val="1"/>
          <w:sz w:val="26"/>
          <w:szCs w:val="26"/>
          <w:lang w:eastAsia="zh-CN"/>
        </w:rPr>
        <w:t xml:space="preserve">ормленное по форме, приведенной </w:t>
      </w:r>
      <w:r w:rsidRPr="000039BA">
        <w:rPr>
          <w:rFonts w:ascii="Times New Roman" w:eastAsia="Times New Roman" w:hAnsi="Times New Roman" w:cs="Times New Roman"/>
          <w:color w:val="000000"/>
          <w:kern w:val="1"/>
          <w:sz w:val="26"/>
          <w:szCs w:val="26"/>
          <w:lang w:eastAsia="zh-CN"/>
        </w:rP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roofErr w:type="gramEnd"/>
    </w:p>
    <w:p w:rsidR="000039BA" w:rsidRPr="000039BA" w:rsidRDefault="000039BA" w:rsidP="000039BA">
      <w:pPr>
        <w:numPr>
          <w:ilvl w:val="1"/>
          <w:numId w:val="11"/>
        </w:numPr>
        <w:suppressAutoHyphens/>
        <w:spacing w:after="86"/>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Информации о текущей успеваемости обучающегося в электронном дневнике и электронном журнале успеваемости предоставляется после авторизации Заявителя в момент активной сессии в системе «Школьный портал» РПГУ в порядке, установленном в пункте 16.2 настоящего Регламента.</w:t>
      </w:r>
    </w:p>
    <w:p w:rsidR="000039BA" w:rsidRPr="000039BA" w:rsidRDefault="000039BA" w:rsidP="000039BA">
      <w:pPr>
        <w:suppressAutoHyphens/>
        <w:spacing w:after="86"/>
        <w:ind w:left="1571" w:hanging="437"/>
        <w:jc w:val="center"/>
        <w:rPr>
          <w:rFonts w:ascii="Times New Roman" w:eastAsia="Times New Roman" w:hAnsi="Times New Roman" w:cs="Times New Roman"/>
          <w:b/>
          <w:color w:val="000000"/>
          <w:kern w:val="1"/>
          <w:sz w:val="26"/>
          <w:szCs w:val="26"/>
          <w:lang w:eastAsia="zh-CN"/>
        </w:rPr>
      </w:pPr>
      <w:r w:rsidRPr="000039BA">
        <w:rPr>
          <w:rFonts w:ascii="Times New Roman" w:eastAsia="Times New Roman" w:hAnsi="Times New Roman" w:cs="Times New Roman"/>
          <w:b/>
          <w:color w:val="000000"/>
          <w:kern w:val="1"/>
          <w:sz w:val="26"/>
          <w:szCs w:val="26"/>
          <w:lang w:eastAsia="zh-CN"/>
        </w:rPr>
        <w:lastRenderedPageBreak/>
        <w:t>18.</w:t>
      </w:r>
      <w:r w:rsidRPr="000039BA">
        <w:rPr>
          <w:rFonts w:ascii="Calibri" w:eastAsia="Times New Roman" w:hAnsi="Calibri" w:cs="Calibri"/>
          <w:b/>
          <w:color w:val="00000A"/>
          <w:kern w:val="1"/>
          <w:sz w:val="26"/>
          <w:szCs w:val="26"/>
          <w:lang w:eastAsia="zh-CN"/>
        </w:rPr>
        <w:t xml:space="preserve"> </w:t>
      </w:r>
      <w:r w:rsidRPr="000039BA">
        <w:rPr>
          <w:rFonts w:ascii="Times New Roman" w:eastAsia="Times New Roman" w:hAnsi="Times New Roman" w:cs="Times New Roman"/>
          <w:b/>
          <w:color w:val="000000"/>
          <w:kern w:val="1"/>
          <w:sz w:val="26"/>
          <w:szCs w:val="26"/>
          <w:lang w:eastAsia="zh-CN"/>
        </w:rPr>
        <w:t>Максимальный срок ожидания в очереди</w:t>
      </w:r>
    </w:p>
    <w:p w:rsidR="000039BA" w:rsidRPr="000039BA" w:rsidRDefault="000039BA" w:rsidP="000039BA">
      <w:pPr>
        <w:suppressAutoHyphens/>
        <w:spacing w:after="86"/>
        <w:ind w:left="1571"/>
        <w:jc w:val="center"/>
        <w:rPr>
          <w:rFonts w:ascii="Times New Roman" w:eastAsia="Times New Roman" w:hAnsi="Times New Roman" w:cs="Times New Roman"/>
          <w:b/>
          <w:color w:val="000000"/>
          <w:kern w:val="1"/>
          <w:sz w:val="26"/>
          <w:szCs w:val="26"/>
          <w:lang w:eastAsia="zh-CN"/>
        </w:rPr>
      </w:pPr>
    </w:p>
    <w:p w:rsidR="000039BA" w:rsidRPr="000039BA" w:rsidRDefault="000039BA" w:rsidP="000039BA">
      <w:pPr>
        <w:tabs>
          <w:tab w:val="left" w:pos="142"/>
        </w:tabs>
        <w:suppressAutoHyphens/>
        <w:spacing w:after="86"/>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18.1. Максимальный срок ожидания в очереди при подаче Заявления и  получения результата Услуги через МФЦ не должен превышать 15 минут.</w:t>
      </w:r>
    </w:p>
    <w:p w:rsidR="000039BA" w:rsidRPr="000039BA" w:rsidRDefault="000039BA" w:rsidP="009B7D7F">
      <w:pPr>
        <w:suppressAutoHyphens/>
        <w:spacing w:after="86"/>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3" w:lineRule="atLeast"/>
        <w:jc w:val="both"/>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3" w:lineRule="atLeast"/>
        <w:ind w:left="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19. Требования к помещениям, в которых предоставляется Услуга</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19.1.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0039BA" w:rsidRPr="000039BA" w:rsidRDefault="000039BA" w:rsidP="000039BA">
      <w:pPr>
        <w:numPr>
          <w:ilvl w:val="0"/>
          <w:numId w:val="11"/>
        </w:numPr>
        <w:suppressAutoHyphens/>
        <w:spacing w:after="0" w:line="23" w:lineRule="atLeast"/>
        <w:jc w:val="both"/>
        <w:rPr>
          <w:rFonts w:ascii="Times New Roman" w:eastAsia="Times New Roman" w:hAnsi="Times New Roman" w:cs="Times New Roman"/>
          <w:vanish/>
          <w:color w:val="00000A"/>
          <w:kern w:val="1"/>
          <w:sz w:val="26"/>
          <w:szCs w:val="26"/>
          <w:lang w:eastAsia="zh-CN"/>
        </w:rPr>
      </w:pPr>
    </w:p>
    <w:p w:rsidR="000039BA" w:rsidRPr="000039BA" w:rsidRDefault="000039BA" w:rsidP="000039BA">
      <w:pPr>
        <w:numPr>
          <w:ilvl w:val="0"/>
          <w:numId w:val="11"/>
        </w:numPr>
        <w:suppressAutoHyphens/>
        <w:spacing w:after="0" w:line="23" w:lineRule="atLeast"/>
        <w:jc w:val="both"/>
        <w:rPr>
          <w:rFonts w:ascii="Times New Roman" w:eastAsia="Times New Roman" w:hAnsi="Times New Roman" w:cs="Times New Roman"/>
          <w:vanish/>
          <w:color w:val="00000A"/>
          <w:kern w:val="1"/>
          <w:sz w:val="26"/>
          <w:szCs w:val="26"/>
          <w:lang w:eastAsia="zh-CN"/>
        </w:rPr>
      </w:pPr>
    </w:p>
    <w:p w:rsidR="000039BA" w:rsidRPr="000039BA" w:rsidRDefault="000039BA" w:rsidP="000039BA">
      <w:pPr>
        <w:numPr>
          <w:ilvl w:val="1"/>
          <w:numId w:val="11"/>
        </w:numPr>
        <w:suppressAutoHyphens/>
        <w:spacing w:after="0" w:line="23" w:lineRule="atLeast"/>
        <w:jc w:val="both"/>
        <w:rPr>
          <w:rFonts w:ascii="Times New Roman" w:eastAsia="Times New Roman" w:hAnsi="Times New Roman" w:cs="Times New Roman"/>
          <w:vanish/>
          <w:color w:val="00000A"/>
          <w:kern w:val="1"/>
          <w:sz w:val="26"/>
          <w:szCs w:val="26"/>
          <w:lang w:eastAsia="zh-CN"/>
        </w:rPr>
      </w:pPr>
    </w:p>
    <w:p w:rsidR="000039BA" w:rsidRPr="000039BA" w:rsidRDefault="000039BA" w:rsidP="000039BA">
      <w:pPr>
        <w:numPr>
          <w:ilvl w:val="1"/>
          <w:numId w:val="11"/>
        </w:numPr>
        <w:tabs>
          <w:tab w:val="num" w:pos="-284"/>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Помещения, в которых осуществляется предоставление Услуги, оборудуются:</w:t>
      </w:r>
    </w:p>
    <w:p w:rsidR="000039BA" w:rsidRPr="000039BA" w:rsidRDefault="000039BA" w:rsidP="000039BA">
      <w:pPr>
        <w:numPr>
          <w:ilvl w:val="0"/>
          <w:numId w:val="6"/>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информационными стендами, содержащими визуальную и текстовую информацию.</w:t>
      </w:r>
    </w:p>
    <w:p w:rsidR="000039BA" w:rsidRPr="000039BA" w:rsidRDefault="000039BA" w:rsidP="000039BA">
      <w:pPr>
        <w:numPr>
          <w:ilvl w:val="0"/>
          <w:numId w:val="6"/>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стульями, столами, писчей бумагой, бланками, образцами заявлений</w:t>
      </w:r>
      <w:r w:rsidRPr="000039BA">
        <w:rPr>
          <w:rFonts w:ascii="Times New Roman" w:eastAsia="Times New Roman" w:hAnsi="Times New Roman" w:cs="Times New Roman"/>
          <w:color w:val="00000A"/>
          <w:kern w:val="1"/>
          <w:sz w:val="26"/>
          <w:szCs w:val="26"/>
          <w:lang w:eastAsia="zh-CN"/>
        </w:rPr>
        <w:br/>
        <w:t>и письменными принадлежностями в количестве, достаточном для заявителей.</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Количество мест ожидания определяется исходя из фактической нагрузки</w:t>
      </w:r>
      <w:r w:rsidRPr="000039BA">
        <w:rPr>
          <w:rFonts w:ascii="Times New Roman" w:eastAsia="Times New Roman" w:hAnsi="Times New Roman" w:cs="Times New Roman"/>
          <w:color w:val="00000A"/>
          <w:kern w:val="1"/>
          <w:sz w:val="26"/>
          <w:szCs w:val="26"/>
          <w:lang w:eastAsia="zh-CN"/>
        </w:rPr>
        <w:br/>
        <w:t>и возможностей для их размещения в здании.</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Места ожидания должны соответствовать комфортным условиям для заявителей и оптимальным условиям работы должностных лиц.</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беспрепятственный доступ к помещениям и предоставляемой в них Услуге;</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сопровождение инвалидов, имеющих стойкие расстройства функции зрения</w:t>
      </w:r>
      <w:r w:rsidRPr="000039BA">
        <w:rPr>
          <w:rFonts w:ascii="Times New Roman" w:eastAsia="Times New Roman" w:hAnsi="Times New Roman" w:cs="Times New Roman"/>
          <w:color w:val="00000A"/>
          <w:kern w:val="1"/>
          <w:sz w:val="26"/>
          <w:szCs w:val="26"/>
          <w:lang w:eastAsia="zh-CN"/>
        </w:rPr>
        <w:br/>
        <w:t>и самостоятельного передвижения, и оказание им помощи в помещениях;</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0039BA" w:rsidRPr="000039BA" w:rsidRDefault="000039BA" w:rsidP="000039BA">
      <w:pPr>
        <w:numPr>
          <w:ilvl w:val="0"/>
          <w:numId w:val="3"/>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39BA">
        <w:rPr>
          <w:rFonts w:ascii="Times New Roman" w:eastAsia="Times New Roman" w:hAnsi="Times New Roman" w:cs="Times New Roman"/>
          <w:color w:val="00000A"/>
          <w:kern w:val="1"/>
          <w:sz w:val="26"/>
          <w:szCs w:val="26"/>
          <w:lang w:eastAsia="zh-CN"/>
        </w:rPr>
        <w:t>сурдопереводчика</w:t>
      </w:r>
      <w:proofErr w:type="spellEnd"/>
      <w:r w:rsidRPr="000039BA">
        <w:rPr>
          <w:rFonts w:ascii="Times New Roman" w:eastAsia="Times New Roman" w:hAnsi="Times New Roman" w:cs="Times New Roman"/>
          <w:color w:val="00000A"/>
          <w:kern w:val="1"/>
          <w:sz w:val="26"/>
          <w:szCs w:val="26"/>
          <w:lang w:eastAsia="zh-CN"/>
        </w:rPr>
        <w:t xml:space="preserve"> и </w:t>
      </w:r>
      <w:proofErr w:type="spellStart"/>
      <w:r w:rsidRPr="000039BA">
        <w:rPr>
          <w:rFonts w:ascii="Times New Roman" w:eastAsia="Times New Roman" w:hAnsi="Times New Roman" w:cs="Times New Roman"/>
          <w:color w:val="00000A"/>
          <w:kern w:val="1"/>
          <w:sz w:val="26"/>
          <w:szCs w:val="26"/>
          <w:lang w:eastAsia="zh-CN"/>
        </w:rPr>
        <w:t>тифлосурдопереводчика</w:t>
      </w:r>
      <w:proofErr w:type="spellEnd"/>
      <w:r w:rsidRPr="000039BA">
        <w:rPr>
          <w:rFonts w:ascii="Times New Roman" w:eastAsia="Times New Roman" w:hAnsi="Times New Roman" w:cs="Times New Roman"/>
          <w:color w:val="00000A"/>
          <w:kern w:val="1"/>
          <w:sz w:val="26"/>
          <w:szCs w:val="26"/>
          <w:lang w:eastAsia="zh-CN"/>
        </w:rPr>
        <w:t>.</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Допуск собаки-проводника при наличии документа, подтверждающего</w:t>
      </w:r>
      <w:r w:rsidRPr="000039BA">
        <w:rPr>
          <w:rFonts w:ascii="Times New Roman" w:eastAsia="Times New Roman" w:hAnsi="Times New Roman" w:cs="Times New Roman"/>
          <w:color w:val="00000A"/>
          <w:kern w:val="1"/>
          <w:sz w:val="26"/>
          <w:szCs w:val="26"/>
          <w:lang w:eastAsia="zh-CN"/>
        </w:rPr>
        <w:br/>
        <w:t>ее специальное обучение.</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0039BA" w:rsidRPr="000039BA" w:rsidRDefault="000039BA" w:rsidP="000039BA">
      <w:pPr>
        <w:numPr>
          <w:ilvl w:val="1"/>
          <w:numId w:val="11"/>
        </w:numPr>
        <w:tabs>
          <w:tab w:val="num" w:pos="142"/>
        </w:tabs>
        <w:suppressAutoHyphens/>
        <w:spacing w:after="0" w:line="23" w:lineRule="atLeast"/>
        <w:ind w:left="142" w:firstLine="567"/>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Места ожидания в очереди на подачу или получение документов оборудуются стульями, кресельными секциями, скамьями (</w:t>
      </w:r>
      <w:proofErr w:type="spellStart"/>
      <w:r w:rsidRPr="000039BA">
        <w:rPr>
          <w:rFonts w:ascii="Times New Roman" w:eastAsia="Times New Roman" w:hAnsi="Times New Roman" w:cs="Times New Roman"/>
          <w:color w:val="00000A"/>
          <w:kern w:val="1"/>
          <w:sz w:val="26"/>
          <w:szCs w:val="26"/>
          <w:lang w:eastAsia="zh-CN"/>
        </w:rPr>
        <w:t>банкетками</w:t>
      </w:r>
      <w:proofErr w:type="spellEnd"/>
      <w:r w:rsidRPr="000039BA">
        <w:rPr>
          <w:rFonts w:ascii="Times New Roman" w:eastAsia="Times New Roman" w:hAnsi="Times New Roman" w:cs="Times New Roman"/>
          <w:color w:val="00000A"/>
          <w:kern w:val="1"/>
          <w:sz w:val="26"/>
          <w:szCs w:val="26"/>
          <w:lang w:eastAsia="zh-CN"/>
        </w:rPr>
        <w:t>).</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Помещение для непосредственного взаимодействия должностных лиц</w:t>
      </w:r>
      <w:r w:rsidRPr="000039BA">
        <w:rPr>
          <w:rFonts w:ascii="Times New Roman" w:eastAsia="Times New Roman" w:hAnsi="Times New Roman" w:cs="Times New Roman"/>
          <w:color w:val="00000A"/>
          <w:kern w:val="1"/>
          <w:sz w:val="26"/>
          <w:szCs w:val="26"/>
          <w:lang w:eastAsia="zh-CN"/>
        </w:rPr>
        <w:br/>
        <w:t>с заявителями организовывается в виде отдельных рабочих мест для каждого ведущего прием должностного лица.</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организации рабочих мест предусматривается возможность беспрепятственного входа (выхода) должностного лица в (</w:t>
      </w:r>
      <w:proofErr w:type="gramStart"/>
      <w:r w:rsidRPr="000039BA">
        <w:rPr>
          <w:rFonts w:ascii="Times New Roman" w:eastAsia="Times New Roman" w:hAnsi="Times New Roman" w:cs="Times New Roman"/>
          <w:color w:val="00000A"/>
          <w:kern w:val="1"/>
          <w:sz w:val="26"/>
          <w:szCs w:val="26"/>
          <w:lang w:eastAsia="zh-CN"/>
        </w:rPr>
        <w:t>из</w:t>
      </w:r>
      <w:proofErr w:type="gramEnd"/>
      <w:r w:rsidRPr="000039BA">
        <w:rPr>
          <w:rFonts w:ascii="Times New Roman" w:eastAsia="Times New Roman" w:hAnsi="Times New Roman" w:cs="Times New Roman"/>
          <w:color w:val="00000A"/>
          <w:kern w:val="1"/>
          <w:sz w:val="26"/>
          <w:szCs w:val="26"/>
          <w:lang w:eastAsia="zh-CN"/>
        </w:rPr>
        <w:t>) помещение.</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Pr="000039BA">
        <w:rPr>
          <w:rFonts w:ascii="Times New Roman" w:eastAsia="Times New Roman" w:hAnsi="Times New Roman" w:cs="Times New Roman"/>
          <w:color w:val="00000A"/>
          <w:kern w:val="1"/>
          <w:sz w:val="26"/>
          <w:szCs w:val="26"/>
          <w:lang w:eastAsia="zh-CN"/>
        </w:rPr>
        <w:br/>
        <w:t>и оповещения о возникновении чрезвычайной ситуации, иными средствами, обеспечивающими безопасность и комфортное пребывание заявителей.</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Показатели доступности и качества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Оценка доступности и качества предоставления Услуги должна осуществляться по следующим показателям:</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возможность обращения за получением Услуги в электронной форме посредством РПГУ;</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доступность обращения за предоставлением Услуги, в том числе</w:t>
      </w:r>
      <w:r w:rsidRPr="000039BA">
        <w:rPr>
          <w:rFonts w:ascii="Times New Roman" w:eastAsia="Times New Roman" w:hAnsi="Times New Roman" w:cs="Times New Roman"/>
          <w:color w:val="00000A"/>
          <w:kern w:val="1"/>
          <w:sz w:val="26"/>
          <w:szCs w:val="26"/>
          <w:lang w:eastAsia="zh-CN"/>
        </w:rPr>
        <w:br/>
        <w:t xml:space="preserve">для маломобильных групп населения; </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соблюдения установленного времени ожидания в очереди при подаче заявления и при получении результата предоставления Услуги;</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соблюдение сроков предоставления Услуги и сроков выполнения административных процедур при предоставлении Услуги;</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отсутствие обоснованных жалоб со стороны граждан по результатам предоставления Услуги;</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0039BA" w:rsidRPr="000039BA" w:rsidRDefault="000039BA" w:rsidP="000039BA">
      <w:pPr>
        <w:numPr>
          <w:ilvl w:val="0"/>
          <w:numId w:val="7"/>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предоставление возможности получения информации о ходе предоставления Услуги, в том числе с использованием РПГУ.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Требования к обеспечению доступности Услуги для лиц с ограниченными возможностями здоровья и маломобильных групп населения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При предоставлении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0039BA">
        <w:rPr>
          <w:rFonts w:ascii="Times New Roman" w:eastAsia="Times New Roman" w:hAnsi="Times New Roman" w:cs="Times New Roman"/>
          <w:color w:val="00000A"/>
          <w:kern w:val="1"/>
          <w:sz w:val="26"/>
          <w:szCs w:val="26"/>
          <w:lang w:eastAsia="zh-CN"/>
        </w:rPr>
        <w:t>сурдоперевод</w:t>
      </w:r>
      <w:proofErr w:type="spellEnd"/>
      <w:r w:rsidRPr="000039BA">
        <w:rPr>
          <w:rFonts w:ascii="Times New Roman" w:eastAsia="Times New Roman" w:hAnsi="Times New Roman" w:cs="Times New Roman"/>
          <w:color w:val="00000A"/>
          <w:kern w:val="1"/>
          <w:sz w:val="26"/>
          <w:szCs w:val="26"/>
          <w:lang w:eastAsia="zh-CN"/>
        </w:rPr>
        <w:t xml:space="preserve"> или </w:t>
      </w:r>
      <w:proofErr w:type="spellStart"/>
      <w:r w:rsidRPr="000039BA">
        <w:rPr>
          <w:rFonts w:ascii="Times New Roman" w:eastAsia="Times New Roman" w:hAnsi="Times New Roman" w:cs="Times New Roman"/>
          <w:color w:val="00000A"/>
          <w:kern w:val="1"/>
          <w:sz w:val="26"/>
          <w:szCs w:val="26"/>
          <w:lang w:eastAsia="zh-CN"/>
        </w:rPr>
        <w:t>тифлосурдоперевод</w:t>
      </w:r>
      <w:proofErr w:type="spellEnd"/>
      <w:r w:rsidRPr="000039BA">
        <w:rPr>
          <w:rFonts w:ascii="Times New Roman" w:eastAsia="Times New Roman" w:hAnsi="Times New Roman" w:cs="Times New Roman"/>
          <w:color w:val="00000A"/>
          <w:kern w:val="1"/>
          <w:sz w:val="26"/>
          <w:szCs w:val="26"/>
          <w:lang w:eastAsia="zh-CN"/>
        </w:rPr>
        <w:t xml:space="preserve"> процесса предоставления Услуги, либо организована работа </w:t>
      </w:r>
      <w:r w:rsidRPr="000039BA">
        <w:rPr>
          <w:rFonts w:ascii="Times New Roman" w:eastAsia="Times New Roman" w:hAnsi="Times New Roman" w:cs="Times New Roman"/>
          <w:color w:val="00000A"/>
          <w:kern w:val="1"/>
          <w:sz w:val="26"/>
          <w:szCs w:val="26"/>
          <w:lang w:eastAsia="zh-CN"/>
        </w:rPr>
        <w:lastRenderedPageBreak/>
        <w:t xml:space="preserve">автоматизированной системы </w:t>
      </w:r>
      <w:proofErr w:type="spellStart"/>
      <w:r w:rsidRPr="000039BA">
        <w:rPr>
          <w:rFonts w:ascii="Times New Roman" w:eastAsia="Times New Roman" w:hAnsi="Times New Roman" w:cs="Times New Roman"/>
          <w:color w:val="00000A"/>
          <w:kern w:val="1"/>
          <w:sz w:val="26"/>
          <w:szCs w:val="26"/>
          <w:lang w:eastAsia="zh-CN"/>
        </w:rPr>
        <w:t>сурдоперевода</w:t>
      </w:r>
      <w:proofErr w:type="spellEnd"/>
      <w:r w:rsidRPr="000039BA">
        <w:rPr>
          <w:rFonts w:ascii="Times New Roman" w:eastAsia="Times New Roman" w:hAnsi="Times New Roman" w:cs="Times New Roman"/>
          <w:color w:val="00000A"/>
          <w:kern w:val="1"/>
          <w:sz w:val="26"/>
          <w:szCs w:val="26"/>
          <w:lang w:eastAsia="zh-CN"/>
        </w:rPr>
        <w:t xml:space="preserve"> или </w:t>
      </w:r>
      <w:proofErr w:type="spellStart"/>
      <w:r w:rsidRPr="000039BA">
        <w:rPr>
          <w:rFonts w:ascii="Times New Roman" w:eastAsia="Times New Roman" w:hAnsi="Times New Roman" w:cs="Times New Roman"/>
          <w:color w:val="00000A"/>
          <w:kern w:val="1"/>
          <w:sz w:val="26"/>
          <w:szCs w:val="26"/>
          <w:lang w:eastAsia="zh-CN"/>
        </w:rPr>
        <w:t>тифлосурдоперевода</w:t>
      </w:r>
      <w:proofErr w:type="spellEnd"/>
      <w:r w:rsidRPr="000039BA">
        <w:rPr>
          <w:rFonts w:ascii="Times New Roman" w:eastAsia="Times New Roman" w:hAnsi="Times New Roman" w:cs="Times New Roman"/>
          <w:color w:val="00000A"/>
          <w:kern w:val="1"/>
          <w:sz w:val="26"/>
          <w:szCs w:val="26"/>
          <w:lang w:eastAsia="zh-CN"/>
        </w:rPr>
        <w:t>, произведено консультирование по интересующим его вопросам указанным способом.</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Pr="000039BA">
        <w:rPr>
          <w:rFonts w:ascii="Times New Roman" w:eastAsia="Times New Roman" w:hAnsi="Times New Roman" w:cs="Times New Roman"/>
          <w:color w:val="00000A"/>
          <w:kern w:val="1"/>
          <w:sz w:val="26"/>
          <w:szCs w:val="26"/>
          <w:lang w:eastAsia="zh-CN"/>
        </w:rPr>
        <w:br/>
        <w:t>для приема инвалидов со стойкими расстройствами зрения и слуха, а также опорно-двигательной функции.</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39BA">
        <w:rPr>
          <w:rFonts w:ascii="Times New Roman" w:eastAsia="Times New Roman" w:hAnsi="Times New Roman" w:cs="Times New Roman"/>
          <w:color w:val="00000A"/>
          <w:kern w:val="1"/>
          <w:sz w:val="26"/>
          <w:szCs w:val="26"/>
          <w:lang w:eastAsia="zh-CN"/>
        </w:rPr>
        <w:t>сурдопереводчика</w:t>
      </w:r>
      <w:proofErr w:type="spellEnd"/>
      <w:r w:rsidRPr="000039BA">
        <w:rPr>
          <w:rFonts w:ascii="Times New Roman" w:eastAsia="Times New Roman" w:hAnsi="Times New Roman" w:cs="Times New Roman"/>
          <w:color w:val="00000A"/>
          <w:kern w:val="1"/>
          <w:sz w:val="26"/>
          <w:szCs w:val="26"/>
          <w:lang w:eastAsia="zh-CN"/>
        </w:rPr>
        <w:t xml:space="preserve">, </w:t>
      </w:r>
      <w:proofErr w:type="spellStart"/>
      <w:r w:rsidRPr="000039BA">
        <w:rPr>
          <w:rFonts w:ascii="Times New Roman" w:eastAsia="Times New Roman" w:hAnsi="Times New Roman" w:cs="Times New Roman"/>
          <w:color w:val="00000A"/>
          <w:kern w:val="1"/>
          <w:sz w:val="26"/>
          <w:szCs w:val="26"/>
          <w:lang w:eastAsia="zh-CN"/>
        </w:rPr>
        <w:t>тифлосурдопереводчика</w:t>
      </w:r>
      <w:proofErr w:type="spellEnd"/>
      <w:r w:rsidRPr="000039BA">
        <w:rPr>
          <w:rFonts w:ascii="Times New Roman" w:eastAsia="Times New Roman" w:hAnsi="Times New Roman" w:cs="Times New Roman"/>
          <w:color w:val="00000A"/>
          <w:kern w:val="1"/>
          <w:sz w:val="26"/>
          <w:szCs w:val="26"/>
          <w:lang w:eastAsia="zh-CN"/>
        </w:rPr>
        <w:t xml:space="preserve"> и собаки-проводника.</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Помещения общеобразовательной организации, предназначенные для работы</w:t>
      </w:r>
      <w:r w:rsidRPr="000039BA">
        <w:rPr>
          <w:rFonts w:ascii="Times New Roman" w:eastAsia="Times New Roman" w:hAnsi="Times New Roman" w:cs="Times New Roman"/>
          <w:color w:val="00000A"/>
          <w:kern w:val="1"/>
          <w:sz w:val="26"/>
          <w:szCs w:val="26"/>
          <w:lang w:eastAsia="zh-CN"/>
        </w:rPr>
        <w:br/>
        <w:t>с Заявителями, располагаются на нижних этажах здания.</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общеобразовательной организации организуется бесплатный туалет</w:t>
      </w:r>
      <w:r w:rsidRPr="000039BA">
        <w:rPr>
          <w:rFonts w:ascii="Times New Roman" w:eastAsia="Times New Roman" w:hAnsi="Times New Roman" w:cs="Times New Roman"/>
          <w:color w:val="00000A"/>
          <w:kern w:val="1"/>
          <w:sz w:val="26"/>
          <w:szCs w:val="26"/>
          <w:lang w:eastAsia="zh-CN"/>
        </w:rPr>
        <w:br/>
        <w:t>для посетителей, в том числе туалет, предназначенный для инвалидов.</w:t>
      </w:r>
    </w:p>
    <w:p w:rsidR="000039BA" w:rsidRPr="000039BA" w:rsidRDefault="000039BA" w:rsidP="000039BA">
      <w:pPr>
        <w:numPr>
          <w:ilvl w:val="1"/>
          <w:numId w:val="11"/>
        </w:numPr>
        <w:tabs>
          <w:tab w:val="left" w:pos="99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Специалистами общеобразовательной организации организуется работа</w:t>
      </w:r>
      <w:r w:rsidRPr="000039BA">
        <w:rPr>
          <w:rFonts w:ascii="Times New Roman" w:eastAsia="Times New Roman" w:hAnsi="Times New Roman" w:cs="Times New Roman"/>
          <w:color w:val="00000A"/>
          <w:kern w:val="1"/>
          <w:sz w:val="26"/>
          <w:szCs w:val="26"/>
          <w:lang w:eastAsia="zh-CN"/>
        </w:rPr>
        <w:br/>
        <w:t>по сопровождению инвалидов, имеющих стойкие расстройства функции зрения</w:t>
      </w:r>
      <w:r w:rsidRPr="000039BA">
        <w:rPr>
          <w:rFonts w:ascii="Times New Roman" w:eastAsia="Times New Roman" w:hAnsi="Times New Roman" w:cs="Times New Roman"/>
          <w:color w:val="00000A"/>
          <w:kern w:val="1"/>
          <w:sz w:val="26"/>
          <w:szCs w:val="26"/>
          <w:lang w:eastAsia="zh-CN"/>
        </w:rPr>
        <w:br/>
        <w:t>и самостоятельного передвижения, и оказание им помощи при обращении за Услугой</w:t>
      </w:r>
      <w:r w:rsidRPr="000039BA">
        <w:rPr>
          <w:rFonts w:ascii="Times New Roman" w:eastAsia="Times New Roman" w:hAnsi="Times New Roman" w:cs="Times New Roman"/>
          <w:color w:val="00000A"/>
          <w:kern w:val="1"/>
          <w:sz w:val="26"/>
          <w:szCs w:val="26"/>
          <w:lang w:eastAsia="zh-CN"/>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0039BA" w:rsidRPr="000039BA" w:rsidRDefault="000039BA" w:rsidP="000039BA">
      <w:pPr>
        <w:tabs>
          <w:tab w:val="left" w:pos="993"/>
        </w:tabs>
        <w:suppressAutoHyphens/>
        <w:spacing w:after="0" w:line="23" w:lineRule="atLeast"/>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Требования к организации предоставления Услуги в электронной форме</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tabs>
          <w:tab w:val="left" w:pos="184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Услуга предоставляется Заявителям, зарегистрированным в ЕСИА в электронном виде посредством РПГУ, с указанием в Заявлении реквизитов документов, указанных в пункте 10 к настоящему Регламенту.</w:t>
      </w:r>
    </w:p>
    <w:p w:rsidR="000039BA" w:rsidRPr="000039BA" w:rsidRDefault="000039BA" w:rsidP="000039BA">
      <w:pPr>
        <w:numPr>
          <w:ilvl w:val="1"/>
          <w:numId w:val="11"/>
        </w:numPr>
        <w:tabs>
          <w:tab w:val="left" w:pos="1843"/>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0039BA" w:rsidRPr="000039BA" w:rsidRDefault="000039BA" w:rsidP="000039BA">
      <w:pPr>
        <w:tabs>
          <w:tab w:val="left" w:pos="1843"/>
        </w:tabs>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11"/>
        </w:numPr>
        <w:suppressAutoHyphens/>
        <w:spacing w:after="0" w:line="23" w:lineRule="atLeast"/>
        <w:ind w:firstLine="709"/>
        <w:jc w:val="center"/>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Требования к организации предоставления Услуги в МФЦ</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В Многофункциональных центрах предоставления государственных</w:t>
      </w:r>
      <w:r w:rsidRPr="000039BA">
        <w:rPr>
          <w:rFonts w:ascii="Times New Roman" w:eastAsia="Times New Roman" w:hAnsi="Times New Roman" w:cs="Times New Roman"/>
          <w:color w:val="00000A"/>
          <w:kern w:val="1"/>
          <w:sz w:val="26"/>
          <w:szCs w:val="26"/>
          <w:lang w:eastAsia="zh-CN"/>
        </w:rPr>
        <w:br/>
        <w:t>и муниципальных услуг Московской области (далее - МФЦ) Заявителю обеспечен бесплатный доступ к РПГУ для подачи запроса о предоставлении доступа к электронному дневнику и электронному журналу успеваемости в порядке, предусмотренном в пункте 16 настоящего Регламентом.</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При обращении заявителя в МФЦ в порядке, указанном в пункте 21.1 настоящего Регламента сотрудникам МФЦ запрещается: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23.3. </w:t>
      </w:r>
      <w:r w:rsidRPr="000039BA">
        <w:rPr>
          <w:rFonts w:ascii="Times New Roman" w:eastAsia="Times New Roman" w:hAnsi="Times New Roman" w:cs="Times New Roman"/>
          <w:color w:val="000000"/>
          <w:kern w:val="1"/>
          <w:sz w:val="26"/>
          <w:szCs w:val="26"/>
          <w:lang w:eastAsia="zh-CN"/>
        </w:rPr>
        <w:t>МФЦ, его работники, несут ответственность, установленную законодательством Российской Федерации.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23.4. 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Pr="000039BA">
        <w:rPr>
          <w:rFonts w:ascii="Times New Roman" w:eastAsia="Times New Roman" w:hAnsi="Times New Roman" w:cs="Times New Roman"/>
          <w:color w:val="000000"/>
          <w:kern w:val="1"/>
          <w:sz w:val="26"/>
          <w:szCs w:val="26"/>
          <w:lang w:eastAsia="zh-CN"/>
        </w:rPr>
        <w:br/>
        <w:t xml:space="preserve">в соответствии с законодательством Российской Федерации. </w:t>
      </w:r>
    </w:p>
    <w:p w:rsidR="000039BA" w:rsidRPr="000039BA" w:rsidRDefault="000039BA" w:rsidP="000039BA">
      <w:pPr>
        <w:autoSpaceDE w:val="0"/>
        <w:spacing w:after="0"/>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23.5. </w:t>
      </w:r>
      <w:r w:rsidRPr="000039BA">
        <w:rPr>
          <w:rFonts w:ascii="Times New Roman" w:eastAsia="Times New Roman" w:hAnsi="Times New Roman" w:cs="Times New Roman"/>
          <w:color w:val="000000"/>
          <w:spacing w:val="2"/>
          <w:kern w:val="1"/>
          <w:sz w:val="26"/>
          <w:szCs w:val="26"/>
          <w:lang w:eastAsia="zh-CN"/>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 10-57/РВ.</w:t>
      </w:r>
    </w:p>
    <w:p w:rsidR="000039BA" w:rsidRPr="000039BA" w:rsidRDefault="000039BA" w:rsidP="000039BA">
      <w:pPr>
        <w:suppressAutoHyphens/>
        <w:spacing w:after="0" w:line="23" w:lineRule="atLeast"/>
        <w:jc w:val="both"/>
        <w:rPr>
          <w:rFonts w:ascii="Times New Roman" w:eastAsia="Times New Roman" w:hAnsi="Times New Roman" w:cs="Times New Roman"/>
          <w:color w:val="000000"/>
          <w:kern w:val="1"/>
          <w:sz w:val="26"/>
          <w:szCs w:val="26"/>
          <w:lang w:eastAsia="zh-CN"/>
        </w:rPr>
      </w:pPr>
    </w:p>
    <w:p w:rsidR="000039BA" w:rsidRPr="009B7D7F" w:rsidRDefault="000039BA" w:rsidP="000039BA">
      <w:pPr>
        <w:keepNext/>
        <w:numPr>
          <w:ilvl w:val="0"/>
          <w:numId w:val="5"/>
        </w:numPr>
        <w:suppressAutoHyphens/>
        <w:spacing w:after="0" w:line="23" w:lineRule="atLeast"/>
        <w:jc w:val="center"/>
        <w:rPr>
          <w:rFonts w:ascii="Times New Roman" w:eastAsia="Times New Roman" w:hAnsi="Times New Roman" w:cs="Times New Roman"/>
          <w:b/>
          <w:bCs/>
          <w:color w:val="00000A"/>
          <w:kern w:val="1"/>
          <w:sz w:val="26"/>
          <w:szCs w:val="26"/>
          <w:lang w:eastAsia="zh-CN"/>
        </w:rPr>
      </w:pPr>
      <w:r w:rsidRPr="009B7D7F">
        <w:rPr>
          <w:rFonts w:ascii="Times New Roman" w:eastAsia="Times New Roman" w:hAnsi="Times New Roman" w:cs="Times New Roman"/>
          <w:b/>
          <w:bCs/>
          <w:iCs/>
          <w:color w:val="00000A"/>
          <w:kern w:val="1"/>
          <w:sz w:val="26"/>
          <w:szCs w:val="26"/>
          <w:lang w:eastAsia="zh-CN"/>
        </w:rPr>
        <w:t>Состав, последовательность и сроки выполнения административных процедур, требования к порядку их выполнения</w:t>
      </w:r>
    </w:p>
    <w:p w:rsidR="000039BA" w:rsidRPr="000039BA" w:rsidRDefault="000039BA" w:rsidP="000039BA">
      <w:pPr>
        <w:keepNext/>
        <w:suppressAutoHyphens/>
        <w:spacing w:after="0" w:line="23" w:lineRule="atLeast"/>
        <w:ind w:left="709"/>
        <w:jc w:val="center"/>
        <w:rPr>
          <w:rFonts w:ascii="Times New Roman" w:eastAsia="Times New Roman" w:hAnsi="Times New Roman" w:cs="Times New Roman"/>
          <w:b/>
          <w:bCs/>
          <w:color w:val="00000A"/>
          <w:kern w:val="1"/>
          <w:sz w:val="26"/>
          <w:szCs w:val="26"/>
          <w:lang w:eastAsia="zh-CN"/>
        </w:rPr>
      </w:pPr>
    </w:p>
    <w:p w:rsidR="000039BA" w:rsidRPr="009B7D7F" w:rsidRDefault="000039BA" w:rsidP="009B7D7F">
      <w:pPr>
        <w:numPr>
          <w:ilvl w:val="0"/>
          <w:numId w:val="11"/>
        </w:num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Состав, последовательность и сроки выполнения административных процедур (действий) при предоставлении Услуги</w:t>
      </w:r>
    </w:p>
    <w:p w:rsidR="009B7D7F" w:rsidRPr="000039BA" w:rsidRDefault="009B7D7F" w:rsidP="009B7D7F">
      <w:pPr>
        <w:suppressAutoHyphens/>
        <w:spacing w:after="0" w:line="23" w:lineRule="atLeast"/>
        <w:ind w:left="1189"/>
        <w:jc w:val="both"/>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Перечень административных процедур при предоставлении доступа</w:t>
      </w:r>
      <w:r w:rsidRPr="000039BA">
        <w:rPr>
          <w:rFonts w:ascii="Times New Roman" w:eastAsia="Times New Roman" w:hAnsi="Times New Roman" w:cs="Times New Roman"/>
          <w:color w:val="00000A"/>
          <w:kern w:val="1"/>
          <w:sz w:val="26"/>
          <w:szCs w:val="26"/>
          <w:lang w:eastAsia="zh-CN"/>
        </w:rPr>
        <w:br/>
        <w:t xml:space="preserve">к </w:t>
      </w:r>
      <w:r w:rsidRPr="000039BA">
        <w:rPr>
          <w:rFonts w:ascii="Times New Roman" w:eastAsia="Times New Roman" w:hAnsi="Times New Roman" w:cs="Times New Roman"/>
          <w:color w:val="000000"/>
          <w:kern w:val="1"/>
          <w:sz w:val="26"/>
          <w:szCs w:val="26"/>
          <w:lang w:eastAsia="zh-CN"/>
        </w:rPr>
        <w:t>электронному дневнику и электронному журналу успеваемости:</w:t>
      </w:r>
    </w:p>
    <w:p w:rsidR="000039BA" w:rsidRPr="000039BA" w:rsidRDefault="000039BA" w:rsidP="000039BA">
      <w:pPr>
        <w:numPr>
          <w:ilvl w:val="0"/>
          <w:numId w:val="12"/>
        </w:numPr>
        <w:suppressAutoHyphens/>
        <w:spacing w:after="0" w:line="23" w:lineRule="atLeast"/>
        <w:ind w:firstLine="22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Прием и регистрация Заявления;</w:t>
      </w:r>
    </w:p>
    <w:p w:rsidR="000039BA" w:rsidRPr="000039BA" w:rsidRDefault="000039BA" w:rsidP="000039BA">
      <w:pPr>
        <w:numPr>
          <w:ilvl w:val="0"/>
          <w:numId w:val="12"/>
        </w:numPr>
        <w:suppressAutoHyphens/>
        <w:spacing w:after="0" w:line="23" w:lineRule="atLeast"/>
        <w:ind w:firstLine="22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Принятие решения о предоставлении Услуги;</w:t>
      </w:r>
    </w:p>
    <w:p w:rsidR="000039BA" w:rsidRPr="000039BA" w:rsidRDefault="000039BA" w:rsidP="000039BA">
      <w:pPr>
        <w:numPr>
          <w:ilvl w:val="0"/>
          <w:numId w:val="12"/>
        </w:numPr>
        <w:suppressAutoHyphens/>
        <w:spacing w:after="0" w:line="23" w:lineRule="atLeast"/>
        <w:ind w:firstLine="22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Предоставление Заявителю результата предоставления Услуги. </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Перечень административных процедур при предоставлении информации о текущей успеваемости </w:t>
      </w:r>
      <w:proofErr w:type="gramStart"/>
      <w:r w:rsidRPr="000039BA">
        <w:rPr>
          <w:rFonts w:ascii="Times New Roman" w:eastAsia="Times New Roman" w:hAnsi="Times New Roman" w:cs="Times New Roman"/>
          <w:color w:val="00000A"/>
          <w:kern w:val="1"/>
          <w:sz w:val="26"/>
          <w:szCs w:val="26"/>
          <w:lang w:eastAsia="zh-CN"/>
        </w:rPr>
        <w:t>обучающегося</w:t>
      </w:r>
      <w:proofErr w:type="gramEnd"/>
      <w:r w:rsidRPr="000039BA">
        <w:rPr>
          <w:rFonts w:ascii="Times New Roman" w:eastAsia="Times New Roman" w:hAnsi="Times New Roman" w:cs="Times New Roman"/>
          <w:color w:val="00000A"/>
          <w:kern w:val="1"/>
          <w:sz w:val="26"/>
          <w:szCs w:val="26"/>
          <w:lang w:eastAsia="zh-CN"/>
        </w:rPr>
        <w:t xml:space="preserve"> в электронном дневнике и электронном журнале успеваемости:</w:t>
      </w:r>
    </w:p>
    <w:p w:rsidR="000039BA" w:rsidRPr="000039BA" w:rsidRDefault="000039BA" w:rsidP="000039BA">
      <w:pPr>
        <w:numPr>
          <w:ilvl w:val="0"/>
          <w:numId w:val="18"/>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Авторизация Заявителя в системе «Школьный портал» на РПГУ;</w:t>
      </w:r>
    </w:p>
    <w:p w:rsidR="000039BA" w:rsidRPr="000039BA" w:rsidRDefault="000039BA" w:rsidP="000039BA">
      <w:pPr>
        <w:numPr>
          <w:ilvl w:val="0"/>
          <w:numId w:val="18"/>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Предоставление информации о текущей успеваемости </w:t>
      </w:r>
      <w:proofErr w:type="gramStart"/>
      <w:r w:rsidRPr="000039BA">
        <w:rPr>
          <w:rFonts w:ascii="Times New Roman" w:eastAsia="Times New Roman" w:hAnsi="Times New Roman" w:cs="Times New Roman"/>
          <w:color w:val="00000A"/>
          <w:kern w:val="1"/>
          <w:sz w:val="26"/>
          <w:szCs w:val="26"/>
          <w:lang w:eastAsia="zh-CN"/>
        </w:rPr>
        <w:t>обучающегося</w:t>
      </w:r>
      <w:proofErr w:type="gramEnd"/>
      <w:r w:rsidRPr="000039BA">
        <w:rPr>
          <w:rFonts w:ascii="Times New Roman" w:eastAsia="Times New Roman" w:hAnsi="Times New Roman" w:cs="Times New Roman"/>
          <w:color w:val="00000A"/>
          <w:kern w:val="1"/>
          <w:sz w:val="26"/>
          <w:szCs w:val="26"/>
          <w:lang w:eastAsia="zh-CN"/>
        </w:rPr>
        <w:br/>
        <w:t>в электронном дневнике и электронном журнале успеваемости в момент активной сессии</w:t>
      </w:r>
      <w:r w:rsidRPr="000039BA">
        <w:rPr>
          <w:rFonts w:ascii="Times New Roman" w:eastAsia="Times New Roman" w:hAnsi="Times New Roman" w:cs="Times New Roman"/>
          <w:color w:val="00000A"/>
          <w:kern w:val="1"/>
          <w:sz w:val="26"/>
          <w:szCs w:val="26"/>
          <w:lang w:eastAsia="zh-CN"/>
        </w:rPr>
        <w:br/>
        <w:t>в системе «Школьный портал».</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Каждая административная процедура состоит из административных действий. Перечень и содержание </w:t>
      </w:r>
      <w:proofErr w:type="gramStart"/>
      <w:r w:rsidRPr="000039BA">
        <w:rPr>
          <w:rFonts w:ascii="Times New Roman" w:eastAsia="Times New Roman" w:hAnsi="Times New Roman" w:cs="Times New Roman"/>
          <w:color w:val="00000A"/>
          <w:kern w:val="1"/>
          <w:sz w:val="26"/>
          <w:szCs w:val="26"/>
          <w:lang w:eastAsia="zh-CN"/>
        </w:rPr>
        <w:t>административных действий, составляющих каждую административную процедуру приведен</w:t>
      </w:r>
      <w:proofErr w:type="gramEnd"/>
      <w:r w:rsidRPr="000039BA">
        <w:rPr>
          <w:rFonts w:ascii="Times New Roman" w:eastAsia="Times New Roman" w:hAnsi="Times New Roman" w:cs="Times New Roman"/>
          <w:color w:val="00000A"/>
          <w:kern w:val="1"/>
          <w:sz w:val="26"/>
          <w:szCs w:val="26"/>
          <w:lang w:eastAsia="zh-CN"/>
        </w:rPr>
        <w:t xml:space="preserve"> в Приложении 8 к настоящему Регламенту.</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Блок-схема предоставления Услуги приведена в Приложении 9</w:t>
      </w:r>
      <w:r w:rsidRPr="000039BA">
        <w:rPr>
          <w:rFonts w:ascii="Times New Roman" w:eastAsia="Times New Roman" w:hAnsi="Times New Roman" w:cs="Times New Roman"/>
          <w:color w:val="00000A"/>
          <w:kern w:val="1"/>
          <w:sz w:val="26"/>
          <w:szCs w:val="26"/>
          <w:lang w:eastAsia="zh-CN"/>
        </w:rPr>
        <w:br/>
        <w:t>к настоящему Регламенту.</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keepNext/>
        <w:numPr>
          <w:ilvl w:val="0"/>
          <w:numId w:val="5"/>
        </w:numPr>
        <w:suppressAutoHyphens/>
        <w:spacing w:after="0" w:line="23" w:lineRule="atLeast"/>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lastRenderedPageBreak/>
        <w:t xml:space="preserve">Порядок и формы </w:t>
      </w:r>
      <w:proofErr w:type="gramStart"/>
      <w:r w:rsidRPr="000039BA">
        <w:rPr>
          <w:rFonts w:ascii="Times New Roman" w:eastAsia="Times New Roman" w:hAnsi="Times New Roman" w:cs="Times New Roman"/>
          <w:b/>
          <w:bCs/>
          <w:color w:val="00000A"/>
          <w:kern w:val="1"/>
          <w:sz w:val="26"/>
          <w:szCs w:val="26"/>
          <w:lang w:eastAsia="zh-CN"/>
        </w:rPr>
        <w:t>контроля за</w:t>
      </w:r>
      <w:proofErr w:type="gramEnd"/>
      <w:r w:rsidRPr="000039BA">
        <w:rPr>
          <w:rFonts w:ascii="Times New Roman" w:eastAsia="Times New Roman" w:hAnsi="Times New Roman" w:cs="Times New Roman"/>
          <w:b/>
          <w:bCs/>
          <w:color w:val="00000A"/>
          <w:kern w:val="1"/>
          <w:sz w:val="26"/>
          <w:szCs w:val="26"/>
          <w:lang w:eastAsia="zh-CN"/>
        </w:rPr>
        <w:t xml:space="preserve"> исполнением Регламента</w:t>
      </w:r>
    </w:p>
    <w:p w:rsidR="000039BA" w:rsidRPr="000039BA" w:rsidRDefault="000039BA" w:rsidP="000039BA">
      <w:pPr>
        <w:keepNext/>
        <w:suppressAutoHyphens/>
        <w:spacing w:after="0" w:line="23" w:lineRule="atLeast"/>
        <w:ind w:left="709"/>
        <w:jc w:val="center"/>
        <w:rPr>
          <w:rFonts w:ascii="Times New Roman" w:eastAsia="Times New Roman" w:hAnsi="Times New Roman" w:cs="Times New Roman"/>
          <w:b/>
          <w:bCs/>
          <w:color w:val="00000A"/>
          <w:kern w:val="1"/>
          <w:sz w:val="26"/>
          <w:szCs w:val="26"/>
          <w:lang w:eastAsia="zh-CN"/>
        </w:rPr>
      </w:pPr>
    </w:p>
    <w:p w:rsidR="000039BA" w:rsidRPr="000039BA" w:rsidRDefault="000039BA" w:rsidP="009B7D7F">
      <w:pPr>
        <w:numPr>
          <w:ilvl w:val="0"/>
          <w:numId w:val="11"/>
        </w:num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Порядок осуществления </w:t>
      </w:r>
      <w:proofErr w:type="gramStart"/>
      <w:r w:rsidRPr="000039BA">
        <w:rPr>
          <w:rFonts w:ascii="Times New Roman" w:eastAsia="Times New Roman" w:hAnsi="Times New Roman" w:cs="Times New Roman"/>
          <w:b/>
          <w:bCs/>
          <w:color w:val="00000A"/>
          <w:kern w:val="1"/>
          <w:sz w:val="26"/>
          <w:szCs w:val="26"/>
          <w:lang w:eastAsia="zh-CN"/>
        </w:rPr>
        <w:t>контроля за</w:t>
      </w:r>
      <w:proofErr w:type="gramEnd"/>
      <w:r w:rsidRPr="000039BA">
        <w:rPr>
          <w:rFonts w:ascii="Times New Roman" w:eastAsia="Times New Roman" w:hAnsi="Times New Roman" w:cs="Times New Roman"/>
          <w:b/>
          <w:bCs/>
          <w:color w:val="00000A"/>
          <w:kern w:val="1"/>
          <w:sz w:val="26"/>
          <w:szCs w:val="26"/>
          <w:lang w:eastAsia="zh-CN"/>
        </w:rPr>
        <w:t xml:space="preserve">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w:t>
      </w:r>
      <w:r w:rsidRPr="000039BA">
        <w:rPr>
          <w:rFonts w:ascii="Times New Roman" w:eastAsia="Times New Roman" w:hAnsi="Times New Roman" w:cs="Times New Roman"/>
          <w:b/>
          <w:bCs/>
          <w:color w:val="000000"/>
          <w:kern w:val="1"/>
          <w:sz w:val="26"/>
          <w:szCs w:val="26"/>
          <w:lang w:eastAsia="zh-CN"/>
        </w:rPr>
        <w:t>требования к предоставлению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ru-RU"/>
        </w:rPr>
        <w:t xml:space="preserve">Порядок осуществления </w:t>
      </w:r>
      <w:proofErr w:type="gramStart"/>
      <w:r w:rsidRPr="000039BA">
        <w:rPr>
          <w:rFonts w:ascii="Times New Roman" w:eastAsia="Times New Roman" w:hAnsi="Times New Roman" w:cs="Times New Roman"/>
          <w:color w:val="000000"/>
          <w:kern w:val="1"/>
          <w:sz w:val="26"/>
          <w:szCs w:val="26"/>
          <w:lang w:eastAsia="ru-RU"/>
        </w:rPr>
        <w:t>контроля  за</w:t>
      </w:r>
      <w:proofErr w:type="gramEnd"/>
      <w:r w:rsidRPr="000039BA">
        <w:rPr>
          <w:rFonts w:ascii="Times New Roman" w:eastAsia="Times New Roman" w:hAnsi="Times New Roman" w:cs="Times New Roman"/>
          <w:color w:val="000000"/>
          <w:kern w:val="1"/>
          <w:sz w:val="26"/>
          <w:szCs w:val="26"/>
          <w:lang w:eastAsia="ru-RU"/>
        </w:rPr>
        <w:t xml:space="preserve"> соблюдением и исполнением ответственными должностными лицами общеобразовательной организации положений настоящего Регламента и иных нормативных правовых актов, устанавливающих требования к предоставлению Услуги, осуществляется в форме:</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текущего </w:t>
      </w:r>
      <w:proofErr w:type="gramStart"/>
      <w:r w:rsidRPr="000039BA">
        <w:rPr>
          <w:rFonts w:ascii="Times New Roman" w:eastAsia="Times New Roman" w:hAnsi="Times New Roman" w:cs="Times New Roman"/>
          <w:color w:val="000000"/>
          <w:kern w:val="1"/>
          <w:sz w:val="26"/>
          <w:szCs w:val="26"/>
          <w:lang w:eastAsia="zh-CN"/>
        </w:rPr>
        <w:t>контроля за</w:t>
      </w:r>
      <w:proofErr w:type="gramEnd"/>
      <w:r w:rsidRPr="000039BA">
        <w:rPr>
          <w:rFonts w:ascii="Times New Roman" w:eastAsia="Times New Roman" w:hAnsi="Times New Roman" w:cs="Times New Roman"/>
          <w:color w:val="000000"/>
          <w:kern w:val="1"/>
          <w:sz w:val="26"/>
          <w:szCs w:val="26"/>
          <w:lang w:eastAsia="zh-CN"/>
        </w:rPr>
        <w:t xml:space="preserve"> соблюдением полноты и качества предоставления Услуги</w:t>
      </w:r>
      <w:r w:rsidRPr="000039BA">
        <w:rPr>
          <w:rFonts w:ascii="Times New Roman" w:eastAsia="Times New Roman" w:hAnsi="Times New Roman" w:cs="Times New Roman"/>
          <w:color w:val="000000"/>
          <w:kern w:val="1"/>
          <w:sz w:val="26"/>
          <w:szCs w:val="26"/>
          <w:lang w:eastAsia="zh-CN"/>
        </w:rPr>
        <w:br/>
        <w:t>(далее - Текущий контроль);</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w:t>
      </w:r>
      <w:proofErr w:type="gramStart"/>
      <w:r w:rsidRPr="000039BA">
        <w:rPr>
          <w:rFonts w:ascii="Times New Roman" w:eastAsia="Times New Roman" w:hAnsi="Times New Roman" w:cs="Times New Roman"/>
          <w:color w:val="000000"/>
          <w:kern w:val="1"/>
          <w:sz w:val="26"/>
          <w:szCs w:val="26"/>
          <w:lang w:eastAsia="zh-CN"/>
        </w:rPr>
        <w:t>контроля за</w:t>
      </w:r>
      <w:proofErr w:type="gramEnd"/>
      <w:r w:rsidRPr="000039BA">
        <w:rPr>
          <w:rFonts w:ascii="Times New Roman" w:eastAsia="Times New Roman" w:hAnsi="Times New Roman" w:cs="Times New Roman"/>
          <w:color w:val="000000"/>
          <w:kern w:val="1"/>
          <w:sz w:val="26"/>
          <w:szCs w:val="26"/>
          <w:lang w:eastAsia="zh-CN"/>
        </w:rPr>
        <w:t xml:space="preserve"> соблюдением порядка предоставления Услуги.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общеобразовательной организации.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Контроль за</w:t>
      </w:r>
      <w:proofErr w:type="gramEnd"/>
      <w:r w:rsidRPr="000039BA">
        <w:rPr>
          <w:rFonts w:ascii="Times New Roman" w:eastAsia="Times New Roman" w:hAnsi="Times New Roman" w:cs="Times New Roman"/>
          <w:color w:val="000000"/>
          <w:kern w:val="1"/>
          <w:sz w:val="26"/>
          <w:szCs w:val="26"/>
          <w:lang w:eastAsia="zh-CN"/>
        </w:rPr>
        <w:t xml:space="preserve"> соблюдением порядка предоставления Услуги осуществляется уполномоченными должностными лицами Управления.</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A"/>
          <w:kern w:val="1"/>
          <w:sz w:val="26"/>
          <w:szCs w:val="26"/>
          <w:lang w:eastAsia="zh-CN"/>
        </w:rPr>
      </w:pPr>
    </w:p>
    <w:p w:rsidR="000039BA" w:rsidRPr="000039BA" w:rsidRDefault="000039BA" w:rsidP="009B7D7F">
      <w:pPr>
        <w:numPr>
          <w:ilvl w:val="0"/>
          <w:numId w:val="11"/>
        </w:num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0039BA">
        <w:rPr>
          <w:rFonts w:ascii="Times New Roman" w:eastAsia="Times New Roman" w:hAnsi="Times New Roman" w:cs="Times New Roman"/>
          <w:b/>
          <w:bCs/>
          <w:color w:val="00000A"/>
          <w:kern w:val="1"/>
          <w:sz w:val="26"/>
          <w:szCs w:val="26"/>
          <w:lang w:eastAsia="zh-CN"/>
        </w:rPr>
        <w:t>контроля за</w:t>
      </w:r>
      <w:proofErr w:type="gramEnd"/>
      <w:r w:rsidRPr="000039BA">
        <w:rPr>
          <w:rFonts w:ascii="Times New Roman" w:eastAsia="Times New Roman" w:hAnsi="Times New Roman" w:cs="Times New Roman"/>
          <w:b/>
          <w:bCs/>
          <w:color w:val="00000A"/>
          <w:kern w:val="1"/>
          <w:sz w:val="26"/>
          <w:szCs w:val="26"/>
          <w:lang w:eastAsia="zh-CN"/>
        </w:rPr>
        <w:t xml:space="preserve"> полнотой и качеством предоставления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autoSpaceDE w:val="0"/>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Управления.</w:t>
      </w:r>
    </w:p>
    <w:p w:rsidR="000039BA" w:rsidRPr="000039BA" w:rsidRDefault="000039BA" w:rsidP="000039BA">
      <w:pPr>
        <w:numPr>
          <w:ilvl w:val="1"/>
          <w:numId w:val="11"/>
        </w:numPr>
        <w:suppressAutoHyphens/>
        <w:autoSpaceDE w:val="0"/>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При выявлении в ходе </w:t>
      </w:r>
      <w:proofErr w:type="gramStart"/>
      <w:r w:rsidRPr="000039BA">
        <w:rPr>
          <w:rFonts w:ascii="Times New Roman" w:eastAsia="Times New Roman" w:hAnsi="Times New Roman" w:cs="Times New Roman"/>
          <w:color w:val="000000"/>
          <w:kern w:val="1"/>
          <w:sz w:val="26"/>
          <w:szCs w:val="26"/>
          <w:lang w:eastAsia="zh-CN"/>
        </w:rPr>
        <w:t>проверок нарушений исполнения положений настоящего Регламента</w:t>
      </w:r>
      <w:proofErr w:type="gramEnd"/>
      <w:r w:rsidRPr="000039BA">
        <w:rPr>
          <w:rFonts w:ascii="Times New Roman" w:eastAsia="Times New Roman" w:hAnsi="Times New Roman" w:cs="Times New Roman"/>
          <w:color w:val="000000"/>
          <w:kern w:val="1"/>
          <w:sz w:val="26"/>
          <w:szCs w:val="26"/>
          <w:lang w:eastAsia="zh-CN"/>
        </w:rPr>
        <w:t xml:space="preserve">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0039BA" w:rsidRPr="000039BA" w:rsidRDefault="000039BA" w:rsidP="000039BA">
      <w:pPr>
        <w:numPr>
          <w:ilvl w:val="1"/>
          <w:numId w:val="11"/>
        </w:numPr>
        <w:suppressAutoHyphens/>
        <w:autoSpaceDE w:val="0"/>
        <w:spacing w:after="0" w:line="23" w:lineRule="atLeast"/>
        <w:ind w:left="0"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 также на основании поступления</w:t>
      </w:r>
      <w:r w:rsidRPr="000039BA">
        <w:rPr>
          <w:rFonts w:ascii="Times New Roman" w:eastAsia="Times New Roman" w:hAnsi="Times New Roman" w:cs="Times New Roman"/>
          <w:color w:val="000000"/>
          <w:kern w:val="1"/>
          <w:sz w:val="26"/>
          <w:szCs w:val="26"/>
          <w:lang w:eastAsia="zh-CN"/>
        </w:rPr>
        <w:br/>
        <w:t>в Министерства государственного управления, информационных технологий и связи Московской</w:t>
      </w:r>
      <w:proofErr w:type="gramEnd"/>
      <w:r w:rsidRPr="000039BA">
        <w:rPr>
          <w:rFonts w:ascii="Times New Roman" w:eastAsia="Times New Roman" w:hAnsi="Times New Roman" w:cs="Times New Roman"/>
          <w:color w:val="000000"/>
          <w:kern w:val="1"/>
          <w:sz w:val="26"/>
          <w:szCs w:val="26"/>
          <w:lang w:eastAsia="zh-CN"/>
        </w:rPr>
        <w:t xml:space="preserve"> области обращений граждан, юридических лиц, индивидуальных предпринимателей о фактах нарушения порядка предоставления Услуги.</w:t>
      </w:r>
    </w:p>
    <w:p w:rsidR="000039BA" w:rsidRPr="000039BA" w:rsidRDefault="000039BA" w:rsidP="009B7D7F">
      <w:pPr>
        <w:suppressAutoHyphens/>
        <w:spacing w:after="0" w:line="23" w:lineRule="atLeast"/>
        <w:ind w:left="709"/>
        <w:jc w:val="both"/>
        <w:rPr>
          <w:rFonts w:ascii="Times New Roman" w:eastAsia="Times New Roman" w:hAnsi="Times New Roman" w:cs="Times New Roman"/>
          <w:color w:val="000000"/>
          <w:kern w:val="1"/>
          <w:sz w:val="26"/>
          <w:szCs w:val="26"/>
          <w:lang w:eastAsia="zh-CN"/>
        </w:rPr>
      </w:pPr>
    </w:p>
    <w:p w:rsidR="000039BA" w:rsidRPr="000039BA" w:rsidRDefault="000039BA" w:rsidP="009B7D7F">
      <w:pPr>
        <w:numPr>
          <w:ilvl w:val="0"/>
          <w:numId w:val="11"/>
        </w:num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Ответственность должностных лиц, работников</w:t>
      </w:r>
      <w:r w:rsidRPr="000039BA">
        <w:rPr>
          <w:rFonts w:ascii="Times New Roman" w:eastAsia="Times New Roman" w:hAnsi="Times New Roman" w:cs="Times New Roman"/>
          <w:b/>
          <w:bCs/>
          <w:color w:val="00000A"/>
          <w:kern w:val="1"/>
          <w:sz w:val="26"/>
          <w:szCs w:val="26"/>
          <w:lang w:eastAsia="zh-CN"/>
        </w:rPr>
        <w:br/>
        <w:t>общеобразовательной организации и иных лиц за решения и действия (б</w:t>
      </w:r>
      <w:r w:rsidR="009B7D7F">
        <w:rPr>
          <w:rFonts w:ascii="Times New Roman" w:eastAsia="Times New Roman" w:hAnsi="Times New Roman" w:cs="Times New Roman"/>
          <w:b/>
          <w:bCs/>
          <w:color w:val="00000A"/>
          <w:kern w:val="1"/>
          <w:sz w:val="26"/>
          <w:szCs w:val="26"/>
          <w:lang w:eastAsia="zh-CN"/>
        </w:rPr>
        <w:t xml:space="preserve">ездействие), </w:t>
      </w:r>
      <w:r w:rsidRPr="000039BA">
        <w:rPr>
          <w:rFonts w:ascii="Times New Roman" w:eastAsia="Times New Roman" w:hAnsi="Times New Roman" w:cs="Times New Roman"/>
          <w:b/>
          <w:bCs/>
          <w:color w:val="00000A"/>
          <w:kern w:val="1"/>
          <w:sz w:val="26"/>
          <w:szCs w:val="26"/>
          <w:lang w:eastAsia="zh-CN"/>
        </w:rPr>
        <w:t>принимаемые (осуществляемые) в ходе предоставления Услуги</w:t>
      </w:r>
    </w:p>
    <w:p w:rsidR="000039BA" w:rsidRPr="000039BA" w:rsidRDefault="000039BA" w:rsidP="000039BA">
      <w:pPr>
        <w:suppressAutoHyphens/>
        <w:spacing w:after="0" w:line="23" w:lineRule="atLeast"/>
        <w:ind w:left="709"/>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Должностные лица и работники общеобразовательной организации,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Должностным лицом общеобразовательной организации, ответственным</w:t>
      </w:r>
      <w:r w:rsidRPr="000039BA">
        <w:rPr>
          <w:rFonts w:ascii="Times New Roman" w:eastAsia="Times New Roman" w:hAnsi="Times New Roman" w:cs="Times New Roman"/>
          <w:color w:val="000000"/>
          <w:kern w:val="1"/>
          <w:sz w:val="26"/>
          <w:szCs w:val="26"/>
          <w:lang w:eastAsia="zh-CN"/>
        </w:rPr>
        <w:br/>
        <w:t>за соблюдение порядка предоставления Услуги, является руководитель общеобразовательной организации.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Руководитель общеобразовательной организации,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обучающихся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успеваемости в соответствии с локальными нормативными актами общеобразовательной организации.</w:t>
      </w:r>
    </w:p>
    <w:p w:rsidR="000039BA" w:rsidRPr="000039BA" w:rsidRDefault="000039BA" w:rsidP="000039BA">
      <w:pPr>
        <w:suppressAutoHyphens/>
        <w:spacing w:after="0" w:line="23" w:lineRule="atLeast"/>
        <w:ind w:firstLine="709"/>
        <w:rPr>
          <w:rFonts w:ascii="Times New Roman" w:eastAsia="Times New Roman" w:hAnsi="Times New Roman" w:cs="Times New Roman"/>
          <w:color w:val="00000A"/>
          <w:kern w:val="1"/>
          <w:sz w:val="26"/>
          <w:szCs w:val="26"/>
          <w:lang w:eastAsia="zh-CN"/>
        </w:rPr>
      </w:pPr>
    </w:p>
    <w:p w:rsidR="000039BA" w:rsidRPr="000039BA" w:rsidRDefault="000039BA" w:rsidP="009B7D7F">
      <w:pPr>
        <w:numPr>
          <w:ilvl w:val="0"/>
          <w:numId w:val="11"/>
        </w:numPr>
        <w:suppressAutoHyphens/>
        <w:spacing w:after="0" w:line="23" w:lineRule="atLeast"/>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Положения, характеризующие требования к порядку и формам </w:t>
      </w:r>
      <w:proofErr w:type="gramStart"/>
      <w:r w:rsidRPr="000039BA">
        <w:rPr>
          <w:rFonts w:ascii="Times New Roman" w:eastAsia="Times New Roman" w:hAnsi="Times New Roman" w:cs="Times New Roman"/>
          <w:b/>
          <w:bCs/>
          <w:color w:val="00000A"/>
          <w:kern w:val="1"/>
          <w:sz w:val="26"/>
          <w:szCs w:val="26"/>
          <w:lang w:eastAsia="zh-CN"/>
        </w:rPr>
        <w:t>контроля за</w:t>
      </w:r>
      <w:proofErr w:type="gramEnd"/>
      <w:r w:rsidRPr="000039BA">
        <w:rPr>
          <w:rFonts w:ascii="Times New Roman" w:eastAsia="Times New Roman" w:hAnsi="Times New Roman" w:cs="Times New Roman"/>
          <w:b/>
          <w:bCs/>
          <w:color w:val="00000A"/>
          <w:kern w:val="1"/>
          <w:sz w:val="26"/>
          <w:szCs w:val="26"/>
          <w:lang w:eastAsia="zh-CN"/>
        </w:rPr>
        <w:t xml:space="preserve"> предоставлением Услуги, в том числе со стороны граждан, их объединений и организаций</w:t>
      </w:r>
    </w:p>
    <w:p w:rsidR="000039BA" w:rsidRPr="000039BA" w:rsidRDefault="000039BA" w:rsidP="000039BA">
      <w:pPr>
        <w:suppressAutoHyphens/>
        <w:spacing w:after="0" w:line="23" w:lineRule="atLeast"/>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Требованиями к порядку и формам Текущего </w:t>
      </w:r>
      <w:proofErr w:type="gramStart"/>
      <w:r w:rsidRPr="000039BA">
        <w:rPr>
          <w:rFonts w:ascii="Times New Roman" w:eastAsia="Times New Roman" w:hAnsi="Times New Roman" w:cs="Times New Roman"/>
          <w:color w:val="000000"/>
          <w:kern w:val="1"/>
          <w:sz w:val="26"/>
          <w:szCs w:val="26"/>
          <w:lang w:eastAsia="zh-CN"/>
        </w:rPr>
        <w:t>контроля за</w:t>
      </w:r>
      <w:proofErr w:type="gramEnd"/>
      <w:r w:rsidRPr="000039BA">
        <w:rPr>
          <w:rFonts w:ascii="Times New Roman" w:eastAsia="Times New Roman" w:hAnsi="Times New Roman" w:cs="Times New Roman"/>
          <w:color w:val="000000"/>
          <w:kern w:val="1"/>
          <w:sz w:val="26"/>
          <w:szCs w:val="26"/>
          <w:lang w:eastAsia="zh-CN"/>
        </w:rPr>
        <w:t xml:space="preserve"> предоставлением Услуги являются:</w:t>
      </w:r>
    </w:p>
    <w:p w:rsidR="000039BA" w:rsidRPr="000039BA" w:rsidRDefault="000039BA" w:rsidP="000039BA">
      <w:pPr>
        <w:suppressAutoHyphens/>
        <w:spacing w:after="0"/>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независимость;</w:t>
      </w:r>
    </w:p>
    <w:p w:rsidR="000039BA" w:rsidRPr="000039BA" w:rsidRDefault="000039BA" w:rsidP="000039BA">
      <w:pPr>
        <w:suppressAutoHyphens/>
        <w:spacing w:after="0"/>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тщательность.</w:t>
      </w: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Должностные лица Управления, осуществляющие Текущий </w:t>
      </w:r>
      <w:proofErr w:type="gramStart"/>
      <w:r w:rsidRPr="000039BA">
        <w:rPr>
          <w:rFonts w:ascii="Times New Roman" w:eastAsia="Times New Roman" w:hAnsi="Times New Roman" w:cs="Times New Roman"/>
          <w:color w:val="000000"/>
          <w:kern w:val="1"/>
          <w:sz w:val="26"/>
          <w:szCs w:val="26"/>
          <w:lang w:eastAsia="zh-CN"/>
        </w:rPr>
        <w:t>контроль</w:t>
      </w:r>
      <w:r w:rsidRPr="000039BA">
        <w:rPr>
          <w:rFonts w:ascii="Times New Roman" w:eastAsia="Times New Roman" w:hAnsi="Times New Roman" w:cs="Times New Roman"/>
          <w:color w:val="000000"/>
          <w:kern w:val="1"/>
          <w:sz w:val="26"/>
          <w:szCs w:val="26"/>
          <w:lang w:eastAsia="zh-CN"/>
        </w:rPr>
        <w:br/>
        <w:t>за</w:t>
      </w:r>
      <w:proofErr w:type="gramEnd"/>
      <w:r w:rsidRPr="000039BA">
        <w:rPr>
          <w:rFonts w:ascii="Times New Roman" w:eastAsia="Times New Roman" w:hAnsi="Times New Roman" w:cs="Times New Roman"/>
          <w:color w:val="000000"/>
          <w:kern w:val="1"/>
          <w:sz w:val="26"/>
          <w:szCs w:val="26"/>
          <w:lang w:eastAsia="zh-CN"/>
        </w:rPr>
        <w:t xml:space="preserve"> предоставлением Услуги, должны принимать меры по предотвращению конфликта интересов при предоставлении Услуги.</w:t>
      </w: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Тщательность осуществления Текущего </w:t>
      </w:r>
      <w:proofErr w:type="gramStart"/>
      <w:r w:rsidRPr="000039BA">
        <w:rPr>
          <w:rFonts w:ascii="Times New Roman" w:eastAsia="Times New Roman" w:hAnsi="Times New Roman" w:cs="Times New Roman"/>
          <w:color w:val="000000"/>
          <w:kern w:val="1"/>
          <w:sz w:val="26"/>
          <w:szCs w:val="26"/>
          <w:lang w:eastAsia="zh-CN"/>
        </w:rPr>
        <w:t>контроля за</w:t>
      </w:r>
      <w:proofErr w:type="gramEnd"/>
      <w:r w:rsidRPr="000039BA">
        <w:rPr>
          <w:rFonts w:ascii="Times New Roman" w:eastAsia="Times New Roman" w:hAnsi="Times New Roman" w:cs="Times New Roman"/>
          <w:color w:val="000000"/>
          <w:kern w:val="1"/>
          <w:sz w:val="26"/>
          <w:szCs w:val="26"/>
          <w:lang w:eastAsia="zh-CN"/>
        </w:rPr>
        <w:t xml:space="preserve"> предоставлением Услуги состоит в исполнении уполномоченными лицами обязанностей, предусмотренных настоящим разделом.</w:t>
      </w: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Граждане, их объединения и организации для осуществления </w:t>
      </w:r>
      <w:proofErr w:type="gramStart"/>
      <w:r w:rsidRPr="000039BA">
        <w:rPr>
          <w:rFonts w:ascii="Times New Roman" w:eastAsia="Times New Roman" w:hAnsi="Times New Roman" w:cs="Times New Roman"/>
          <w:color w:val="000000"/>
          <w:kern w:val="1"/>
          <w:sz w:val="26"/>
          <w:szCs w:val="26"/>
          <w:lang w:eastAsia="zh-CN"/>
        </w:rPr>
        <w:t>контроля</w:t>
      </w:r>
      <w:r w:rsidRPr="000039BA">
        <w:rPr>
          <w:rFonts w:ascii="Times New Roman" w:eastAsia="Times New Roman" w:hAnsi="Times New Roman" w:cs="Times New Roman"/>
          <w:color w:val="000000"/>
          <w:kern w:val="1"/>
          <w:sz w:val="26"/>
          <w:szCs w:val="26"/>
          <w:lang w:eastAsia="zh-CN"/>
        </w:rPr>
        <w:br/>
        <w:t>за</w:t>
      </w:r>
      <w:proofErr w:type="gramEnd"/>
      <w:r w:rsidRPr="000039BA">
        <w:rPr>
          <w:rFonts w:ascii="Times New Roman" w:eastAsia="Times New Roman" w:hAnsi="Times New Roman" w:cs="Times New Roman"/>
          <w:color w:val="000000"/>
          <w:kern w:val="1"/>
          <w:sz w:val="26"/>
          <w:szCs w:val="26"/>
          <w:lang w:eastAsia="zh-CN"/>
        </w:rPr>
        <w:t xml:space="preserve">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0039BA" w:rsidRPr="000039BA" w:rsidRDefault="000039BA" w:rsidP="000039BA">
      <w:pPr>
        <w:numPr>
          <w:ilvl w:val="1"/>
          <w:numId w:val="11"/>
        </w:numPr>
        <w:suppressAutoHyphens/>
        <w:spacing w:after="0"/>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Граждане, их объединения и организации для осуществления контроля</w:t>
      </w:r>
      <w:r w:rsidRPr="000039BA">
        <w:rPr>
          <w:rFonts w:ascii="Times New Roman" w:eastAsia="Times New Roman" w:hAnsi="Times New Roman" w:cs="Times New Roman"/>
          <w:color w:val="000000"/>
          <w:kern w:val="1"/>
          <w:sz w:val="26"/>
          <w:szCs w:val="26"/>
          <w:lang w:eastAsia="zh-CN"/>
        </w:rPr>
        <w:br/>
        <w:t xml:space="preserve">за предоставлением Услуги имеют право направлять в общеобразовательную </w:t>
      </w:r>
      <w:r w:rsidRPr="000039BA">
        <w:rPr>
          <w:rFonts w:ascii="Times New Roman" w:eastAsia="Times New Roman" w:hAnsi="Times New Roman" w:cs="Times New Roman"/>
          <w:color w:val="000000"/>
          <w:kern w:val="1"/>
          <w:sz w:val="26"/>
          <w:szCs w:val="26"/>
          <w:lang w:eastAsia="zh-CN"/>
        </w:rPr>
        <w:lastRenderedPageBreak/>
        <w:t xml:space="preserve">организацию индивидуальные и коллективные обращения с предложениями </w:t>
      </w:r>
      <w:proofErr w:type="gramStart"/>
      <w:r w:rsidRPr="000039BA">
        <w:rPr>
          <w:rFonts w:ascii="Times New Roman" w:eastAsia="Times New Roman" w:hAnsi="Times New Roman" w:cs="Times New Roman"/>
          <w:color w:val="000000"/>
          <w:kern w:val="1"/>
          <w:sz w:val="26"/>
          <w:szCs w:val="26"/>
          <w:lang w:eastAsia="zh-CN"/>
        </w:rPr>
        <w:t>по</w:t>
      </w:r>
      <w:proofErr w:type="gramEnd"/>
      <w:r w:rsidRPr="000039BA">
        <w:rPr>
          <w:rFonts w:ascii="Times New Roman" w:eastAsia="Times New Roman" w:hAnsi="Times New Roman" w:cs="Times New Roman"/>
          <w:color w:val="000000"/>
          <w:kern w:val="1"/>
          <w:sz w:val="26"/>
          <w:szCs w:val="26"/>
          <w:lang w:eastAsia="zh-CN"/>
        </w:rPr>
        <w:t xml:space="preserve"> </w:t>
      </w:r>
      <w:proofErr w:type="gramStart"/>
      <w:r w:rsidRPr="000039BA">
        <w:rPr>
          <w:rFonts w:ascii="Times New Roman" w:eastAsia="Times New Roman" w:hAnsi="Times New Roman" w:cs="Times New Roman"/>
          <w:color w:val="000000"/>
          <w:kern w:val="1"/>
          <w:sz w:val="26"/>
          <w:szCs w:val="26"/>
          <w:lang w:eastAsia="zh-CN"/>
        </w:rPr>
        <w:t>совершенствовании</w:t>
      </w:r>
      <w:proofErr w:type="gramEnd"/>
      <w:r w:rsidRPr="000039BA">
        <w:rPr>
          <w:rFonts w:ascii="Times New Roman" w:eastAsia="Times New Roman" w:hAnsi="Times New Roman" w:cs="Times New Roman"/>
          <w:color w:val="000000"/>
          <w:kern w:val="1"/>
          <w:sz w:val="26"/>
          <w:szCs w:val="26"/>
          <w:lang w:eastAsia="zh-CN"/>
        </w:rPr>
        <w:t xml:space="preserve"> порядка предоставления Услуги, а также жалобы и заявления на действия (бездействие) должностных лиц общеобразовательной организации и принятые ими решения, связанные с предоставлением Услуги.</w:t>
      </w:r>
    </w:p>
    <w:p w:rsidR="000039BA" w:rsidRPr="000039BA" w:rsidRDefault="000039BA" w:rsidP="000039BA">
      <w:pPr>
        <w:numPr>
          <w:ilvl w:val="1"/>
          <w:numId w:val="11"/>
        </w:numPr>
        <w:suppressAutoHyphens/>
        <w:spacing w:after="0"/>
        <w:ind w:left="0" w:firstLine="851"/>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Контроль за</w:t>
      </w:r>
      <w:proofErr w:type="gramEnd"/>
      <w:r w:rsidRPr="000039BA">
        <w:rPr>
          <w:rFonts w:ascii="Times New Roman" w:eastAsia="Times New Roman" w:hAnsi="Times New Roman" w:cs="Times New Roman"/>
          <w:color w:val="000000"/>
          <w:kern w:val="1"/>
          <w:sz w:val="26"/>
          <w:szCs w:val="26"/>
          <w:lang w:eastAsia="zh-CN"/>
        </w:rPr>
        <w:t xml:space="preserve"> предоставлением Услуги, в том числе со стороны граждан</w:t>
      </w:r>
      <w:r w:rsidRPr="000039BA">
        <w:rPr>
          <w:rFonts w:ascii="Times New Roman" w:eastAsia="Times New Roman" w:hAnsi="Times New Roman" w:cs="Times New Roman"/>
          <w:color w:val="000000"/>
          <w:kern w:val="1"/>
          <w:sz w:val="26"/>
          <w:szCs w:val="26"/>
          <w:lang w:eastAsia="zh-CN"/>
        </w:rPr>
        <w:b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039BA" w:rsidRPr="000039BA" w:rsidRDefault="000039BA" w:rsidP="000039BA">
      <w:pPr>
        <w:numPr>
          <w:ilvl w:val="1"/>
          <w:numId w:val="11"/>
        </w:numPr>
        <w:suppressAutoHyphens/>
        <w:spacing w:after="0"/>
        <w:ind w:left="0"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0039BA" w:rsidRPr="000039BA" w:rsidRDefault="000039BA" w:rsidP="000039BA">
      <w:pPr>
        <w:suppressAutoHyphens/>
        <w:spacing w:after="0" w:line="23" w:lineRule="atLeast"/>
        <w:ind w:left="709"/>
        <w:jc w:val="both"/>
        <w:rPr>
          <w:rFonts w:ascii="Times New Roman" w:eastAsia="Times New Roman" w:hAnsi="Times New Roman" w:cs="Times New Roman"/>
          <w:color w:val="000000"/>
          <w:kern w:val="1"/>
          <w:sz w:val="26"/>
          <w:szCs w:val="26"/>
          <w:lang w:eastAsia="zh-CN"/>
        </w:rPr>
      </w:pPr>
    </w:p>
    <w:p w:rsidR="000039BA" w:rsidRPr="000039BA" w:rsidRDefault="000039BA" w:rsidP="009B7D7F">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V. </w:t>
      </w:r>
      <w:proofErr w:type="gramStart"/>
      <w:r w:rsidRPr="000039BA">
        <w:rPr>
          <w:rFonts w:ascii="Times New Roman" w:eastAsia="Times New Roman" w:hAnsi="Times New Roman" w:cs="Times New Roman"/>
          <w:b/>
          <w:bCs/>
          <w:color w:val="00000A"/>
          <w:kern w:val="1"/>
          <w:sz w:val="26"/>
          <w:szCs w:val="26"/>
          <w:lang w:eastAsia="zh-CN"/>
        </w:rPr>
        <w:t>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roofErr w:type="gramEnd"/>
    </w:p>
    <w:p w:rsidR="000039BA" w:rsidRPr="000039BA" w:rsidRDefault="000039BA" w:rsidP="009B7D7F">
      <w:pPr>
        <w:keepNext/>
        <w:suppressAutoHyphens/>
        <w:spacing w:after="0" w:line="23" w:lineRule="atLeast"/>
        <w:ind w:firstLine="709"/>
        <w:jc w:val="both"/>
        <w:rPr>
          <w:rFonts w:ascii="Times New Roman" w:eastAsia="Times New Roman" w:hAnsi="Times New Roman" w:cs="Times New Roman"/>
          <w:b/>
          <w:bCs/>
          <w:color w:val="00000A"/>
          <w:kern w:val="1"/>
          <w:sz w:val="26"/>
          <w:szCs w:val="26"/>
          <w:lang w:eastAsia="zh-CN"/>
        </w:rPr>
      </w:pPr>
    </w:p>
    <w:p w:rsidR="000039BA" w:rsidRPr="000039BA" w:rsidRDefault="000039BA" w:rsidP="009B7D7F">
      <w:pPr>
        <w:numPr>
          <w:ilvl w:val="0"/>
          <w:numId w:val="11"/>
        </w:numPr>
        <w:suppressAutoHyphens/>
        <w:spacing w:after="0" w:line="23" w:lineRule="atLeast"/>
        <w:ind w:firstLine="709"/>
        <w:jc w:val="both"/>
        <w:rPr>
          <w:rFonts w:ascii="Times New Roman" w:eastAsia="Times New Roman" w:hAnsi="Times New Roman" w:cs="Times New Roman"/>
          <w:b/>
          <w:bCs/>
          <w:i/>
          <w:i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 </w:t>
      </w:r>
    </w:p>
    <w:p w:rsidR="000039BA" w:rsidRPr="000039BA" w:rsidRDefault="000039BA" w:rsidP="000039BA">
      <w:pPr>
        <w:suppressAutoHyphens/>
        <w:spacing w:after="0" w:line="23" w:lineRule="atLeast"/>
        <w:rPr>
          <w:rFonts w:ascii="Times New Roman" w:eastAsia="Times New Roman" w:hAnsi="Times New Roman" w:cs="Times New Roman"/>
          <w:b/>
          <w:bCs/>
          <w:i/>
          <w:iCs/>
          <w:color w:val="00000A"/>
          <w:kern w:val="1"/>
          <w:sz w:val="26"/>
          <w:szCs w:val="26"/>
          <w:lang w:eastAsia="zh-CN"/>
        </w:rPr>
      </w:pP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w:t>
      </w:r>
      <w:r w:rsidRPr="000039BA">
        <w:rPr>
          <w:rFonts w:ascii="Times New Roman" w:eastAsia="Times New Roman" w:hAnsi="Times New Roman" w:cs="Times New Roman"/>
          <w:color w:val="000000"/>
          <w:kern w:val="1"/>
          <w:sz w:val="26"/>
          <w:szCs w:val="26"/>
          <w:lang w:eastAsia="zh-CN"/>
        </w:rPr>
        <w:t xml:space="preserve">Услуги, выразившееся в неправомерных решениях и действиях (бездействии) общеобразовательной организации, её должностных лиц и сотрудников. </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0"/>
          <w:kern w:val="1"/>
          <w:sz w:val="26"/>
          <w:szCs w:val="26"/>
          <w:lang w:eastAsia="zh-CN"/>
        </w:rPr>
        <w:t>Требования подачи и рассмотрения жалобы установлены постановлением  Правительства Московской области от 08.12.2013 № 601/33 «Об утверждении Положения</w:t>
      </w:r>
      <w:r w:rsidRPr="000039BA">
        <w:rPr>
          <w:rFonts w:ascii="Times New Roman" w:eastAsia="Times New Roman" w:hAnsi="Times New Roman" w:cs="Times New Roman"/>
          <w:color w:val="000000"/>
          <w:kern w:val="1"/>
          <w:sz w:val="26"/>
          <w:szCs w:val="26"/>
          <w:lang w:eastAsia="zh-CN"/>
        </w:rPr>
        <w:b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Жалоба подается в общеобразовательную организацию,</w:t>
      </w:r>
      <w:bookmarkStart w:id="7" w:name="dst100015"/>
      <w:bookmarkEnd w:id="7"/>
      <w:r w:rsidRPr="000039BA">
        <w:rPr>
          <w:rFonts w:ascii="Times New Roman" w:eastAsia="Times New Roman" w:hAnsi="Times New Roman" w:cs="Times New Roman"/>
          <w:color w:val="000000"/>
          <w:kern w:val="1"/>
          <w:sz w:val="26"/>
          <w:szCs w:val="26"/>
          <w:lang w:eastAsia="zh-CN"/>
        </w:rPr>
        <w:t xml:space="preserve"> предоставляющую Услугу, Управление или МФЦ в письменной форме, в том числе при личном приеме</w:t>
      </w:r>
      <w:r w:rsidRPr="000039BA">
        <w:rPr>
          <w:rFonts w:ascii="Times New Roman" w:eastAsia="Times New Roman" w:hAnsi="Times New Roman" w:cs="Times New Roman"/>
          <w:color w:val="00000A"/>
          <w:kern w:val="1"/>
          <w:sz w:val="26"/>
          <w:szCs w:val="26"/>
          <w:lang w:eastAsia="zh-CN"/>
        </w:rPr>
        <w:t xml:space="preserve"> Заявителя (представителя Заявителя), или в электронном виде.</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Жалоба должна содержать:</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8" w:name="dst100016"/>
      <w:bookmarkEnd w:id="8"/>
      <w:r w:rsidRPr="000039BA">
        <w:rPr>
          <w:rFonts w:ascii="Times New Roman" w:eastAsia="Times New Roman" w:hAnsi="Times New Roman" w:cs="Times New Roman"/>
          <w:color w:val="00000A"/>
          <w:kern w:val="1"/>
          <w:sz w:val="26"/>
          <w:szCs w:val="26"/>
          <w:lang w:eastAsia="zh-CN"/>
        </w:rPr>
        <w:t>а) 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9" w:name="dst100087"/>
      <w:bookmarkEnd w:id="9"/>
      <w:proofErr w:type="gramStart"/>
      <w:r w:rsidRPr="000039BA">
        <w:rPr>
          <w:rFonts w:ascii="Times New Roman" w:eastAsia="Times New Roman" w:hAnsi="Times New Roman" w:cs="Times New Roman"/>
          <w:color w:val="00000A"/>
          <w:kern w:val="1"/>
          <w:sz w:val="26"/>
          <w:szCs w:val="26"/>
          <w:lang w:eastAsia="zh-CN"/>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29.9. настоящего Регламента);</w:t>
      </w:r>
      <w:proofErr w:type="gramEnd"/>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10" w:name="dst100018"/>
      <w:bookmarkEnd w:id="10"/>
      <w:r w:rsidRPr="000039BA">
        <w:rPr>
          <w:rFonts w:ascii="Times New Roman" w:eastAsia="Times New Roman" w:hAnsi="Times New Roman" w:cs="Times New Roman"/>
          <w:color w:val="00000A"/>
          <w:kern w:val="1"/>
          <w:sz w:val="26"/>
          <w:szCs w:val="26"/>
          <w:lang w:eastAsia="zh-CN"/>
        </w:rPr>
        <w:lastRenderedPageBreak/>
        <w:t>в) сведения об обжалуемых решениях и действиях (бездействии) общеобразовательной организации, предоставляющей Услугу, ее должностного лица;</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11" w:name="dst100019"/>
      <w:bookmarkEnd w:id="11"/>
      <w:r w:rsidRPr="000039BA">
        <w:rPr>
          <w:rFonts w:ascii="Times New Roman" w:eastAsia="Times New Roman" w:hAnsi="Times New Roman" w:cs="Times New Roman"/>
          <w:color w:val="00000A"/>
          <w:kern w:val="1"/>
          <w:sz w:val="26"/>
          <w:szCs w:val="26"/>
          <w:lang w:eastAsia="zh-CN"/>
        </w:rPr>
        <w:t>г) 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39BA">
        <w:rPr>
          <w:rFonts w:ascii="Times New Roman" w:eastAsia="Times New Roman" w:hAnsi="Times New Roman" w:cs="Times New Roman"/>
          <w:color w:val="00000A"/>
          <w:kern w:val="1"/>
          <w:sz w:val="26"/>
          <w:szCs w:val="26"/>
          <w:lang w:eastAsia="zh-CN"/>
        </w:rPr>
        <w:t>представлена</w:t>
      </w:r>
      <w:proofErr w:type="gramEnd"/>
      <w:r w:rsidRPr="000039BA">
        <w:rPr>
          <w:rFonts w:ascii="Times New Roman" w:eastAsia="Times New Roman" w:hAnsi="Times New Roman" w:cs="Times New Roman"/>
          <w:color w:val="00000A"/>
          <w:kern w:val="1"/>
          <w:sz w:val="26"/>
          <w:szCs w:val="26"/>
          <w:lang w:eastAsia="zh-CN"/>
        </w:rPr>
        <w:t>:</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12" w:name="dst100021"/>
      <w:bookmarkEnd w:id="12"/>
      <w:r w:rsidRPr="000039BA">
        <w:rPr>
          <w:rFonts w:ascii="Times New Roman" w:eastAsia="Times New Roman" w:hAnsi="Times New Roman" w:cs="Times New Roman"/>
          <w:color w:val="00000A"/>
          <w:kern w:val="1"/>
          <w:sz w:val="26"/>
          <w:szCs w:val="26"/>
          <w:lang w:eastAsia="zh-CN"/>
        </w:rPr>
        <w:t>а) оформленная в соответствии с законодательством Российской Федерации доверенность (для физических лиц);</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13" w:name="dst100090"/>
      <w:bookmarkEnd w:id="13"/>
      <w:r w:rsidRPr="000039BA">
        <w:rPr>
          <w:rFonts w:ascii="Times New Roman" w:eastAsia="Times New Roman" w:hAnsi="Times New Roman" w:cs="Times New Roman"/>
          <w:color w:val="00000A"/>
          <w:kern w:val="1"/>
          <w:sz w:val="26"/>
          <w:szCs w:val="26"/>
          <w:lang w:eastAsia="zh-C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14" w:name="dst100023"/>
      <w:bookmarkStart w:id="15" w:name="dst100024"/>
      <w:bookmarkEnd w:id="14"/>
      <w:bookmarkEnd w:id="15"/>
      <w:r w:rsidRPr="000039BA">
        <w:rPr>
          <w:rFonts w:ascii="Times New Roman" w:eastAsia="Times New Roman" w:hAnsi="Times New Roman" w:cs="Times New Roman"/>
          <w:color w:val="00000A"/>
          <w:kern w:val="1"/>
          <w:sz w:val="26"/>
          <w:szCs w:val="26"/>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Прием жалоб в письменной форме осуществляется Управлением, общеобразовательной организацией, предоставляющей Услугу.</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Время приема жалоб должно совпадать со временем предоставления Услуги.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16" w:name="dst100026"/>
      <w:bookmarkEnd w:id="16"/>
      <w:r w:rsidRPr="000039BA">
        <w:rPr>
          <w:rFonts w:ascii="Times New Roman" w:eastAsia="Times New Roman" w:hAnsi="Times New Roman" w:cs="Times New Roman"/>
          <w:color w:val="00000A"/>
          <w:kern w:val="1"/>
          <w:sz w:val="26"/>
          <w:szCs w:val="26"/>
          <w:lang w:eastAsia="zh-CN"/>
        </w:rPr>
        <w:t>Жалоба в письменной форме может быть также направлена по почте.</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17" w:name="dst100027"/>
      <w:bookmarkEnd w:id="17"/>
      <w:r w:rsidRPr="000039BA">
        <w:rPr>
          <w:rFonts w:ascii="Times New Roman" w:eastAsia="Times New Roman" w:hAnsi="Times New Roman" w:cs="Times New Roman"/>
          <w:color w:val="00000A"/>
          <w:kern w:val="1"/>
          <w:sz w:val="26"/>
          <w:szCs w:val="26"/>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8" w:name="dst100028"/>
      <w:bookmarkEnd w:id="18"/>
      <w:r w:rsidRPr="000039BA">
        <w:rPr>
          <w:rFonts w:ascii="Times New Roman" w:eastAsia="Times New Roman" w:hAnsi="Times New Roman" w:cs="Times New Roman"/>
          <w:color w:val="00000A"/>
          <w:kern w:val="1"/>
          <w:sz w:val="26"/>
          <w:szCs w:val="26"/>
          <w:lang w:eastAsia="zh-CN"/>
        </w:rPr>
        <w:t>.</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электронном виде жалоба может быть подана Заявителем посредством:</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 официального сайта общеобразовательной организации или Управления</w:t>
      </w:r>
      <w:r w:rsidRPr="000039BA">
        <w:rPr>
          <w:rFonts w:ascii="Times New Roman" w:eastAsia="Times New Roman" w:hAnsi="Times New Roman" w:cs="Times New Roman"/>
          <w:color w:val="00000A"/>
          <w:kern w:val="1"/>
          <w:sz w:val="26"/>
          <w:szCs w:val="26"/>
          <w:lang w:eastAsia="zh-CN"/>
        </w:rPr>
        <w:br/>
        <w:t>в информационно-телекоммуникационной сети «Интернет»;</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РПГУ.</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МФЦ;</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ЕПГУ.</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подаче жалобы в электронном виде документы, указанные в пункте 29.4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19" w:name="dst100032"/>
      <w:bookmarkEnd w:id="19"/>
      <w:r w:rsidRPr="000039BA">
        <w:rPr>
          <w:rFonts w:ascii="Times New Roman" w:eastAsia="Times New Roman" w:hAnsi="Times New Roman" w:cs="Times New Roman"/>
          <w:color w:val="00000A"/>
          <w:kern w:val="1"/>
          <w:sz w:val="26"/>
          <w:szCs w:val="26"/>
          <w:lang w:eastAsia="zh-CN"/>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 и действий (бездействия) общеобразовательной организации, предоставляющей Услугу, его должностного лица либо сотрудников.</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случае</w:t>
      </w:r>
      <w:proofErr w:type="gramStart"/>
      <w:r w:rsidRPr="000039BA">
        <w:rPr>
          <w:rFonts w:ascii="Times New Roman" w:eastAsia="Times New Roman" w:hAnsi="Times New Roman" w:cs="Times New Roman"/>
          <w:color w:val="00000A"/>
          <w:kern w:val="1"/>
          <w:sz w:val="26"/>
          <w:szCs w:val="26"/>
          <w:lang w:eastAsia="zh-CN"/>
        </w:rPr>
        <w:t>,</w:t>
      </w:r>
      <w:proofErr w:type="gramEnd"/>
      <w:r w:rsidRPr="000039BA">
        <w:rPr>
          <w:rFonts w:ascii="Times New Roman" w:eastAsia="Times New Roman" w:hAnsi="Times New Roman" w:cs="Times New Roman"/>
          <w:color w:val="00000A"/>
          <w:kern w:val="1"/>
          <w:sz w:val="26"/>
          <w:szCs w:val="26"/>
          <w:lang w:eastAsia="zh-CN"/>
        </w:rPr>
        <w:t xml:space="preserve">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20" w:name="dst7"/>
      <w:bookmarkEnd w:id="20"/>
      <w:r w:rsidRPr="000039BA">
        <w:rPr>
          <w:rFonts w:ascii="Times New Roman" w:eastAsia="Times New Roman" w:hAnsi="Times New Roman" w:cs="Times New Roman"/>
          <w:color w:val="00000A"/>
          <w:kern w:val="1"/>
          <w:sz w:val="26"/>
          <w:szCs w:val="26"/>
          <w:lang w:eastAsia="zh-CN"/>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21" w:name="dst100037"/>
      <w:bookmarkEnd w:id="21"/>
      <w:r w:rsidRPr="000039BA">
        <w:rPr>
          <w:rFonts w:ascii="Times New Roman" w:eastAsia="Times New Roman" w:hAnsi="Times New Roman" w:cs="Times New Roman"/>
          <w:color w:val="00000A"/>
          <w:kern w:val="1"/>
          <w:sz w:val="26"/>
          <w:szCs w:val="26"/>
          <w:lang w:eastAsia="zh-CN"/>
        </w:rPr>
        <w:t xml:space="preserve">Жалоба на нарушение порядка предоставления Услуги МФЦ рассматривается в соответствии с настоящим Регламентом Государственным казенным </w:t>
      </w:r>
      <w:r w:rsidRPr="000039BA">
        <w:rPr>
          <w:rFonts w:ascii="Times New Roman" w:eastAsia="Times New Roman" w:hAnsi="Times New Roman" w:cs="Times New Roman"/>
          <w:color w:val="00000A"/>
          <w:kern w:val="1"/>
          <w:sz w:val="26"/>
          <w:szCs w:val="26"/>
          <w:lang w:eastAsia="zh-CN"/>
        </w:rPr>
        <w:lastRenderedPageBreak/>
        <w:t xml:space="preserve">учреждением Московской области «Московский областной многофункциональный центр предоставления государственных и муниципальных услуг», уполномоченными должностными лицами Министерства государственного управления информационных технологий и связи Московской области или Администрации городского округа Клин.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2" w:name="dst100038"/>
      <w:bookmarkEnd w:id="22"/>
      <w:r w:rsidRPr="000039BA">
        <w:rPr>
          <w:rFonts w:ascii="Times New Roman" w:eastAsia="Times New Roman" w:hAnsi="Times New Roman" w:cs="Times New Roman"/>
          <w:color w:val="00000A"/>
          <w:kern w:val="1"/>
          <w:sz w:val="26"/>
          <w:szCs w:val="26"/>
          <w:lang w:eastAsia="zh-CN"/>
        </w:rPr>
        <w:t>При этом срок рассмотрения жалобы исчисляется со дня регистрации жалобы</w:t>
      </w:r>
      <w:r w:rsidRPr="000039BA">
        <w:rPr>
          <w:rFonts w:ascii="Times New Roman" w:eastAsia="Times New Roman" w:hAnsi="Times New Roman" w:cs="Times New Roman"/>
          <w:color w:val="00000A"/>
          <w:kern w:val="1"/>
          <w:sz w:val="26"/>
          <w:szCs w:val="26"/>
          <w:lang w:eastAsia="zh-CN"/>
        </w:rPr>
        <w:br/>
        <w:t>в уполномоченном на ее рассмотрение органе.</w:t>
      </w:r>
    </w:p>
    <w:p w:rsidR="000039BA" w:rsidRPr="000039BA" w:rsidRDefault="000039BA" w:rsidP="000039BA">
      <w:pPr>
        <w:numPr>
          <w:ilvl w:val="1"/>
          <w:numId w:val="11"/>
        </w:numPr>
        <w:suppressAutoHyphens/>
        <w:spacing w:after="0" w:line="23" w:lineRule="atLeast"/>
        <w:ind w:hanging="86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МФЦ обеспечивает:</w:t>
      </w:r>
    </w:p>
    <w:p w:rsidR="000039BA" w:rsidRPr="000039BA" w:rsidRDefault="000039BA" w:rsidP="000039BA">
      <w:pPr>
        <w:tabs>
          <w:tab w:val="left" w:pos="1276"/>
        </w:tabs>
        <w:suppressAutoHyphens/>
        <w:spacing w:after="0" w:line="240" w:lineRule="auto"/>
        <w:ind w:left="567" w:firstLine="14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 оснащение мест приема жалоб;</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б) информирование Заявителя (представителя Заявителя) о порядке обжалования решений и действий (бездействия) общеобразовательной организации, предоставляющей Услугу, 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 заключение соглашений о взаимодействии в части осуществления МФЦ приема жалоб и выдачи заявителям результатов рассмотрения жалоб;</w:t>
      </w:r>
    </w:p>
    <w:p w:rsidR="000039BA" w:rsidRPr="000039BA" w:rsidRDefault="000039BA" w:rsidP="000039BA">
      <w:pPr>
        <w:tabs>
          <w:tab w:val="left" w:pos="1276"/>
        </w:tabs>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23" w:name="dst100039"/>
      <w:bookmarkEnd w:id="23"/>
      <w:r w:rsidRPr="000039BA">
        <w:rPr>
          <w:rFonts w:ascii="Times New Roman" w:eastAsia="Times New Roman" w:hAnsi="Times New Roman" w:cs="Times New Roman"/>
          <w:color w:val="00000A"/>
          <w:kern w:val="1"/>
          <w:sz w:val="26"/>
          <w:szCs w:val="26"/>
          <w:lang w:eastAsia="zh-CN"/>
        </w:rPr>
        <w:t>Заявитель может обратиться с жалобой, в том числе в следующих случаях:</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4" w:name="dst100040"/>
      <w:bookmarkEnd w:id="24"/>
      <w:r w:rsidRPr="000039BA">
        <w:rPr>
          <w:rFonts w:ascii="Times New Roman" w:eastAsia="Times New Roman" w:hAnsi="Times New Roman" w:cs="Times New Roman"/>
          <w:color w:val="00000A"/>
          <w:kern w:val="1"/>
          <w:sz w:val="26"/>
          <w:szCs w:val="26"/>
          <w:lang w:eastAsia="zh-CN"/>
        </w:rPr>
        <w:t>а) нарушение срока регистрации Заявления Заявителя о предоставлении Услуги, установленного настоящим Регламентом;</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5" w:name="dst100041"/>
      <w:bookmarkEnd w:id="25"/>
      <w:r w:rsidRPr="000039BA">
        <w:rPr>
          <w:rFonts w:ascii="Times New Roman" w:eastAsia="Times New Roman" w:hAnsi="Times New Roman" w:cs="Times New Roman"/>
          <w:color w:val="00000A"/>
          <w:kern w:val="1"/>
          <w:sz w:val="26"/>
          <w:szCs w:val="26"/>
          <w:lang w:eastAsia="zh-CN"/>
        </w:rPr>
        <w:t>б) нарушение срока предоставления Услуги, установленного настоящим Регламентом;</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6" w:name="dst100042"/>
      <w:bookmarkEnd w:id="26"/>
      <w:r w:rsidRPr="000039BA">
        <w:rPr>
          <w:rFonts w:ascii="Times New Roman" w:eastAsia="Times New Roman" w:hAnsi="Times New Roman" w:cs="Times New Roman"/>
          <w:color w:val="00000A"/>
          <w:kern w:val="1"/>
          <w:sz w:val="26"/>
          <w:szCs w:val="26"/>
          <w:lang w:eastAsia="zh-CN"/>
        </w:rPr>
        <w:t>в) 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 для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7" w:name="dst100043"/>
      <w:bookmarkEnd w:id="27"/>
      <w:r w:rsidRPr="000039BA">
        <w:rPr>
          <w:rFonts w:ascii="Times New Roman" w:eastAsia="Times New Roman" w:hAnsi="Times New Roman" w:cs="Times New Roman"/>
          <w:color w:val="00000A"/>
          <w:kern w:val="1"/>
          <w:sz w:val="26"/>
          <w:szCs w:val="26"/>
          <w:lang w:eastAsia="zh-CN"/>
        </w:rPr>
        <w:t>г) 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 для предоставления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8" w:name="dst100044"/>
      <w:bookmarkEnd w:id="28"/>
      <w:r w:rsidRPr="000039BA">
        <w:rPr>
          <w:rFonts w:ascii="Times New Roman" w:eastAsia="Times New Roman" w:hAnsi="Times New Roman" w:cs="Times New Roman"/>
          <w:color w:val="00000A"/>
          <w:kern w:val="1"/>
          <w:sz w:val="26"/>
          <w:szCs w:val="26"/>
          <w:lang w:eastAsia="zh-CN"/>
        </w:rPr>
        <w:t>д) 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29" w:name="dst100045"/>
      <w:bookmarkEnd w:id="29"/>
      <w:r w:rsidRPr="000039BA">
        <w:rPr>
          <w:rFonts w:ascii="Times New Roman" w:eastAsia="Times New Roman" w:hAnsi="Times New Roman" w:cs="Times New Roman"/>
          <w:color w:val="00000A"/>
          <w:kern w:val="1"/>
          <w:sz w:val="26"/>
          <w:szCs w:val="26"/>
          <w:lang w:eastAsia="zh-CN"/>
        </w:rPr>
        <w:t>е) требование внесения Заявителем при предоставлении Услуги платы,</w:t>
      </w:r>
      <w:r w:rsidRPr="000039BA">
        <w:rPr>
          <w:rFonts w:ascii="Times New Roman" w:eastAsia="Times New Roman" w:hAnsi="Times New Roman" w:cs="Times New Roman"/>
          <w:color w:val="00000A"/>
          <w:kern w:val="1"/>
          <w:sz w:val="26"/>
          <w:szCs w:val="26"/>
          <w:lang w:eastAsia="zh-CN"/>
        </w:rPr>
        <w:br/>
        <w:t>не предусмотренной настоящим Регламентом;</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30" w:name="dst100046"/>
      <w:bookmarkEnd w:id="30"/>
      <w:proofErr w:type="gramStart"/>
      <w:r w:rsidRPr="000039BA">
        <w:rPr>
          <w:rFonts w:ascii="Times New Roman" w:eastAsia="Times New Roman" w:hAnsi="Times New Roman" w:cs="Times New Roman"/>
          <w:color w:val="00000A"/>
          <w:kern w:val="1"/>
          <w:sz w:val="26"/>
          <w:szCs w:val="26"/>
          <w:lang w:eastAsia="zh-CN"/>
        </w:rPr>
        <w:t>ж) отказ</w:t>
      </w:r>
      <w:bookmarkStart w:id="31" w:name="dst100047"/>
      <w:bookmarkEnd w:id="31"/>
      <w:r w:rsidRPr="000039BA">
        <w:rPr>
          <w:rFonts w:ascii="Times New Roman" w:eastAsia="Times New Roman" w:hAnsi="Times New Roman" w:cs="Times New Roman"/>
          <w:color w:val="00000A"/>
          <w:kern w:val="1"/>
          <w:sz w:val="26"/>
          <w:szCs w:val="26"/>
          <w:lang w:eastAsia="zh-CN"/>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 нарушение срока или порядка выдачи документов по результатам предоставления муниципальной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Московской области или настоящим Регламентом.</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общеобразовательной организации определяются уполномоченные</w:t>
      </w:r>
      <w:r w:rsidRPr="000039BA">
        <w:rPr>
          <w:rFonts w:ascii="Times New Roman" w:eastAsia="Times New Roman" w:hAnsi="Times New Roman" w:cs="Times New Roman"/>
          <w:color w:val="00000A"/>
          <w:kern w:val="1"/>
          <w:sz w:val="26"/>
          <w:szCs w:val="26"/>
          <w:lang w:eastAsia="zh-CN"/>
        </w:rPr>
        <w:br/>
        <w:t>на рассмотрение жалоб должностные лица, которые обеспечивают:</w:t>
      </w:r>
    </w:p>
    <w:p w:rsidR="000039BA" w:rsidRPr="000039BA" w:rsidRDefault="000039BA" w:rsidP="000039BA">
      <w:pPr>
        <w:autoSpaceDE w:val="0"/>
        <w:spacing w:after="0"/>
        <w:ind w:firstLine="709"/>
        <w:jc w:val="both"/>
        <w:rPr>
          <w:rFonts w:ascii="Times New Roman" w:eastAsia="Times New Roman" w:hAnsi="Times New Roman" w:cs="Times New Roman"/>
          <w:color w:val="00000A"/>
          <w:kern w:val="1"/>
          <w:sz w:val="26"/>
          <w:szCs w:val="26"/>
          <w:lang w:eastAsia="zh-CN"/>
        </w:rPr>
      </w:pPr>
      <w:bookmarkStart w:id="32" w:name="dst100048"/>
      <w:bookmarkEnd w:id="32"/>
      <w:r w:rsidRPr="000039BA">
        <w:rPr>
          <w:rFonts w:ascii="Times New Roman" w:eastAsia="Times New Roman" w:hAnsi="Times New Roman" w:cs="Times New Roman"/>
          <w:color w:val="00000A"/>
          <w:kern w:val="1"/>
          <w:sz w:val="26"/>
          <w:szCs w:val="26"/>
          <w:lang w:eastAsia="zh-CN"/>
        </w:rPr>
        <w:t xml:space="preserve">а) прием и </w:t>
      </w:r>
      <w:r w:rsidRPr="000039BA">
        <w:rPr>
          <w:rFonts w:ascii="Times New Roman" w:eastAsia="Times New Roman" w:hAnsi="Times New Roman" w:cs="Times New Roman"/>
          <w:color w:val="000000"/>
          <w:kern w:val="1"/>
          <w:sz w:val="26"/>
          <w:szCs w:val="26"/>
          <w:lang w:eastAsia="zh-CN"/>
        </w:rPr>
        <w:t>рассмотрение жалоб в соответствии с требованиями, установленными постановлением Правительства Московской области от 08.08.2013 № 601/33</w:t>
      </w:r>
      <w:bookmarkStart w:id="33" w:name="dst100049"/>
      <w:bookmarkStart w:id="34" w:name="dst100050"/>
      <w:bookmarkEnd w:id="33"/>
      <w:bookmarkEnd w:id="34"/>
      <w:r w:rsidRPr="000039BA">
        <w:rPr>
          <w:rFonts w:ascii="Times New Roman" w:eastAsia="Times New Roman" w:hAnsi="Times New Roman" w:cs="Times New Roman"/>
          <w:color w:val="000000"/>
          <w:kern w:val="1"/>
          <w:sz w:val="26"/>
          <w:szCs w:val="26"/>
          <w:lang w:eastAsia="zh-CN"/>
        </w:rPr>
        <w:t>;</w:t>
      </w:r>
    </w:p>
    <w:p w:rsidR="000039BA" w:rsidRPr="000039BA" w:rsidRDefault="000039BA" w:rsidP="000039BA">
      <w:pPr>
        <w:autoSpaceDE w:val="0"/>
        <w:spacing w:after="0"/>
        <w:ind w:left="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lastRenderedPageBreak/>
        <w:t xml:space="preserve">б) направление жалоб в уполномоченный на их рассмотрение орган. </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35" w:name="dst100057"/>
      <w:bookmarkEnd w:id="35"/>
      <w:r w:rsidRPr="000039BA">
        <w:rPr>
          <w:rFonts w:ascii="Times New Roman" w:eastAsia="Times New Roman" w:hAnsi="Times New Roman" w:cs="Times New Roman"/>
          <w:color w:val="00000A"/>
          <w:kern w:val="1"/>
          <w:sz w:val="26"/>
          <w:szCs w:val="26"/>
          <w:lang w:eastAsia="zh-CN"/>
        </w:rPr>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36" w:name="dst100058"/>
      <w:bookmarkEnd w:id="36"/>
      <w:r w:rsidRPr="000039BA">
        <w:rPr>
          <w:rFonts w:ascii="Times New Roman" w:eastAsia="Times New Roman" w:hAnsi="Times New Roman" w:cs="Times New Roman"/>
          <w:color w:val="00000A"/>
          <w:kern w:val="1"/>
          <w:sz w:val="26"/>
          <w:szCs w:val="26"/>
          <w:lang w:eastAsia="zh-CN"/>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37" w:name="dst100059"/>
      <w:bookmarkEnd w:id="37"/>
      <w:proofErr w:type="gramStart"/>
      <w:r w:rsidRPr="000039BA">
        <w:rPr>
          <w:rFonts w:ascii="Times New Roman" w:eastAsia="Times New Roman" w:hAnsi="Times New Roman" w:cs="Times New Roman"/>
          <w:color w:val="00000A"/>
          <w:kern w:val="1"/>
          <w:sz w:val="26"/>
          <w:szCs w:val="26"/>
          <w:lang w:eastAsia="zh-CN"/>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служащий Управления, или работника МФЦ  принимает решение об удовлетворении жалобы либо об отказе</w:t>
      </w:r>
      <w:r w:rsidRPr="000039BA">
        <w:rPr>
          <w:rFonts w:ascii="Times New Roman" w:eastAsia="Times New Roman" w:hAnsi="Times New Roman" w:cs="Times New Roman"/>
          <w:color w:val="00000A"/>
          <w:kern w:val="1"/>
          <w:sz w:val="26"/>
          <w:szCs w:val="26"/>
          <w:lang w:eastAsia="zh-CN"/>
        </w:rPr>
        <w:br/>
        <w:t>в ее удовлетворении.</w:t>
      </w:r>
      <w:proofErr w:type="gramEnd"/>
      <w:r w:rsidRPr="000039BA">
        <w:rPr>
          <w:rFonts w:ascii="Times New Roman" w:eastAsia="Times New Roman" w:hAnsi="Times New Roman" w:cs="Times New Roman"/>
          <w:color w:val="00000A"/>
          <w:kern w:val="1"/>
          <w:sz w:val="26"/>
          <w:szCs w:val="26"/>
          <w:lang w:eastAsia="zh-CN"/>
        </w:rPr>
        <w:t xml:space="preserve"> Указанное решение принимается в форме акта общеобразовательной организации, Управления или МФЦ.</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38" w:name="dst100060"/>
      <w:bookmarkEnd w:id="38"/>
      <w:r w:rsidRPr="000039BA">
        <w:rPr>
          <w:rFonts w:ascii="Times New Roman" w:eastAsia="Times New Roman" w:hAnsi="Times New Roman" w:cs="Times New Roman"/>
          <w:color w:val="00000A"/>
          <w:kern w:val="1"/>
          <w:sz w:val="26"/>
          <w:szCs w:val="26"/>
          <w:lang w:eastAsia="zh-CN"/>
        </w:rPr>
        <w:t>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0039BA" w:rsidRPr="000039BA" w:rsidRDefault="000039BA" w:rsidP="000039BA">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39" w:name="dst100089"/>
      <w:bookmarkEnd w:id="39"/>
      <w:r w:rsidRPr="000039BA">
        <w:rPr>
          <w:rFonts w:ascii="Times New Roman" w:eastAsia="Times New Roman" w:hAnsi="Times New Roman" w:cs="Times New Roman"/>
          <w:color w:val="00000A"/>
          <w:kern w:val="1"/>
          <w:sz w:val="26"/>
          <w:szCs w:val="26"/>
          <w:lang w:eastAsia="zh-CN"/>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 на РПГУ. </w:t>
      </w:r>
    </w:p>
    <w:p w:rsidR="000039BA" w:rsidRPr="000039BA" w:rsidRDefault="000039BA" w:rsidP="000039BA">
      <w:pPr>
        <w:numPr>
          <w:ilvl w:val="1"/>
          <w:numId w:val="11"/>
        </w:numPr>
        <w:tabs>
          <w:tab w:val="left" w:pos="0"/>
        </w:tabs>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40" w:name="dst100062"/>
      <w:bookmarkEnd w:id="40"/>
      <w:r w:rsidRPr="000039BA">
        <w:rPr>
          <w:rFonts w:ascii="Times New Roman" w:eastAsia="Times New Roman" w:hAnsi="Times New Roman" w:cs="Times New Roman"/>
          <w:color w:val="00000A"/>
          <w:kern w:val="1"/>
          <w:sz w:val="26"/>
          <w:szCs w:val="26"/>
          <w:lang w:eastAsia="zh-CN"/>
        </w:rPr>
        <w:t>В ответе по результатам рассмотрения жалобы указываются: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1" w:name="dst100063"/>
      <w:bookmarkEnd w:id="41"/>
      <w:proofErr w:type="gramStart"/>
      <w:r w:rsidRPr="000039BA">
        <w:rPr>
          <w:rFonts w:ascii="Times New Roman" w:eastAsia="Times New Roman" w:hAnsi="Times New Roman" w:cs="Times New Roman"/>
          <w:color w:val="00000A"/>
          <w:kern w:val="1"/>
          <w:sz w:val="26"/>
          <w:szCs w:val="26"/>
          <w:lang w:eastAsia="zh-CN"/>
        </w:rPr>
        <w:t>а) 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Pr="000039BA">
        <w:rPr>
          <w:rFonts w:ascii="Times New Roman" w:eastAsia="Times New Roman" w:hAnsi="Times New Roman" w:cs="Times New Roman"/>
          <w:color w:val="00000A"/>
          <w:kern w:val="1"/>
          <w:sz w:val="26"/>
          <w:szCs w:val="26"/>
          <w:lang w:eastAsia="zh-CN"/>
        </w:rPr>
        <w:br/>
        <w:t>ее должностного лица, принявшего решение по жалобе;</w:t>
      </w:r>
      <w:proofErr w:type="gramEnd"/>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2" w:name="dst100064"/>
      <w:bookmarkEnd w:id="42"/>
      <w:r w:rsidRPr="000039BA">
        <w:rPr>
          <w:rFonts w:ascii="Times New Roman" w:eastAsia="Times New Roman" w:hAnsi="Times New Roman" w:cs="Times New Roman"/>
          <w:color w:val="00000A"/>
          <w:kern w:val="1"/>
          <w:sz w:val="26"/>
          <w:szCs w:val="26"/>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3" w:name="dst100065"/>
      <w:bookmarkEnd w:id="43"/>
      <w:r w:rsidRPr="000039BA">
        <w:rPr>
          <w:rFonts w:ascii="Times New Roman" w:eastAsia="Times New Roman" w:hAnsi="Times New Roman" w:cs="Times New Roman"/>
          <w:color w:val="00000A"/>
          <w:kern w:val="1"/>
          <w:sz w:val="26"/>
          <w:szCs w:val="26"/>
          <w:lang w:eastAsia="zh-CN"/>
        </w:rPr>
        <w:t>в) фамилия, имя, отчество (при наличии) или наименование Заявителя;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4" w:name="dst100066"/>
      <w:bookmarkEnd w:id="44"/>
      <w:r w:rsidRPr="000039BA">
        <w:rPr>
          <w:rFonts w:ascii="Times New Roman" w:eastAsia="Times New Roman" w:hAnsi="Times New Roman" w:cs="Times New Roman"/>
          <w:color w:val="00000A"/>
          <w:kern w:val="1"/>
          <w:sz w:val="26"/>
          <w:szCs w:val="26"/>
          <w:lang w:eastAsia="zh-CN"/>
        </w:rPr>
        <w:t>г) основания для принятия решения по жалобе;</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5" w:name="dst100067"/>
      <w:bookmarkEnd w:id="45"/>
      <w:r w:rsidRPr="000039BA">
        <w:rPr>
          <w:rFonts w:ascii="Times New Roman" w:eastAsia="Times New Roman" w:hAnsi="Times New Roman" w:cs="Times New Roman"/>
          <w:color w:val="00000A"/>
          <w:kern w:val="1"/>
          <w:sz w:val="26"/>
          <w:szCs w:val="26"/>
          <w:lang w:eastAsia="zh-CN"/>
        </w:rPr>
        <w:t>д) принятое по жалобе решение;</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6" w:name="dst100068"/>
      <w:bookmarkEnd w:id="46"/>
      <w:r w:rsidRPr="000039BA">
        <w:rPr>
          <w:rFonts w:ascii="Times New Roman" w:eastAsia="Times New Roman" w:hAnsi="Times New Roman" w:cs="Times New Roman"/>
          <w:color w:val="00000A"/>
          <w:kern w:val="1"/>
          <w:sz w:val="26"/>
          <w:szCs w:val="26"/>
          <w:lang w:eastAsia="zh-CN"/>
        </w:rPr>
        <w:t>е) в случае, если жалоба признана обоснованной, - сроки устранения выявленных нарушений, в том числе срок предоставления результата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7" w:name="dst100069"/>
      <w:bookmarkEnd w:id="47"/>
      <w:r w:rsidRPr="000039BA">
        <w:rPr>
          <w:rFonts w:ascii="Times New Roman" w:eastAsia="Times New Roman" w:hAnsi="Times New Roman" w:cs="Times New Roman"/>
          <w:color w:val="00000A"/>
          <w:kern w:val="1"/>
          <w:sz w:val="26"/>
          <w:szCs w:val="26"/>
          <w:lang w:eastAsia="zh-CN"/>
        </w:rPr>
        <w:t>ж) сведения о порядке обжалования принятого по жалобе решения.</w:t>
      </w:r>
    </w:p>
    <w:p w:rsidR="000039BA" w:rsidRPr="000039BA" w:rsidRDefault="000039BA" w:rsidP="008C4DF7">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48" w:name="dst100070"/>
      <w:bookmarkEnd w:id="48"/>
      <w:r w:rsidRPr="000039BA">
        <w:rPr>
          <w:rFonts w:ascii="Times New Roman" w:eastAsia="Times New Roman" w:hAnsi="Times New Roman" w:cs="Times New Roman"/>
          <w:color w:val="00000A"/>
          <w:kern w:val="1"/>
          <w:sz w:val="26"/>
          <w:szCs w:val="26"/>
          <w:lang w:eastAsia="zh-CN"/>
        </w:rPr>
        <w:t>Ответ по результатам рассмотрения жалобы подписывается уполномоченным</w:t>
      </w:r>
      <w:r w:rsidRPr="000039BA">
        <w:rPr>
          <w:rFonts w:ascii="Times New Roman" w:eastAsia="Times New Roman" w:hAnsi="Times New Roman" w:cs="Times New Roman"/>
          <w:color w:val="00000A"/>
          <w:kern w:val="1"/>
          <w:sz w:val="26"/>
          <w:szCs w:val="26"/>
          <w:lang w:eastAsia="zh-CN"/>
        </w:rPr>
        <w:br/>
        <w:t>на рассмотрение жалобы должностным лицом и (или) муниципальным служащим общеобразовательной организации или Управления.</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49" w:name="dst100071"/>
      <w:bookmarkEnd w:id="49"/>
      <w:r w:rsidRPr="000039BA">
        <w:rPr>
          <w:rFonts w:ascii="Times New Roman" w:eastAsia="Times New Roman" w:hAnsi="Times New Roman" w:cs="Times New Roman"/>
          <w:color w:val="00000A"/>
          <w:kern w:val="1"/>
          <w:sz w:val="26"/>
          <w:szCs w:val="26"/>
          <w:lang w:eastAsia="zh-CN"/>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муниципального служащего общеобразовательной организации или Управления.</w:t>
      </w:r>
    </w:p>
    <w:p w:rsidR="000039BA" w:rsidRPr="000039BA" w:rsidRDefault="000039BA" w:rsidP="008C4DF7">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50" w:name="dst100072"/>
      <w:bookmarkEnd w:id="50"/>
      <w:r w:rsidRPr="000039BA">
        <w:rPr>
          <w:rFonts w:ascii="Times New Roman" w:eastAsia="Times New Roman" w:hAnsi="Times New Roman" w:cs="Times New Roman"/>
          <w:color w:val="00000A"/>
          <w:kern w:val="1"/>
          <w:sz w:val="26"/>
          <w:szCs w:val="26"/>
          <w:lang w:eastAsia="zh-CN"/>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51" w:name="dst100073"/>
      <w:bookmarkEnd w:id="51"/>
      <w:r w:rsidRPr="000039BA">
        <w:rPr>
          <w:rFonts w:ascii="Times New Roman" w:eastAsia="Times New Roman" w:hAnsi="Times New Roman" w:cs="Times New Roman"/>
          <w:color w:val="00000A"/>
          <w:kern w:val="1"/>
          <w:sz w:val="26"/>
          <w:szCs w:val="26"/>
          <w:lang w:eastAsia="zh-CN"/>
        </w:rPr>
        <w:lastRenderedPageBreak/>
        <w:t>а) наличие вступившего в законную силу решения суда, арбитражного суда по жалобе о том же предмете и по тем же основаниям;</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52" w:name="dst100074"/>
      <w:bookmarkEnd w:id="52"/>
      <w:r w:rsidRPr="000039BA">
        <w:rPr>
          <w:rFonts w:ascii="Times New Roman" w:eastAsia="Times New Roman" w:hAnsi="Times New Roman" w:cs="Times New Roman"/>
          <w:color w:val="00000A"/>
          <w:kern w:val="1"/>
          <w:sz w:val="26"/>
          <w:szCs w:val="26"/>
          <w:lang w:eastAsia="zh-CN"/>
        </w:rPr>
        <w:t>б) подача жалобы лицом, полномочия которого не подтверждены в порядке, установленном законодательством Российской Федерации;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53" w:name="dst100075"/>
      <w:bookmarkEnd w:id="53"/>
      <w:r w:rsidRPr="000039BA">
        <w:rPr>
          <w:rFonts w:ascii="Times New Roman" w:eastAsia="Times New Roman" w:hAnsi="Times New Roman" w:cs="Times New Roman"/>
          <w:color w:val="00000A"/>
          <w:kern w:val="1"/>
          <w:sz w:val="26"/>
          <w:szCs w:val="26"/>
          <w:lang w:eastAsia="zh-CN"/>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0039BA" w:rsidRPr="000039BA" w:rsidRDefault="000039BA" w:rsidP="008C4DF7">
      <w:pPr>
        <w:numPr>
          <w:ilvl w:val="1"/>
          <w:numId w:val="11"/>
        </w:numPr>
        <w:suppressAutoHyphens/>
        <w:spacing w:after="0" w:line="23" w:lineRule="atLeast"/>
        <w:ind w:left="0" w:firstLine="709"/>
        <w:jc w:val="both"/>
        <w:rPr>
          <w:rFonts w:ascii="Times New Roman" w:eastAsia="Times New Roman" w:hAnsi="Times New Roman" w:cs="Times New Roman"/>
          <w:color w:val="00000A"/>
          <w:kern w:val="1"/>
          <w:sz w:val="26"/>
          <w:szCs w:val="26"/>
          <w:lang w:eastAsia="zh-CN"/>
        </w:rPr>
      </w:pPr>
      <w:bookmarkStart w:id="54" w:name="dst100076"/>
      <w:bookmarkEnd w:id="54"/>
      <w:r w:rsidRPr="000039BA">
        <w:rPr>
          <w:rFonts w:ascii="Times New Roman" w:eastAsia="Times New Roman" w:hAnsi="Times New Roman" w:cs="Times New Roman"/>
          <w:color w:val="00000A"/>
          <w:kern w:val="1"/>
          <w:sz w:val="26"/>
          <w:szCs w:val="26"/>
          <w:lang w:eastAsia="zh-CN"/>
        </w:rPr>
        <w:t>Уполномоченное на рассмотрение жалобы должностное лицо общеобразовательной организации или муниципальный служащий Управления вправе оставить жалобу без ответа в следующих случаях:</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55" w:name="dst100077"/>
      <w:bookmarkEnd w:id="55"/>
      <w:r w:rsidRPr="000039BA">
        <w:rPr>
          <w:rFonts w:ascii="Times New Roman" w:eastAsia="Times New Roman" w:hAnsi="Times New Roman" w:cs="Times New Roman"/>
          <w:color w:val="00000A"/>
          <w:kern w:val="1"/>
          <w:sz w:val="26"/>
          <w:szCs w:val="26"/>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bookmarkStart w:id="56" w:name="dst100078"/>
      <w:bookmarkEnd w:id="56"/>
      <w:proofErr w:type="gramStart"/>
      <w:r w:rsidRPr="000039BA">
        <w:rPr>
          <w:rFonts w:ascii="Times New Roman" w:eastAsia="Times New Roman" w:hAnsi="Times New Roman" w:cs="Times New Roman"/>
          <w:color w:val="00000A"/>
          <w:kern w:val="1"/>
          <w:sz w:val="26"/>
          <w:szCs w:val="26"/>
          <w:lang w:eastAsia="zh-CN"/>
        </w:rPr>
        <w:t>б) отсутствие возможности прочитать текст жалобы, фамилию, имя, отчество (при наличии) и (или) почтовый адрес заявителя, указанные в жалобе.</w:t>
      </w:r>
      <w:proofErr w:type="gramEnd"/>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p>
    <w:p w:rsidR="000039BA" w:rsidRPr="000039BA" w:rsidRDefault="000039BA" w:rsidP="000039BA">
      <w:pPr>
        <w:suppressAutoHyphens/>
        <w:rPr>
          <w:rFonts w:ascii="Times New Roman" w:eastAsia="Times New Roman" w:hAnsi="Times New Roman" w:cs="Times New Roman"/>
          <w:color w:val="00000A"/>
          <w:kern w:val="1"/>
          <w:sz w:val="26"/>
          <w:szCs w:val="26"/>
          <w:lang w:eastAsia="zh-CN"/>
        </w:rPr>
        <w:sectPr w:rsidR="000039BA" w:rsidRPr="000039BA" w:rsidSect="008C4DF7">
          <w:pgSz w:w="11906" w:h="16838"/>
          <w:pgMar w:top="568" w:right="707" w:bottom="851" w:left="1134" w:header="720" w:footer="720" w:gutter="0"/>
          <w:cols w:space="720"/>
          <w:docGrid w:linePitch="299" w:charSpace="-2458"/>
        </w:sectPr>
      </w:pPr>
    </w:p>
    <w:p w:rsidR="000039BA" w:rsidRPr="000039BA" w:rsidRDefault="000039BA" w:rsidP="000039BA">
      <w:pPr>
        <w:suppressAutoHyphens/>
        <w:spacing w:after="0" w:line="240" w:lineRule="auto"/>
        <w:ind w:left="4252" w:firstLine="567"/>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Приложение 1</w:t>
      </w:r>
    </w:p>
    <w:p w:rsidR="000039BA" w:rsidRDefault="000039BA" w:rsidP="000039BA">
      <w:pPr>
        <w:keepNext/>
        <w:suppressAutoHyphens/>
        <w:spacing w:after="0" w:line="23" w:lineRule="atLeast"/>
        <w:ind w:firstLine="709"/>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 Административному регламенту</w:t>
      </w:r>
    </w:p>
    <w:p w:rsidR="009B7D7F" w:rsidRPr="000039BA" w:rsidRDefault="009B7D7F" w:rsidP="000039BA">
      <w:pPr>
        <w:keepNext/>
        <w:suppressAutoHyphens/>
        <w:spacing w:after="0" w:line="23" w:lineRule="atLeast"/>
        <w:ind w:firstLine="709"/>
        <w:jc w:val="right"/>
        <w:rPr>
          <w:rFonts w:ascii="Times New Roman" w:eastAsia="Times New Roman" w:hAnsi="Times New Roman" w:cs="Times New Roman"/>
          <w:b/>
          <w:bCs/>
          <w:color w:val="00000A"/>
          <w:kern w:val="1"/>
          <w:sz w:val="26"/>
          <w:szCs w:val="26"/>
          <w:lang w:eastAsia="zh-CN"/>
        </w:rPr>
      </w:pP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Термины и определения</w:t>
      </w: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p>
    <w:p w:rsidR="000039BA" w:rsidRPr="000039BA" w:rsidRDefault="000039BA" w:rsidP="000039BA">
      <w:pPr>
        <w:suppressAutoHyphens/>
        <w:spacing w:after="0" w:line="23" w:lineRule="atLeast"/>
        <w:ind w:firstLine="708"/>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Регламенте используются следующие термины и определения:</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p>
    <w:tbl>
      <w:tblPr>
        <w:tblW w:w="0" w:type="auto"/>
        <w:tblInd w:w="118" w:type="dxa"/>
        <w:tblLayout w:type="fixed"/>
        <w:tblCellMar>
          <w:left w:w="118" w:type="dxa"/>
        </w:tblCellMar>
        <w:tblLook w:val="0000"/>
      </w:tblPr>
      <w:tblGrid>
        <w:gridCol w:w="3617"/>
        <w:gridCol w:w="570"/>
        <w:gridCol w:w="5843"/>
      </w:tblGrid>
      <w:tr w:rsidR="000039BA" w:rsidRPr="000039BA" w:rsidTr="000039BA">
        <w:trPr>
          <w:trHeight w:val="457"/>
        </w:trPr>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proofErr w:type="spellStart"/>
            <w:r w:rsidRPr="000039BA">
              <w:rPr>
                <w:rFonts w:ascii="Times New Roman" w:eastAsia="Times New Roman" w:hAnsi="Times New Roman" w:cs="Times New Roman"/>
                <w:color w:val="00000A"/>
                <w:kern w:val="1"/>
                <w:sz w:val="26"/>
                <w:szCs w:val="26"/>
                <w:lang w:eastAsia="zh-CN"/>
              </w:rPr>
              <w:t>Валидация</w:t>
            </w:r>
            <w:proofErr w:type="spellEnd"/>
            <w:r w:rsidRPr="000039BA">
              <w:rPr>
                <w:rFonts w:ascii="Times New Roman" w:eastAsia="Times New Roman" w:hAnsi="Times New Roman" w:cs="Times New Roman"/>
                <w:color w:val="00000A"/>
                <w:kern w:val="1"/>
                <w:sz w:val="26"/>
                <w:szCs w:val="26"/>
                <w:lang w:eastAsia="zh-CN"/>
              </w:rPr>
              <w:t xml:space="preserve"> данных</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ind w:hanging="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процесс проверки данных на соответствие заранее известным требованиям;</w:t>
            </w:r>
          </w:p>
        </w:tc>
      </w:tr>
      <w:tr w:rsidR="000039BA" w:rsidRPr="000039BA" w:rsidTr="000039BA">
        <w:trPr>
          <w:trHeight w:val="457"/>
        </w:trPr>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ЕСИА </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федеральная государственная информационная система «Единая система идентификац</w:t>
            </w:r>
            <w:proofErr w:type="gramStart"/>
            <w:r w:rsidRPr="000039BA">
              <w:rPr>
                <w:rFonts w:ascii="Times New Roman" w:eastAsia="Times New Roman" w:hAnsi="Times New Roman" w:cs="Times New Roman"/>
                <w:color w:val="00000A"/>
                <w:kern w:val="1"/>
                <w:sz w:val="26"/>
                <w:szCs w:val="26"/>
                <w:lang w:eastAsia="zh-CN"/>
              </w:rPr>
              <w:t>ии и ау</w:t>
            </w:r>
            <w:proofErr w:type="gramEnd"/>
            <w:r w:rsidRPr="000039BA">
              <w:rPr>
                <w:rFonts w:ascii="Times New Roman" w:eastAsia="Times New Roman" w:hAnsi="Times New Roman" w:cs="Times New Roman"/>
                <w:color w:val="00000A"/>
                <w:kern w:val="1"/>
                <w:sz w:val="26"/>
                <w:szCs w:val="26"/>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039BA" w:rsidRPr="000039BA" w:rsidTr="000039BA">
        <w:trPr>
          <w:trHeight w:val="457"/>
        </w:trPr>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Заявитель</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лицо, имеющее право на получение Услуги;</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Заявитель, зарегистрированный в ЕСИА </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лицо, имеющее учетную запись в ЕСИА, прошедшую проверку, а личность пользователя подтверждена надлежащим образом;</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Заявление </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запрос о предоставлении Услуги;</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Информирование о текущей успеваемости </w:t>
            </w:r>
            <w:proofErr w:type="gramStart"/>
            <w:r w:rsidRPr="000039BA">
              <w:rPr>
                <w:rFonts w:ascii="Times New Roman" w:eastAsia="Times New Roman" w:hAnsi="Times New Roman" w:cs="Times New Roman"/>
                <w:color w:val="00000A"/>
                <w:kern w:val="1"/>
                <w:sz w:val="26"/>
                <w:szCs w:val="26"/>
                <w:lang w:eastAsia="zh-CN"/>
              </w:rPr>
              <w:t>обучающегося</w:t>
            </w:r>
            <w:proofErr w:type="gramEnd"/>
          </w:p>
        </w:tc>
        <w:tc>
          <w:tcPr>
            <w:tcW w:w="570" w:type="dxa"/>
            <w:shd w:val="clear" w:color="auto" w:fill="FFFFFF"/>
          </w:tcPr>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Включает:</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текущего контроля успеваемости;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промежуточной аттестации;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итоговой аттестации;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посещаемости уроков (занятий);</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расписании уроков (занятий);</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об изменениях, внесенных в расписание уроков (занятий);</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0039BA" w:rsidRPr="000039BA" w:rsidTr="000039BA">
        <w:tc>
          <w:tcPr>
            <w:tcW w:w="3617" w:type="dxa"/>
            <w:shd w:val="clear" w:color="auto" w:fill="FFFFFF"/>
          </w:tcPr>
          <w:p w:rsidR="000039BA" w:rsidRPr="000039BA" w:rsidRDefault="000039BA" w:rsidP="000039BA">
            <w:pPr>
              <w:suppressAutoHyphens/>
              <w:snapToGrid w:val="0"/>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ИСУОД, система «Школьный портал»,</w:t>
            </w:r>
          </w:p>
        </w:tc>
        <w:tc>
          <w:tcPr>
            <w:tcW w:w="570" w:type="dxa"/>
            <w:shd w:val="clear" w:color="auto" w:fill="FFFFFF"/>
          </w:tcPr>
          <w:p w:rsidR="000039BA" w:rsidRPr="000039BA" w:rsidRDefault="000039BA" w:rsidP="000039BA">
            <w:pPr>
              <w:suppressAutoHyphens/>
              <w:snapToGrid w:val="0"/>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Личный кабинет</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сервис РПГУ, позволяющий Заявителю получать информацию о ходе обработки заявлений, поданных посредством РПГУ;</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МФЦ</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многофункциональный центр предоставления государственных и муниципальных услуг;</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Общеобразовательная                       организация</w:t>
            </w:r>
          </w:p>
        </w:tc>
        <w:tc>
          <w:tcPr>
            <w:tcW w:w="570" w:type="dxa"/>
            <w:shd w:val="clear" w:color="auto" w:fill="FFFFFF"/>
          </w:tcPr>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spacing w:val="3"/>
                <w:kern w:val="1"/>
                <w:sz w:val="26"/>
                <w:szCs w:val="26"/>
                <w:lang w:eastAsia="zh-CN"/>
              </w:rPr>
              <w:t xml:space="preserve">некоммерческая организация, осуществляющая на основании лицензии образовательную деятельность в качестве основного вида </w:t>
            </w:r>
            <w:r w:rsidRPr="000039BA">
              <w:rPr>
                <w:rFonts w:ascii="Times New Roman" w:eastAsia="Times New Roman" w:hAnsi="Times New Roman" w:cs="Times New Roman"/>
                <w:color w:val="000000"/>
                <w:spacing w:val="3"/>
                <w:kern w:val="1"/>
                <w:sz w:val="26"/>
                <w:szCs w:val="26"/>
                <w:lang w:eastAsia="zh-CN"/>
              </w:rPr>
              <w:lastRenderedPageBreak/>
              <w:t>деятельности в соответствии с целями, ради достижения которых такая организация создана;</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spacing w:val="3"/>
                <w:kern w:val="1"/>
                <w:sz w:val="26"/>
                <w:szCs w:val="26"/>
                <w:lang w:eastAsia="zh-CN"/>
              </w:rPr>
              <w:lastRenderedPageBreak/>
              <w:t>Обучающийся</w:t>
            </w:r>
          </w:p>
        </w:tc>
        <w:tc>
          <w:tcPr>
            <w:tcW w:w="570" w:type="dxa"/>
            <w:shd w:val="clear" w:color="auto" w:fill="FFFFFF"/>
          </w:tcPr>
          <w:p w:rsidR="000039BA" w:rsidRPr="000039BA" w:rsidRDefault="000039BA" w:rsidP="000039BA">
            <w:pPr>
              <w:suppressAutoHyphens/>
              <w:snapToGrid w:val="0"/>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spacing w:val="3"/>
                <w:kern w:val="1"/>
                <w:sz w:val="26"/>
                <w:szCs w:val="26"/>
                <w:lang w:eastAsia="zh-CN"/>
              </w:rPr>
              <w:t>физическое лицо, осваивающее образовательную программу;</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Органы власти </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государственные органы, участвующие в предоставлении государственных услуг;</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Органы местного самоуправления</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органы местного самоуправления Московской области, участвующие в предоставлении государственных услуг;</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Организации</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Представитель Заявителя</w:t>
            </w:r>
          </w:p>
        </w:tc>
        <w:tc>
          <w:tcPr>
            <w:tcW w:w="570" w:type="dxa"/>
            <w:shd w:val="clear" w:color="auto" w:fill="FFFFFF"/>
          </w:tcPr>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лицо, действующее в интересах </w:t>
            </w:r>
            <w:r w:rsidRPr="000039BA">
              <w:rPr>
                <w:rFonts w:ascii="Times New Roman" w:eastAsia="Times New Roman" w:hAnsi="Times New Roman" w:cs="Times New Roman"/>
                <w:color w:val="000000"/>
                <w:kern w:val="1"/>
                <w:sz w:val="26"/>
                <w:szCs w:val="26"/>
                <w:lang w:eastAsia="zh-CN"/>
              </w:rPr>
              <w:t xml:space="preserve">лица, обращающегося с заявлением, </w:t>
            </w:r>
            <w:r w:rsidRPr="000039BA">
              <w:rPr>
                <w:rFonts w:ascii="Times New Roman" w:eastAsia="Times New Roman" w:hAnsi="Times New Roman" w:cs="Times New Roman"/>
                <w:color w:val="00000A"/>
                <w:kern w:val="1"/>
                <w:sz w:val="26"/>
                <w:szCs w:val="26"/>
                <w:lang w:eastAsia="zh-CN"/>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Регламент </w:t>
            </w:r>
          </w:p>
        </w:tc>
        <w:tc>
          <w:tcPr>
            <w:tcW w:w="570" w:type="dxa"/>
            <w:shd w:val="clear" w:color="auto" w:fill="FFFFFF"/>
          </w:tcPr>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Arial"/>
                <w:color w:val="00000A"/>
                <w:kern w:val="1"/>
                <w:sz w:val="26"/>
                <w:szCs w:val="26"/>
                <w:lang w:eastAsia="zh-CN"/>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0039BA">
                <w:rPr>
                  <w:rFonts w:ascii="Times New Roman" w:eastAsia="Times New Roman" w:hAnsi="Times New Roman" w:cs="Arial"/>
                  <w:color w:val="00000A"/>
                  <w:kern w:val="1"/>
                  <w:sz w:val="26"/>
                  <w:szCs w:val="26"/>
                  <w:lang w:eastAsia="zh-CN"/>
                </w:rPr>
                <w:t>http</w:t>
              </w:r>
            </w:hyperlink>
            <w:hyperlink r:id="rId8" w:history="1">
              <w:r w:rsidRPr="000039BA">
                <w:rPr>
                  <w:rFonts w:ascii="Times New Roman" w:eastAsia="Times New Roman" w:hAnsi="Times New Roman" w:cs="Arial"/>
                  <w:color w:val="00000A"/>
                  <w:kern w:val="1"/>
                  <w:sz w:val="26"/>
                  <w:szCs w:val="26"/>
                  <w:lang w:eastAsia="zh-CN"/>
                </w:rPr>
                <w:t>://</w:t>
              </w:r>
            </w:hyperlink>
            <w:hyperlink r:id="rId9" w:history="1">
              <w:r w:rsidRPr="000039BA">
                <w:rPr>
                  <w:rFonts w:ascii="Times New Roman" w:eastAsia="Times New Roman" w:hAnsi="Times New Roman" w:cs="Arial"/>
                  <w:color w:val="00000A"/>
                  <w:kern w:val="1"/>
                  <w:sz w:val="26"/>
                  <w:szCs w:val="26"/>
                  <w:lang w:eastAsia="zh-CN"/>
                </w:rPr>
                <w:t>uslugi</w:t>
              </w:r>
            </w:hyperlink>
            <w:hyperlink r:id="rId10" w:history="1">
              <w:r w:rsidRPr="000039BA">
                <w:rPr>
                  <w:rFonts w:ascii="Times New Roman" w:eastAsia="Times New Roman" w:hAnsi="Times New Roman" w:cs="Arial"/>
                  <w:color w:val="00000A"/>
                  <w:kern w:val="1"/>
                  <w:sz w:val="26"/>
                  <w:szCs w:val="26"/>
                  <w:lang w:eastAsia="zh-CN"/>
                </w:rPr>
                <w:t>.</w:t>
              </w:r>
            </w:hyperlink>
            <w:hyperlink r:id="rId11" w:history="1">
              <w:r w:rsidRPr="000039BA">
                <w:rPr>
                  <w:rFonts w:ascii="Times New Roman" w:eastAsia="Times New Roman" w:hAnsi="Times New Roman" w:cs="Arial"/>
                  <w:color w:val="00000A"/>
                  <w:kern w:val="1"/>
                  <w:sz w:val="26"/>
                  <w:szCs w:val="26"/>
                  <w:lang w:eastAsia="zh-CN"/>
                </w:rPr>
                <w:t>mosreg</w:t>
              </w:r>
            </w:hyperlink>
            <w:hyperlink r:id="rId12" w:history="1">
              <w:r w:rsidRPr="000039BA">
                <w:rPr>
                  <w:rFonts w:ascii="Times New Roman" w:eastAsia="Times New Roman" w:hAnsi="Times New Roman" w:cs="Arial"/>
                  <w:color w:val="00000A"/>
                  <w:kern w:val="1"/>
                  <w:sz w:val="26"/>
                  <w:szCs w:val="26"/>
                  <w:lang w:eastAsia="zh-CN"/>
                </w:rPr>
                <w:t>.</w:t>
              </w:r>
            </w:hyperlink>
            <w:hyperlink r:id="rId13" w:history="1">
              <w:r w:rsidRPr="000039BA">
                <w:rPr>
                  <w:rFonts w:ascii="Times New Roman" w:eastAsia="Times New Roman" w:hAnsi="Times New Roman" w:cs="Arial"/>
                  <w:color w:val="00000A"/>
                  <w:kern w:val="1"/>
                  <w:sz w:val="26"/>
                  <w:szCs w:val="26"/>
                  <w:lang w:eastAsia="zh-CN"/>
                </w:rPr>
                <w:t>ru</w:t>
              </w:r>
            </w:hyperlink>
            <w:r w:rsidRPr="000039BA">
              <w:rPr>
                <w:rFonts w:ascii="Times New Roman" w:eastAsia="Times New Roman" w:hAnsi="Times New Roman" w:cs="Arial"/>
                <w:color w:val="00000A"/>
                <w:kern w:val="1"/>
                <w:sz w:val="26"/>
                <w:szCs w:val="26"/>
                <w:lang w:eastAsia="zh-CN"/>
              </w:rPr>
              <w:t>;</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Сеть Интернет </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информационно-телекоммуникационная сеть «Интернет»;</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Управление</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i/>
                <w:color w:val="00000A"/>
                <w:kern w:val="1"/>
                <w:sz w:val="26"/>
                <w:szCs w:val="26"/>
                <w:lang w:eastAsia="zh-CN"/>
              </w:rPr>
            </w:pPr>
            <w:r w:rsidRPr="000039BA">
              <w:rPr>
                <w:rFonts w:ascii="Times New Roman" w:eastAsia="Times New Roman" w:hAnsi="Times New Roman" w:cs="Times New Roman"/>
                <w:iCs/>
                <w:color w:val="00000A"/>
                <w:kern w:val="1"/>
                <w:sz w:val="26"/>
                <w:szCs w:val="26"/>
                <w:lang w:eastAsia="zh-CN"/>
              </w:rPr>
              <w:t>Управление образования Администрации городского округа Клин</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Услуга</w:t>
            </w:r>
          </w:p>
        </w:tc>
        <w:tc>
          <w:tcPr>
            <w:tcW w:w="570" w:type="dxa"/>
            <w:shd w:val="clear" w:color="auto" w:fill="FFFFFF"/>
          </w:tcPr>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 и электронного журнала успеваемости»;</w:t>
            </w:r>
          </w:p>
        </w:tc>
      </w:tr>
      <w:tr w:rsidR="000039BA" w:rsidRPr="000039BA" w:rsidTr="000039BA">
        <w:tc>
          <w:tcPr>
            <w:tcW w:w="3617" w:type="dxa"/>
            <w:shd w:val="clear" w:color="auto" w:fill="FFFFFF"/>
          </w:tcPr>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Электронный дневник</w:t>
            </w:r>
          </w:p>
        </w:tc>
        <w:tc>
          <w:tcPr>
            <w:tcW w:w="570" w:type="dxa"/>
            <w:shd w:val="clear" w:color="auto" w:fill="FFFFFF"/>
          </w:tcPr>
          <w:p w:rsidR="000039BA" w:rsidRPr="000039BA" w:rsidRDefault="000039BA" w:rsidP="000039BA">
            <w:p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tc>
        <w:tc>
          <w:tcPr>
            <w:tcW w:w="5843" w:type="dxa"/>
            <w:shd w:val="clear" w:color="auto" w:fill="FFFFFF"/>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Электронный журнал успеваемости</w:t>
            </w:r>
          </w:p>
        </w:tc>
        <w:tc>
          <w:tcPr>
            <w:tcW w:w="570"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p>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r w:rsidR="000039BA" w:rsidRPr="000039BA" w:rsidTr="000039BA">
        <w:tc>
          <w:tcPr>
            <w:tcW w:w="3617"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p>
        </w:tc>
        <w:tc>
          <w:tcPr>
            <w:tcW w:w="570" w:type="dxa"/>
            <w:shd w:val="clear" w:color="auto" w:fill="FFFFFF"/>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p>
        </w:tc>
        <w:tc>
          <w:tcPr>
            <w:tcW w:w="5843" w:type="dxa"/>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tc>
      </w:tr>
    </w:tbl>
    <w:p w:rsidR="000039BA" w:rsidRPr="000039BA" w:rsidRDefault="000039BA" w:rsidP="000039BA">
      <w:pPr>
        <w:suppressAutoHyphens/>
        <w:rPr>
          <w:rFonts w:ascii="Times New Roman" w:eastAsia="Times New Roman" w:hAnsi="Times New Roman" w:cs="Times New Roman"/>
          <w:color w:val="00000A"/>
          <w:kern w:val="1"/>
          <w:sz w:val="26"/>
          <w:szCs w:val="26"/>
          <w:lang w:eastAsia="zh-CN"/>
        </w:rPr>
        <w:sectPr w:rsidR="000039BA" w:rsidRPr="000039BA">
          <w:footerReference w:type="default" r:id="rId14"/>
          <w:pgSz w:w="11906" w:h="16838"/>
          <w:pgMar w:top="1134" w:right="707" w:bottom="851" w:left="1134" w:header="720" w:footer="720" w:gutter="0"/>
          <w:cols w:space="720"/>
          <w:docGrid w:linePitch="299" w:charSpace="-2458"/>
        </w:sectPr>
      </w:pPr>
    </w:p>
    <w:p w:rsidR="000039BA" w:rsidRPr="000039BA" w:rsidRDefault="000039BA" w:rsidP="000039BA">
      <w:pPr>
        <w:suppressAutoHyphens/>
        <w:spacing w:after="0" w:line="240" w:lineRule="auto"/>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lastRenderedPageBreak/>
        <w:t>Приложение 2</w:t>
      </w:r>
    </w:p>
    <w:p w:rsidR="000039BA" w:rsidRPr="000039BA" w:rsidRDefault="000039BA" w:rsidP="000039BA">
      <w:pPr>
        <w:suppressAutoHyphens/>
        <w:spacing w:after="0" w:line="240" w:lineRule="auto"/>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к Административному  регламенту</w:t>
      </w:r>
    </w:p>
    <w:p w:rsidR="000039BA" w:rsidRPr="000039BA" w:rsidRDefault="000039BA" w:rsidP="000039BA">
      <w:pPr>
        <w:suppressAutoHyphens/>
        <w:spacing w:after="0" w:line="240" w:lineRule="auto"/>
        <w:rPr>
          <w:rFonts w:ascii="Times New Roman" w:eastAsia="Times New Roman" w:hAnsi="Times New Roman" w:cs="Times New Roman"/>
          <w:color w:val="000000"/>
          <w:kern w:val="1"/>
          <w:sz w:val="26"/>
          <w:szCs w:val="26"/>
          <w:lang w:eastAsia="zh-CN"/>
        </w:rPr>
      </w:pPr>
    </w:p>
    <w:p w:rsidR="000039BA" w:rsidRPr="000039BA" w:rsidRDefault="000039BA" w:rsidP="000039BA">
      <w:pPr>
        <w:keepNext/>
        <w:suppressAutoHyphens/>
        <w:spacing w:before="120" w:after="120"/>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0039BA" w:rsidRPr="000039BA" w:rsidRDefault="000039BA" w:rsidP="008C4DF7">
      <w:pPr>
        <w:widowControl w:val="0"/>
        <w:numPr>
          <w:ilvl w:val="0"/>
          <w:numId w:val="8"/>
        </w:numPr>
        <w:tabs>
          <w:tab w:val="clear" w:pos="720"/>
          <w:tab w:val="num" w:pos="0"/>
          <w:tab w:val="left" w:pos="390"/>
        </w:tabs>
        <w:suppressAutoHyphens/>
        <w:spacing w:after="0" w:line="23" w:lineRule="atLeast"/>
        <w:ind w:left="0" w:firstLine="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Структурное подразделение органа местного самоуправления муниципального образования Московской области, осуществляющее управление в сфере образования </w:t>
      </w:r>
    </w:p>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u w:val="single"/>
          <w:lang w:eastAsia="zh-CN"/>
        </w:rPr>
      </w:pPr>
      <w:r w:rsidRPr="000039BA">
        <w:rPr>
          <w:rFonts w:ascii="Times New Roman" w:eastAsia="Times New Roman" w:hAnsi="Times New Roman" w:cs="Times New Roman"/>
          <w:color w:val="00000A"/>
          <w:kern w:val="1"/>
          <w:sz w:val="26"/>
          <w:szCs w:val="26"/>
          <w:u w:val="single"/>
          <w:lang w:eastAsia="zh-CN"/>
        </w:rPr>
        <w:t>Управление образования Администрации городского округа Клин</w:t>
      </w:r>
    </w:p>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Место нахождения Управления: 141601, Московская область, г. Клин, ул. Чайковского, д.14</w:t>
      </w:r>
    </w:p>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Почтовый адрес Управления:</w:t>
      </w:r>
      <w:r w:rsidRPr="000039BA">
        <w:rPr>
          <w:rFonts w:ascii="Calibri" w:eastAsia="Times New Roman" w:hAnsi="Calibri" w:cs="Calibri"/>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141601, Московская область, г. Клин, ул. Чайковского, д.14</w:t>
      </w:r>
    </w:p>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График работы Управления:</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Понедельник:           с 8:30 до</w:t>
      </w:r>
      <w:r>
        <w:rPr>
          <w:rFonts w:ascii="Times New Roman" w:eastAsia="Times New Roman" w:hAnsi="Times New Roman"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17-45 (перерыв 13.00-14.00)</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Вторник:                   с 8:30 до</w:t>
      </w:r>
      <w:r>
        <w:rPr>
          <w:rFonts w:ascii="Times New Roman" w:eastAsia="Times New Roman" w:hAnsi="Times New Roman"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17-45 (перерыв 13.00-14.00)</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Среда:                       с 8:30 до 17-45 (перерыв 13.00-14.00)</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Четверг:                    с 8:30 до</w:t>
      </w:r>
      <w:r>
        <w:rPr>
          <w:rFonts w:ascii="Times New Roman" w:eastAsia="Times New Roman" w:hAnsi="Times New Roman"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17-45 (перерыв 13.00-14.00)</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Пятница:                   с 8:30 до</w:t>
      </w:r>
      <w:r>
        <w:rPr>
          <w:rFonts w:ascii="Times New Roman" w:eastAsia="Times New Roman" w:hAnsi="Times New Roman" w:cs="Times New Roman"/>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16-30 (перерыв 13.00-14.00)</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Суббота: выходной день</w:t>
      </w:r>
    </w:p>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Воскресенье: выходной день</w:t>
      </w:r>
    </w:p>
    <w:p w:rsidR="000039BA" w:rsidRPr="000039BA" w:rsidRDefault="000039BA" w:rsidP="008C4DF7">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Контактный телефон: 8(49624)2-75-79</w:t>
      </w:r>
    </w:p>
    <w:p w:rsidR="000039BA" w:rsidRPr="000039BA" w:rsidRDefault="000039BA" w:rsidP="008C4DF7">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Официальный сайт Управления в сети Интернет: http://obr-klin.ru/</w:t>
      </w:r>
    </w:p>
    <w:p w:rsidR="000039BA" w:rsidRPr="000039BA" w:rsidRDefault="000039BA" w:rsidP="008C4DF7">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Адрес электронной почты Управления: </w:t>
      </w:r>
      <w:hyperlink r:id="rId15" w:history="1">
        <w:r w:rsidRPr="000039BA">
          <w:rPr>
            <w:rFonts w:ascii="Times New Roman" w:eastAsia="Times New Roman" w:hAnsi="Times New Roman" w:cs="Times New Roman"/>
            <w:color w:val="0000FF"/>
            <w:kern w:val="1"/>
            <w:sz w:val="26"/>
            <w:szCs w:val="26"/>
            <w:u w:val="single"/>
            <w:lang w:eastAsia="zh-CN"/>
          </w:rPr>
          <w:t>upr@obr-klin.ru</w:t>
        </w:r>
      </w:hyperlink>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pacing w:after="0" w:line="240" w:lineRule="auto"/>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039BA" w:rsidRPr="000039BA" w:rsidRDefault="000039BA" w:rsidP="000039BA">
      <w:pPr>
        <w:spacing w:after="0" w:line="240" w:lineRule="auto"/>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Место нахождения: 143407, Московская область,</w:t>
      </w:r>
      <w:r w:rsidRPr="000039BA" w:rsidDel="009F5552">
        <w:rPr>
          <w:rFonts w:ascii="Times New Roman" w:eastAsia="Calibri" w:hAnsi="Times New Roman" w:cs="Times New Roman"/>
          <w:sz w:val="26"/>
          <w:szCs w:val="26"/>
        </w:rPr>
        <w:t xml:space="preserve"> </w:t>
      </w:r>
      <w:r w:rsidRPr="000039BA">
        <w:rPr>
          <w:rFonts w:ascii="Times New Roman" w:eastAsia="Calibri" w:hAnsi="Times New Roman" w:cs="Times New Roman"/>
          <w:sz w:val="26"/>
          <w:szCs w:val="26"/>
        </w:rPr>
        <w:t>г. Красногорск, бульвар Строителей, д. 4, Бизнес центр «Кубик», секция</w:t>
      </w:r>
      <w:proofErr w:type="gramStart"/>
      <w:r w:rsidRPr="000039BA">
        <w:rPr>
          <w:rFonts w:ascii="Times New Roman" w:eastAsia="Calibri" w:hAnsi="Times New Roman" w:cs="Times New Roman"/>
          <w:sz w:val="26"/>
          <w:szCs w:val="26"/>
        </w:rPr>
        <w:t xml:space="preserve"> А</w:t>
      </w:r>
      <w:proofErr w:type="gramEnd"/>
      <w:r w:rsidRPr="000039BA">
        <w:rPr>
          <w:rFonts w:ascii="Times New Roman" w:eastAsia="Calibri" w:hAnsi="Times New Roman" w:cs="Times New Roman"/>
          <w:sz w:val="26"/>
          <w:szCs w:val="26"/>
        </w:rPr>
        <w:t>, этаж 4.</w:t>
      </w:r>
    </w:p>
    <w:p w:rsidR="000039BA" w:rsidRPr="000039BA" w:rsidRDefault="000039BA" w:rsidP="000039BA">
      <w:pPr>
        <w:spacing w:after="0" w:line="240" w:lineRule="auto"/>
        <w:ind w:firstLine="567"/>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6185"/>
      </w:tblGrid>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sz w:val="26"/>
                <w:szCs w:val="26"/>
              </w:rPr>
            </w:pPr>
            <w:r w:rsidRPr="000039BA">
              <w:rPr>
                <w:rFonts w:ascii="Times New Roman" w:eastAsia="Calibri" w:hAnsi="Times New Roman" w:cs="Times New Roman"/>
                <w:noProof/>
                <w:sz w:val="26"/>
                <w:szCs w:val="26"/>
              </w:rPr>
              <w:t>Понедельник:</w:t>
            </w:r>
          </w:p>
        </w:tc>
        <w:tc>
          <w:tcPr>
            <w:tcW w:w="3697" w:type="pct"/>
            <w:vAlign w:val="center"/>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sz w:val="26"/>
                <w:szCs w:val="26"/>
              </w:rPr>
              <w:t>с 09.00 до 18.00 (перерыв 13.00-13.45)</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sz w:val="26"/>
                <w:szCs w:val="26"/>
              </w:rPr>
            </w:pPr>
            <w:r w:rsidRPr="000039BA">
              <w:rPr>
                <w:rFonts w:ascii="Times New Roman" w:eastAsia="Calibri" w:hAnsi="Times New Roman" w:cs="Times New Roman"/>
                <w:noProof/>
                <w:sz w:val="26"/>
                <w:szCs w:val="26"/>
              </w:rPr>
              <w:t>Вторник:</w:t>
            </w:r>
          </w:p>
        </w:tc>
        <w:tc>
          <w:tcPr>
            <w:tcW w:w="3697" w:type="pct"/>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sz w:val="26"/>
                <w:szCs w:val="26"/>
              </w:rPr>
              <w:t>с 09.00 до 18.00 (перерыв13.00-13.45)</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noProof/>
                <w:sz w:val="26"/>
                <w:szCs w:val="26"/>
              </w:rPr>
            </w:pPr>
            <w:r w:rsidRPr="000039BA">
              <w:rPr>
                <w:rFonts w:ascii="Times New Roman" w:eastAsia="Calibri" w:hAnsi="Times New Roman" w:cs="Times New Roman"/>
                <w:noProof/>
                <w:sz w:val="26"/>
                <w:szCs w:val="26"/>
                <w:lang w:val="en-US"/>
              </w:rPr>
              <w:t>С</w:t>
            </w:r>
            <w:r w:rsidRPr="000039BA">
              <w:rPr>
                <w:rFonts w:ascii="Times New Roman" w:eastAsia="Calibri" w:hAnsi="Times New Roman" w:cs="Times New Roman"/>
                <w:noProof/>
                <w:sz w:val="26"/>
                <w:szCs w:val="26"/>
              </w:rPr>
              <w:t>реда:</w:t>
            </w:r>
          </w:p>
        </w:tc>
        <w:tc>
          <w:tcPr>
            <w:tcW w:w="3697" w:type="pct"/>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sz w:val="26"/>
                <w:szCs w:val="26"/>
              </w:rPr>
              <w:t>с 09.00 до 18.00 (перерыв 13.00-13.45)</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sz w:val="26"/>
                <w:szCs w:val="26"/>
                <w:lang w:val="en-US"/>
              </w:rPr>
            </w:pPr>
            <w:r w:rsidRPr="000039BA">
              <w:rPr>
                <w:rFonts w:ascii="Times New Roman" w:eastAsia="Calibri" w:hAnsi="Times New Roman" w:cs="Times New Roman"/>
                <w:noProof/>
                <w:sz w:val="26"/>
                <w:szCs w:val="26"/>
              </w:rPr>
              <w:t>Четверг</w:t>
            </w:r>
            <w:r w:rsidRPr="000039BA">
              <w:rPr>
                <w:rFonts w:ascii="Times New Roman" w:eastAsia="Calibri" w:hAnsi="Times New Roman" w:cs="Times New Roman"/>
                <w:noProof/>
                <w:sz w:val="26"/>
                <w:szCs w:val="26"/>
                <w:lang w:val="en-US"/>
              </w:rPr>
              <w:t>:</w:t>
            </w:r>
          </w:p>
        </w:tc>
        <w:tc>
          <w:tcPr>
            <w:tcW w:w="3697" w:type="pct"/>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sz w:val="26"/>
                <w:szCs w:val="26"/>
              </w:rPr>
              <w:t>с 09.00 до 18.00 (перерыв13.00-13.45)</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noProof/>
                <w:sz w:val="26"/>
                <w:szCs w:val="26"/>
                <w:lang w:val="en-US"/>
              </w:rPr>
            </w:pPr>
            <w:r w:rsidRPr="000039BA">
              <w:rPr>
                <w:rFonts w:ascii="Times New Roman" w:eastAsia="Calibri" w:hAnsi="Times New Roman" w:cs="Times New Roman"/>
                <w:noProof/>
                <w:sz w:val="26"/>
                <w:szCs w:val="26"/>
                <w:lang w:val="en-US"/>
              </w:rPr>
              <w:t>Пятница:</w:t>
            </w:r>
          </w:p>
        </w:tc>
        <w:tc>
          <w:tcPr>
            <w:tcW w:w="3697" w:type="pct"/>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sz w:val="26"/>
                <w:szCs w:val="26"/>
              </w:rPr>
              <w:t>с 09.00 до 16.45 (перерыв13.00-13.45)</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noProof/>
                <w:sz w:val="26"/>
                <w:szCs w:val="26"/>
              </w:rPr>
            </w:pPr>
            <w:r w:rsidRPr="000039BA">
              <w:rPr>
                <w:rFonts w:ascii="Times New Roman" w:eastAsia="Calibri" w:hAnsi="Times New Roman" w:cs="Times New Roman"/>
                <w:noProof/>
                <w:sz w:val="26"/>
                <w:szCs w:val="26"/>
                <w:lang w:val="en-US"/>
              </w:rPr>
              <w:t>Суббота</w:t>
            </w:r>
            <w:r w:rsidRPr="000039BA">
              <w:rPr>
                <w:rFonts w:ascii="Times New Roman" w:eastAsia="Calibri" w:hAnsi="Times New Roman" w:cs="Times New Roman"/>
                <w:noProof/>
                <w:sz w:val="26"/>
                <w:szCs w:val="26"/>
              </w:rPr>
              <w:t>:</w:t>
            </w:r>
          </w:p>
        </w:tc>
        <w:tc>
          <w:tcPr>
            <w:tcW w:w="3697" w:type="pct"/>
            <w:vAlign w:val="center"/>
          </w:tcPr>
          <w:p w:rsidR="000039BA" w:rsidRPr="000039BA" w:rsidRDefault="000039BA" w:rsidP="000039BA">
            <w:pPr>
              <w:tabs>
                <w:tab w:val="left" w:pos="1276"/>
              </w:tabs>
              <w:spacing w:after="0" w:line="240" w:lineRule="auto"/>
              <w:jc w:val="center"/>
              <w:rPr>
                <w:rFonts w:ascii="Times New Roman" w:eastAsia="Calibri" w:hAnsi="Times New Roman" w:cs="Times New Roman"/>
                <w:sz w:val="26"/>
                <w:szCs w:val="26"/>
              </w:rPr>
            </w:pPr>
            <w:r w:rsidRPr="000039BA">
              <w:rPr>
                <w:rFonts w:ascii="Times New Roman" w:eastAsia="Calibri" w:hAnsi="Times New Roman" w:cs="Times New Roman"/>
                <w:noProof/>
                <w:sz w:val="26"/>
                <w:szCs w:val="26"/>
                <w:lang w:val="en-US"/>
              </w:rPr>
              <w:t>выходной день</w:t>
            </w:r>
          </w:p>
        </w:tc>
      </w:tr>
      <w:tr w:rsidR="000039BA" w:rsidRPr="000039BA" w:rsidTr="000039BA">
        <w:tc>
          <w:tcPr>
            <w:tcW w:w="1303" w:type="pct"/>
          </w:tcPr>
          <w:p w:rsidR="000039BA" w:rsidRPr="000039BA" w:rsidRDefault="000039BA" w:rsidP="000039BA">
            <w:pPr>
              <w:tabs>
                <w:tab w:val="left" w:pos="1276"/>
              </w:tabs>
              <w:spacing w:after="0" w:line="240" w:lineRule="auto"/>
              <w:rPr>
                <w:rFonts w:ascii="Times New Roman" w:eastAsia="Calibri" w:hAnsi="Times New Roman" w:cs="Times New Roman"/>
                <w:noProof/>
                <w:sz w:val="26"/>
                <w:szCs w:val="26"/>
                <w:lang w:val="en-US"/>
              </w:rPr>
            </w:pPr>
            <w:r w:rsidRPr="000039BA">
              <w:rPr>
                <w:rFonts w:ascii="Times New Roman" w:eastAsia="Calibri" w:hAnsi="Times New Roman" w:cs="Times New Roman"/>
                <w:noProof/>
                <w:sz w:val="26"/>
                <w:szCs w:val="26"/>
                <w:lang w:val="en-US"/>
              </w:rPr>
              <w:t>Воскресенье:</w:t>
            </w:r>
          </w:p>
        </w:tc>
        <w:tc>
          <w:tcPr>
            <w:tcW w:w="3697" w:type="pct"/>
            <w:vAlign w:val="center"/>
          </w:tcPr>
          <w:p w:rsidR="000039BA" w:rsidRPr="000039BA" w:rsidRDefault="000039BA" w:rsidP="000039BA">
            <w:pPr>
              <w:tabs>
                <w:tab w:val="left" w:pos="1276"/>
              </w:tabs>
              <w:spacing w:after="0" w:line="240" w:lineRule="auto"/>
              <w:jc w:val="center"/>
              <w:rPr>
                <w:rFonts w:ascii="Times New Roman" w:eastAsia="Calibri" w:hAnsi="Times New Roman" w:cs="Times New Roman"/>
                <w:noProof/>
                <w:sz w:val="26"/>
                <w:szCs w:val="26"/>
              </w:rPr>
            </w:pPr>
            <w:r w:rsidRPr="000039BA">
              <w:rPr>
                <w:rFonts w:ascii="Times New Roman" w:eastAsia="Calibri" w:hAnsi="Times New Roman" w:cs="Times New Roman"/>
                <w:noProof/>
                <w:sz w:val="26"/>
                <w:szCs w:val="26"/>
                <w:lang w:val="en-US"/>
              </w:rPr>
              <w:t>выходной день</w:t>
            </w:r>
          </w:p>
        </w:tc>
      </w:tr>
    </w:tbl>
    <w:p w:rsidR="000039BA" w:rsidRPr="000039BA" w:rsidRDefault="000039BA" w:rsidP="000039BA">
      <w:pPr>
        <w:spacing w:after="0" w:line="240" w:lineRule="auto"/>
        <w:ind w:firstLine="540"/>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 xml:space="preserve">Почтовый адрес: 143407, </w:t>
      </w:r>
      <w:proofErr w:type="gramStart"/>
      <w:r w:rsidRPr="000039BA">
        <w:rPr>
          <w:rFonts w:ascii="Times New Roman" w:eastAsia="Calibri" w:hAnsi="Times New Roman" w:cs="Times New Roman"/>
          <w:sz w:val="26"/>
          <w:szCs w:val="26"/>
        </w:rPr>
        <w:t>Московская</w:t>
      </w:r>
      <w:proofErr w:type="gramEnd"/>
      <w:r w:rsidRPr="000039BA">
        <w:rPr>
          <w:rFonts w:ascii="Times New Roman" w:eastAsia="Calibri" w:hAnsi="Times New Roman" w:cs="Times New Roman"/>
          <w:sz w:val="26"/>
          <w:szCs w:val="26"/>
        </w:rPr>
        <w:t xml:space="preserve"> обл., г. Красногорск, бульвар Строителей, д. 1.</w:t>
      </w:r>
    </w:p>
    <w:p w:rsidR="000039BA" w:rsidRPr="000039BA" w:rsidRDefault="000039BA" w:rsidP="000039BA">
      <w:pPr>
        <w:spacing w:after="0" w:line="240" w:lineRule="auto"/>
        <w:ind w:firstLine="540"/>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 xml:space="preserve">Телефон </w:t>
      </w:r>
      <w:r w:rsidRPr="000039BA">
        <w:rPr>
          <w:rFonts w:ascii="Times New Roman" w:eastAsia="Calibri" w:hAnsi="Times New Roman" w:cs="Times New Roman"/>
          <w:sz w:val="26"/>
          <w:szCs w:val="26"/>
          <w:lang w:val="en-US"/>
        </w:rPr>
        <w:t>Call</w:t>
      </w:r>
      <w:r w:rsidRPr="000039BA">
        <w:rPr>
          <w:rFonts w:ascii="Times New Roman" w:eastAsia="Calibri" w:hAnsi="Times New Roman" w:cs="Times New Roman"/>
          <w:sz w:val="26"/>
          <w:szCs w:val="26"/>
        </w:rPr>
        <w:t>-центра: 8 (495) 794-86-41.</w:t>
      </w:r>
    </w:p>
    <w:p w:rsidR="000039BA" w:rsidRPr="000039BA" w:rsidRDefault="000039BA" w:rsidP="000039BA">
      <w:pPr>
        <w:spacing w:after="0" w:line="240" w:lineRule="auto"/>
        <w:ind w:firstLine="540"/>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 xml:space="preserve">Официальный сайт многофункционального центра в сети Интернет: </w:t>
      </w:r>
      <w:proofErr w:type="spellStart"/>
      <w:r w:rsidRPr="000039BA">
        <w:rPr>
          <w:rFonts w:ascii="Times New Roman" w:eastAsia="Calibri" w:hAnsi="Times New Roman" w:cs="Times New Roman"/>
          <w:sz w:val="26"/>
          <w:szCs w:val="26"/>
          <w:lang w:val="en-US"/>
        </w:rPr>
        <w:t>mfc</w:t>
      </w:r>
      <w:proofErr w:type="spellEnd"/>
      <w:r w:rsidRPr="000039BA">
        <w:rPr>
          <w:rFonts w:ascii="Times New Roman" w:eastAsia="Calibri" w:hAnsi="Times New Roman" w:cs="Times New Roman"/>
          <w:sz w:val="26"/>
          <w:szCs w:val="26"/>
        </w:rPr>
        <w:t>.</w:t>
      </w:r>
      <w:proofErr w:type="spellStart"/>
      <w:r w:rsidRPr="000039BA">
        <w:rPr>
          <w:rFonts w:ascii="Times New Roman" w:eastAsia="Calibri" w:hAnsi="Times New Roman" w:cs="Times New Roman"/>
          <w:sz w:val="26"/>
          <w:szCs w:val="26"/>
          <w:lang w:val="en-US"/>
        </w:rPr>
        <w:t>mosreg</w:t>
      </w:r>
      <w:proofErr w:type="spellEnd"/>
      <w:r w:rsidRPr="000039BA">
        <w:rPr>
          <w:rFonts w:ascii="Times New Roman" w:eastAsia="Calibri" w:hAnsi="Times New Roman" w:cs="Times New Roman"/>
          <w:sz w:val="26"/>
          <w:szCs w:val="26"/>
        </w:rPr>
        <w:t>.</w:t>
      </w:r>
      <w:proofErr w:type="spellStart"/>
      <w:r w:rsidRPr="000039BA">
        <w:rPr>
          <w:rFonts w:ascii="Times New Roman" w:eastAsia="Calibri" w:hAnsi="Times New Roman" w:cs="Times New Roman"/>
          <w:sz w:val="26"/>
          <w:szCs w:val="26"/>
          <w:lang w:val="en-US"/>
        </w:rPr>
        <w:t>ru</w:t>
      </w:r>
      <w:proofErr w:type="spellEnd"/>
      <w:r w:rsidRPr="000039BA">
        <w:rPr>
          <w:rFonts w:ascii="Times New Roman" w:eastAsia="Calibri" w:hAnsi="Times New Roman" w:cs="Times New Roman"/>
          <w:sz w:val="26"/>
          <w:szCs w:val="26"/>
        </w:rPr>
        <w:t>.</w:t>
      </w:r>
    </w:p>
    <w:p w:rsidR="000039BA" w:rsidRPr="000039BA" w:rsidRDefault="000039BA" w:rsidP="000039BA">
      <w:pPr>
        <w:spacing w:after="0" w:line="240" w:lineRule="auto"/>
        <w:ind w:firstLine="567"/>
        <w:jc w:val="both"/>
        <w:rPr>
          <w:rFonts w:ascii="Times New Roman" w:eastAsia="Calibri" w:hAnsi="Times New Roman" w:cs="Times New Roman"/>
          <w:sz w:val="26"/>
          <w:szCs w:val="26"/>
          <w:u w:val="single"/>
        </w:rPr>
      </w:pPr>
      <w:r w:rsidRPr="000039BA">
        <w:rPr>
          <w:rFonts w:ascii="Times New Roman" w:eastAsia="Calibri" w:hAnsi="Times New Roman" w:cs="Times New Roman"/>
          <w:sz w:val="26"/>
          <w:szCs w:val="26"/>
        </w:rPr>
        <w:t xml:space="preserve">Адрес электронной почты в сети Интернет: </w:t>
      </w:r>
      <w:hyperlink r:id="rId16" w:history="1">
        <w:r w:rsidRPr="000039BA">
          <w:rPr>
            <w:rFonts w:ascii="Times New Roman" w:eastAsia="Calibri" w:hAnsi="Times New Roman" w:cs="Times New Roman"/>
            <w:sz w:val="26"/>
            <w:szCs w:val="26"/>
            <w:u w:val="single"/>
            <w:lang w:val="en-US"/>
          </w:rPr>
          <w:t>MFC</w:t>
        </w:r>
        <w:r w:rsidRPr="000039BA">
          <w:rPr>
            <w:rFonts w:ascii="Times New Roman" w:eastAsia="Calibri" w:hAnsi="Times New Roman" w:cs="Times New Roman"/>
            <w:sz w:val="26"/>
            <w:szCs w:val="26"/>
            <w:u w:val="single"/>
          </w:rPr>
          <w:t>@</w:t>
        </w:r>
        <w:proofErr w:type="spellStart"/>
        <w:r w:rsidRPr="000039BA">
          <w:rPr>
            <w:rFonts w:ascii="Times New Roman" w:eastAsia="Calibri" w:hAnsi="Times New Roman" w:cs="Times New Roman"/>
            <w:sz w:val="26"/>
            <w:szCs w:val="26"/>
            <w:u w:val="single"/>
            <w:lang w:val="en-US"/>
          </w:rPr>
          <w:t>mosreg</w:t>
        </w:r>
        <w:proofErr w:type="spellEnd"/>
        <w:r w:rsidRPr="000039BA">
          <w:rPr>
            <w:rFonts w:ascii="Times New Roman" w:eastAsia="Calibri" w:hAnsi="Times New Roman" w:cs="Times New Roman"/>
            <w:sz w:val="26"/>
            <w:szCs w:val="26"/>
            <w:u w:val="single"/>
          </w:rPr>
          <w:t>.</w:t>
        </w:r>
        <w:proofErr w:type="spellStart"/>
        <w:r w:rsidRPr="000039BA">
          <w:rPr>
            <w:rFonts w:ascii="Times New Roman" w:eastAsia="Calibri" w:hAnsi="Times New Roman" w:cs="Times New Roman"/>
            <w:sz w:val="26"/>
            <w:szCs w:val="26"/>
            <w:u w:val="single"/>
            <w:lang w:val="en-US"/>
          </w:rPr>
          <w:t>ru</w:t>
        </w:r>
        <w:proofErr w:type="spellEnd"/>
      </w:hyperlink>
    </w:p>
    <w:p w:rsidR="000039BA" w:rsidRPr="000039BA" w:rsidRDefault="000039BA" w:rsidP="000039BA">
      <w:pPr>
        <w:spacing w:after="0" w:line="240" w:lineRule="auto"/>
        <w:ind w:firstLine="567"/>
        <w:jc w:val="both"/>
        <w:rPr>
          <w:rFonts w:ascii="Times New Roman" w:eastAsia="Calibri" w:hAnsi="Times New Roman" w:cs="Times New Roman"/>
          <w:sz w:val="26"/>
          <w:szCs w:val="26"/>
          <w:u w:val="single"/>
        </w:rPr>
      </w:pPr>
    </w:p>
    <w:p w:rsidR="000039BA" w:rsidRPr="000039BA" w:rsidRDefault="000039BA" w:rsidP="000039BA">
      <w:pPr>
        <w:numPr>
          <w:ilvl w:val="0"/>
          <w:numId w:val="23"/>
        </w:numPr>
        <w:suppressAutoHyphens/>
        <w:autoSpaceDE w:val="0"/>
        <w:autoSpaceDN w:val="0"/>
        <w:adjustRightInd w:val="0"/>
        <w:spacing w:before="360" w:after="240" w:line="240" w:lineRule="auto"/>
        <w:ind w:left="567" w:hanging="425"/>
        <w:jc w:val="both"/>
        <w:rPr>
          <w:rFonts w:ascii="Times New Roman" w:eastAsia="Calibri" w:hAnsi="Times New Roman" w:cs="Times New Roman"/>
          <w:sz w:val="26"/>
          <w:szCs w:val="26"/>
        </w:rPr>
      </w:pPr>
      <w:r w:rsidRPr="000039BA">
        <w:rPr>
          <w:rFonts w:ascii="Times New Roman" w:eastAsia="Calibri" w:hAnsi="Times New Roman" w:cs="Times New Roman"/>
          <w:sz w:val="26"/>
          <w:szCs w:val="26"/>
        </w:rPr>
        <w:t>Справочная информация о месте нахождения МФЦ, графике работы, контактных телефонах, адресах электронной почты.</w:t>
      </w:r>
    </w:p>
    <w:p w:rsidR="000039BA" w:rsidRPr="000039BA" w:rsidRDefault="000039BA" w:rsidP="000039BA">
      <w:pPr>
        <w:spacing w:after="0"/>
        <w:ind w:left="708"/>
        <w:rPr>
          <w:rFonts w:ascii="Times New Roman" w:eastAsia="Calibri" w:hAnsi="Times New Roman" w:cs="Times New Roman"/>
          <w:sz w:val="26"/>
          <w:szCs w:val="26"/>
        </w:rPr>
      </w:pPr>
      <w:r w:rsidRPr="000039BA">
        <w:rPr>
          <w:rFonts w:ascii="Times New Roman" w:eastAsia="Calibri" w:hAnsi="Times New Roman" w:cs="Times New Roman"/>
          <w:sz w:val="26"/>
          <w:szCs w:val="26"/>
        </w:rPr>
        <w:lastRenderedPageBreak/>
        <w:t>Информация приведена на сайтах:</w:t>
      </w:r>
    </w:p>
    <w:p w:rsidR="000039BA" w:rsidRPr="000039BA" w:rsidRDefault="000039BA" w:rsidP="000039BA">
      <w:pPr>
        <w:spacing w:after="0"/>
        <w:ind w:left="708"/>
        <w:rPr>
          <w:rFonts w:ascii="Times New Roman" w:eastAsia="Calibri" w:hAnsi="Times New Roman" w:cs="Times New Roman"/>
          <w:sz w:val="26"/>
          <w:szCs w:val="26"/>
        </w:rPr>
      </w:pPr>
      <w:r w:rsidRPr="000039BA">
        <w:rPr>
          <w:rFonts w:ascii="Times New Roman" w:eastAsia="Calibri" w:hAnsi="Times New Roman" w:cs="Times New Roman"/>
          <w:sz w:val="26"/>
          <w:szCs w:val="26"/>
        </w:rPr>
        <w:t>- РПГУ: uslugi.mosreg.ru</w:t>
      </w:r>
    </w:p>
    <w:p w:rsidR="000039BA" w:rsidRPr="000039BA" w:rsidRDefault="000039BA" w:rsidP="000039BA">
      <w:pPr>
        <w:spacing w:after="0"/>
        <w:ind w:left="708"/>
        <w:rPr>
          <w:rFonts w:ascii="Times New Roman" w:eastAsia="Calibri" w:hAnsi="Times New Roman" w:cs="Times New Roman"/>
          <w:sz w:val="26"/>
          <w:szCs w:val="26"/>
        </w:rPr>
      </w:pPr>
      <w:r w:rsidRPr="000039BA">
        <w:rPr>
          <w:rFonts w:ascii="Times New Roman" w:eastAsia="Calibri" w:hAnsi="Times New Roman" w:cs="Times New Roman"/>
          <w:sz w:val="26"/>
          <w:szCs w:val="26"/>
        </w:rPr>
        <w:t xml:space="preserve">- МФЦ: mfc.mosreg.ru </w:t>
      </w:r>
    </w:p>
    <w:p w:rsidR="000039BA" w:rsidRPr="000039BA" w:rsidRDefault="000039BA" w:rsidP="000039BA">
      <w:pPr>
        <w:suppressAutoHyphens/>
        <w:spacing w:after="0" w:line="23" w:lineRule="atLeast"/>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autoSpaceDE w:val="0"/>
        <w:spacing w:after="0" w:line="320" w:lineRule="exac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4. Общеобразовательн</w:t>
      </w:r>
      <w:r w:rsidR="009B7D7F">
        <w:rPr>
          <w:rFonts w:ascii="Times New Roman" w:eastAsia="Times New Roman" w:hAnsi="Times New Roman" w:cs="Times New Roman"/>
          <w:color w:val="00000A"/>
          <w:kern w:val="1"/>
          <w:sz w:val="26"/>
          <w:szCs w:val="26"/>
          <w:lang w:eastAsia="zh-CN"/>
        </w:rPr>
        <w:t>ая</w:t>
      </w:r>
      <w:r w:rsidRPr="000039BA">
        <w:rPr>
          <w:rFonts w:ascii="Times New Roman" w:eastAsia="Times New Roman" w:hAnsi="Times New Roman" w:cs="Times New Roman"/>
          <w:color w:val="00000A"/>
          <w:kern w:val="1"/>
          <w:sz w:val="26"/>
          <w:szCs w:val="26"/>
          <w:lang w:eastAsia="zh-CN"/>
        </w:rPr>
        <w:t xml:space="preserve"> организаци</w:t>
      </w:r>
      <w:r w:rsidR="009B7D7F">
        <w:rPr>
          <w:rFonts w:ascii="Times New Roman" w:eastAsia="Times New Roman" w:hAnsi="Times New Roman" w:cs="Times New Roman"/>
          <w:color w:val="00000A"/>
          <w:kern w:val="1"/>
          <w:sz w:val="26"/>
          <w:szCs w:val="26"/>
          <w:lang w:eastAsia="zh-CN"/>
        </w:rPr>
        <w:t>я</w:t>
      </w:r>
      <w:r w:rsidRPr="000039BA">
        <w:rPr>
          <w:rFonts w:ascii="Times New Roman" w:eastAsia="Times New Roman" w:hAnsi="Times New Roman" w:cs="Times New Roman"/>
          <w:color w:val="00000A"/>
          <w:kern w:val="1"/>
          <w:sz w:val="26"/>
          <w:szCs w:val="26"/>
          <w:lang w:eastAsia="zh-CN"/>
        </w:rPr>
        <w:t>, непосредственно предоставляющ</w:t>
      </w:r>
      <w:r w:rsidR="009B7D7F">
        <w:rPr>
          <w:rFonts w:ascii="Times New Roman" w:eastAsia="Times New Roman" w:hAnsi="Times New Roman" w:cs="Times New Roman"/>
          <w:color w:val="00000A"/>
          <w:kern w:val="1"/>
          <w:sz w:val="26"/>
          <w:szCs w:val="26"/>
          <w:lang w:eastAsia="zh-CN"/>
        </w:rPr>
        <w:t>ая</w:t>
      </w:r>
      <w:r w:rsidRPr="000039BA">
        <w:rPr>
          <w:rFonts w:ascii="Times New Roman" w:eastAsia="Times New Roman" w:hAnsi="Times New Roman" w:cs="Times New Roman"/>
          <w:color w:val="00000A"/>
          <w:kern w:val="1"/>
          <w:sz w:val="26"/>
          <w:szCs w:val="26"/>
          <w:lang w:eastAsia="zh-CN"/>
        </w:rPr>
        <w:t xml:space="preserve"> Услугу:</w:t>
      </w:r>
    </w:p>
    <w:p w:rsidR="000039BA" w:rsidRPr="000039BA" w:rsidRDefault="000039BA" w:rsidP="000039BA">
      <w:pPr>
        <w:widowControl w:val="0"/>
        <w:suppressAutoHyphens/>
        <w:autoSpaceDE w:val="0"/>
        <w:spacing w:after="0" w:line="320" w:lineRule="exact"/>
        <w:jc w:val="both"/>
        <w:rPr>
          <w:rFonts w:ascii="Calibri" w:eastAsia="Calibri" w:hAnsi="Calibri" w:cs="Calibri"/>
          <w:sz w:val="26"/>
          <w:szCs w:val="26"/>
          <w:lang w:eastAsia="zh-CN"/>
        </w:rPr>
      </w:pPr>
    </w:p>
    <w:tbl>
      <w:tblPr>
        <w:tblW w:w="108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843"/>
        <w:gridCol w:w="1228"/>
        <w:gridCol w:w="1040"/>
        <w:gridCol w:w="1276"/>
        <w:gridCol w:w="1431"/>
        <w:gridCol w:w="1492"/>
      </w:tblGrid>
      <w:tr w:rsidR="000039BA" w:rsidRPr="000039BA" w:rsidTr="009B7D7F">
        <w:tc>
          <w:tcPr>
            <w:tcW w:w="568"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 xml:space="preserve">№ </w:t>
            </w:r>
            <w:proofErr w:type="gramStart"/>
            <w:r w:rsidRPr="000039BA">
              <w:rPr>
                <w:rFonts w:ascii="Times New Roman" w:eastAsia="Times New Roman" w:hAnsi="Times New Roman" w:cs="Times New Roman"/>
                <w:b/>
                <w:sz w:val="26"/>
                <w:szCs w:val="26"/>
                <w:lang w:eastAsia="zh-CN"/>
              </w:rPr>
              <w:t>п</w:t>
            </w:r>
            <w:proofErr w:type="gramEnd"/>
            <w:r w:rsidRPr="000039BA">
              <w:rPr>
                <w:rFonts w:ascii="Times New Roman" w:eastAsia="Times New Roman" w:hAnsi="Times New Roman" w:cs="Times New Roman"/>
                <w:b/>
                <w:sz w:val="26"/>
                <w:szCs w:val="26"/>
                <w:lang w:eastAsia="zh-CN"/>
              </w:rPr>
              <w:t>/п</w:t>
            </w:r>
          </w:p>
        </w:tc>
        <w:tc>
          <w:tcPr>
            <w:tcW w:w="1984" w:type="dxa"/>
            <w:shd w:val="clear" w:color="auto" w:fill="auto"/>
          </w:tcPr>
          <w:p w:rsidR="000039BA" w:rsidRPr="000039BA" w:rsidRDefault="000039BA" w:rsidP="009B7D7F">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 xml:space="preserve">Наименование </w:t>
            </w:r>
            <w:r w:rsidR="009B7D7F">
              <w:rPr>
                <w:rFonts w:ascii="Times New Roman" w:eastAsia="Times New Roman" w:hAnsi="Times New Roman" w:cs="Times New Roman"/>
                <w:b/>
                <w:sz w:val="26"/>
                <w:szCs w:val="26"/>
                <w:lang w:eastAsia="zh-CN"/>
              </w:rPr>
              <w:t>о</w:t>
            </w:r>
            <w:bookmarkStart w:id="57" w:name="_GoBack"/>
            <w:bookmarkEnd w:id="57"/>
            <w:r w:rsidRPr="000039BA">
              <w:rPr>
                <w:rFonts w:ascii="Times New Roman" w:eastAsia="Times New Roman" w:hAnsi="Times New Roman" w:cs="Times New Roman"/>
                <w:b/>
                <w:sz w:val="26"/>
                <w:szCs w:val="26"/>
                <w:lang w:eastAsia="zh-CN"/>
              </w:rPr>
              <w:t>рганизации</w:t>
            </w:r>
          </w:p>
        </w:tc>
        <w:tc>
          <w:tcPr>
            <w:tcW w:w="1843"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Место нахождения Организации</w:t>
            </w:r>
          </w:p>
        </w:tc>
        <w:tc>
          <w:tcPr>
            <w:tcW w:w="1228"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Почтовый адрес Организации</w:t>
            </w:r>
          </w:p>
        </w:tc>
        <w:tc>
          <w:tcPr>
            <w:tcW w:w="1040" w:type="dxa"/>
            <w:tcBorders>
              <w:bottom w:val="single" w:sz="4" w:space="0" w:color="auto"/>
            </w:tcBorders>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График работы Организации</w:t>
            </w:r>
          </w:p>
        </w:tc>
        <w:tc>
          <w:tcPr>
            <w:tcW w:w="1276"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Контактный телефон</w:t>
            </w:r>
          </w:p>
        </w:tc>
        <w:tc>
          <w:tcPr>
            <w:tcW w:w="1431"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Официальный сайт Организации</w:t>
            </w:r>
          </w:p>
        </w:tc>
        <w:tc>
          <w:tcPr>
            <w:tcW w:w="1492" w:type="dxa"/>
            <w:shd w:val="clear" w:color="auto" w:fill="auto"/>
          </w:tcPr>
          <w:p w:rsidR="000039BA" w:rsidRPr="000039BA" w:rsidRDefault="000039BA" w:rsidP="000039BA">
            <w:pPr>
              <w:widowControl w:val="0"/>
              <w:suppressAutoHyphens/>
              <w:autoSpaceDE w:val="0"/>
              <w:autoSpaceDN w:val="0"/>
              <w:spacing w:after="0" w:line="240" w:lineRule="auto"/>
              <w:jc w:val="both"/>
              <w:rPr>
                <w:rFonts w:ascii="Times New Roman" w:eastAsia="Times New Roman" w:hAnsi="Times New Roman" w:cs="Times New Roman"/>
                <w:b/>
                <w:sz w:val="26"/>
                <w:szCs w:val="26"/>
                <w:lang w:eastAsia="zh-CN"/>
              </w:rPr>
            </w:pPr>
            <w:r w:rsidRPr="000039BA">
              <w:rPr>
                <w:rFonts w:ascii="Times New Roman" w:eastAsia="Times New Roman" w:hAnsi="Times New Roman" w:cs="Times New Roman"/>
                <w:b/>
                <w:sz w:val="26"/>
                <w:szCs w:val="26"/>
                <w:lang w:eastAsia="zh-CN"/>
              </w:rPr>
              <w:t>Адрес электронной почты Организации</w:t>
            </w:r>
          </w:p>
        </w:tc>
      </w:tr>
      <w:tr w:rsidR="000039BA" w:rsidRPr="000039BA" w:rsidTr="009B7D7F">
        <w:tc>
          <w:tcPr>
            <w:tcW w:w="568" w:type="dxa"/>
            <w:shd w:val="clear" w:color="auto" w:fill="auto"/>
          </w:tcPr>
          <w:p w:rsidR="000039BA" w:rsidRPr="007D1FC2" w:rsidRDefault="000039BA" w:rsidP="000039BA">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r w:rsidRPr="007D1FC2">
              <w:rPr>
                <w:rFonts w:ascii="Times New Roman" w:eastAsia="Times New Roman" w:hAnsi="Times New Roman" w:cs="Times New Roman"/>
                <w:i/>
                <w:sz w:val="26"/>
                <w:szCs w:val="26"/>
                <w:lang w:eastAsia="zh-CN"/>
              </w:rPr>
              <w:t>1</w:t>
            </w:r>
          </w:p>
        </w:tc>
        <w:tc>
          <w:tcPr>
            <w:tcW w:w="1984" w:type="dxa"/>
            <w:shd w:val="clear" w:color="auto" w:fill="auto"/>
          </w:tcPr>
          <w:p w:rsidR="000039BA" w:rsidRPr="007D1FC2" w:rsidRDefault="000039BA" w:rsidP="007D1FC2">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r w:rsidRPr="007D1FC2">
              <w:rPr>
                <w:rFonts w:ascii="Times New Roman" w:eastAsia="Times New Roman" w:hAnsi="Times New Roman" w:cs="Times New Roman"/>
                <w:i/>
                <w:sz w:val="26"/>
                <w:szCs w:val="26"/>
                <w:lang w:eastAsia="zh-CN"/>
              </w:rPr>
              <w:t xml:space="preserve">МУНИЦИПАЛЬНОЕ ОБЩЕОБРАЗОВАТЕЛЬНОЕ УЧРЕЖДЕНИЕ - ГИМНАЗИЯ № </w:t>
            </w:r>
            <w:r w:rsidR="007D1FC2" w:rsidRPr="007D1FC2">
              <w:rPr>
                <w:rFonts w:ascii="Times New Roman" w:eastAsia="Times New Roman" w:hAnsi="Times New Roman" w:cs="Times New Roman"/>
                <w:i/>
                <w:sz w:val="26"/>
                <w:szCs w:val="26"/>
                <w:lang w:eastAsia="zh-CN"/>
              </w:rPr>
              <w:t>15</w:t>
            </w:r>
          </w:p>
        </w:tc>
        <w:tc>
          <w:tcPr>
            <w:tcW w:w="1843" w:type="dxa"/>
            <w:shd w:val="clear" w:color="auto" w:fill="auto"/>
          </w:tcPr>
          <w:p w:rsidR="000039BA" w:rsidRPr="007D1FC2" w:rsidRDefault="000039BA" w:rsidP="007D1FC2">
            <w:pPr>
              <w:suppressAutoHyphens/>
              <w:spacing w:after="0" w:line="240" w:lineRule="auto"/>
              <w:jc w:val="both"/>
              <w:rPr>
                <w:rFonts w:ascii="Times New Roman" w:eastAsia="Times New Roman" w:hAnsi="Times New Roman" w:cs="Times New Roman"/>
                <w:i/>
                <w:sz w:val="26"/>
                <w:szCs w:val="26"/>
                <w:lang w:eastAsia="ru-RU"/>
              </w:rPr>
            </w:pPr>
            <w:r w:rsidRPr="007D1FC2">
              <w:rPr>
                <w:rFonts w:ascii="Times New Roman" w:eastAsia="Times New Roman" w:hAnsi="Times New Roman" w:cs="Times New Roman"/>
                <w:i/>
                <w:sz w:val="26"/>
                <w:szCs w:val="26"/>
                <w:lang w:eastAsia="zh-CN"/>
              </w:rPr>
              <w:t xml:space="preserve">141600, </w:t>
            </w:r>
            <w:proofErr w:type="gramStart"/>
            <w:r w:rsidRPr="007D1FC2">
              <w:rPr>
                <w:rFonts w:ascii="Times New Roman" w:eastAsia="Times New Roman" w:hAnsi="Times New Roman" w:cs="Times New Roman"/>
                <w:i/>
                <w:sz w:val="26"/>
                <w:szCs w:val="26"/>
                <w:lang w:eastAsia="zh-CN"/>
              </w:rPr>
              <w:t>Московская</w:t>
            </w:r>
            <w:proofErr w:type="gramEnd"/>
            <w:r w:rsidRPr="007D1FC2">
              <w:rPr>
                <w:rFonts w:ascii="Times New Roman" w:eastAsia="Times New Roman" w:hAnsi="Times New Roman" w:cs="Times New Roman"/>
                <w:i/>
                <w:sz w:val="26"/>
                <w:szCs w:val="26"/>
                <w:lang w:eastAsia="zh-CN"/>
              </w:rPr>
              <w:t xml:space="preserve"> обл.,   г. Клин,  ул. </w:t>
            </w:r>
            <w:r w:rsidR="007D1FC2" w:rsidRPr="007D1FC2">
              <w:rPr>
                <w:rFonts w:ascii="Times New Roman" w:eastAsia="Times New Roman" w:hAnsi="Times New Roman" w:cs="Times New Roman"/>
                <w:i/>
                <w:sz w:val="26"/>
                <w:szCs w:val="26"/>
                <w:lang w:eastAsia="zh-CN"/>
              </w:rPr>
              <w:t>Бородинский проезд, д. 28</w:t>
            </w:r>
          </w:p>
        </w:tc>
        <w:tc>
          <w:tcPr>
            <w:tcW w:w="1228" w:type="dxa"/>
            <w:shd w:val="clear" w:color="auto" w:fill="auto"/>
          </w:tcPr>
          <w:p w:rsidR="000039BA" w:rsidRPr="007D1FC2" w:rsidRDefault="000039BA" w:rsidP="000039BA">
            <w:pPr>
              <w:suppressAutoHyphens/>
              <w:spacing w:after="0" w:line="240" w:lineRule="auto"/>
              <w:jc w:val="both"/>
              <w:rPr>
                <w:rFonts w:ascii="Times New Roman" w:eastAsia="Times New Roman" w:hAnsi="Times New Roman" w:cs="Times New Roman"/>
                <w:i/>
                <w:sz w:val="26"/>
                <w:szCs w:val="26"/>
                <w:lang w:eastAsia="ru-RU"/>
              </w:rPr>
            </w:pPr>
            <w:r w:rsidRPr="007D1FC2">
              <w:rPr>
                <w:rFonts w:ascii="Times New Roman" w:eastAsia="Times New Roman" w:hAnsi="Times New Roman" w:cs="Times New Roman"/>
                <w:i/>
                <w:sz w:val="26"/>
                <w:szCs w:val="26"/>
                <w:lang w:eastAsia="zh-CN"/>
              </w:rPr>
              <w:t xml:space="preserve">141600, </w:t>
            </w:r>
            <w:proofErr w:type="gramStart"/>
            <w:r w:rsidRPr="007D1FC2">
              <w:rPr>
                <w:rFonts w:ascii="Times New Roman" w:eastAsia="Times New Roman" w:hAnsi="Times New Roman" w:cs="Times New Roman"/>
                <w:i/>
                <w:sz w:val="26"/>
                <w:szCs w:val="26"/>
                <w:lang w:eastAsia="zh-CN"/>
              </w:rPr>
              <w:t>Московская</w:t>
            </w:r>
            <w:proofErr w:type="gramEnd"/>
            <w:r w:rsidRPr="007D1FC2">
              <w:rPr>
                <w:rFonts w:ascii="Times New Roman" w:eastAsia="Times New Roman" w:hAnsi="Times New Roman" w:cs="Times New Roman"/>
                <w:i/>
                <w:sz w:val="26"/>
                <w:szCs w:val="26"/>
                <w:lang w:eastAsia="zh-CN"/>
              </w:rPr>
              <w:t xml:space="preserve"> обл., г. Клин, </w:t>
            </w:r>
            <w:r w:rsidR="007D1FC2" w:rsidRPr="007D1FC2">
              <w:rPr>
                <w:rFonts w:ascii="Times New Roman" w:eastAsia="Times New Roman" w:hAnsi="Times New Roman" w:cs="Times New Roman"/>
                <w:i/>
                <w:sz w:val="26"/>
                <w:szCs w:val="26"/>
                <w:lang w:eastAsia="zh-CN"/>
              </w:rPr>
              <w:t>Бородинский проезд, д. 28</w:t>
            </w:r>
          </w:p>
        </w:tc>
        <w:tc>
          <w:tcPr>
            <w:tcW w:w="1040" w:type="dxa"/>
            <w:tcBorders>
              <w:bottom w:val="single" w:sz="4" w:space="0" w:color="auto"/>
            </w:tcBorders>
            <w:shd w:val="clear" w:color="auto" w:fill="auto"/>
          </w:tcPr>
          <w:p w:rsidR="000039BA" w:rsidRPr="007D1FC2" w:rsidRDefault="000039BA" w:rsidP="000039BA">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r w:rsidRPr="007D1FC2">
              <w:rPr>
                <w:rFonts w:ascii="Times New Roman" w:eastAsia="Times New Roman" w:hAnsi="Times New Roman" w:cs="Times New Roman"/>
                <w:i/>
                <w:sz w:val="26"/>
                <w:szCs w:val="26"/>
                <w:lang w:eastAsia="zh-CN"/>
              </w:rPr>
              <w:t>ПН-ПТ</w:t>
            </w:r>
          </w:p>
          <w:p w:rsidR="000039BA" w:rsidRPr="007D1FC2" w:rsidRDefault="000039BA" w:rsidP="000039BA">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r w:rsidRPr="007D1FC2">
              <w:rPr>
                <w:rFonts w:ascii="Times New Roman" w:eastAsia="Times New Roman" w:hAnsi="Times New Roman" w:cs="Times New Roman"/>
                <w:i/>
                <w:sz w:val="26"/>
                <w:szCs w:val="26"/>
                <w:lang w:eastAsia="zh-CN"/>
              </w:rPr>
              <w:t>с 8.30 до 15.00</w:t>
            </w:r>
          </w:p>
        </w:tc>
        <w:tc>
          <w:tcPr>
            <w:tcW w:w="1276" w:type="dxa"/>
            <w:shd w:val="clear" w:color="auto" w:fill="auto"/>
          </w:tcPr>
          <w:p w:rsidR="000039BA" w:rsidRPr="007D1FC2" w:rsidRDefault="000039BA" w:rsidP="000039BA">
            <w:pPr>
              <w:suppressAutoHyphens/>
              <w:spacing w:after="0" w:line="240" w:lineRule="auto"/>
              <w:jc w:val="both"/>
              <w:rPr>
                <w:rFonts w:ascii="Times New Roman" w:eastAsia="Times New Roman" w:hAnsi="Times New Roman" w:cs="Times New Roman"/>
                <w:i/>
                <w:sz w:val="26"/>
                <w:szCs w:val="26"/>
                <w:lang w:eastAsia="ru-RU"/>
              </w:rPr>
            </w:pPr>
            <w:r w:rsidRPr="007D1FC2">
              <w:rPr>
                <w:rFonts w:ascii="Times New Roman" w:eastAsia="Times New Roman" w:hAnsi="Times New Roman" w:cs="Times New Roman"/>
                <w:i/>
                <w:sz w:val="26"/>
                <w:szCs w:val="26"/>
                <w:lang w:eastAsia="zh-CN"/>
              </w:rPr>
              <w:t>8 (49624) 2-</w:t>
            </w:r>
            <w:r w:rsidR="007D1FC2" w:rsidRPr="007D1FC2">
              <w:rPr>
                <w:rFonts w:ascii="Times New Roman" w:eastAsia="Times New Roman" w:hAnsi="Times New Roman" w:cs="Times New Roman"/>
                <w:i/>
                <w:sz w:val="26"/>
                <w:szCs w:val="26"/>
                <w:lang w:eastAsia="zh-CN"/>
              </w:rPr>
              <w:t>62-12</w:t>
            </w:r>
          </w:p>
          <w:p w:rsidR="000039BA" w:rsidRPr="007D1FC2" w:rsidRDefault="000039BA" w:rsidP="000039BA">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p>
        </w:tc>
        <w:tc>
          <w:tcPr>
            <w:tcW w:w="1431" w:type="dxa"/>
            <w:shd w:val="clear" w:color="auto" w:fill="auto"/>
          </w:tcPr>
          <w:p w:rsidR="000039BA" w:rsidRPr="007D1FC2" w:rsidRDefault="008C6BFE" w:rsidP="000039BA">
            <w:pPr>
              <w:widowControl w:val="0"/>
              <w:suppressAutoHyphens/>
              <w:autoSpaceDE w:val="0"/>
              <w:autoSpaceDN w:val="0"/>
              <w:spacing w:after="0" w:line="240" w:lineRule="auto"/>
              <w:jc w:val="both"/>
              <w:rPr>
                <w:rFonts w:ascii="Times New Roman" w:eastAsia="Times New Roman" w:hAnsi="Times New Roman" w:cs="Times New Roman"/>
                <w:i/>
                <w:sz w:val="26"/>
                <w:szCs w:val="26"/>
                <w:lang w:eastAsia="zh-CN"/>
              </w:rPr>
            </w:pPr>
            <w:hyperlink r:id="rId17" w:history="1">
              <w:r w:rsidR="000039BA" w:rsidRPr="007D1FC2">
                <w:rPr>
                  <w:rFonts w:ascii="Times New Roman" w:eastAsia="Times New Roman" w:hAnsi="Times New Roman" w:cs="Times New Roman"/>
                  <w:i/>
                  <w:color w:val="0000FF"/>
                  <w:sz w:val="26"/>
                  <w:szCs w:val="26"/>
                  <w:u w:val="single"/>
                  <w:lang w:eastAsia="zh-CN"/>
                </w:rPr>
                <w:t>http://</w:t>
              </w:r>
              <w:r w:rsidR="007D1FC2" w:rsidRPr="007D1FC2">
                <w:t xml:space="preserve"> </w:t>
              </w:r>
              <w:r w:rsidR="007D1FC2" w:rsidRPr="007D1FC2">
                <w:rPr>
                  <w:rFonts w:ascii="Times New Roman" w:eastAsia="Times New Roman" w:hAnsi="Times New Roman" w:cs="Times New Roman"/>
                  <w:i/>
                  <w:color w:val="0000FF"/>
                  <w:sz w:val="26"/>
                  <w:szCs w:val="26"/>
                  <w:u w:val="single"/>
                  <w:lang w:eastAsia="zh-CN"/>
                </w:rPr>
                <w:t>http://gimn15.ru/</w:t>
              </w:r>
            </w:hyperlink>
            <w:r w:rsidR="000039BA" w:rsidRPr="007D1FC2">
              <w:rPr>
                <w:rFonts w:ascii="Times New Roman" w:eastAsia="Times New Roman" w:hAnsi="Times New Roman" w:cs="Times New Roman"/>
                <w:i/>
                <w:sz w:val="26"/>
                <w:szCs w:val="26"/>
                <w:lang w:eastAsia="zh-CN"/>
              </w:rPr>
              <w:t xml:space="preserve"> </w:t>
            </w:r>
          </w:p>
        </w:tc>
        <w:tc>
          <w:tcPr>
            <w:tcW w:w="1492" w:type="dxa"/>
            <w:shd w:val="clear" w:color="auto" w:fill="auto"/>
          </w:tcPr>
          <w:p w:rsidR="000039BA" w:rsidRPr="007D1FC2" w:rsidRDefault="007D1FC2" w:rsidP="000039BA">
            <w:pPr>
              <w:suppressAutoHyphens/>
              <w:spacing w:after="0" w:line="240" w:lineRule="auto"/>
              <w:jc w:val="both"/>
              <w:rPr>
                <w:rFonts w:ascii="Times New Roman" w:eastAsia="Times New Roman" w:hAnsi="Times New Roman" w:cs="Times New Roman"/>
                <w:i/>
                <w:color w:val="0000FF"/>
                <w:sz w:val="26"/>
                <w:szCs w:val="26"/>
                <w:u w:val="single"/>
                <w:lang w:eastAsia="ru-RU"/>
              </w:rPr>
            </w:pPr>
            <w:r w:rsidRPr="007D1FC2">
              <w:rPr>
                <w:rFonts w:ascii="Arial" w:hAnsi="Arial" w:cs="Arial"/>
                <w:color w:val="333333"/>
                <w:sz w:val="14"/>
                <w:szCs w:val="14"/>
              </w:rPr>
              <w:t>gimnasia15_klin@mail.ru</w:t>
            </w:r>
          </w:p>
        </w:tc>
      </w:tr>
    </w:tbl>
    <w:p w:rsidR="000039BA" w:rsidRPr="000039BA" w:rsidRDefault="000039BA"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0039BA" w:rsidRDefault="000039BA"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9B7D7F" w:rsidRPr="000039BA" w:rsidRDefault="009B7D7F"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3" w:lineRule="atLeast"/>
        <w:ind w:left="57"/>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Приложение 3</w:t>
      </w:r>
    </w:p>
    <w:p w:rsidR="000039BA" w:rsidRPr="000039BA" w:rsidRDefault="000039BA" w:rsidP="000039BA">
      <w:pPr>
        <w:suppressAutoHyphens/>
        <w:spacing w:after="0" w:line="23" w:lineRule="atLeast"/>
        <w:ind w:left="57"/>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к Административному регламенту</w:t>
      </w:r>
    </w:p>
    <w:p w:rsidR="000039BA" w:rsidRPr="000039BA" w:rsidRDefault="000039BA" w:rsidP="000039BA">
      <w:pPr>
        <w:keepNext/>
        <w:tabs>
          <w:tab w:val="left" w:pos="5812"/>
        </w:tabs>
        <w:suppressAutoHyphens/>
        <w:spacing w:after="0" w:line="23" w:lineRule="atLeast"/>
        <w:ind w:left="6096" w:hanging="142"/>
        <w:rPr>
          <w:rFonts w:ascii="Times New Roman" w:eastAsia="Times New Roman" w:hAnsi="Times New Roman" w:cs="Times New Roman"/>
          <w:color w:val="00000A"/>
          <w:kern w:val="1"/>
          <w:sz w:val="26"/>
          <w:szCs w:val="26"/>
          <w:lang w:eastAsia="zh-CN"/>
        </w:rPr>
      </w:pPr>
    </w:p>
    <w:p w:rsidR="000039BA" w:rsidRPr="000039BA" w:rsidRDefault="000039BA" w:rsidP="000039BA">
      <w:pPr>
        <w:keepNext/>
        <w:suppressAutoHyphens/>
        <w:spacing w:before="57" w:after="57"/>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Список нормативных актов, в соответствии с которыми осуществляется </w:t>
      </w:r>
      <w:r w:rsidRPr="000039BA">
        <w:rPr>
          <w:rFonts w:ascii="Times New Roman" w:eastAsia="Times New Roman" w:hAnsi="Times New Roman" w:cs="Times New Roman"/>
          <w:b/>
          <w:bCs/>
          <w:color w:val="00000A"/>
          <w:kern w:val="1"/>
          <w:sz w:val="26"/>
          <w:szCs w:val="26"/>
          <w:lang w:eastAsia="zh-CN"/>
        </w:rPr>
        <w:br/>
        <w:t>предоставление Услуги</w:t>
      </w:r>
    </w:p>
    <w:p w:rsidR="000039BA" w:rsidRPr="000039BA" w:rsidRDefault="000039BA" w:rsidP="000039BA">
      <w:pPr>
        <w:suppressAutoHyphens/>
        <w:spacing w:after="0"/>
        <w:ind w:firstLine="709"/>
        <w:jc w:val="both"/>
        <w:rPr>
          <w:rFonts w:ascii="Times New Roman" w:eastAsia="Times New Roman" w:hAnsi="Times New Roman" w:cs="Times New Roman"/>
          <w:color w:val="00000A"/>
          <w:kern w:val="1"/>
          <w:sz w:val="26"/>
          <w:szCs w:val="26"/>
          <w:lang w:eastAsia="zh-CN"/>
        </w:rPr>
      </w:pPr>
      <w:bookmarkStart w:id="58" w:name="__25252525252525252525252525252525252525"/>
      <w:bookmarkEnd w:id="58"/>
      <w:r w:rsidRPr="000039BA">
        <w:rPr>
          <w:rFonts w:ascii="Times New Roman" w:eastAsia="Times New Roman" w:hAnsi="Times New Roman" w:cs="Times New Roman"/>
          <w:color w:val="00000A"/>
          <w:kern w:val="1"/>
          <w:sz w:val="26"/>
          <w:szCs w:val="26"/>
          <w:lang w:eastAsia="zh-CN"/>
        </w:rPr>
        <w:t xml:space="preserve">Предоставление Услуги осуществляется в соответствии </w:t>
      </w:r>
      <w:proofErr w:type="gramStart"/>
      <w:r w:rsidRPr="000039BA">
        <w:rPr>
          <w:rFonts w:ascii="Times New Roman" w:eastAsia="Times New Roman" w:hAnsi="Times New Roman" w:cs="Times New Roman"/>
          <w:color w:val="00000A"/>
          <w:kern w:val="1"/>
          <w:sz w:val="26"/>
          <w:szCs w:val="26"/>
          <w:lang w:eastAsia="zh-CN"/>
        </w:rPr>
        <w:t>с</w:t>
      </w:r>
      <w:proofErr w:type="gramEnd"/>
      <w:r w:rsidRPr="000039BA">
        <w:rPr>
          <w:rFonts w:ascii="Times New Roman" w:eastAsia="Times New Roman" w:hAnsi="Times New Roman" w:cs="Times New Roman"/>
          <w:color w:val="00000A"/>
          <w:kern w:val="1"/>
          <w:sz w:val="26"/>
          <w:szCs w:val="26"/>
          <w:lang w:eastAsia="zh-CN"/>
        </w:rPr>
        <w:t xml:space="preserve">: </w:t>
      </w:r>
    </w:p>
    <w:p w:rsidR="000039BA" w:rsidRPr="000039BA" w:rsidRDefault="000039BA" w:rsidP="000039BA">
      <w:pPr>
        <w:numPr>
          <w:ilvl w:val="1"/>
          <w:numId w:val="13"/>
        </w:numPr>
        <w:suppressAutoHyphens/>
        <w:spacing w:after="0" w:line="240" w:lineRule="auto"/>
        <w:ind w:hanging="37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Конституцией Российской Федерации, (Российская газета, 1993, 25 декабря);</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Семейным кодексом Российской Федерации от 29.12.1995 № 223-ФЗ;</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A"/>
          <w:kern w:val="1"/>
          <w:sz w:val="26"/>
          <w:szCs w:val="26"/>
          <w:lang w:eastAsia="zh-CN"/>
        </w:rPr>
        <w:t>Федеральным</w:t>
      </w:r>
      <w:proofErr w:type="gramEnd"/>
      <w:r w:rsidRPr="000039BA">
        <w:rPr>
          <w:rFonts w:ascii="Times New Roman" w:eastAsia="Times New Roman" w:hAnsi="Times New Roman" w:cs="Times New Roman"/>
          <w:color w:val="00000A"/>
          <w:kern w:val="1"/>
          <w:sz w:val="26"/>
          <w:szCs w:val="26"/>
          <w:lang w:eastAsia="zh-CN"/>
        </w:rPr>
        <w:t xml:space="preserve"> </w:t>
      </w:r>
      <w:hyperlink r:id="rId18" w:history="1">
        <w:r w:rsidRPr="000039BA">
          <w:rPr>
            <w:rFonts w:ascii="Times New Roman" w:eastAsia="Times New Roman" w:hAnsi="Times New Roman" w:cs="Times New Roman"/>
            <w:kern w:val="1"/>
            <w:sz w:val="26"/>
            <w:szCs w:val="26"/>
            <w:u w:val="single"/>
            <w:lang w:eastAsia="zh-CN"/>
          </w:rPr>
          <w:t>закон</w:t>
        </w:r>
      </w:hyperlink>
      <w:r w:rsidRPr="000039BA">
        <w:rPr>
          <w:rFonts w:ascii="Times New Roman" w:eastAsia="Times New Roman" w:hAnsi="Times New Roman" w:cs="Times New Roman"/>
          <w:kern w:val="1"/>
          <w:sz w:val="26"/>
          <w:szCs w:val="26"/>
          <w:lang w:eastAsia="zh-CN"/>
        </w:rPr>
        <w:t>ом</w:t>
      </w:r>
      <w:r w:rsidRPr="000039BA">
        <w:rPr>
          <w:rFonts w:ascii="Times New Roman" w:eastAsia="Times New Roman" w:hAnsi="Times New Roman" w:cs="Times New Roman"/>
          <w:color w:val="00000A"/>
          <w:kern w:val="1"/>
          <w:sz w:val="26"/>
          <w:szCs w:val="26"/>
          <w:lang w:eastAsia="zh-CN"/>
        </w:rPr>
        <w:t xml:space="preserve"> от 29.12.2012 № 273–ФЗ «Об образовании в Российской Федерации»;</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Федеральным законом от 06.10.2003 № 131–ФЗ «Об общих принципах организации местного самоуправления в Российской Федерации»;</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Федеральным законом от 02.05.2006 № 59–ФЗ «О порядке рассмотрения обращений граждан Российской Федерации»;</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Федеральным законом от 27.07.2006 № 152̶̶  ФЗ «О персональных данных»;</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Федеральным законом от 09.02.2009 № 8–ФЗ «Об обеспечении доступа</w:t>
      </w:r>
      <w:r w:rsidRPr="000039BA">
        <w:rPr>
          <w:rFonts w:ascii="Times New Roman" w:eastAsia="Times New Roman" w:hAnsi="Times New Roman" w:cs="Times New Roman"/>
          <w:color w:val="00000A"/>
          <w:kern w:val="1"/>
          <w:sz w:val="26"/>
          <w:szCs w:val="26"/>
          <w:lang w:eastAsia="zh-CN"/>
        </w:rPr>
        <w:br/>
        <w:t>к информации о деятельности государственных органов и органов местного самоуправления»;</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Федеральным законом от 27.07.2010 № 210–ФЗ «Об организации предоставления государственных и муниципальных услуг»;</w:t>
      </w:r>
    </w:p>
    <w:p w:rsidR="000039BA" w:rsidRPr="000039BA" w:rsidRDefault="008C6BFE"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hyperlink r:id="rId19" w:history="1">
        <w:r w:rsidR="000039BA" w:rsidRPr="000039BA">
          <w:rPr>
            <w:rFonts w:ascii="Times New Roman" w:eastAsia="Times New Roman" w:hAnsi="Times New Roman" w:cs="Times New Roman"/>
            <w:color w:val="00000A"/>
            <w:kern w:val="1"/>
            <w:sz w:val="26"/>
            <w:szCs w:val="26"/>
            <w:lang w:eastAsia="zh-CN"/>
          </w:rPr>
          <w:t>Распоряжением</w:t>
        </w:r>
      </w:hyperlink>
      <w:r w:rsidR="000039BA" w:rsidRPr="000039BA">
        <w:rPr>
          <w:rFonts w:ascii="Times New Roman" w:eastAsia="Times New Roman" w:hAnsi="Times New Roman" w:cs="Times New Roman"/>
          <w:color w:val="00000A"/>
          <w:kern w:val="1"/>
          <w:sz w:val="26"/>
          <w:szCs w:val="26"/>
          <w:lang w:eastAsia="zh-CN"/>
        </w:rPr>
        <w:t xml:space="preserve"> Правительства Российской Федерации от 17.12.2009 № 1993–р</w:t>
      </w:r>
      <w:r w:rsidR="000039BA" w:rsidRPr="000039BA">
        <w:rPr>
          <w:rFonts w:ascii="Times New Roman" w:eastAsia="Times New Roman" w:hAnsi="Times New Roman" w:cs="Times New Roman"/>
          <w:color w:val="00000A"/>
          <w:kern w:val="1"/>
          <w:sz w:val="26"/>
          <w:szCs w:val="26"/>
          <w:lang w:eastAsia="zh-CN"/>
        </w:rPr>
        <w:b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и организациями»;</w:t>
      </w:r>
    </w:p>
    <w:p w:rsidR="000039BA" w:rsidRPr="000039BA" w:rsidRDefault="000039BA" w:rsidP="000039BA">
      <w:pPr>
        <w:numPr>
          <w:ilvl w:val="1"/>
          <w:numId w:val="13"/>
        </w:numPr>
        <w:suppressAutoHyphens/>
        <w:spacing w:after="0" w:line="240" w:lineRule="auto"/>
        <w:ind w:left="57"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w:t>
      </w:r>
      <w:hyperlink r:id="rId20" w:history="1">
        <w:r w:rsidRPr="000039BA">
          <w:rPr>
            <w:rFonts w:ascii="Times New Roman" w:eastAsia="Times New Roman" w:hAnsi="Times New Roman" w:cs="Times New Roman"/>
            <w:color w:val="00000A"/>
            <w:kern w:val="1"/>
            <w:sz w:val="26"/>
            <w:szCs w:val="26"/>
            <w:lang w:eastAsia="zh-CN"/>
          </w:rPr>
          <w:t>Распоряжением</w:t>
        </w:r>
      </w:hyperlink>
      <w:r w:rsidRPr="000039BA">
        <w:rPr>
          <w:rFonts w:ascii="Times New Roman" w:eastAsia="Times New Roman" w:hAnsi="Times New Roman" w:cs="Times New Roman"/>
          <w:color w:val="00000A"/>
          <w:kern w:val="1"/>
          <w:sz w:val="26"/>
          <w:szCs w:val="26"/>
          <w:lang w:eastAsia="zh-CN"/>
        </w:rPr>
        <w:t xml:space="preserve"> Правительства Российской Федерации от 25.04.2011 № 729–р </w:t>
      </w:r>
      <w:r w:rsidRPr="000039BA">
        <w:rPr>
          <w:rFonts w:ascii="Times New Roman" w:eastAsia="Times New Roman" w:hAnsi="Times New Roman" w:cs="Times New Roman"/>
          <w:color w:val="00000A"/>
          <w:kern w:val="1"/>
          <w:sz w:val="26"/>
          <w:szCs w:val="26"/>
          <w:lang w:eastAsia="zh-CN"/>
        </w:rPr>
        <w:br/>
        <w:t>«Об утверждении перечня услуг, оказываемых государственными и муниципальными учреждениям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0039BA">
      <w:pPr>
        <w:numPr>
          <w:ilvl w:val="0"/>
          <w:numId w:val="2"/>
        </w:numPr>
        <w:tabs>
          <w:tab w:val="left" w:pos="851"/>
        </w:tabs>
        <w:suppressAutoHyphens/>
        <w:autoSpaceDE w:val="0"/>
        <w:spacing w:after="0" w:line="240" w:lineRule="auto"/>
        <w:ind w:right="282" w:firstLine="652"/>
        <w:contextualSpacing/>
        <w:jc w:val="both"/>
        <w:rPr>
          <w:rFonts w:ascii="Times New Roman" w:eastAsia="Times New Roman" w:hAnsi="Times New Roman" w:cs="Times New Roman"/>
          <w:bCs/>
          <w:iCs/>
          <w:vanish/>
          <w:color w:val="00000A"/>
          <w:kern w:val="1"/>
          <w:sz w:val="26"/>
          <w:szCs w:val="26"/>
          <w:lang w:eastAsia="ru-RU"/>
        </w:rPr>
      </w:pPr>
    </w:p>
    <w:p w:rsidR="000039BA" w:rsidRPr="000039BA" w:rsidRDefault="000039BA" w:rsidP="008C4DF7">
      <w:pPr>
        <w:numPr>
          <w:ilvl w:val="0"/>
          <w:numId w:val="2"/>
        </w:numPr>
        <w:tabs>
          <w:tab w:val="left" w:pos="851"/>
        </w:tabs>
        <w:suppressAutoHyphens/>
        <w:autoSpaceDE w:val="0"/>
        <w:spacing w:after="0" w:line="240" w:lineRule="auto"/>
        <w:ind w:left="0" w:firstLine="652"/>
        <w:contextualSpacing/>
        <w:jc w:val="both"/>
        <w:rPr>
          <w:rFonts w:ascii="Calibri" w:eastAsia="Times New Roman" w:hAnsi="Calibri" w:cs="Calibri"/>
          <w:color w:val="00000A"/>
          <w:kern w:val="1"/>
          <w:sz w:val="26"/>
          <w:szCs w:val="26"/>
          <w:lang w:eastAsia="zh-CN"/>
        </w:rPr>
      </w:pPr>
      <w:r w:rsidRPr="000039BA">
        <w:rPr>
          <w:rFonts w:ascii="Times New Roman" w:eastAsia="Times New Roman" w:hAnsi="Times New Roman" w:cs="Times New Roman"/>
          <w:bCs/>
          <w:iCs/>
          <w:color w:val="00000A"/>
          <w:kern w:val="1"/>
          <w:sz w:val="26"/>
          <w:szCs w:val="26"/>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0039BA">
        <w:rPr>
          <w:rFonts w:ascii="Times New Roman" w:eastAsia="Times New Roman" w:hAnsi="Times New Roman" w:cs="Times New Roman"/>
          <w:bCs/>
          <w:iCs/>
          <w:color w:val="00000A"/>
          <w:kern w:val="1"/>
          <w:sz w:val="26"/>
          <w:szCs w:val="26"/>
          <w:lang w:eastAsia="ru-RU"/>
        </w:rPr>
        <w:t>ии и ау</w:t>
      </w:r>
      <w:proofErr w:type="gramEnd"/>
      <w:r w:rsidRPr="000039BA">
        <w:rPr>
          <w:rFonts w:ascii="Times New Roman" w:eastAsia="Times New Roman" w:hAnsi="Times New Roman" w:cs="Times New Roman"/>
          <w:bCs/>
          <w:iCs/>
          <w:color w:val="00000A"/>
          <w:kern w:val="1"/>
          <w:sz w:val="26"/>
          <w:szCs w:val="2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9BA" w:rsidRPr="000039BA" w:rsidRDefault="000039BA" w:rsidP="000039BA">
      <w:pPr>
        <w:suppressAutoHyphens/>
        <w:spacing w:after="0" w:line="240" w:lineRule="auto"/>
        <w:ind w:firstLine="652"/>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Cs/>
          <w:iCs/>
          <w:color w:val="00000A"/>
          <w:kern w:val="1"/>
          <w:sz w:val="26"/>
          <w:szCs w:val="26"/>
          <w:lang w:eastAsia="ru-RU"/>
        </w:rPr>
        <w:t>12. 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0039BA">
        <w:rPr>
          <w:rFonts w:ascii="Times New Roman" w:eastAsia="Times New Roman" w:hAnsi="Times New Roman" w:cs="Times New Roman"/>
          <w:bCs/>
          <w:iCs/>
          <w:color w:val="00000A"/>
          <w:kern w:val="1"/>
          <w:sz w:val="26"/>
          <w:szCs w:val="26"/>
          <w:lang w:eastAsia="ru-RU"/>
        </w:rPr>
        <w:t>ии и ау</w:t>
      </w:r>
      <w:proofErr w:type="gramEnd"/>
      <w:r w:rsidRPr="000039BA">
        <w:rPr>
          <w:rFonts w:ascii="Times New Roman" w:eastAsia="Times New Roman" w:hAnsi="Times New Roman" w:cs="Times New Roman"/>
          <w:bCs/>
          <w:iCs/>
          <w:color w:val="00000A"/>
          <w:kern w:val="1"/>
          <w:sz w:val="26"/>
          <w:szCs w:val="26"/>
          <w:lang w:eastAsia="ru-RU"/>
        </w:rPr>
        <w:t xml:space="preserve">тентификации в инфраструктуре, обеспечивающей информационно-технологическое взаимодействие </w:t>
      </w:r>
      <w:r w:rsidRPr="000039BA">
        <w:rPr>
          <w:rFonts w:ascii="Times New Roman" w:eastAsia="Times New Roman" w:hAnsi="Times New Roman" w:cs="Times New Roman"/>
          <w:color w:val="00000A"/>
          <w:kern w:val="1"/>
          <w:sz w:val="26"/>
          <w:szCs w:val="26"/>
          <w:lang w:eastAsia="ru-RU"/>
        </w:rPr>
        <w:t>информационных систем, используемых для предоставления государственных и муниципальных услуг в электронной форме»;</w:t>
      </w:r>
      <w:r w:rsidRPr="000039BA">
        <w:rPr>
          <w:rFonts w:ascii="Times New Roman" w:eastAsia="Times New Roman" w:hAnsi="Times New Roman" w:cs="Times New Roman"/>
          <w:color w:val="00000A"/>
          <w:kern w:val="1"/>
          <w:sz w:val="26"/>
          <w:szCs w:val="26"/>
          <w:lang w:eastAsia="zh-CN"/>
        </w:rPr>
        <w:t xml:space="preserve"> </w:t>
      </w:r>
    </w:p>
    <w:p w:rsidR="000039BA" w:rsidRPr="000039BA" w:rsidRDefault="008C4DF7" w:rsidP="008C4DF7">
      <w:pPr>
        <w:suppressAutoHyphens/>
        <w:spacing w:after="0" w:line="240" w:lineRule="auto"/>
        <w:ind w:firstLine="567"/>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color w:val="00000A"/>
          <w:kern w:val="1"/>
          <w:sz w:val="26"/>
          <w:szCs w:val="26"/>
          <w:lang w:eastAsia="zh-CN"/>
        </w:rPr>
        <w:t xml:space="preserve"> </w:t>
      </w:r>
      <w:r w:rsidR="000039BA" w:rsidRPr="000039BA">
        <w:rPr>
          <w:rFonts w:ascii="Times New Roman" w:eastAsia="Times New Roman" w:hAnsi="Times New Roman" w:cs="Times New Roman"/>
          <w:color w:val="00000A"/>
          <w:kern w:val="1"/>
          <w:sz w:val="26"/>
          <w:szCs w:val="26"/>
          <w:lang w:eastAsia="zh-CN"/>
        </w:rPr>
        <w:t>13. Законом Московской области № 94/2013–ОЗ «Об образовании»;</w:t>
      </w:r>
    </w:p>
    <w:p w:rsidR="00836E0D" w:rsidRDefault="000039BA" w:rsidP="000039BA">
      <w:pPr>
        <w:suppressAutoHyphens/>
        <w:spacing w:after="0" w:line="240" w:lineRule="auto"/>
        <w:ind w:left="66" w:firstLine="50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14. Нормативными правовыми актами муниципального образования городской округ Клин.</w:t>
      </w:r>
    </w:p>
    <w:p w:rsidR="000039BA" w:rsidRPr="000039BA" w:rsidRDefault="000039BA" w:rsidP="000039BA">
      <w:pPr>
        <w:suppressAutoHyphens/>
        <w:spacing w:after="0" w:line="240" w:lineRule="auto"/>
        <w:ind w:left="66" w:firstLine="501"/>
        <w:jc w:val="both"/>
        <w:rPr>
          <w:rFonts w:ascii="Times New Roman" w:eastAsia="Times New Roman" w:hAnsi="Times New Roman" w:cs="Times New Roman"/>
          <w:color w:val="00000A"/>
          <w:kern w:val="1"/>
          <w:sz w:val="26"/>
          <w:szCs w:val="26"/>
          <w:lang w:eastAsia="zh-CN"/>
        </w:rPr>
        <w:sectPr w:rsidR="000039BA" w:rsidRPr="000039BA" w:rsidSect="00836E0D">
          <w:footerReference w:type="default" r:id="rId21"/>
          <w:pgSz w:w="11906" w:h="16838"/>
          <w:pgMar w:top="1134" w:right="707" w:bottom="709" w:left="1134" w:header="720" w:footer="720" w:gutter="0"/>
          <w:cols w:space="720"/>
          <w:docGrid w:linePitch="299" w:charSpace="-2458"/>
        </w:sectPr>
      </w:pPr>
      <w:r w:rsidRPr="000039BA">
        <w:rPr>
          <w:rFonts w:ascii="Times New Roman" w:eastAsia="Times New Roman" w:hAnsi="Times New Roman" w:cs="Times New Roman"/>
          <w:color w:val="00000A"/>
          <w:kern w:val="1"/>
          <w:sz w:val="26"/>
          <w:szCs w:val="26"/>
          <w:lang w:eastAsia="zh-CN"/>
        </w:rPr>
        <w:lastRenderedPageBreak/>
        <w:t xml:space="preserve"> 15. Уставами и локальными нормативными актами общеобразовательной организации.</w:t>
      </w:r>
    </w:p>
    <w:p w:rsidR="008C4DF7" w:rsidRDefault="000039BA" w:rsidP="000039BA">
      <w:pPr>
        <w:keepNext/>
        <w:tabs>
          <w:tab w:val="left" w:pos="5670"/>
        </w:tabs>
        <w:suppressAutoHyphens/>
        <w:spacing w:after="0" w:line="240" w:lineRule="auto"/>
        <w:rPr>
          <w:rFonts w:ascii="Times New Roman" w:eastAsia="Times New Roman" w:hAnsi="Times New Roman" w:cs="Times New Roman"/>
          <w:color w:val="00000A"/>
          <w:kern w:val="1"/>
          <w:sz w:val="26"/>
          <w:szCs w:val="26"/>
        </w:rPr>
      </w:pPr>
      <w:r w:rsidRPr="000039BA">
        <w:rPr>
          <w:rFonts w:ascii="Times New Roman" w:eastAsia="Times New Roman" w:hAnsi="Times New Roman" w:cs="Times New Roman"/>
          <w:color w:val="00000A"/>
          <w:kern w:val="1"/>
          <w:sz w:val="26"/>
          <w:szCs w:val="26"/>
        </w:rPr>
        <w:lastRenderedPageBreak/>
        <w:tab/>
      </w:r>
      <w:r w:rsidRPr="000039BA">
        <w:rPr>
          <w:rFonts w:ascii="Times New Roman" w:eastAsia="Times New Roman" w:hAnsi="Times New Roman" w:cs="Times New Roman"/>
          <w:color w:val="00000A"/>
          <w:kern w:val="1"/>
          <w:sz w:val="26"/>
          <w:szCs w:val="26"/>
        </w:rPr>
        <w:tab/>
      </w:r>
      <w:r w:rsidRPr="000039BA">
        <w:rPr>
          <w:rFonts w:ascii="Times New Roman" w:eastAsia="Times New Roman" w:hAnsi="Times New Roman" w:cs="Times New Roman"/>
          <w:color w:val="00000A"/>
          <w:kern w:val="1"/>
          <w:sz w:val="26"/>
          <w:szCs w:val="26"/>
        </w:rPr>
        <w:tab/>
      </w:r>
      <w:r w:rsidRPr="000039BA">
        <w:rPr>
          <w:rFonts w:ascii="Times New Roman" w:eastAsia="Times New Roman" w:hAnsi="Times New Roman" w:cs="Times New Roman"/>
          <w:color w:val="00000A"/>
          <w:kern w:val="1"/>
          <w:sz w:val="26"/>
          <w:szCs w:val="26"/>
        </w:rPr>
        <w:tab/>
        <w:t xml:space="preserve">        </w:t>
      </w:r>
    </w:p>
    <w:p w:rsidR="000039BA" w:rsidRPr="000039BA" w:rsidRDefault="008C4DF7" w:rsidP="008C4DF7">
      <w:pPr>
        <w:keepNext/>
        <w:tabs>
          <w:tab w:val="left" w:pos="5670"/>
        </w:tabs>
        <w:suppressAutoHyphens/>
        <w:spacing w:after="0" w:line="240" w:lineRule="auto"/>
        <w:ind w:firstLine="6237"/>
        <w:rPr>
          <w:rFonts w:ascii="Times New Roman" w:eastAsia="Times New Roman" w:hAnsi="Times New Roman" w:cs="Times New Roman"/>
          <w:b/>
          <w:bCs/>
          <w:color w:val="00000A"/>
          <w:kern w:val="1"/>
          <w:sz w:val="26"/>
          <w:szCs w:val="26"/>
          <w:lang w:eastAsia="zh-CN"/>
        </w:rPr>
      </w:pPr>
      <w:r>
        <w:rPr>
          <w:rFonts w:ascii="Times New Roman" w:eastAsia="Times New Roman" w:hAnsi="Times New Roman" w:cs="Times New Roman"/>
          <w:color w:val="00000A"/>
          <w:kern w:val="1"/>
          <w:sz w:val="26"/>
          <w:szCs w:val="26"/>
        </w:rPr>
        <w:t xml:space="preserve">                                </w:t>
      </w:r>
      <w:r w:rsidR="000039BA" w:rsidRPr="000039BA">
        <w:rPr>
          <w:rFonts w:ascii="Times New Roman" w:eastAsia="Times New Roman" w:hAnsi="Times New Roman" w:cs="Times New Roman"/>
          <w:color w:val="00000A"/>
          <w:kern w:val="1"/>
          <w:sz w:val="26"/>
          <w:szCs w:val="26"/>
        </w:rPr>
        <w:t xml:space="preserve">  Приложение 4</w:t>
      </w:r>
    </w:p>
    <w:p w:rsidR="000039BA" w:rsidRPr="000039BA" w:rsidRDefault="000039BA" w:rsidP="000039BA">
      <w:pPr>
        <w:keepNext/>
        <w:tabs>
          <w:tab w:val="left" w:pos="5670"/>
        </w:tabs>
        <w:suppressAutoHyphens/>
        <w:spacing w:after="0" w:line="240" w:lineRule="auto"/>
        <w:jc w:val="right"/>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color w:val="00000A"/>
          <w:kern w:val="1"/>
          <w:sz w:val="26"/>
          <w:szCs w:val="26"/>
        </w:rPr>
        <w:t>к Административному регламенту</w:t>
      </w:r>
    </w:p>
    <w:p w:rsidR="000039BA" w:rsidRPr="000039BA" w:rsidRDefault="000039BA" w:rsidP="000039BA">
      <w:pPr>
        <w:keepNext/>
        <w:suppressAutoHyphens/>
        <w:spacing w:before="120" w:after="120"/>
        <w:jc w:val="center"/>
        <w:rPr>
          <w:rFonts w:ascii="Times New Roman" w:eastAsia="Times New Roman" w:hAnsi="Times New Roman" w:cs="Times New Roman"/>
          <w:b/>
          <w:bCs/>
          <w:color w:val="00000A"/>
          <w:kern w:val="1"/>
          <w:sz w:val="26"/>
          <w:szCs w:val="26"/>
          <w:lang w:eastAsia="zh-CN"/>
        </w:rPr>
      </w:pPr>
    </w:p>
    <w:p w:rsidR="000039BA" w:rsidRPr="000039BA" w:rsidRDefault="000039BA" w:rsidP="000039BA">
      <w:pPr>
        <w:keepNext/>
        <w:suppressAutoHyphens/>
        <w:spacing w:before="120" w:after="120"/>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Форма Заявления о предоставлении Услуги * </w:t>
      </w:r>
    </w:p>
    <w:p w:rsidR="000039BA" w:rsidRPr="000039BA" w:rsidRDefault="000039BA" w:rsidP="000039BA">
      <w:pPr>
        <w:widowControl w:val="0"/>
        <w:suppressAutoHyphens/>
        <w:spacing w:after="0" w:line="240" w:lineRule="auto"/>
        <w:ind w:left="4395" w:hanging="709"/>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A"/>
          <w:kern w:val="1"/>
          <w:sz w:val="24"/>
          <w:szCs w:val="24"/>
          <w:lang w:eastAsia="zh-CN"/>
        </w:rPr>
        <w:t>Директору _______________________</w:t>
      </w:r>
    </w:p>
    <w:p w:rsidR="000039BA" w:rsidRPr="000039BA" w:rsidRDefault="000039BA" w:rsidP="000039BA">
      <w:pPr>
        <w:widowControl w:val="0"/>
        <w:suppressAutoHyphens/>
        <w:spacing w:after="0" w:line="240" w:lineRule="auto"/>
        <w:ind w:left="4395" w:hanging="709"/>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A"/>
          <w:kern w:val="1"/>
          <w:sz w:val="24"/>
          <w:szCs w:val="24"/>
          <w:lang w:eastAsia="zh-CN"/>
        </w:rPr>
        <w:t>_________________________________</w:t>
      </w:r>
    </w:p>
    <w:p w:rsidR="000039BA" w:rsidRPr="000039BA" w:rsidRDefault="000039BA" w:rsidP="000039BA">
      <w:pPr>
        <w:widowControl w:val="0"/>
        <w:suppressAutoHyphens/>
        <w:spacing w:after="0" w:line="240" w:lineRule="auto"/>
        <w:ind w:left="4395" w:hanging="709"/>
        <w:jc w:val="center"/>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A"/>
          <w:kern w:val="1"/>
          <w:sz w:val="24"/>
          <w:szCs w:val="24"/>
          <w:lang w:eastAsia="zh-CN"/>
        </w:rPr>
        <w:t>(наименование общеобразовательной организации)</w:t>
      </w:r>
    </w:p>
    <w:p w:rsidR="000039BA" w:rsidRPr="000039BA" w:rsidRDefault="000039BA" w:rsidP="000039BA">
      <w:pPr>
        <w:widowControl w:val="0"/>
        <w:suppressAutoHyphens/>
        <w:spacing w:after="0" w:line="240" w:lineRule="auto"/>
        <w:ind w:left="4395" w:hanging="709"/>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A"/>
          <w:kern w:val="1"/>
          <w:sz w:val="24"/>
          <w:szCs w:val="24"/>
          <w:lang w:eastAsia="zh-CN"/>
        </w:rPr>
        <w:t>_________________________________</w:t>
      </w:r>
    </w:p>
    <w:p w:rsidR="000039BA" w:rsidRPr="000039BA" w:rsidRDefault="000039BA" w:rsidP="000039BA">
      <w:pPr>
        <w:widowControl w:val="0"/>
        <w:suppressAutoHyphens/>
        <w:spacing w:after="0" w:line="240" w:lineRule="auto"/>
        <w:ind w:left="4395" w:hanging="709"/>
        <w:jc w:val="center"/>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A"/>
          <w:kern w:val="1"/>
          <w:sz w:val="24"/>
          <w:szCs w:val="24"/>
          <w:lang w:eastAsia="zh-CN"/>
        </w:rPr>
        <w:t>(муниципальное образование Московской области)</w:t>
      </w:r>
    </w:p>
    <w:p w:rsidR="000039BA" w:rsidRPr="000039BA" w:rsidRDefault="000039BA" w:rsidP="000039BA">
      <w:pPr>
        <w:widowControl w:val="0"/>
        <w:suppressAutoHyphens/>
        <w:spacing w:after="0" w:line="240" w:lineRule="auto"/>
        <w:ind w:left="4395" w:hanging="709"/>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от родителя (законного представителя)</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Фамилия ___________________________________________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Имя ________________________________________________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Отчество** _________________________________________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Дата рождения _______________________________________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Серия, номер документа, удостоверяющего личность 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_____________________________________________________</w:t>
      </w:r>
      <w:r w:rsidRPr="000039BA">
        <w:rPr>
          <w:rFonts w:ascii="Times New Roman" w:eastAsia="Times New Roman" w:hAnsi="Times New Roman" w:cs="Times New Roman"/>
          <w:color w:val="000000"/>
          <w:kern w:val="1"/>
          <w:sz w:val="24"/>
          <w:szCs w:val="24"/>
          <w:lang w:eastAsia="zh-CN"/>
        </w:rPr>
        <w:br/>
        <w:t xml:space="preserve">Кем </w:t>
      </w:r>
      <w:proofErr w:type="gramStart"/>
      <w:r w:rsidRPr="000039BA">
        <w:rPr>
          <w:rFonts w:ascii="Times New Roman" w:eastAsia="Times New Roman" w:hAnsi="Times New Roman" w:cs="Times New Roman"/>
          <w:color w:val="000000"/>
          <w:kern w:val="1"/>
          <w:sz w:val="24"/>
          <w:szCs w:val="24"/>
          <w:lang w:eastAsia="zh-CN"/>
        </w:rPr>
        <w:t>выдан</w:t>
      </w:r>
      <w:proofErr w:type="gramEnd"/>
      <w:r w:rsidRPr="000039BA">
        <w:rPr>
          <w:rFonts w:ascii="Times New Roman" w:eastAsia="Times New Roman" w:hAnsi="Times New Roman" w:cs="Times New Roman"/>
          <w:color w:val="000000"/>
          <w:kern w:val="1"/>
          <w:sz w:val="24"/>
          <w:szCs w:val="24"/>
          <w:lang w:eastAsia="zh-CN"/>
        </w:rPr>
        <w:t>___________________________________________</w:t>
      </w:r>
    </w:p>
    <w:p w:rsidR="000039BA" w:rsidRPr="000039BA" w:rsidRDefault="000039BA" w:rsidP="000039BA">
      <w:pPr>
        <w:widowControl w:val="0"/>
        <w:suppressAutoHyphens/>
        <w:spacing w:after="0" w:line="240" w:lineRule="auto"/>
        <w:ind w:left="3686"/>
        <w:jc w:val="both"/>
        <w:rPr>
          <w:rFonts w:ascii="Times New Roman" w:eastAsia="Times New Roman" w:hAnsi="Times New Roman" w:cs="Times New Roman"/>
          <w:color w:val="00000A"/>
          <w:kern w:val="1"/>
          <w:sz w:val="24"/>
          <w:szCs w:val="24"/>
          <w:lang w:eastAsia="zh-CN"/>
        </w:rPr>
      </w:pPr>
      <w:proofErr w:type="spellStart"/>
      <w:r w:rsidRPr="000039BA">
        <w:rPr>
          <w:rFonts w:ascii="Times New Roman" w:eastAsia="Times New Roman" w:hAnsi="Times New Roman" w:cs="Times New Roman"/>
          <w:color w:val="000000"/>
          <w:kern w:val="1"/>
          <w:sz w:val="24"/>
          <w:szCs w:val="24"/>
          <w:lang w:eastAsia="zh-CN"/>
        </w:rPr>
        <w:t>СНИЛС______________________________________________Вид</w:t>
      </w:r>
      <w:proofErr w:type="spellEnd"/>
      <w:r w:rsidRPr="000039BA">
        <w:rPr>
          <w:rFonts w:ascii="Times New Roman" w:eastAsia="Times New Roman" w:hAnsi="Times New Roman" w:cs="Times New Roman"/>
          <w:color w:val="000000"/>
          <w:kern w:val="1"/>
          <w:sz w:val="24"/>
          <w:szCs w:val="24"/>
          <w:lang w:eastAsia="zh-CN"/>
        </w:rPr>
        <w:t xml:space="preserve"> родства__________________________________________</w:t>
      </w:r>
    </w:p>
    <w:p w:rsidR="000039BA" w:rsidRPr="000039BA" w:rsidRDefault="000039BA" w:rsidP="000039BA">
      <w:pPr>
        <w:widowControl w:val="0"/>
        <w:suppressAutoHyphens/>
        <w:spacing w:after="0" w:line="240" w:lineRule="auto"/>
        <w:ind w:left="3687" w:hanging="1"/>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Вид и реквизиты документа, подтверждающих факт рождения и родство Заявителя или законность представления прав обучающегося____________________________________</w:t>
      </w:r>
    </w:p>
    <w:p w:rsidR="000039BA" w:rsidRPr="000039BA" w:rsidRDefault="000039BA" w:rsidP="000039BA">
      <w:pPr>
        <w:widowControl w:val="0"/>
        <w:suppressAutoHyphens/>
        <w:spacing w:after="0" w:line="240" w:lineRule="auto"/>
        <w:ind w:left="3687"/>
        <w:jc w:val="both"/>
        <w:rPr>
          <w:rFonts w:ascii="Times New Roman" w:eastAsia="Times New Roman" w:hAnsi="Times New Roman" w:cs="Times New Roman"/>
          <w:color w:val="00000A"/>
          <w:kern w:val="1"/>
          <w:sz w:val="24"/>
          <w:szCs w:val="24"/>
          <w:lang w:eastAsia="zh-CN"/>
        </w:rPr>
      </w:pPr>
      <w:r w:rsidRPr="000039BA">
        <w:rPr>
          <w:rFonts w:ascii="Times New Roman" w:eastAsia="Times New Roman" w:hAnsi="Times New Roman" w:cs="Times New Roman"/>
          <w:color w:val="000000"/>
          <w:kern w:val="1"/>
          <w:sz w:val="24"/>
          <w:szCs w:val="24"/>
          <w:lang w:eastAsia="zh-CN"/>
        </w:rPr>
        <w:t>_______________________________________________________________________________________________________________________________________________________________Телефон_____________________________________________</w:t>
      </w:r>
      <w:r w:rsidRPr="000039BA">
        <w:rPr>
          <w:rFonts w:ascii="Times New Roman" w:eastAsia="Times New Roman" w:hAnsi="Times New Roman" w:cs="Times New Roman"/>
          <w:color w:val="000000"/>
          <w:kern w:val="1"/>
          <w:sz w:val="24"/>
          <w:szCs w:val="24"/>
          <w:lang w:eastAsia="zh-CN"/>
        </w:rPr>
        <w:br/>
        <w:t>Адрес электронной почты______________________________</w:t>
      </w: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line="240" w:lineRule="auto"/>
        <w:ind w:firstLine="709"/>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ЗАЯВЛЕНИЕ</w:t>
      </w: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Прошу предоставить доступ к электронному дневнику и электронному журналу успеваемости для получения информации о текущей </w:t>
      </w:r>
      <w:proofErr w:type="gramStart"/>
      <w:r w:rsidRPr="000039BA">
        <w:rPr>
          <w:rFonts w:ascii="Times New Roman" w:eastAsia="Times New Roman" w:hAnsi="Times New Roman" w:cs="Times New Roman"/>
          <w:color w:val="000000"/>
          <w:kern w:val="1"/>
          <w:sz w:val="26"/>
          <w:szCs w:val="26"/>
          <w:lang w:eastAsia="zh-CN"/>
        </w:rPr>
        <w:t>успеваемости</w:t>
      </w:r>
      <w:proofErr w:type="gramEnd"/>
      <w:r w:rsidRPr="000039BA">
        <w:rPr>
          <w:rFonts w:ascii="Times New Roman" w:eastAsia="Times New Roman" w:hAnsi="Times New Roman" w:cs="Times New Roman"/>
          <w:color w:val="000000"/>
          <w:kern w:val="1"/>
          <w:sz w:val="26"/>
          <w:szCs w:val="26"/>
          <w:lang w:eastAsia="zh-CN"/>
        </w:rPr>
        <w:t xml:space="preserve"> обучающегося в __________ классе ________________________________________________________________________</w:t>
      </w:r>
    </w:p>
    <w:p w:rsidR="000039BA" w:rsidRPr="000039BA" w:rsidRDefault="000039BA" w:rsidP="000039BA">
      <w:pPr>
        <w:widowControl w:val="0"/>
        <w:suppressAutoHyphens/>
        <w:spacing w:after="0" w:line="240" w:lineRule="auto"/>
        <w:ind w:firstLine="709"/>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(наименование общеобразовательной организации)</w:t>
      </w:r>
    </w:p>
    <w:p w:rsidR="000039BA" w:rsidRPr="000039BA" w:rsidRDefault="000039BA" w:rsidP="000039BA">
      <w:pPr>
        <w:widowControl w:val="0"/>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__________________________________________________________________________________. (фамилия, имя, отчество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w:t>
      </w: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4A1EC2" w:rsidP="000039BA">
      <w:pPr>
        <w:widowControl w:val="0"/>
        <w:suppressAutoHyphens/>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color w:val="00000A"/>
          <w:kern w:val="1"/>
          <w:sz w:val="26"/>
          <w:szCs w:val="26"/>
          <w:lang w:eastAsia="zh-CN"/>
        </w:rPr>
        <w:t>«___»</w:t>
      </w:r>
      <w:r w:rsidR="000039BA" w:rsidRPr="000039BA">
        <w:rPr>
          <w:rFonts w:ascii="Times New Roman" w:eastAsia="Times New Roman" w:hAnsi="Times New Roman" w:cs="Times New Roman"/>
          <w:color w:val="00000A"/>
          <w:kern w:val="1"/>
          <w:sz w:val="26"/>
          <w:szCs w:val="26"/>
          <w:lang w:eastAsia="zh-CN"/>
        </w:rPr>
        <w:t>_______20__года                                             ______________________________________</w:t>
      </w:r>
    </w:p>
    <w:p w:rsidR="000039BA" w:rsidRPr="000039BA" w:rsidRDefault="000039BA" w:rsidP="000039BA">
      <w:pPr>
        <w:widowControl w:val="0"/>
        <w:suppressAutoHyphens/>
        <w:spacing w:after="0" w:line="240" w:lineRule="auto"/>
        <w:ind w:firstLine="709"/>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(подпись)</w:t>
      </w: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bookmarkStart w:id="59" w:name="_Ref437966553"/>
      <w:bookmarkEnd w:id="59"/>
      <w:r w:rsidRPr="000039BA">
        <w:rPr>
          <w:rFonts w:ascii="Times New Roman" w:eastAsia="Times New Roman" w:hAnsi="Times New Roman" w:cs="Times New Roman"/>
          <w:color w:val="00000A"/>
          <w:kern w:val="1"/>
          <w:sz w:val="26"/>
          <w:szCs w:val="26"/>
          <w:lang w:eastAsia="zh-CN"/>
        </w:rPr>
        <w:t>*</w:t>
      </w:r>
      <w:r w:rsidRPr="000039BA">
        <w:rPr>
          <w:rFonts w:ascii="Times New Roman" w:eastAsia="Times New Roman" w:hAnsi="Times New Roman" w:cs="Times New Roman"/>
          <w:color w:val="00000A"/>
          <w:kern w:val="1"/>
          <w:sz w:val="26"/>
          <w:szCs w:val="26"/>
          <w:lang w:eastAsia="zh-CN"/>
        </w:rPr>
        <w:tab/>
        <w:t>Все поля обязательны для заполнения</w:t>
      </w:r>
    </w:p>
    <w:p w:rsidR="000039BA" w:rsidRPr="000039BA" w:rsidRDefault="000039BA" w:rsidP="000039BA">
      <w:pPr>
        <w:suppressAutoHyphens/>
        <w:spacing w:after="0" w:line="240" w:lineRule="auto"/>
        <w:ind w:firstLine="709"/>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w:t>
      </w:r>
      <w:r w:rsidRPr="000039BA">
        <w:rPr>
          <w:rFonts w:ascii="Times New Roman" w:eastAsia="Times New Roman" w:hAnsi="Times New Roman" w:cs="Times New Roman"/>
          <w:color w:val="00000A"/>
          <w:kern w:val="1"/>
          <w:sz w:val="26"/>
          <w:szCs w:val="26"/>
          <w:lang w:eastAsia="zh-CN"/>
        </w:rPr>
        <w:tab/>
        <w:t>Заполняется при наличии</w:t>
      </w:r>
    </w:p>
    <w:p w:rsidR="000039BA" w:rsidRPr="000039BA" w:rsidRDefault="000039BA" w:rsidP="000039BA">
      <w:pPr>
        <w:suppressAutoHyphens/>
        <w:spacing w:after="0" w:line="240" w:lineRule="auto"/>
        <w:ind w:firstLine="709"/>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rPr>
          <w:rFonts w:ascii="Times New Roman" w:eastAsia="Times New Roman" w:hAnsi="Times New Roman" w:cs="Times New Roman"/>
          <w:color w:val="00000A"/>
          <w:kern w:val="1"/>
          <w:sz w:val="26"/>
          <w:szCs w:val="26"/>
          <w:lang w:eastAsia="zh-CN"/>
        </w:rPr>
        <w:sectPr w:rsidR="000039BA" w:rsidRPr="000039BA" w:rsidSect="000039BA">
          <w:footerReference w:type="default" r:id="rId22"/>
          <w:pgSz w:w="11906" w:h="16838"/>
          <w:pgMar w:top="142" w:right="707" w:bottom="851" w:left="1134" w:header="720" w:footer="720" w:gutter="0"/>
          <w:cols w:space="720"/>
          <w:docGrid w:linePitch="299" w:charSpace="-2458"/>
        </w:sectPr>
      </w:pPr>
    </w:p>
    <w:p w:rsidR="000039BA" w:rsidRPr="000039BA" w:rsidRDefault="000039BA" w:rsidP="000039BA">
      <w:pPr>
        <w:keepNext/>
        <w:suppressAutoHyphens/>
        <w:spacing w:before="240" w:after="0" w:line="23" w:lineRule="atLeast"/>
        <w:ind w:firstLine="709"/>
        <w:jc w:val="right"/>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color w:val="00000A"/>
          <w:kern w:val="1"/>
          <w:sz w:val="26"/>
          <w:szCs w:val="26"/>
        </w:rPr>
        <w:lastRenderedPageBreak/>
        <w:t>Приложение 5</w:t>
      </w:r>
    </w:p>
    <w:p w:rsidR="000039BA" w:rsidRPr="000039BA" w:rsidRDefault="000039BA" w:rsidP="000039BA">
      <w:pPr>
        <w:keepNext/>
        <w:suppressAutoHyphens/>
        <w:spacing w:after="0" w:line="23" w:lineRule="atLeast"/>
        <w:ind w:firstLine="709"/>
        <w:jc w:val="right"/>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color w:val="00000A"/>
          <w:kern w:val="1"/>
          <w:sz w:val="26"/>
          <w:szCs w:val="26"/>
        </w:rPr>
        <w:t>к Административному регламенту</w:t>
      </w:r>
    </w:p>
    <w:p w:rsidR="000039BA" w:rsidRPr="000039BA" w:rsidRDefault="000039BA" w:rsidP="000039BA">
      <w:pPr>
        <w:keepNext/>
        <w:tabs>
          <w:tab w:val="left" w:pos="10490"/>
        </w:tabs>
        <w:suppressAutoHyphens/>
        <w:spacing w:after="0" w:line="23" w:lineRule="atLeast"/>
        <w:ind w:left="10206"/>
        <w:rPr>
          <w:rFonts w:ascii="Times New Roman" w:eastAsia="Times New Roman" w:hAnsi="Times New Roman" w:cs="Times New Roman"/>
          <w:color w:val="00000A"/>
          <w:kern w:val="1"/>
          <w:sz w:val="26"/>
          <w:szCs w:val="26"/>
          <w:lang w:eastAsia="zh-CN"/>
        </w:rPr>
      </w:pP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Описание документов, необходимых для получения Услуги</w:t>
      </w: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p>
    <w:tbl>
      <w:tblPr>
        <w:tblW w:w="0" w:type="auto"/>
        <w:tblInd w:w="48" w:type="dxa"/>
        <w:tblLayout w:type="fixed"/>
        <w:tblCellMar>
          <w:left w:w="48" w:type="dxa"/>
        </w:tblCellMar>
        <w:tblLook w:val="0000"/>
      </w:tblPr>
      <w:tblGrid>
        <w:gridCol w:w="1844"/>
        <w:gridCol w:w="3544"/>
        <w:gridCol w:w="5528"/>
        <w:gridCol w:w="3782"/>
      </w:tblGrid>
      <w:tr w:rsidR="000039BA" w:rsidRPr="000039BA" w:rsidTr="000039BA">
        <w:trPr>
          <w:tblHeader/>
        </w:trPr>
        <w:tc>
          <w:tcPr>
            <w:tcW w:w="18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Класс документа</w:t>
            </w: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подаче через РПГУ</w:t>
            </w:r>
          </w:p>
        </w:tc>
      </w:tr>
      <w:tr w:rsidR="000039BA" w:rsidRPr="000039BA" w:rsidTr="000039BA">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jc w:val="center"/>
              <w:rPr>
                <w:rFonts w:ascii="Times New Roman" w:eastAsia="Times New Roman" w:hAnsi="Times New Roman" w:cs="Times New Roman"/>
                <w:color w:val="00000A"/>
                <w:kern w:val="1"/>
                <w:sz w:val="26"/>
                <w:szCs w:val="26"/>
                <w:lang w:eastAsia="zh-CN"/>
              </w:rPr>
            </w:pPr>
          </w:p>
        </w:tc>
      </w:tr>
      <w:tr w:rsidR="000039BA" w:rsidRPr="000039BA" w:rsidTr="000039BA">
        <w:tc>
          <w:tcPr>
            <w:tcW w:w="5388" w:type="dxa"/>
            <w:gridSpan w:val="2"/>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tabs>
                <w:tab w:val="left" w:pos="1765"/>
                <w:tab w:val="left" w:pos="2096"/>
              </w:tabs>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Заявление</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Заявление должно быть оформлено по форме, указанной в Приложении 6 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Заполняется интерактивная</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форма Заявления.</w:t>
            </w:r>
          </w:p>
        </w:tc>
      </w:tr>
      <w:tr w:rsidR="000039BA" w:rsidRPr="000039BA" w:rsidTr="000039BA">
        <w:tc>
          <w:tcPr>
            <w:tcW w:w="5388" w:type="dxa"/>
            <w:gridSpan w:val="2"/>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tabs>
                <w:tab w:val="left" w:pos="1305"/>
              </w:tabs>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tabs>
                <w:tab w:val="left" w:pos="1305"/>
              </w:tabs>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Заполняется интерактивная</w:t>
            </w:r>
          </w:p>
          <w:p w:rsidR="000039BA" w:rsidRPr="000039BA" w:rsidRDefault="000039BA" w:rsidP="000039BA">
            <w:pPr>
              <w:widowControl w:val="0"/>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форма Согласия на обработку персональных данных</w:t>
            </w:r>
          </w:p>
        </w:tc>
      </w:tr>
      <w:tr w:rsidR="000039BA" w:rsidRPr="000039BA" w:rsidTr="000039BA">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Документ, удостоверяющий личность</w:t>
            </w:r>
          </w:p>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Документы, удостоверяющие полномочия представителя</w:t>
            </w: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Доверенность должна быть оформлена в соответствии с требованиями законодательства и содержать следующие сведения:</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ФИО лица, выдавшего доверенность;</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ФИО лица, уполномоченного по доверенности;</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Данные документов, удостоверяющих личность этих лиц;</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Объем полномочий представителя, включающий право на подачу заявления о предоставлении Муниципальной услуги;</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-Дата выдачи доверенности;</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Подпись лица, выдавшего доверенность.</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Постановление Правительства Российской Федерации </w:t>
            </w:r>
            <w:r w:rsidRPr="000039BA">
              <w:rPr>
                <w:rFonts w:ascii="Times New Roman" w:eastAsia="Times New Roman" w:hAnsi="Times New Roman" w:cs="Times New Roman"/>
                <w:color w:val="00000A"/>
                <w:kern w:val="1"/>
                <w:sz w:val="26"/>
                <w:szCs w:val="26"/>
                <w:lang w:eastAsia="zh-CN"/>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Федеральный закон от 16.04.2001 № 44-ФЗ «О государственном банке данных о детях, оставшихся без попечения родителей».</w:t>
            </w:r>
          </w:p>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Договор о приемной семье или распоряжение органа опеки.</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Федеральный закон от 16.04.2001 № 44-ФЗ «О государственном банке данных о детях, оставшихся без попечения родителей».</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Документы, подтверждающие </w:t>
            </w:r>
          </w:p>
          <w:p w:rsidR="000039BA" w:rsidRPr="000039BA" w:rsidRDefault="000039BA" w:rsidP="000039BA">
            <w:pPr>
              <w:widowControl w:val="0"/>
              <w:tabs>
                <w:tab w:val="left" w:pos="1485"/>
                <w:tab w:val="left" w:pos="1843"/>
              </w:tabs>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факт рождения </w:t>
            </w: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указаны</w:t>
            </w:r>
          </w:p>
          <w:p w:rsidR="000039BA" w:rsidRPr="000039BA" w:rsidRDefault="000039BA" w:rsidP="000039BA">
            <w:pPr>
              <w:widowControl w:val="0"/>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в Заявлении для сверки с копией документа, хранящейся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roofErr w:type="gramStart"/>
            <w:r w:rsidRPr="000039BA">
              <w:rPr>
                <w:rFonts w:ascii="Times New Roman" w:eastAsia="Times New Roman" w:hAnsi="Times New Roman" w:cs="Times New Roman"/>
                <w:color w:val="00000A"/>
                <w:kern w:val="1"/>
                <w:sz w:val="26"/>
                <w:szCs w:val="26"/>
                <w:lang w:eastAsia="zh-CN"/>
              </w:rPr>
              <w:t>Документ, подтверждающий факт рождения и регистрации ребенка, выданный и удостоверенный штампом «</w:t>
            </w:r>
            <w:proofErr w:type="spellStart"/>
            <w:r w:rsidRPr="000039BA">
              <w:rPr>
                <w:rFonts w:ascii="Times New Roman" w:eastAsia="Times New Roman" w:hAnsi="Times New Roman" w:cs="Times New Roman"/>
                <w:color w:val="00000A"/>
                <w:kern w:val="1"/>
                <w:sz w:val="26"/>
                <w:szCs w:val="26"/>
                <w:lang w:eastAsia="zh-CN"/>
              </w:rPr>
              <w:t>апостиль</w:t>
            </w:r>
            <w:proofErr w:type="spellEnd"/>
            <w:r w:rsidRPr="000039BA">
              <w:rPr>
                <w:rFonts w:ascii="Times New Roman" w:eastAsia="Times New Roman" w:hAnsi="Times New Roman" w:cs="Times New Roman"/>
                <w:color w:val="00000A"/>
                <w:kern w:val="1"/>
                <w:sz w:val="26"/>
                <w:szCs w:val="26"/>
                <w:lang w:eastAsia="zh-CN"/>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Документы, подтверждающие родство Заявителя (или законность представления прав ребенка)</w:t>
            </w: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рождении ребенка</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vMerge w:val="restart"/>
            <w:tcBorders>
              <w:top w:val="single" w:sz="4" w:space="0" w:color="00000A"/>
              <w:left w:val="single" w:sz="4" w:space="0" w:color="00000A"/>
              <w:right w:val="single" w:sz="4" w:space="0" w:color="00000A"/>
            </w:tcBorders>
            <w:shd w:val="clear" w:color="auto" w:fill="FFFFFF"/>
          </w:tcPr>
          <w:p w:rsidR="000039BA" w:rsidRPr="000039BA" w:rsidRDefault="000039BA" w:rsidP="000039BA">
            <w:pPr>
              <w:widowControl w:val="0"/>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расторжении брака</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форма утверждена приказом </w:t>
            </w:r>
            <w:r w:rsidRPr="000039BA">
              <w:rPr>
                <w:rFonts w:ascii="Calibri" w:eastAsia="Times New Roman" w:hAnsi="Calibri" w:cs="Calibri"/>
                <w:color w:val="00000A"/>
                <w:kern w:val="1"/>
                <w:sz w:val="26"/>
                <w:szCs w:val="26"/>
                <w:lang w:eastAsia="zh-CN"/>
              </w:rPr>
              <w:t xml:space="preserve"> </w:t>
            </w:r>
            <w:r w:rsidRPr="000039BA">
              <w:rPr>
                <w:rFonts w:ascii="Times New Roman" w:eastAsia="Times New Roman" w:hAnsi="Times New Roman" w:cs="Times New Roman"/>
                <w:color w:val="00000A"/>
                <w:kern w:val="1"/>
                <w:sz w:val="26"/>
                <w:szCs w:val="26"/>
                <w:lang w:eastAsia="zh-CN"/>
              </w:rPr>
              <w:t>Министерства юстиции Российской Федерации от 30 июня 2017  № 116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r>
      <w:tr w:rsidR="000039BA" w:rsidRPr="000039BA" w:rsidTr="000039BA">
        <w:trPr>
          <w:cantSplit/>
        </w:trPr>
        <w:tc>
          <w:tcPr>
            <w:tcW w:w="1844"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3544"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свидетельство о перемене имени</w:t>
            </w:r>
          </w:p>
        </w:tc>
        <w:tc>
          <w:tcPr>
            <w:tcW w:w="5528"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форма утверждена приказом Министерства юстиции Российской Федерации от 30 июня 2017  № 116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r>
    </w:tbl>
    <w:p w:rsidR="000039BA" w:rsidRPr="000039BA" w:rsidRDefault="000039BA" w:rsidP="000039BA">
      <w:pPr>
        <w:suppressAutoHyphens/>
        <w:rPr>
          <w:rFonts w:ascii="Times New Roman" w:eastAsia="Times New Roman" w:hAnsi="Times New Roman" w:cs="Times New Roman"/>
          <w:color w:val="00000A"/>
          <w:kern w:val="1"/>
          <w:sz w:val="26"/>
          <w:szCs w:val="26"/>
          <w:lang w:eastAsia="zh-CN"/>
        </w:rPr>
        <w:sectPr w:rsidR="000039BA" w:rsidRPr="000039BA" w:rsidSect="000039BA">
          <w:footerReference w:type="default" r:id="rId23"/>
          <w:pgSz w:w="16838" w:h="11906" w:orient="landscape"/>
          <w:pgMar w:top="709" w:right="1134" w:bottom="776" w:left="1134" w:header="720" w:footer="720" w:gutter="0"/>
          <w:cols w:space="720"/>
          <w:docGrid w:linePitch="299" w:charSpace="-2458"/>
        </w:sectPr>
      </w:pPr>
    </w:p>
    <w:p w:rsidR="008C4DF7" w:rsidRDefault="008C4DF7" w:rsidP="000039BA">
      <w:pPr>
        <w:keepNext/>
        <w:suppressAutoHyphens/>
        <w:spacing w:before="240" w:after="0" w:line="23" w:lineRule="atLeast"/>
        <w:ind w:firstLine="709"/>
        <w:jc w:val="right"/>
        <w:rPr>
          <w:rFonts w:ascii="Times New Roman" w:eastAsia="Times New Roman" w:hAnsi="Times New Roman" w:cs="Times New Roman"/>
          <w:color w:val="000000"/>
          <w:kern w:val="1"/>
          <w:sz w:val="26"/>
          <w:szCs w:val="26"/>
        </w:rPr>
      </w:pPr>
    </w:p>
    <w:p w:rsidR="000039BA" w:rsidRPr="000039BA" w:rsidRDefault="000039BA" w:rsidP="000039BA">
      <w:pPr>
        <w:keepNext/>
        <w:suppressAutoHyphens/>
        <w:spacing w:before="240" w:after="0" w:line="23" w:lineRule="atLeast"/>
        <w:ind w:firstLine="709"/>
        <w:jc w:val="right"/>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color w:val="000000"/>
          <w:kern w:val="1"/>
          <w:sz w:val="26"/>
          <w:szCs w:val="26"/>
        </w:rPr>
        <w:t>Приложение 6</w:t>
      </w:r>
    </w:p>
    <w:p w:rsidR="000039BA" w:rsidRPr="000039BA" w:rsidRDefault="000039BA" w:rsidP="000039BA">
      <w:pPr>
        <w:keepNext/>
        <w:suppressAutoHyphens/>
        <w:spacing w:after="0" w:line="23" w:lineRule="atLeast"/>
        <w:ind w:firstLine="709"/>
        <w:jc w:val="right"/>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color w:val="000000"/>
          <w:kern w:val="1"/>
          <w:sz w:val="26"/>
          <w:szCs w:val="26"/>
        </w:rPr>
        <w:t>к Административному  регламенту</w:t>
      </w:r>
    </w:p>
    <w:p w:rsidR="000039BA" w:rsidRPr="000039BA" w:rsidRDefault="000039BA" w:rsidP="000039BA">
      <w:pPr>
        <w:keepNext/>
        <w:suppressAutoHyphens/>
        <w:spacing w:after="0" w:line="240" w:lineRule="auto"/>
        <w:jc w:val="center"/>
        <w:rPr>
          <w:rFonts w:ascii="Times New Roman" w:eastAsia="Times New Roman" w:hAnsi="Times New Roman" w:cs="Times New Roman"/>
          <w:color w:val="00000A"/>
          <w:kern w:val="1"/>
          <w:sz w:val="26"/>
          <w:szCs w:val="26"/>
          <w:lang w:eastAsia="zh-CN"/>
        </w:rPr>
      </w:pPr>
    </w:p>
    <w:p w:rsidR="000039BA" w:rsidRPr="000039BA" w:rsidRDefault="000039BA" w:rsidP="000039BA">
      <w:pPr>
        <w:keepNext/>
        <w:suppressAutoHyphens/>
        <w:spacing w:before="120" w:after="120"/>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0"/>
          <w:kern w:val="1"/>
          <w:sz w:val="26"/>
          <w:szCs w:val="26"/>
          <w:lang w:eastAsia="zh-CN"/>
        </w:rPr>
        <w:t>Форма решения об отказе в предоставлении Услуги</w:t>
      </w:r>
    </w:p>
    <w:p w:rsidR="000039BA" w:rsidRPr="000039BA" w:rsidRDefault="000039BA" w:rsidP="000039BA">
      <w:pPr>
        <w:suppressAutoHyphens/>
        <w:spacing w:after="0" w:line="240" w:lineRule="auto"/>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________________________________________________________________________</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(наименование общеобразовательной организации)</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«___» _________ _____ </w:t>
      </w:r>
      <w:proofErr w:type="gramStart"/>
      <w:r w:rsidRPr="000039BA">
        <w:rPr>
          <w:rFonts w:ascii="Times New Roman" w:eastAsia="Times New Roman" w:hAnsi="Times New Roman" w:cs="Times New Roman"/>
          <w:color w:val="000000"/>
          <w:kern w:val="1"/>
          <w:sz w:val="26"/>
          <w:szCs w:val="26"/>
          <w:lang w:eastAsia="zh-CN"/>
        </w:rPr>
        <w:t>г</w:t>
      </w:r>
      <w:proofErr w:type="gramEnd"/>
      <w:r w:rsidRPr="000039BA">
        <w:rPr>
          <w:rFonts w:ascii="Times New Roman" w:eastAsia="Times New Roman" w:hAnsi="Times New Roman" w:cs="Times New Roman"/>
          <w:color w:val="000000"/>
          <w:kern w:val="1"/>
          <w:sz w:val="26"/>
          <w:szCs w:val="26"/>
          <w:lang w:eastAsia="zh-CN"/>
        </w:rPr>
        <w:t>. </w:t>
      </w:r>
    </w:p>
    <w:p w:rsidR="000039BA" w:rsidRPr="000039BA" w:rsidRDefault="000039BA" w:rsidP="000039BA">
      <w:pPr>
        <w:suppressAutoHyphens/>
        <w:spacing w:after="0" w:line="240" w:lineRule="auto"/>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___________________________,</w:t>
      </w:r>
      <w:r w:rsidRPr="000039BA">
        <w:rPr>
          <w:rFonts w:ascii="Times New Roman" w:eastAsia="Times New Roman" w:hAnsi="Times New Roman" w:cs="Times New Roman"/>
          <w:color w:val="000000"/>
          <w:kern w:val="1"/>
          <w:sz w:val="26"/>
          <w:szCs w:val="26"/>
          <w:lang w:eastAsia="zh-CN"/>
        </w:rPr>
        <w:br/>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t>(Ф.И.О. заявителя)</w:t>
      </w:r>
    </w:p>
    <w:p w:rsidR="000039BA" w:rsidRPr="000039BA" w:rsidRDefault="000039BA" w:rsidP="000039BA">
      <w:pPr>
        <w:suppressAutoHyphens/>
        <w:spacing w:after="0" w:line="240" w:lineRule="auto"/>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Адрес электронной почты </w:t>
      </w:r>
    </w:p>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РЕШЕНИЕ</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об отказе в предоставлении доступа к электронному дневнику и электронному журналу успеваемости </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______________________________________________________________________</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(наименование общеобразовательной организации)</w:t>
      </w:r>
    </w:p>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в соответствии с Вашим запросом </w:t>
      </w:r>
      <w:proofErr w:type="gramStart"/>
      <w:r w:rsidRPr="000039BA">
        <w:rPr>
          <w:rFonts w:ascii="Times New Roman" w:eastAsia="Times New Roman" w:hAnsi="Times New Roman" w:cs="Times New Roman"/>
          <w:color w:val="000000"/>
          <w:kern w:val="1"/>
          <w:sz w:val="26"/>
          <w:szCs w:val="26"/>
          <w:lang w:eastAsia="zh-CN"/>
        </w:rPr>
        <w:t>от</w:t>
      </w:r>
      <w:proofErr w:type="gramEnd"/>
      <w:r w:rsidRPr="000039BA">
        <w:rPr>
          <w:rFonts w:ascii="Times New Roman" w:eastAsia="Times New Roman" w:hAnsi="Times New Roman" w:cs="Times New Roman"/>
          <w:color w:val="000000"/>
          <w:kern w:val="1"/>
          <w:sz w:val="26"/>
          <w:szCs w:val="26"/>
          <w:lang w:eastAsia="zh-CN"/>
        </w:rPr>
        <w:t xml:space="preserve"> ___________№_________ сообщает, что отказывает</w:t>
      </w:r>
      <w:r w:rsidRPr="000039BA">
        <w:rPr>
          <w:rFonts w:ascii="Times New Roman" w:eastAsia="Times New Roman" w:hAnsi="Times New Roman" w:cs="Times New Roman"/>
          <w:color w:val="000000"/>
          <w:kern w:val="1"/>
          <w:sz w:val="26"/>
          <w:szCs w:val="26"/>
          <w:lang w:eastAsia="zh-CN"/>
        </w:rPr>
        <w:br/>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r>
      <w:r w:rsidRPr="000039BA">
        <w:rPr>
          <w:rFonts w:ascii="Times New Roman" w:eastAsia="Times New Roman" w:hAnsi="Times New Roman" w:cs="Times New Roman"/>
          <w:color w:val="000000"/>
          <w:kern w:val="1"/>
          <w:sz w:val="26"/>
          <w:szCs w:val="26"/>
          <w:lang w:eastAsia="zh-CN"/>
        </w:rPr>
        <w:tab/>
        <w:t xml:space="preserve">     (дата) </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в предоставлении доступа к электронному дневнику и электронному журналу успеваемости для получения информации о текущей успеваемости</w:t>
      </w:r>
      <w:r w:rsidRPr="000039BA">
        <w:rPr>
          <w:rFonts w:ascii="Times New Roman" w:eastAsia="Times New Roman" w:hAnsi="Times New Roman" w:cs="Times New Roman"/>
          <w:i/>
          <w:iCs/>
          <w:color w:val="000000"/>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 xml:space="preserve">обучающегося </w:t>
      </w:r>
      <w:r w:rsidRPr="000039BA">
        <w:rPr>
          <w:rFonts w:ascii="Times New Roman" w:eastAsia="Times New Roman" w:hAnsi="Times New Roman" w:cs="Times New Roman"/>
          <w:i/>
          <w:iCs/>
          <w:color w:val="000000"/>
          <w:kern w:val="1"/>
          <w:sz w:val="26"/>
          <w:szCs w:val="26"/>
          <w:lang w:eastAsia="zh-CN"/>
        </w:rPr>
        <w:t>____________________________________________________________________________</w:t>
      </w:r>
    </w:p>
    <w:p w:rsidR="000039BA" w:rsidRPr="000039BA" w:rsidRDefault="000039BA" w:rsidP="000039BA">
      <w:pPr>
        <w:suppressAutoHyphens/>
        <w:spacing w:after="0"/>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(ФИО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класс)</w:t>
      </w:r>
    </w:p>
    <w:p w:rsidR="000039BA" w:rsidRPr="000039BA" w:rsidRDefault="000039BA" w:rsidP="000039BA">
      <w:pPr>
        <w:suppressAutoHyphens/>
        <w:spacing w:after="0"/>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Основаниями для отказа в предоставлении Услуги являются:</w:t>
      </w:r>
    </w:p>
    <w:tbl>
      <w:tblPr>
        <w:tblW w:w="0" w:type="auto"/>
        <w:tblInd w:w="108" w:type="dxa"/>
        <w:tblLayout w:type="fixed"/>
        <w:tblLook w:val="0000"/>
      </w:tblPr>
      <w:tblGrid>
        <w:gridCol w:w="422"/>
        <w:gridCol w:w="7087"/>
        <w:gridCol w:w="2730"/>
      </w:tblGrid>
      <w:tr w:rsidR="000039BA" w:rsidRPr="000039BA" w:rsidTr="000039BA">
        <w:trPr>
          <w:trHeight w:val="551"/>
        </w:trPr>
        <w:tc>
          <w:tcPr>
            <w:tcW w:w="422"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1.</w:t>
            </w:r>
          </w:p>
        </w:tc>
        <w:tc>
          <w:tcPr>
            <w:tcW w:w="7087"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Наличие недостоверной, искаженной, противоречивой или неполной информации в Заявлении.</w:t>
            </w:r>
          </w:p>
        </w:tc>
        <w:tc>
          <w:tcPr>
            <w:tcW w:w="2730" w:type="dxa"/>
            <w:tcBorders>
              <w:top w:val="single" w:sz="4" w:space="0" w:color="000000"/>
              <w:left w:val="single" w:sz="4" w:space="0" w:color="000000"/>
              <w:bottom w:val="single" w:sz="4" w:space="0" w:color="000000"/>
              <w:right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Указываются причины отказа по данному основанию </w:t>
            </w:r>
          </w:p>
        </w:tc>
      </w:tr>
      <w:tr w:rsidR="000039BA" w:rsidRPr="000039BA" w:rsidTr="000039BA">
        <w:trPr>
          <w:trHeight w:val="551"/>
        </w:trPr>
        <w:tc>
          <w:tcPr>
            <w:tcW w:w="422"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2.</w:t>
            </w:r>
          </w:p>
        </w:tc>
        <w:tc>
          <w:tcPr>
            <w:tcW w:w="7087"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Несоответствие Заявителя кругу лиц, указанных в пункте 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Указываются причины отказа по данному основанию</w:t>
            </w:r>
          </w:p>
        </w:tc>
      </w:tr>
      <w:tr w:rsidR="000039BA" w:rsidRPr="000039BA" w:rsidTr="000039BA">
        <w:trPr>
          <w:trHeight w:val="840"/>
        </w:trPr>
        <w:tc>
          <w:tcPr>
            <w:tcW w:w="422"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3.</w:t>
            </w:r>
          </w:p>
        </w:tc>
        <w:tc>
          <w:tcPr>
            <w:tcW w:w="7087"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line="23" w:lineRule="atLeast"/>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Заявление подано лицом, не имеющим полномочий представлять интересы Заявителя в соответствии с пунктом 2.2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Указываются причины отказа по данному основанию</w:t>
            </w:r>
          </w:p>
        </w:tc>
      </w:tr>
      <w:tr w:rsidR="000039BA" w:rsidRPr="000039BA" w:rsidTr="000039BA">
        <w:trPr>
          <w:trHeight w:val="953"/>
        </w:trPr>
        <w:tc>
          <w:tcPr>
            <w:tcW w:w="422"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4.</w:t>
            </w:r>
          </w:p>
        </w:tc>
        <w:tc>
          <w:tcPr>
            <w:tcW w:w="7087"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Несоответствие сведений о Заявителе, указанных в Заявлении копиям документов, хранящихся в общеобразовательной организации</w:t>
            </w:r>
          </w:p>
        </w:tc>
        <w:tc>
          <w:tcPr>
            <w:tcW w:w="2730" w:type="dxa"/>
            <w:tcBorders>
              <w:top w:val="single" w:sz="4" w:space="0" w:color="000000"/>
              <w:left w:val="single" w:sz="4" w:space="0" w:color="000000"/>
              <w:bottom w:val="single" w:sz="4" w:space="0" w:color="000000"/>
              <w:right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Указываются причины отказа по данному основанию</w:t>
            </w:r>
          </w:p>
        </w:tc>
      </w:tr>
      <w:tr w:rsidR="000039BA" w:rsidRPr="000039BA" w:rsidTr="000039BA">
        <w:trPr>
          <w:trHeight w:val="702"/>
        </w:trPr>
        <w:tc>
          <w:tcPr>
            <w:tcW w:w="422"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5.</w:t>
            </w:r>
          </w:p>
        </w:tc>
        <w:tc>
          <w:tcPr>
            <w:tcW w:w="7087" w:type="dxa"/>
            <w:tcBorders>
              <w:top w:val="single" w:sz="4" w:space="0" w:color="000000"/>
              <w:left w:val="single" w:sz="4" w:space="0" w:color="000000"/>
              <w:bottom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spacing w:val="-4"/>
                <w:kern w:val="1"/>
                <w:sz w:val="26"/>
                <w:szCs w:val="26"/>
                <w:lang w:eastAsia="zh-CN"/>
              </w:rPr>
              <w:t>Отзыв заявителем заявления о предоставлении Услуги</w:t>
            </w:r>
          </w:p>
        </w:tc>
        <w:tc>
          <w:tcPr>
            <w:tcW w:w="2730" w:type="dxa"/>
            <w:tcBorders>
              <w:top w:val="single" w:sz="4" w:space="0" w:color="000000"/>
              <w:left w:val="single" w:sz="4" w:space="0" w:color="000000"/>
              <w:bottom w:val="single" w:sz="4" w:space="0" w:color="000000"/>
              <w:right w:val="single" w:sz="4" w:space="0" w:color="000000"/>
            </w:tcBorders>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Указываются причины отказа по данному основанию</w:t>
            </w:r>
          </w:p>
        </w:tc>
      </w:tr>
    </w:tbl>
    <w:p w:rsidR="000039BA" w:rsidRPr="000039BA" w:rsidRDefault="000039BA" w:rsidP="000039BA">
      <w:pPr>
        <w:suppressAutoHyphens/>
        <w:spacing w:after="0" w:line="240" w:lineRule="auto"/>
        <w:ind w:firstLine="709"/>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либо по адресу _________________________________________;</w:t>
      </w:r>
    </w:p>
    <w:p w:rsidR="000039BA" w:rsidRPr="000039BA" w:rsidRDefault="000039BA" w:rsidP="000039BA">
      <w:pPr>
        <w:suppressAutoHyphens/>
        <w:spacing w:after="0" w:line="240" w:lineRule="auto"/>
        <w:jc w:val="both"/>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_________________________________       ____________                                 ___________          </w:t>
      </w:r>
    </w:p>
    <w:p w:rsidR="000039BA" w:rsidRPr="000039BA" w:rsidRDefault="000039BA" w:rsidP="000039BA">
      <w:pPr>
        <w:suppressAutoHyphens/>
        <w:spacing w:after="0" w:line="240" w:lineRule="auto"/>
        <w:ind w:left="4678" w:hanging="4678"/>
        <w:jc w:val="both"/>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(уполномоченное должностное лицо)         (ФИО)                                                   (подпись)</w:t>
      </w:r>
    </w:p>
    <w:p w:rsidR="000039BA" w:rsidRPr="000039BA" w:rsidRDefault="000039BA" w:rsidP="000039BA">
      <w:pPr>
        <w:suppressAutoHyphens/>
        <w:spacing w:after="0" w:line="240" w:lineRule="auto"/>
        <w:ind w:left="4678" w:hanging="4678"/>
        <w:jc w:val="both"/>
        <w:rPr>
          <w:rFonts w:ascii="Times New Roman" w:eastAsia="Times New Roman" w:hAnsi="Times New Roman" w:cs="Times New Roman"/>
          <w:color w:val="000000"/>
          <w:kern w:val="1"/>
          <w:sz w:val="26"/>
          <w:szCs w:val="26"/>
          <w:lang w:eastAsia="zh-CN"/>
        </w:rPr>
        <w:sectPr w:rsidR="000039BA" w:rsidRPr="000039BA" w:rsidSect="000039BA">
          <w:footerReference w:type="default" r:id="rId24"/>
          <w:pgSz w:w="11906" w:h="16838"/>
          <w:pgMar w:top="284" w:right="849" w:bottom="851" w:left="1134" w:header="720" w:footer="720" w:gutter="0"/>
          <w:cols w:space="720"/>
          <w:docGrid w:linePitch="299" w:charSpace="-2458"/>
        </w:sectPr>
      </w:pPr>
    </w:p>
    <w:p w:rsidR="008C4DF7" w:rsidRDefault="000039BA" w:rsidP="000039BA">
      <w:pPr>
        <w:suppressAutoHyphens/>
        <w:spacing w:after="0" w:line="23" w:lineRule="atLeast"/>
        <w:ind w:left="57"/>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lastRenderedPageBreak/>
        <w:t xml:space="preserve">                                                  </w:t>
      </w:r>
    </w:p>
    <w:p w:rsidR="000039BA" w:rsidRPr="000039BA" w:rsidRDefault="000039BA" w:rsidP="000039BA">
      <w:pPr>
        <w:suppressAutoHyphens/>
        <w:spacing w:after="0" w:line="23" w:lineRule="atLeast"/>
        <w:ind w:left="57"/>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Приложение 7</w:t>
      </w:r>
    </w:p>
    <w:p w:rsidR="000039BA" w:rsidRPr="000039BA" w:rsidRDefault="000039BA" w:rsidP="000039BA">
      <w:pPr>
        <w:suppressAutoHyphens/>
        <w:spacing w:after="0" w:line="23" w:lineRule="atLeast"/>
        <w:ind w:left="57"/>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к Административному  регламенту</w:t>
      </w:r>
    </w:p>
    <w:p w:rsidR="000039BA" w:rsidRPr="000039BA" w:rsidRDefault="000039BA" w:rsidP="000039BA">
      <w:pPr>
        <w:suppressAutoHyphens/>
        <w:spacing w:after="0" w:line="23" w:lineRule="atLeast"/>
        <w:ind w:left="57"/>
        <w:jc w:val="center"/>
        <w:rPr>
          <w:rFonts w:ascii="Times New Roman" w:eastAsia="Times New Roman" w:hAnsi="Times New Roman" w:cs="Times New Roman"/>
          <w:b/>
          <w:bCs/>
          <w:color w:val="000000"/>
          <w:kern w:val="1"/>
          <w:sz w:val="26"/>
          <w:szCs w:val="26"/>
          <w:lang w:eastAsia="zh-CN"/>
        </w:rPr>
      </w:pPr>
    </w:p>
    <w:p w:rsidR="000039BA" w:rsidRPr="000039BA" w:rsidRDefault="000039BA" w:rsidP="000039BA">
      <w:pPr>
        <w:suppressAutoHyphens/>
        <w:spacing w:after="0" w:line="23" w:lineRule="atLeast"/>
        <w:ind w:left="57"/>
        <w:jc w:val="center"/>
        <w:rPr>
          <w:rFonts w:ascii="Times New Roman" w:eastAsia="Times New Roman" w:hAnsi="Times New Roman" w:cs="Times New Roman"/>
          <w:b/>
          <w:bCs/>
          <w:color w:val="000000"/>
          <w:kern w:val="1"/>
          <w:sz w:val="26"/>
          <w:szCs w:val="26"/>
          <w:lang w:eastAsia="zh-CN"/>
        </w:rPr>
      </w:pPr>
      <w:bookmarkStart w:id="60" w:name="__DdeLink__12416_516561302"/>
      <w:bookmarkStart w:id="61" w:name="__DdeLink__14840_516561302"/>
      <w:bookmarkEnd w:id="60"/>
      <w:bookmarkEnd w:id="61"/>
      <w:r w:rsidRPr="000039BA">
        <w:rPr>
          <w:rFonts w:ascii="Times New Roman" w:eastAsia="Times New Roman" w:hAnsi="Times New Roman" w:cs="Times New Roman"/>
          <w:b/>
          <w:bCs/>
          <w:color w:val="000000"/>
          <w:kern w:val="1"/>
          <w:sz w:val="26"/>
          <w:szCs w:val="26"/>
          <w:lang w:eastAsia="zh-CN"/>
        </w:rPr>
        <w:t>Форма решения о предоставлении Услуги</w:t>
      </w:r>
    </w:p>
    <w:p w:rsidR="000039BA" w:rsidRPr="000039BA" w:rsidRDefault="000039BA" w:rsidP="000039BA">
      <w:pPr>
        <w:tabs>
          <w:tab w:val="left" w:pos="6860"/>
        </w:tabs>
        <w:suppressAutoHyphens/>
        <w:spacing w:after="0" w:line="240" w:lineRule="auto"/>
        <w:ind w:right="282"/>
        <w:rPr>
          <w:rFonts w:ascii="Times New Roman" w:eastAsia="Times New Roman" w:hAnsi="Times New Roman" w:cs="Times New Roman"/>
          <w:color w:val="00000A"/>
          <w:kern w:val="1"/>
          <w:sz w:val="26"/>
          <w:szCs w:val="26"/>
          <w:lang w:eastAsia="zh-CN"/>
        </w:rPr>
      </w:pPr>
    </w:p>
    <w:p w:rsidR="000039BA" w:rsidRPr="000039BA" w:rsidRDefault="000039BA" w:rsidP="000039BA">
      <w:pPr>
        <w:tabs>
          <w:tab w:val="left" w:pos="6860"/>
        </w:tabs>
        <w:suppressAutoHyphens/>
        <w:spacing w:after="0" w:line="240" w:lineRule="auto"/>
        <w:ind w:right="282"/>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__________________________________________________________________________</w:t>
      </w:r>
    </w:p>
    <w:p w:rsidR="000039BA" w:rsidRPr="000039BA" w:rsidRDefault="000039BA" w:rsidP="000039BA">
      <w:pPr>
        <w:tabs>
          <w:tab w:val="left" w:pos="6860"/>
        </w:tabs>
        <w:suppressAutoHyphens/>
        <w:spacing w:after="0" w:line="240" w:lineRule="auto"/>
        <w:ind w:right="282"/>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(наименование общеобразовательной организации)</w:t>
      </w:r>
    </w:p>
    <w:p w:rsidR="000039BA" w:rsidRPr="000039BA" w:rsidRDefault="000039BA" w:rsidP="000039BA">
      <w:pPr>
        <w:tabs>
          <w:tab w:val="left" w:pos="6860"/>
        </w:tabs>
        <w:suppressAutoHyphens/>
        <w:spacing w:after="0" w:line="240" w:lineRule="auto"/>
        <w:ind w:right="282"/>
        <w:rPr>
          <w:rFonts w:ascii="Times New Roman" w:eastAsia="Times New Roman" w:hAnsi="Times New Roman" w:cs="Times New Roman"/>
          <w:color w:val="000000"/>
          <w:kern w:val="1"/>
          <w:sz w:val="26"/>
          <w:szCs w:val="26"/>
          <w:lang w:eastAsia="zh-CN"/>
        </w:rPr>
      </w:pPr>
    </w:p>
    <w:p w:rsidR="000039BA" w:rsidRPr="000039BA" w:rsidRDefault="000039BA" w:rsidP="000039BA">
      <w:pPr>
        <w:tabs>
          <w:tab w:val="left" w:pos="6860"/>
        </w:tabs>
        <w:suppressAutoHyphens/>
        <w:spacing w:after="0" w:line="240" w:lineRule="auto"/>
        <w:ind w:right="282"/>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ФИО   заявителя</w:t>
      </w:r>
    </w:p>
    <w:p w:rsidR="000039BA" w:rsidRPr="000039BA" w:rsidRDefault="000039BA" w:rsidP="000039BA">
      <w:pPr>
        <w:suppressAutoHyphens/>
        <w:spacing w:after="0" w:line="240" w:lineRule="auto"/>
        <w:ind w:right="282"/>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ind w:right="282"/>
        <w:rPr>
          <w:rFonts w:ascii="Times New Roman" w:eastAsia="Times New Roman" w:hAnsi="Times New Roman" w:cs="Times New Roman"/>
          <w:color w:val="00000A"/>
          <w:kern w:val="1"/>
          <w:sz w:val="26"/>
          <w:szCs w:val="26"/>
          <w:lang w:eastAsia="zh-CN"/>
        </w:rPr>
      </w:pPr>
    </w:p>
    <w:p w:rsidR="000039BA" w:rsidRPr="000039BA" w:rsidRDefault="000039BA" w:rsidP="000039BA">
      <w:pPr>
        <w:tabs>
          <w:tab w:val="left" w:pos="4198"/>
        </w:tabs>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Уважаемый_____________________!</w:t>
      </w:r>
    </w:p>
    <w:p w:rsidR="000039BA" w:rsidRPr="000039BA" w:rsidRDefault="000039BA" w:rsidP="000039BA">
      <w:pPr>
        <w:tabs>
          <w:tab w:val="left" w:pos="4198"/>
        </w:tabs>
        <w:suppressAutoHyphens/>
        <w:spacing w:after="0" w:line="240" w:lineRule="auto"/>
        <w:ind w:firstLine="4196"/>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    (ИО   заявителя)</w:t>
      </w:r>
    </w:p>
    <w:p w:rsidR="000039BA" w:rsidRPr="000039BA" w:rsidRDefault="000039BA" w:rsidP="000039BA">
      <w:pPr>
        <w:tabs>
          <w:tab w:val="left" w:pos="4198"/>
        </w:tabs>
        <w:suppressAutoHyphens/>
        <w:spacing w:after="0" w:line="240" w:lineRule="auto"/>
        <w:rPr>
          <w:rFonts w:ascii="Times New Roman" w:eastAsia="Times New Roman" w:hAnsi="Times New Roman" w:cs="Times New Roman"/>
          <w:color w:val="000000"/>
          <w:kern w:val="1"/>
          <w:sz w:val="26"/>
          <w:szCs w:val="26"/>
          <w:lang w:eastAsia="zh-CN"/>
        </w:rPr>
      </w:pPr>
    </w:p>
    <w:p w:rsidR="000039BA" w:rsidRPr="000039BA" w:rsidRDefault="000039BA" w:rsidP="000039BA">
      <w:pPr>
        <w:tabs>
          <w:tab w:val="left" w:pos="1331"/>
        </w:tabs>
        <w:suppressAutoHyphens/>
        <w:spacing w:after="0" w:line="240" w:lineRule="auto"/>
        <w:ind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Уведомляем Вас о том, что на основании Вашего заявления</w:t>
      </w:r>
      <w:proofErr w:type="gramStart"/>
      <w:r w:rsidRPr="000039BA">
        <w:rPr>
          <w:rFonts w:ascii="Times New Roman" w:eastAsia="Times New Roman" w:hAnsi="Times New Roman" w:cs="Times New Roman"/>
          <w:color w:val="000000"/>
          <w:kern w:val="1"/>
          <w:sz w:val="26"/>
          <w:szCs w:val="26"/>
          <w:lang w:eastAsia="zh-CN"/>
        </w:rPr>
        <w:t xml:space="preserve"> _____ (№, </w:t>
      </w:r>
      <w:proofErr w:type="gramEnd"/>
      <w:r w:rsidRPr="000039BA">
        <w:rPr>
          <w:rFonts w:ascii="Times New Roman" w:eastAsia="Times New Roman" w:hAnsi="Times New Roman" w:cs="Times New Roman"/>
          <w:color w:val="000000"/>
          <w:kern w:val="1"/>
          <w:sz w:val="26"/>
          <w:szCs w:val="26"/>
          <w:lang w:eastAsia="zh-CN"/>
        </w:rPr>
        <w:t xml:space="preserve">дата подачи) Вам предоставлен доступ к электронному дневнику и электронному журналу успеваемости </w:t>
      </w:r>
    </w:p>
    <w:p w:rsidR="000039BA" w:rsidRPr="000039BA" w:rsidRDefault="000039BA" w:rsidP="000039BA">
      <w:pPr>
        <w:tabs>
          <w:tab w:val="left" w:pos="1331"/>
        </w:tabs>
        <w:suppressAutoHyphens/>
        <w:spacing w:after="0" w:line="240" w:lineRule="auto"/>
        <w:ind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для получения информации о текущей </w:t>
      </w:r>
      <w:proofErr w:type="gramStart"/>
      <w:r w:rsidRPr="000039BA">
        <w:rPr>
          <w:rFonts w:ascii="Times New Roman" w:eastAsia="Times New Roman" w:hAnsi="Times New Roman" w:cs="Times New Roman"/>
          <w:color w:val="000000"/>
          <w:kern w:val="1"/>
          <w:sz w:val="26"/>
          <w:szCs w:val="26"/>
          <w:lang w:eastAsia="zh-CN"/>
        </w:rPr>
        <w:t>успеваемости</w:t>
      </w:r>
      <w:proofErr w:type="gramEnd"/>
      <w:r w:rsidRPr="000039BA">
        <w:rPr>
          <w:rFonts w:ascii="Times New Roman" w:eastAsia="Times New Roman" w:hAnsi="Times New Roman" w:cs="Times New Roman"/>
          <w:color w:val="000000"/>
          <w:kern w:val="1"/>
          <w:sz w:val="26"/>
          <w:szCs w:val="26"/>
          <w:lang w:eastAsia="zh-CN"/>
        </w:rPr>
        <w:t xml:space="preserve"> обучаемого в _________ классе __________________________________________________________________________________</w:t>
      </w:r>
    </w:p>
    <w:p w:rsidR="000039BA" w:rsidRPr="000039BA" w:rsidRDefault="000039BA" w:rsidP="000039BA">
      <w:pPr>
        <w:tabs>
          <w:tab w:val="left" w:pos="1331"/>
        </w:tabs>
        <w:suppressAutoHyphens/>
        <w:spacing w:after="0" w:line="240" w:lineRule="auto"/>
        <w:ind w:firstLine="851"/>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(ФИО </w:t>
      </w:r>
      <w:proofErr w:type="gramStart"/>
      <w:r w:rsidRPr="000039BA">
        <w:rPr>
          <w:rFonts w:ascii="Times New Roman" w:eastAsia="Times New Roman" w:hAnsi="Times New Roman" w:cs="Times New Roman"/>
          <w:color w:val="000000"/>
          <w:kern w:val="1"/>
          <w:sz w:val="26"/>
          <w:szCs w:val="26"/>
          <w:lang w:eastAsia="zh-CN"/>
        </w:rPr>
        <w:t>обучаемого</w:t>
      </w:r>
      <w:proofErr w:type="gramEnd"/>
      <w:r w:rsidRPr="000039BA">
        <w:rPr>
          <w:rFonts w:ascii="Times New Roman" w:eastAsia="Times New Roman" w:hAnsi="Times New Roman" w:cs="Times New Roman"/>
          <w:color w:val="000000"/>
          <w:kern w:val="1"/>
          <w:sz w:val="26"/>
          <w:szCs w:val="26"/>
          <w:lang w:eastAsia="zh-CN"/>
        </w:rPr>
        <w:t>)</w:t>
      </w:r>
    </w:p>
    <w:p w:rsidR="000039BA" w:rsidRPr="000039BA" w:rsidRDefault="000039BA" w:rsidP="000039BA">
      <w:pPr>
        <w:tabs>
          <w:tab w:val="left" w:pos="1331"/>
        </w:tabs>
        <w:suppressAutoHyphens/>
        <w:spacing w:after="0" w:line="240" w:lineRule="auto"/>
        <w:ind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Для получения информации о текущей </w:t>
      </w:r>
      <w:proofErr w:type="gramStart"/>
      <w:r w:rsidRPr="000039BA">
        <w:rPr>
          <w:rFonts w:ascii="Times New Roman" w:eastAsia="Times New Roman" w:hAnsi="Times New Roman" w:cs="Times New Roman"/>
          <w:color w:val="000000"/>
          <w:kern w:val="1"/>
          <w:sz w:val="26"/>
          <w:szCs w:val="26"/>
          <w:lang w:eastAsia="zh-CN"/>
        </w:rPr>
        <w:t>успеваемости</w:t>
      </w:r>
      <w:proofErr w:type="gramEnd"/>
      <w:r w:rsidRPr="000039BA">
        <w:rPr>
          <w:rFonts w:ascii="Times New Roman" w:eastAsia="Times New Roman" w:hAnsi="Times New Roman" w:cs="Times New Roman"/>
          <w:color w:val="000000"/>
          <w:kern w:val="1"/>
          <w:sz w:val="26"/>
          <w:szCs w:val="26"/>
          <w:lang w:eastAsia="zh-CN"/>
        </w:rPr>
        <w:t xml:space="preserve"> обучаемого Вам необходимо авторизоваться в системе «Школьный портал» ________________________________________</w:t>
      </w:r>
    </w:p>
    <w:p w:rsidR="000039BA" w:rsidRPr="000039BA" w:rsidRDefault="000039BA" w:rsidP="000039BA">
      <w:pPr>
        <w:tabs>
          <w:tab w:val="left" w:pos="1331"/>
        </w:tabs>
        <w:suppressAutoHyphens/>
        <w:spacing w:after="0" w:line="240" w:lineRule="auto"/>
        <w:ind w:firstLine="851"/>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(ссылка на портал)</w:t>
      </w:r>
    </w:p>
    <w:p w:rsidR="000039BA" w:rsidRPr="000039BA" w:rsidRDefault="000039BA" w:rsidP="000039BA">
      <w:pPr>
        <w:tabs>
          <w:tab w:val="left" w:pos="1331"/>
        </w:tabs>
        <w:suppressAutoHyphens/>
        <w:spacing w:after="0" w:line="240" w:lineRule="auto"/>
        <w:ind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В Государственной информационной системе «Портал государственных</w:t>
      </w:r>
      <w:r w:rsidRPr="000039BA">
        <w:rPr>
          <w:rFonts w:ascii="Times New Roman" w:eastAsia="Times New Roman" w:hAnsi="Times New Roman" w:cs="Times New Roman"/>
          <w:color w:val="000000"/>
          <w:kern w:val="1"/>
          <w:sz w:val="26"/>
          <w:szCs w:val="26"/>
          <w:lang w:eastAsia="zh-CN"/>
        </w:rPr>
        <w:br/>
        <w:t>и муниципальных услуг (функций) Московской области» с помощью подтвержденной учётной записи в ЕСИА.</w:t>
      </w:r>
    </w:p>
    <w:p w:rsidR="004A1EC2" w:rsidRDefault="000039BA" w:rsidP="004A1EC2">
      <w:pPr>
        <w:tabs>
          <w:tab w:val="left" w:pos="1331"/>
        </w:tabs>
        <w:suppressAutoHyphens/>
        <w:spacing w:after="0" w:line="240" w:lineRule="auto"/>
        <w:ind w:firstLine="851"/>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При наличии проблем с доступом и работой в системе «Школьный портал» обращайтесь в службу поддержки или отправьте сообщение </w:t>
      </w:r>
      <w:proofErr w:type="gramStart"/>
      <w:r w:rsidRPr="000039BA">
        <w:rPr>
          <w:rFonts w:ascii="Times New Roman" w:eastAsia="Times New Roman" w:hAnsi="Times New Roman" w:cs="Times New Roman"/>
          <w:color w:val="000000"/>
          <w:kern w:val="1"/>
          <w:sz w:val="26"/>
          <w:szCs w:val="26"/>
          <w:lang w:eastAsia="zh-CN"/>
        </w:rPr>
        <w:t>на</w:t>
      </w:r>
      <w:proofErr w:type="gramEnd"/>
      <w:r w:rsidRPr="000039BA">
        <w:rPr>
          <w:rFonts w:ascii="Times New Roman" w:eastAsia="Times New Roman" w:hAnsi="Times New Roman" w:cs="Times New Roman"/>
          <w:color w:val="000000"/>
          <w:kern w:val="1"/>
          <w:sz w:val="26"/>
          <w:szCs w:val="26"/>
          <w:lang w:eastAsia="zh-CN"/>
        </w:rPr>
        <w:t xml:space="preserve"> __________________________.</w:t>
      </w:r>
    </w:p>
    <w:p w:rsidR="000039BA" w:rsidRPr="000039BA" w:rsidRDefault="000039BA" w:rsidP="004A1EC2">
      <w:pPr>
        <w:tabs>
          <w:tab w:val="left" w:pos="1331"/>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(адрес электронной почты)</w:t>
      </w:r>
    </w:p>
    <w:p w:rsidR="000039BA" w:rsidRPr="000039BA" w:rsidRDefault="000039BA" w:rsidP="000039BA">
      <w:pPr>
        <w:tabs>
          <w:tab w:val="left" w:pos="1331"/>
        </w:tabs>
        <w:suppressAutoHyphens/>
        <w:spacing w:after="0" w:line="240" w:lineRule="auto"/>
        <w:ind w:firstLine="567"/>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tabs>
          <w:tab w:val="left" w:pos="1331"/>
        </w:tabs>
        <w:suppressAutoHyphens/>
        <w:spacing w:after="0" w:line="240" w:lineRule="auto"/>
        <w:ind w:firstLine="4196"/>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before="240"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 ____________20____г.                                                Подпись ___________________</w:t>
      </w:r>
    </w:p>
    <w:p w:rsidR="000039BA" w:rsidRPr="000039BA" w:rsidRDefault="000039BA" w:rsidP="000039BA">
      <w:pPr>
        <w:suppressAutoHyphens/>
        <w:spacing w:after="0" w:line="240" w:lineRule="auto"/>
        <w:ind w:left="4678" w:hanging="4678"/>
        <w:jc w:val="both"/>
        <w:rPr>
          <w:rFonts w:ascii="Times New Roman" w:eastAsia="Times New Roman" w:hAnsi="Times New Roman" w:cs="Times New Roman"/>
          <w:color w:val="00000A"/>
          <w:kern w:val="1"/>
          <w:sz w:val="26"/>
          <w:szCs w:val="26"/>
          <w:lang w:eastAsia="zh-CN"/>
        </w:rPr>
        <w:sectPr w:rsidR="000039BA" w:rsidRPr="000039BA" w:rsidSect="000039BA">
          <w:pgSz w:w="11906" w:h="16838"/>
          <w:pgMar w:top="284" w:right="849" w:bottom="851" w:left="1134" w:header="720" w:footer="720" w:gutter="0"/>
          <w:cols w:space="720"/>
          <w:docGrid w:linePitch="299" w:charSpace="-2458"/>
        </w:sectPr>
      </w:pPr>
    </w:p>
    <w:p w:rsidR="000039BA" w:rsidRPr="000039BA" w:rsidRDefault="000039BA" w:rsidP="000039BA">
      <w:pPr>
        <w:suppressAutoHyphens/>
        <w:spacing w:after="0" w:line="23" w:lineRule="atLeast"/>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before="240" w:after="0" w:line="240" w:lineRule="auto"/>
        <w:ind w:firstLine="12616"/>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   Приложение 8</w:t>
      </w:r>
    </w:p>
    <w:p w:rsidR="000039BA" w:rsidRPr="000039BA" w:rsidRDefault="000039BA" w:rsidP="000039BA">
      <w:pPr>
        <w:suppressAutoHyphens/>
        <w:spacing w:after="0" w:line="240" w:lineRule="auto"/>
        <w:ind w:left="4819"/>
        <w:jc w:val="right"/>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к Административному регламенту</w:t>
      </w:r>
    </w:p>
    <w:p w:rsidR="000039BA" w:rsidRPr="000039BA" w:rsidRDefault="000039BA" w:rsidP="000039BA">
      <w:pPr>
        <w:keepNext/>
        <w:suppressAutoHyphens/>
        <w:spacing w:after="0" w:line="23" w:lineRule="atLeast"/>
        <w:ind w:firstLine="709"/>
        <w:jc w:val="right"/>
        <w:rPr>
          <w:rFonts w:ascii="Times New Roman" w:eastAsia="Times New Roman" w:hAnsi="Times New Roman" w:cs="Times New Roman"/>
          <w:b/>
          <w:bCs/>
          <w:color w:val="00000A"/>
          <w:kern w:val="1"/>
          <w:sz w:val="26"/>
          <w:szCs w:val="26"/>
          <w:lang w:eastAsia="zh-CN"/>
        </w:rPr>
      </w:pP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Перечень и содержание административных действий, составляющих административные процедуры</w:t>
      </w:r>
    </w:p>
    <w:p w:rsidR="000039BA" w:rsidRPr="000039BA" w:rsidRDefault="000039BA" w:rsidP="000039BA">
      <w:pPr>
        <w:keepNext/>
        <w:suppressAutoHyphens/>
        <w:spacing w:after="0" w:line="23" w:lineRule="atLeast"/>
        <w:ind w:firstLine="709"/>
        <w:jc w:val="center"/>
        <w:rPr>
          <w:rFonts w:ascii="Times New Roman" w:eastAsia="Times New Roman" w:hAnsi="Times New Roman" w:cs="Times New Roman"/>
          <w:b/>
          <w:bCs/>
          <w:color w:val="00000A"/>
          <w:kern w:val="1"/>
          <w:sz w:val="26"/>
          <w:szCs w:val="26"/>
          <w:lang w:eastAsia="zh-CN"/>
        </w:rPr>
      </w:pPr>
    </w:p>
    <w:p w:rsidR="000039BA" w:rsidRPr="000039BA" w:rsidRDefault="000039BA" w:rsidP="000039BA">
      <w:pPr>
        <w:numPr>
          <w:ilvl w:val="1"/>
          <w:numId w:val="16"/>
        </w:num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 xml:space="preserve">Получение доступа к электронному дневнику и электронному журналу успеваемости обучаемого в образовательной организации </w:t>
      </w:r>
    </w:p>
    <w:p w:rsidR="000039BA" w:rsidRPr="000039BA" w:rsidRDefault="000039BA" w:rsidP="000039BA">
      <w:pPr>
        <w:suppressAutoHyphens/>
        <w:spacing w:after="0" w:line="240" w:lineRule="auto"/>
        <w:ind w:left="851" w:right="-314"/>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4"/>
        </w:num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Прием и регистрация Заявления для предоставления Услуги</w:t>
      </w:r>
    </w:p>
    <w:tbl>
      <w:tblPr>
        <w:tblW w:w="14843" w:type="dxa"/>
        <w:tblInd w:w="-895" w:type="dxa"/>
        <w:tblLayout w:type="fixed"/>
        <w:tblCellMar>
          <w:left w:w="48" w:type="dxa"/>
        </w:tblCellMar>
        <w:tblLook w:val="0000"/>
      </w:tblPr>
      <w:tblGrid>
        <w:gridCol w:w="2866"/>
        <w:gridCol w:w="2977"/>
        <w:gridCol w:w="2410"/>
        <w:gridCol w:w="6590"/>
      </w:tblGrid>
      <w:tr w:rsidR="000039BA" w:rsidRPr="000039BA" w:rsidTr="000039BA">
        <w:tc>
          <w:tcPr>
            <w:tcW w:w="286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Место выполнения процедуры/ 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действия</w:t>
            </w:r>
          </w:p>
        </w:tc>
      </w:tr>
      <w:tr w:rsidR="000039BA" w:rsidRPr="000039BA" w:rsidTr="000039BA">
        <w:trPr>
          <w:trHeight w:val="1325"/>
        </w:trPr>
        <w:tc>
          <w:tcPr>
            <w:tcW w:w="286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w:t>
            </w:r>
            <w:r w:rsidRPr="000039BA">
              <w:rPr>
                <w:rFonts w:ascii="Times New Roman" w:eastAsia="Times New Roman" w:hAnsi="Times New Roman" w:cs="Times New Roman"/>
                <w:color w:val="FF0000"/>
                <w:kern w:val="1"/>
                <w:sz w:val="26"/>
                <w:szCs w:val="26"/>
                <w:lang w:eastAsia="zh-CN"/>
              </w:rPr>
              <w:t xml:space="preserve"> </w:t>
            </w:r>
            <w:r w:rsidRPr="000039BA">
              <w:rPr>
                <w:rFonts w:ascii="Times New Roman" w:eastAsia="Times New Roman" w:hAnsi="Times New Roman" w:cs="Times New Roman"/>
                <w:color w:val="000000"/>
                <w:kern w:val="1"/>
                <w:sz w:val="26"/>
                <w:szCs w:val="26"/>
                <w:lang w:eastAsia="zh-CN"/>
              </w:rPr>
              <w:t>ИСУОД</w:t>
            </w:r>
            <w:r w:rsidRPr="000039BA">
              <w:rPr>
                <w:rFonts w:ascii="Times New Roman" w:eastAsia="Times New Roman" w:hAnsi="Times New Roman" w:cs="Times New Roman"/>
                <w:color w:val="00000A"/>
                <w:kern w:val="1"/>
                <w:sz w:val="26"/>
                <w:szCs w:val="26"/>
                <w:lang w:eastAsia="zh-C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keepNext/>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Прием и регистрация заявления на предоставлении Услуги с сохранение даты и времени </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день направления Заявления</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В </w:t>
            </w:r>
            <w:r w:rsidRPr="000039BA">
              <w:rPr>
                <w:rFonts w:ascii="Times New Roman" w:eastAsia="Times New Roman" w:hAnsi="Times New Roman" w:cs="Times New Roman"/>
                <w:color w:val="000000"/>
                <w:kern w:val="1"/>
                <w:sz w:val="26"/>
                <w:szCs w:val="26"/>
                <w:lang w:eastAsia="zh-CN"/>
              </w:rPr>
              <w:t>ИСУОД</w:t>
            </w:r>
            <w:r w:rsidRPr="000039BA">
              <w:rPr>
                <w:rFonts w:ascii="Times New Roman" w:eastAsia="Times New Roman" w:hAnsi="Times New Roman" w:cs="Times New Roman"/>
                <w:color w:val="00000A"/>
                <w:kern w:val="1"/>
                <w:sz w:val="26"/>
                <w:szCs w:val="26"/>
                <w:lang w:eastAsia="zh-CN"/>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0039BA" w:rsidRDefault="000039BA"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Pr="000039BA"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4"/>
        </w:numPr>
        <w:suppressAutoHyphens/>
        <w:spacing w:after="0" w:line="240" w:lineRule="auto"/>
        <w:jc w:val="center"/>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Принятие решения о предоставлении (об отказе в предоставлении) Услуги</w:t>
      </w:r>
    </w:p>
    <w:tbl>
      <w:tblPr>
        <w:tblW w:w="14843" w:type="dxa"/>
        <w:tblInd w:w="-895" w:type="dxa"/>
        <w:tblLayout w:type="fixed"/>
        <w:tblCellMar>
          <w:left w:w="48" w:type="dxa"/>
        </w:tblCellMar>
        <w:tblLook w:val="0000"/>
      </w:tblPr>
      <w:tblGrid>
        <w:gridCol w:w="2866"/>
        <w:gridCol w:w="2977"/>
        <w:gridCol w:w="2410"/>
        <w:gridCol w:w="6590"/>
      </w:tblGrid>
      <w:tr w:rsidR="000039BA" w:rsidRPr="000039BA" w:rsidTr="000039BA">
        <w:tc>
          <w:tcPr>
            <w:tcW w:w="286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spacing w:after="0" w:line="240" w:lineRule="auto"/>
              <w:jc w:val="center"/>
              <w:rPr>
                <w:rFonts w:ascii="Times New Roman" w:eastAsia="Times New Roman" w:hAnsi="Times New Roman" w:cs="Times New Roman"/>
                <w:color w:val="00000A"/>
                <w:kern w:val="1"/>
                <w:sz w:val="26"/>
                <w:szCs w:val="26"/>
                <w:lang w:eastAsia="zh-CN"/>
              </w:rPr>
            </w:pP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действия</w:t>
            </w:r>
          </w:p>
        </w:tc>
      </w:tr>
      <w:tr w:rsidR="000039BA" w:rsidRPr="000039BA" w:rsidTr="000039BA">
        <w:trPr>
          <w:cantSplit/>
          <w:trHeight w:val="1832"/>
        </w:trPr>
        <w:tc>
          <w:tcPr>
            <w:tcW w:w="2866" w:type="dxa"/>
            <w:vMerge w:val="restart"/>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Общеобразовательная организация/ </w:t>
            </w:r>
            <w:r w:rsidRPr="000039BA">
              <w:rPr>
                <w:rFonts w:ascii="Times New Roman" w:eastAsia="Times New Roman" w:hAnsi="Times New Roman" w:cs="Times New Roman"/>
                <w:color w:val="000000"/>
                <w:kern w:val="1"/>
                <w:sz w:val="26"/>
                <w:szCs w:val="26"/>
                <w:lang w:eastAsia="zh-CN"/>
              </w:rPr>
              <w:t>ИСУОД</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рабочий день</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сведений, указанных в заявлении для принятия решения о предоставлении Услуги.</w:t>
            </w:r>
          </w:p>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предоставлении Услуги по форме,  приведенной в Приложении 6 к настоящему Регламенту.</w:t>
            </w:r>
          </w:p>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подготавливает проект решения о предоставлении Услуги по форме, приведенной в Приложении 7 к настоящему Регламенту.</w:t>
            </w:r>
          </w:p>
        </w:tc>
      </w:tr>
      <w:tr w:rsidR="000039BA" w:rsidRPr="000039BA" w:rsidTr="000039BA">
        <w:trPr>
          <w:cantSplit/>
        </w:trPr>
        <w:tc>
          <w:tcPr>
            <w:tcW w:w="2866" w:type="dxa"/>
            <w:vMerge/>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c>
          <w:tcPr>
            <w:tcW w:w="2977" w:type="dxa"/>
            <w:tcBorders>
              <w:left w:val="single" w:sz="4" w:space="0" w:color="00000A"/>
              <w:bottom w:val="single" w:sz="4" w:space="0" w:color="00000A"/>
            </w:tcBorders>
            <w:shd w:val="clear" w:color="auto" w:fill="FFFFFF"/>
          </w:tcPr>
          <w:p w:rsidR="000039BA" w:rsidRPr="000039BA" w:rsidRDefault="000039BA" w:rsidP="000039BA">
            <w:pPr>
              <w:suppressAutoHyphens/>
              <w:spacing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Регистрация Заявителя в </w:t>
            </w:r>
            <w:r w:rsidRPr="000039BA">
              <w:rPr>
                <w:rFonts w:ascii="Times New Roman" w:eastAsia="Times New Roman" w:hAnsi="Times New Roman" w:cs="Times New Roman"/>
                <w:color w:val="000000"/>
                <w:kern w:val="1"/>
                <w:sz w:val="26"/>
                <w:szCs w:val="26"/>
                <w:lang w:eastAsia="zh-CN"/>
              </w:rPr>
              <w:t>ИСУОД</w:t>
            </w:r>
            <w:r w:rsidRPr="000039BA">
              <w:rPr>
                <w:rFonts w:ascii="Times New Roman" w:eastAsia="Times New Roman" w:hAnsi="Times New Roman" w:cs="Times New Roman"/>
                <w:color w:val="00000A"/>
                <w:kern w:val="1"/>
                <w:sz w:val="26"/>
                <w:szCs w:val="26"/>
                <w:lang w:eastAsia="zh-CN"/>
              </w:rPr>
              <w:t xml:space="preserve"> </w:t>
            </w:r>
          </w:p>
        </w:tc>
        <w:tc>
          <w:tcPr>
            <w:tcW w:w="2410" w:type="dxa"/>
            <w:tcBorders>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рабочий день</w:t>
            </w:r>
          </w:p>
        </w:tc>
        <w:tc>
          <w:tcPr>
            <w:tcW w:w="6590" w:type="dxa"/>
            <w:tcBorders>
              <w:left w:val="single" w:sz="4" w:space="0" w:color="00000A"/>
              <w:bottom w:val="single" w:sz="4" w:space="0" w:color="00000A"/>
              <w:right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В случае принятия решения о предоставлении Услуги </w:t>
            </w:r>
            <w:proofErr w:type="gramStart"/>
            <w:r w:rsidRPr="000039BA">
              <w:rPr>
                <w:rFonts w:ascii="Times New Roman" w:eastAsia="Times New Roman" w:hAnsi="Times New Roman" w:cs="Times New Roman"/>
                <w:color w:val="00000A"/>
                <w:kern w:val="1"/>
                <w:sz w:val="26"/>
                <w:szCs w:val="26"/>
                <w:lang w:eastAsia="zh-CN"/>
              </w:rPr>
              <w:t>ответственный</w:t>
            </w:r>
            <w:proofErr w:type="gramEnd"/>
            <w:r w:rsidRPr="000039BA">
              <w:rPr>
                <w:rFonts w:ascii="Times New Roman" w:eastAsia="Times New Roman" w:hAnsi="Times New Roman" w:cs="Times New Roman"/>
                <w:color w:val="00000A"/>
                <w:kern w:val="1"/>
                <w:sz w:val="26"/>
                <w:szCs w:val="26"/>
                <w:lang w:eastAsia="zh-CN"/>
              </w:rPr>
              <w:t xml:space="preserve"> за предоставление Услуги передает данные о Заявителе администратору </w:t>
            </w:r>
            <w:r w:rsidRPr="000039BA">
              <w:rPr>
                <w:rFonts w:ascii="Times New Roman" w:eastAsia="Times New Roman" w:hAnsi="Times New Roman" w:cs="Times New Roman"/>
                <w:color w:val="000000"/>
                <w:kern w:val="1"/>
                <w:sz w:val="26"/>
                <w:szCs w:val="26"/>
                <w:lang w:eastAsia="zh-CN"/>
              </w:rPr>
              <w:t>ИСУОД</w:t>
            </w:r>
            <w:r w:rsidRPr="000039BA">
              <w:rPr>
                <w:rFonts w:ascii="Times New Roman" w:eastAsia="Times New Roman" w:hAnsi="Times New Roman" w:cs="Times New Roman"/>
                <w:color w:val="00000A"/>
                <w:kern w:val="1"/>
                <w:sz w:val="26"/>
                <w:szCs w:val="26"/>
                <w:lang w:eastAsia="zh-CN"/>
              </w:rPr>
              <w:t xml:space="preserve"> общеобразовательной организации.</w:t>
            </w:r>
          </w:p>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Администратор </w:t>
            </w:r>
            <w:r w:rsidRPr="000039BA">
              <w:rPr>
                <w:rFonts w:ascii="Times New Roman" w:eastAsia="Times New Roman" w:hAnsi="Times New Roman" w:cs="Times New Roman"/>
                <w:color w:val="000000"/>
                <w:kern w:val="1"/>
                <w:sz w:val="26"/>
                <w:szCs w:val="26"/>
                <w:lang w:eastAsia="zh-CN"/>
              </w:rPr>
              <w:t>ИСУОД</w:t>
            </w:r>
            <w:r w:rsidRPr="000039BA">
              <w:rPr>
                <w:rFonts w:ascii="Times New Roman" w:eastAsia="Times New Roman" w:hAnsi="Times New Roman" w:cs="Times New Roman"/>
                <w:color w:val="00000A"/>
                <w:kern w:val="1"/>
                <w:sz w:val="26"/>
                <w:szCs w:val="26"/>
                <w:lang w:eastAsia="zh-CN"/>
              </w:rPr>
              <w:t xml:space="preserve"> общеобразовательной организации осуществляет внесение данных Заявителя в ИСУОД для </w:t>
            </w:r>
            <w:proofErr w:type="spellStart"/>
            <w:r w:rsidRPr="000039BA">
              <w:rPr>
                <w:rFonts w:ascii="Times New Roman" w:eastAsia="Times New Roman" w:hAnsi="Times New Roman" w:cs="Times New Roman"/>
                <w:color w:val="00000A"/>
                <w:kern w:val="1"/>
                <w:sz w:val="26"/>
                <w:szCs w:val="26"/>
                <w:lang w:eastAsia="zh-CN"/>
              </w:rPr>
              <w:t>валидации</w:t>
            </w:r>
            <w:proofErr w:type="spellEnd"/>
            <w:r w:rsidRPr="000039BA">
              <w:rPr>
                <w:rFonts w:ascii="Times New Roman" w:eastAsia="Times New Roman" w:hAnsi="Times New Roman" w:cs="Times New Roman"/>
                <w:color w:val="00000A"/>
                <w:kern w:val="1"/>
                <w:sz w:val="26"/>
                <w:szCs w:val="26"/>
                <w:lang w:eastAsia="zh-CN"/>
              </w:rPr>
              <w:t xml:space="preserve"> данных Заявителя.</w:t>
            </w:r>
          </w:p>
        </w:tc>
      </w:tr>
    </w:tbl>
    <w:p w:rsidR="000039BA" w:rsidRDefault="000039BA"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8C4DF7" w:rsidRPr="000039BA" w:rsidRDefault="008C4DF7" w:rsidP="000039BA">
      <w:pPr>
        <w:suppressAutoHyphens/>
        <w:spacing w:after="0" w:line="240" w:lineRule="auto"/>
        <w:ind w:right="-314"/>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4"/>
        </w:num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 xml:space="preserve">Предоставление Заявителю результата предоставления Услуги </w:t>
      </w:r>
    </w:p>
    <w:p w:rsidR="000039BA" w:rsidRPr="000039BA" w:rsidRDefault="000039BA" w:rsidP="000039BA">
      <w:pPr>
        <w:suppressAutoHyphens/>
        <w:spacing w:after="0" w:line="240" w:lineRule="auto"/>
        <w:ind w:left="360"/>
        <w:rPr>
          <w:rFonts w:ascii="Times New Roman" w:eastAsia="Times New Roman" w:hAnsi="Times New Roman" w:cs="Times New Roman"/>
          <w:color w:val="00000A"/>
          <w:kern w:val="1"/>
          <w:sz w:val="26"/>
          <w:szCs w:val="26"/>
          <w:lang w:eastAsia="zh-CN"/>
        </w:rPr>
      </w:pPr>
    </w:p>
    <w:tbl>
      <w:tblPr>
        <w:tblW w:w="14843" w:type="dxa"/>
        <w:tblInd w:w="-895" w:type="dxa"/>
        <w:tblLayout w:type="fixed"/>
        <w:tblCellMar>
          <w:left w:w="48" w:type="dxa"/>
        </w:tblCellMar>
        <w:tblLook w:val="0000"/>
      </w:tblPr>
      <w:tblGrid>
        <w:gridCol w:w="2866"/>
        <w:gridCol w:w="2977"/>
        <w:gridCol w:w="2410"/>
        <w:gridCol w:w="6590"/>
      </w:tblGrid>
      <w:tr w:rsidR="000039BA" w:rsidRPr="000039BA" w:rsidTr="000039BA">
        <w:tc>
          <w:tcPr>
            <w:tcW w:w="286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Место выполнения процедуры/используемая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действия</w:t>
            </w:r>
          </w:p>
        </w:tc>
      </w:tr>
      <w:tr w:rsidR="000039BA" w:rsidRPr="000039BA" w:rsidTr="000039BA">
        <w:tc>
          <w:tcPr>
            <w:tcW w:w="286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В течение 3 (трех) рабочих дней с момента регистрации Заявления</w:t>
            </w: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widowControl w:val="0"/>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Результат предоставления Услуги, независимо от принятого решения, направляется Заявителю в Личный кабинет на РПГУ. </w:t>
            </w:r>
          </w:p>
        </w:tc>
      </w:tr>
    </w:tbl>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3" w:lineRule="atLeast"/>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1"/>
          <w:numId w:val="16"/>
        </w:numPr>
        <w:suppressAutoHyphens/>
        <w:spacing w:after="0" w:line="23" w:lineRule="atLeast"/>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b/>
          <w:bCs/>
          <w:color w:val="00000A"/>
          <w:kern w:val="1"/>
          <w:sz w:val="26"/>
          <w:szCs w:val="26"/>
          <w:lang w:eastAsia="zh-CN"/>
        </w:rPr>
        <w:t>Получение информации о текущей успеваемости в электронном дневнике и электронному журналу успеваемости</w:t>
      </w:r>
    </w:p>
    <w:p w:rsidR="000039BA" w:rsidRPr="000039BA" w:rsidRDefault="000039BA" w:rsidP="000039BA">
      <w:pPr>
        <w:suppressAutoHyphens/>
        <w:spacing w:after="0" w:line="240" w:lineRule="auto"/>
        <w:ind w:firstLine="851"/>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20"/>
        </w:numPr>
        <w:suppressAutoHyphens/>
        <w:spacing w:after="0" w:line="240" w:lineRule="auto"/>
        <w:jc w:val="center"/>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Авторизация в системе «Школьный портал» на РПГУ</w:t>
      </w:r>
    </w:p>
    <w:tbl>
      <w:tblPr>
        <w:tblW w:w="14843" w:type="dxa"/>
        <w:tblInd w:w="-895" w:type="dxa"/>
        <w:tblLayout w:type="fixed"/>
        <w:tblCellMar>
          <w:left w:w="48" w:type="dxa"/>
        </w:tblCellMar>
        <w:tblLook w:val="0000"/>
      </w:tblPr>
      <w:tblGrid>
        <w:gridCol w:w="1936"/>
        <w:gridCol w:w="3027"/>
        <w:gridCol w:w="2551"/>
        <w:gridCol w:w="7329"/>
      </w:tblGrid>
      <w:tr w:rsidR="000039BA" w:rsidRPr="000039BA" w:rsidTr="000039BA">
        <w:tc>
          <w:tcPr>
            <w:tcW w:w="193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Место выполнения процедуры/ используемая ИС</w:t>
            </w:r>
          </w:p>
        </w:tc>
        <w:tc>
          <w:tcPr>
            <w:tcW w:w="302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действия</w:t>
            </w:r>
          </w:p>
        </w:tc>
      </w:tr>
      <w:tr w:rsidR="000039BA" w:rsidRPr="000039BA" w:rsidTr="000039BA">
        <w:trPr>
          <w:trHeight w:val="1154"/>
        </w:trPr>
        <w:tc>
          <w:tcPr>
            <w:tcW w:w="193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 ИСУОД</w:t>
            </w:r>
          </w:p>
        </w:tc>
        <w:tc>
          <w:tcPr>
            <w:tcW w:w="302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p>
        </w:tc>
      </w:tr>
    </w:tbl>
    <w:p w:rsidR="000039BA" w:rsidRDefault="000039BA" w:rsidP="000039BA">
      <w:pPr>
        <w:spacing w:after="0" w:line="23" w:lineRule="atLeast"/>
        <w:ind w:firstLine="851"/>
        <w:rPr>
          <w:rFonts w:ascii="Times New Roman" w:eastAsia="Times New Roman" w:hAnsi="Times New Roman" w:cs="Times New Roman"/>
          <w:color w:val="00000A"/>
          <w:kern w:val="1"/>
          <w:sz w:val="26"/>
          <w:szCs w:val="26"/>
          <w:lang w:eastAsia="zh-CN"/>
        </w:rPr>
      </w:pPr>
    </w:p>
    <w:p w:rsidR="008C4DF7" w:rsidRDefault="008C4DF7" w:rsidP="000039BA">
      <w:pPr>
        <w:spacing w:after="0" w:line="23" w:lineRule="atLeast"/>
        <w:ind w:firstLine="851"/>
        <w:rPr>
          <w:rFonts w:ascii="Times New Roman" w:eastAsia="Times New Roman" w:hAnsi="Times New Roman" w:cs="Times New Roman"/>
          <w:color w:val="00000A"/>
          <w:kern w:val="1"/>
          <w:sz w:val="26"/>
          <w:szCs w:val="26"/>
          <w:lang w:eastAsia="zh-CN"/>
        </w:rPr>
      </w:pPr>
    </w:p>
    <w:p w:rsidR="008C4DF7" w:rsidRDefault="008C4DF7" w:rsidP="000039BA">
      <w:pPr>
        <w:spacing w:after="0" w:line="23" w:lineRule="atLeast"/>
        <w:ind w:firstLine="851"/>
        <w:rPr>
          <w:rFonts w:ascii="Times New Roman" w:eastAsia="Times New Roman" w:hAnsi="Times New Roman" w:cs="Times New Roman"/>
          <w:color w:val="00000A"/>
          <w:kern w:val="1"/>
          <w:sz w:val="26"/>
          <w:szCs w:val="26"/>
          <w:lang w:eastAsia="zh-CN"/>
        </w:rPr>
      </w:pPr>
    </w:p>
    <w:p w:rsidR="008C4DF7" w:rsidRPr="000039BA" w:rsidRDefault="008C4DF7" w:rsidP="000039BA">
      <w:pPr>
        <w:spacing w:after="0" w:line="23" w:lineRule="atLeast"/>
        <w:ind w:firstLine="851"/>
        <w:rPr>
          <w:rFonts w:ascii="Times New Roman" w:eastAsia="Times New Roman" w:hAnsi="Times New Roman" w:cs="Times New Roman"/>
          <w:color w:val="00000A"/>
          <w:kern w:val="1"/>
          <w:sz w:val="26"/>
          <w:szCs w:val="26"/>
          <w:lang w:eastAsia="zh-CN"/>
        </w:rPr>
      </w:pPr>
    </w:p>
    <w:p w:rsidR="000039BA" w:rsidRPr="000039BA" w:rsidRDefault="000039BA" w:rsidP="000039BA">
      <w:pPr>
        <w:numPr>
          <w:ilvl w:val="0"/>
          <w:numId w:val="20"/>
        </w:numPr>
        <w:suppressAutoHyphens/>
        <w:spacing w:after="0" w:line="240" w:lineRule="auto"/>
        <w:jc w:val="center"/>
        <w:rPr>
          <w:rFonts w:ascii="Times New Roman" w:eastAsia="Times New Roman" w:hAnsi="Times New Roman" w:cs="Times New Roman"/>
          <w:i/>
          <w:iCs/>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lastRenderedPageBreak/>
        <w:t xml:space="preserve">Предоставление сведений о текущей успеваемости </w:t>
      </w:r>
      <w:proofErr w:type="gramStart"/>
      <w:r w:rsidRPr="000039BA">
        <w:rPr>
          <w:rFonts w:ascii="Times New Roman" w:eastAsia="Times New Roman" w:hAnsi="Times New Roman" w:cs="Times New Roman"/>
          <w:color w:val="00000A"/>
          <w:kern w:val="1"/>
          <w:sz w:val="26"/>
          <w:szCs w:val="26"/>
          <w:lang w:eastAsia="zh-CN"/>
        </w:rPr>
        <w:t>обучающегося</w:t>
      </w:r>
      <w:proofErr w:type="gramEnd"/>
      <w:r w:rsidRPr="000039BA">
        <w:rPr>
          <w:rFonts w:ascii="Times New Roman" w:eastAsia="Times New Roman" w:hAnsi="Times New Roman" w:cs="Times New Roman"/>
          <w:color w:val="00000A"/>
          <w:kern w:val="1"/>
          <w:sz w:val="26"/>
          <w:szCs w:val="26"/>
          <w:lang w:eastAsia="zh-CN"/>
        </w:rPr>
        <w:t xml:space="preserve"> в электронном дневнике и электронном журнале в системе «Школьный портал»</w:t>
      </w:r>
    </w:p>
    <w:tbl>
      <w:tblPr>
        <w:tblW w:w="14843" w:type="dxa"/>
        <w:tblInd w:w="-895" w:type="dxa"/>
        <w:tblLayout w:type="fixed"/>
        <w:tblCellMar>
          <w:left w:w="48" w:type="dxa"/>
        </w:tblCellMar>
        <w:tblLook w:val="0000"/>
      </w:tblPr>
      <w:tblGrid>
        <w:gridCol w:w="1926"/>
        <w:gridCol w:w="3037"/>
        <w:gridCol w:w="2551"/>
        <w:gridCol w:w="7329"/>
      </w:tblGrid>
      <w:tr w:rsidR="000039BA" w:rsidRPr="000039BA" w:rsidTr="000039BA">
        <w:tc>
          <w:tcPr>
            <w:tcW w:w="192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Место выполнения процедуры/ используемая ИС</w:t>
            </w:r>
          </w:p>
        </w:tc>
        <w:tc>
          <w:tcPr>
            <w:tcW w:w="303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действия</w:t>
            </w:r>
          </w:p>
        </w:tc>
      </w:tr>
      <w:tr w:rsidR="000039BA" w:rsidRPr="000039BA" w:rsidTr="000039BA">
        <w:tc>
          <w:tcPr>
            <w:tcW w:w="1926"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widowControl w:val="0"/>
              <w:tabs>
                <w:tab w:val="left" w:pos="1305"/>
              </w:tabs>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РПГУ/ ИСУОД</w:t>
            </w:r>
          </w:p>
        </w:tc>
        <w:tc>
          <w:tcPr>
            <w:tcW w:w="3037"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Предоставление 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в </w:t>
            </w:r>
            <w:r w:rsidRPr="000039BA">
              <w:rPr>
                <w:rFonts w:ascii="Times New Roman" w:eastAsia="Times New Roman" w:hAnsi="Times New Roman" w:cs="Times New Roman"/>
                <w:color w:val="000000"/>
                <w:kern w:val="1"/>
                <w:sz w:val="26"/>
                <w:szCs w:val="26"/>
                <w:lang w:eastAsia="zh-CN"/>
              </w:rPr>
              <w:t>момент активной сессии в 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После авторизации в системе «Школьный портал» на РПГУ Заявитель получает доступ к 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в системе «Школьный портал», в том числе:</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текущего контроля успеваемости;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промежуточной аттестации;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результатах итоговой аттестации;</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посещаемости уроков (занятий);</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 расписании уроков (занятий);</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-сведения об изменениях, внесенных в расписание уроков (занятий);</w:t>
            </w:r>
          </w:p>
          <w:p w:rsidR="000039BA" w:rsidRPr="000039BA" w:rsidRDefault="000039BA" w:rsidP="000039BA">
            <w:pPr>
              <w:tabs>
                <w:tab w:val="center" w:pos="4677"/>
                <w:tab w:val="right" w:pos="9355"/>
              </w:tabs>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8C4DF7" w:rsidRDefault="008C4DF7" w:rsidP="000039BA">
      <w:pPr>
        <w:suppressAutoHyphens/>
        <w:spacing w:after="0" w:line="240" w:lineRule="auto"/>
        <w:ind w:left="4820"/>
        <w:rPr>
          <w:rFonts w:ascii="Times New Roman" w:eastAsia="Times New Roman" w:hAnsi="Times New Roman" w:cs="Times New Roman"/>
          <w:color w:val="000000"/>
          <w:kern w:val="1"/>
          <w:sz w:val="26"/>
          <w:szCs w:val="26"/>
          <w:lang w:eastAsia="zh-CN"/>
        </w:rPr>
        <w:sectPr w:rsidR="008C4DF7" w:rsidSect="000039BA">
          <w:footerReference w:type="default" r:id="rId25"/>
          <w:pgSz w:w="16838" w:h="11906" w:orient="landscape"/>
          <w:pgMar w:top="849" w:right="851" w:bottom="1134" w:left="1560" w:header="720" w:footer="720" w:gutter="0"/>
          <w:cols w:space="720"/>
          <w:docGrid w:linePitch="299" w:charSpace="-2458"/>
        </w:sectPr>
      </w:pPr>
    </w:p>
    <w:p w:rsidR="000039BA" w:rsidRPr="000039BA" w:rsidRDefault="008C4DF7" w:rsidP="000039BA">
      <w:pPr>
        <w:suppressAutoHyphens/>
        <w:spacing w:after="0" w:line="240" w:lineRule="auto"/>
        <w:ind w:left="4820"/>
        <w:jc w:val="right"/>
        <w:rPr>
          <w:rFonts w:ascii="Times New Roman" w:eastAsia="Times New Roman" w:hAnsi="Times New Roman" w:cs="Times New Roman"/>
          <w:color w:val="000000"/>
          <w:kern w:val="1"/>
          <w:sz w:val="26"/>
          <w:szCs w:val="26"/>
          <w:lang w:eastAsia="zh-CN"/>
        </w:rPr>
      </w:pPr>
      <w:r>
        <w:rPr>
          <w:rFonts w:ascii="Times New Roman" w:eastAsia="Times New Roman" w:hAnsi="Times New Roman" w:cs="Times New Roman"/>
          <w:color w:val="000000"/>
          <w:kern w:val="1"/>
          <w:sz w:val="26"/>
          <w:szCs w:val="26"/>
          <w:lang w:eastAsia="zh-CN"/>
        </w:rPr>
        <w:lastRenderedPageBreak/>
        <w:t>П</w:t>
      </w:r>
      <w:r w:rsidR="000039BA" w:rsidRPr="000039BA">
        <w:rPr>
          <w:rFonts w:ascii="Times New Roman" w:eastAsia="Times New Roman" w:hAnsi="Times New Roman" w:cs="Times New Roman"/>
          <w:color w:val="000000"/>
          <w:kern w:val="1"/>
          <w:sz w:val="26"/>
          <w:szCs w:val="26"/>
          <w:lang w:eastAsia="zh-CN"/>
        </w:rPr>
        <w:t>риложение 9</w:t>
      </w:r>
    </w:p>
    <w:p w:rsidR="000039BA" w:rsidRPr="000039BA" w:rsidRDefault="000039BA" w:rsidP="000039BA">
      <w:pPr>
        <w:suppressAutoHyphens/>
        <w:spacing w:after="0" w:line="240" w:lineRule="auto"/>
        <w:ind w:left="4820"/>
        <w:jc w:val="right"/>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к Административному регламенту</w:t>
      </w:r>
    </w:p>
    <w:p w:rsidR="000039BA" w:rsidRPr="000039BA" w:rsidRDefault="000039BA" w:rsidP="000039BA">
      <w:pPr>
        <w:keepNext/>
        <w:suppressAutoHyphens/>
        <w:spacing w:after="0"/>
        <w:jc w:val="right"/>
        <w:rPr>
          <w:rFonts w:ascii="Times New Roman" w:eastAsia="Times New Roman" w:hAnsi="Times New Roman" w:cs="Times New Roman"/>
          <w:b/>
          <w:bCs/>
          <w:color w:val="00000A"/>
          <w:kern w:val="1"/>
          <w:sz w:val="26"/>
          <w:szCs w:val="26"/>
          <w:lang w:eastAsia="zh-CN"/>
        </w:rPr>
      </w:pP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b/>
          <w:bCs/>
          <w:color w:val="000000"/>
          <w:kern w:val="1"/>
          <w:sz w:val="26"/>
          <w:szCs w:val="26"/>
          <w:lang w:eastAsia="zh-CN"/>
        </w:rPr>
        <w:t>Блок-схема предоставления Услуги</w:t>
      </w: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b/>
          <w:bCs/>
          <w:color w:val="000000"/>
          <w:kern w:val="1"/>
          <w:sz w:val="26"/>
          <w:szCs w:val="26"/>
          <w:lang w:eastAsia="zh-CN"/>
        </w:rPr>
      </w:pP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t xml:space="preserve">Предоставление доступа к электронному дневнику и электронному журналу успеваемости обучаемого </w:t>
      </w:r>
    </w:p>
    <w:tbl>
      <w:tblPr>
        <w:tblW w:w="10479" w:type="dxa"/>
        <w:tblInd w:w="-987" w:type="dxa"/>
        <w:tblLayout w:type="fixed"/>
        <w:tblCellMar>
          <w:left w:w="88" w:type="dxa"/>
        </w:tblCellMar>
        <w:tblLook w:val="0000"/>
      </w:tblPr>
      <w:tblGrid>
        <w:gridCol w:w="1642"/>
        <w:gridCol w:w="7856"/>
        <w:gridCol w:w="981"/>
      </w:tblGrid>
      <w:tr w:rsidR="000039BA" w:rsidRPr="000039BA" w:rsidTr="008C4DF7">
        <w:tc>
          <w:tcPr>
            <w:tcW w:w="1642"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w:t>
            </w:r>
          </w:p>
        </w:tc>
        <w:tc>
          <w:tcPr>
            <w:tcW w:w="7856" w:type="dxa"/>
            <w:tcBorders>
              <w:top w:val="single" w:sz="4" w:space="0" w:color="00000A"/>
              <w:left w:val="single" w:sz="4" w:space="0" w:color="00000A"/>
              <w:bottom w:val="single" w:sz="4" w:space="0" w:color="00000A"/>
            </w:tcBorders>
            <w:shd w:val="clear" w:color="auto" w:fill="FFFFFF"/>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shapetype id="_x0000_t202" coordsize="21600,21600" o:spt="202" path="m,l,21600r21600,l21600,xe">
                  <v:stroke joinstyle="miter"/>
                  <v:path gradientshapeok="t" o:connecttype="rect"/>
                </v:shapetype>
                <v:shape id="Поле 34" o:spid="_x0000_s1026" type="#_x0000_t202" style="position:absolute;left:0;text-align:left;margin-left:11.05pt;margin-top:8.35pt;width:383.85pt;height:23.25pt;z-index:25166233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" strokeweight=".05pt">
                  <v:textbox>
                    <w:txbxContent>
                      <w:p w:rsidR="00B42359" w:rsidRDefault="00B42359" w:rsidP="000039BA">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anchorx="margin"/>
                </v:shape>
              </w:pict>
            </w:r>
          </w:p>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line id="Прямая соединительная линия 33" o:spid="_x0000_s1042" style="position:absolute;left:0;text-align:left;flip:y;z-index:251663360;visibility:visible;mso-position-horizontal-relative:margin" from="202.65pt,5.05pt" to="203.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" strokecolor="#1c1c1c" strokeweight=".26mm">
                  <v:stroke startarrow="block"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tc>
      </w:tr>
      <w:tr w:rsidR="000039BA" w:rsidRPr="000039BA" w:rsidTr="008C4DF7">
        <w:trPr>
          <w:trHeight w:val="1388"/>
        </w:trPr>
        <w:tc>
          <w:tcPr>
            <w:tcW w:w="1642"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widowControl w:val="0"/>
              <w:tabs>
                <w:tab w:val="left" w:pos="1305"/>
              </w:tabs>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0"/>
                <w:kern w:val="1"/>
                <w:sz w:val="26"/>
                <w:szCs w:val="26"/>
                <w:lang w:eastAsia="zh-CN"/>
              </w:rPr>
              <w:t>ИСУОД</w:t>
            </w:r>
          </w:p>
        </w:tc>
        <w:tc>
          <w:tcPr>
            <w:tcW w:w="7856" w:type="dxa"/>
            <w:tcBorders>
              <w:top w:val="single" w:sz="4" w:space="0" w:color="00000A"/>
              <w:left w:val="single" w:sz="4" w:space="0" w:color="00000A"/>
              <w:bottom w:val="single" w:sz="4" w:space="0" w:color="00000A"/>
            </w:tcBorders>
            <w:shd w:val="clear" w:color="auto" w:fill="FFFFFF"/>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line id="Прямая соединительная линия 32" o:spid="_x0000_s1041" style="position:absolute;left:0;text-align:left;flip:y;z-index:251661312;visibility:visible;mso-position-horizontal-relative:margin;mso-position-vertical-relative:text" from="202.8pt,43.4pt" to="202.8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" strokecolor="#1c1c1c" strokeweight=".26mm">
                  <v:stroke startarrow="block" joinstyle="miter" endcap="square"/>
                  <w10:wrap anchorx="margin"/>
                </v:line>
              </w:pict>
            </w:r>
            <w:r>
              <w:rPr>
                <w:rFonts w:ascii="Times New Roman" w:eastAsia="Times New Roman" w:hAnsi="Times New Roman" w:cs="Times New Roman"/>
                <w:noProof/>
                <w:color w:val="00000A"/>
                <w:kern w:val="1"/>
                <w:sz w:val="26"/>
                <w:szCs w:val="26"/>
                <w:lang w:eastAsia="ru-RU"/>
              </w:rPr>
              <w:pict>
                <v:shape id="Поле 31" o:spid="_x0000_s1027" type="#_x0000_t202" style="position:absolute;left:0;text-align:left;margin-left:65pt;margin-top:21.25pt;width:286.4pt;height:23.55pt;z-index:25166950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" strokeweight=".05pt">
                  <v:textbox>
                    <w:txbxContent>
                      <w:p w:rsidR="00B42359" w:rsidRDefault="00B42359" w:rsidP="000039BA">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р. д.</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ru-RU"/>
              </w:rPr>
            </w:pPr>
          </w:p>
        </w:tc>
      </w:tr>
      <w:tr w:rsidR="000039BA" w:rsidRPr="000039BA" w:rsidTr="008C4DF7">
        <w:tc>
          <w:tcPr>
            <w:tcW w:w="1642"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ru-RU"/>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 xml:space="preserve">Общеобразовательная организация </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bookmarkStart w:id="62" w:name="_GoBack1"/>
            <w:bookmarkEnd w:id="62"/>
          </w:p>
        </w:tc>
        <w:tc>
          <w:tcPr>
            <w:tcW w:w="7856" w:type="dxa"/>
            <w:tcBorders>
              <w:top w:val="single" w:sz="4" w:space="0" w:color="00000A"/>
              <w:left w:val="single" w:sz="4" w:space="0" w:color="00000A"/>
              <w:bottom w:val="single" w:sz="4" w:space="0" w:color="00000A"/>
            </w:tcBorders>
            <w:shd w:val="clear" w:color="auto" w:fill="FFFFFF"/>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shapetype id="_x0000_t32" coordsize="21600,21600" o:spt="32" o:oned="t" path="m,l21600,21600e" filled="f">
                  <v:path arrowok="t" fillok="f" o:connecttype="none"/>
                  <o:lock v:ext="edit" shapetype="t"/>
                </v:shapetype>
                <v:shape id="Прямая со стрелкой 30" o:spid="_x0000_s1040" type="#_x0000_t32" style="position:absolute;left:0;text-align:left;margin-left:81.65pt;margin-top:153.1pt;width:.9pt;height:80.9pt;z-index:25167257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" strokeweight=".26mm">
                  <v:stroke endarrow="block" joinstyle="miter" endcap="square"/>
                  <w10:wrap anchorx="margin"/>
                </v:shape>
              </w:pict>
            </w:r>
            <w:r>
              <w:rPr>
                <w:rFonts w:ascii="Times New Roman" w:eastAsia="Times New Roman" w:hAnsi="Times New Roman" w:cs="Times New Roman"/>
                <w:noProof/>
                <w:color w:val="00000A"/>
                <w:kern w:val="1"/>
                <w:sz w:val="26"/>
                <w:szCs w:val="26"/>
                <w:lang w:eastAsia="ru-RU"/>
              </w:rPr>
              <w:pict>
                <v:line id="Прямая соединительная линия 29" o:spid="_x0000_s1039" style="position:absolute;left:0;text-align:left;flip:y;z-index:251668480;visibility:visible;mso-position-horizontal-relative:margin;mso-position-vertical-relative:text" from="80.8pt,48.9pt" to="80.9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" strokecolor="#1c1c1c" strokeweight=".26mm">
                  <v:stroke startarrow="block" joinstyle="miter" endcap="square"/>
                  <w10:wrap anchorx="margin"/>
                </v:line>
              </w:pict>
            </w:r>
            <w:r>
              <w:rPr>
                <w:rFonts w:ascii="Times New Roman" w:eastAsia="Times New Roman" w:hAnsi="Times New Roman" w:cs="Times New Roman"/>
                <w:noProof/>
                <w:color w:val="00000A"/>
                <w:kern w:val="1"/>
                <w:sz w:val="26"/>
                <w:szCs w:val="26"/>
                <w:lang w:eastAsia="ru-RU"/>
              </w:rPr>
              <w:pict>
                <v:line id="Прямая соединительная линия 28" o:spid="_x0000_s1038" style="position:absolute;left:0;text-align:left;flip:y;z-index:251671552;visibility:visible;mso-position-horizontal-relative:margin;mso-position-vertical-relative:text" from="353.9pt,188.95pt" to="354.2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" strokecolor="#1c1c1c" strokeweight=".26mm">
                  <v:stroke startarrow="block" joinstyle="miter" endcap="square"/>
                  <w10:wrap anchorx="margin"/>
                </v:line>
              </w:pict>
            </w:r>
            <w:r>
              <w:rPr>
                <w:rFonts w:ascii="Times New Roman" w:eastAsia="Times New Roman" w:hAnsi="Times New Roman" w:cs="Times New Roman"/>
                <w:noProof/>
                <w:color w:val="00000A"/>
                <w:kern w:val="1"/>
                <w:sz w:val="26"/>
                <w:szCs w:val="26"/>
                <w:lang w:eastAsia="ru-RU"/>
              </w:rPr>
              <w:pict>
                <v:shape id="Поле 27" o:spid="_x0000_s1028" type="#_x0000_t202" style="position:absolute;left:0;text-align:left;margin-left:191.9pt;margin-top:152.6pt;width:202.85pt;height:36.65pt;z-index:25166540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" strokeweight=".05pt">
                  <v:textbox>
                    <w:txbxContent>
                      <w:p w:rsidR="00B42359" w:rsidRDefault="00B42359" w:rsidP="000039BA">
                        <w:pPr>
                          <w:overflowPunct w:val="0"/>
                          <w:spacing w:after="0" w:line="240" w:lineRule="auto"/>
                          <w:jc w:val="center"/>
                        </w:pPr>
                        <w:r>
                          <w:rPr>
                            <w:rFonts w:ascii="Times New Roman" w:hAnsi="Times New Roman" w:cs="Times New Roman"/>
                            <w:color w:val="000000"/>
                            <w:lang w:eastAsia="ru-RU"/>
                          </w:rPr>
                          <w:t>Регистрация Заявителя</w:t>
                        </w:r>
                      </w:p>
                      <w:p w:rsidR="00B42359" w:rsidRDefault="00B42359" w:rsidP="000039BA">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lang w:eastAsia="ru-RU"/>
                          </w:rPr>
                          <w:t>ИСУОД</w:t>
                        </w:r>
                      </w:p>
                    </w:txbxContent>
                  </v:textbox>
                  <w10:wrap anchorx="margin"/>
                </v:shape>
              </w:pict>
            </w:r>
            <w:r>
              <w:rPr>
                <w:rFonts w:ascii="Times New Roman" w:eastAsia="Times New Roman" w:hAnsi="Times New Roman" w:cs="Times New Roman"/>
                <w:noProof/>
                <w:color w:val="00000A"/>
                <w:kern w:val="1"/>
                <w:sz w:val="26"/>
                <w:szCs w:val="26"/>
                <w:lang w:eastAsia="ru-RU"/>
              </w:rPr>
              <w:pict>
                <v:line id="Прямая соединительная линия 26" o:spid="_x0000_s1037" style="position:absolute;left:0;text-align:left;flip:y;z-index:251667456;visibility:visible;mso-position-horizontal-relative:margin;mso-position-vertical-relative:text" from="317.55pt,48.9pt" to="317.5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" strokecolor="#1c1c1c" strokeweight=".26mm">
                  <v:stroke startarrow="block" joinstyle="miter" endcap="square"/>
                  <w10:wrap anchorx="margin"/>
                </v:line>
              </w:pict>
            </w:r>
            <w:r>
              <w:rPr>
                <w:rFonts w:ascii="Times New Roman" w:eastAsia="Times New Roman" w:hAnsi="Times New Roman" w:cs="Times New Roman"/>
                <w:noProof/>
                <w:color w:val="00000A"/>
                <w:kern w:val="1"/>
                <w:sz w:val="26"/>
                <w:szCs w:val="26"/>
                <w:lang w:eastAsia="ru-RU"/>
              </w:rPr>
              <w:pict>
                <v:shape id="Поле 25" o:spid="_x0000_s1029" type="#_x0000_t202" style="position:absolute;left:0;text-align:left;margin-left:9.6pt;margin-top:22.15pt;width:386.1pt;height:25.6pt;z-index:25166438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" strokeweight=".05pt">
                  <v:textbox>
                    <w:txbxContent>
                      <w:p w:rsidR="00B42359" w:rsidRDefault="00B42359" w:rsidP="000039BA">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w:r>
            <w:r>
              <w:rPr>
                <w:rFonts w:ascii="Times New Roman" w:eastAsia="Times New Roman" w:hAnsi="Times New Roman" w:cs="Times New Roman"/>
                <w:noProof/>
                <w:color w:val="00000A"/>
                <w:kern w:val="1"/>
                <w:sz w:val="26"/>
                <w:szCs w:val="26"/>
                <w:lang w:eastAsia="ru-RU"/>
              </w:rPr>
              <w:pict>
                <v:shape id="Поле 24" o:spid="_x0000_s1030" type="#_x0000_t202" style="position:absolute;left:0;text-align:left;margin-left:268.35pt;margin-top:91.05pt;width:92.6pt;height:37.1pt;z-index:25165926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" strokecolor="white" strokeweight=".05pt">
                  <v:textbox>
                    <w:txbxContent>
                      <w:p w:rsidR="00B42359" w:rsidRDefault="00B42359" w:rsidP="000039BA">
                        <w:pPr>
                          <w:overflowPunct w:val="0"/>
                          <w:spacing w:after="0" w:line="240" w:lineRule="auto"/>
                          <w:jc w:val="center"/>
                        </w:pPr>
                        <w:r>
                          <w:rPr>
                            <w:rFonts w:ascii="Times New Roman" w:eastAsia="SimSun" w:hAnsi="Times New Roman" w:cs="Times New Roman"/>
                            <w:sz w:val="18"/>
                            <w:szCs w:val="18"/>
                            <w:lang w:eastAsia="ru-RU"/>
                          </w:rPr>
                          <w:t>Решение</w:t>
                        </w:r>
                      </w:p>
                      <w:p w:rsidR="00B42359" w:rsidRDefault="00B42359" w:rsidP="000039BA">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B42359" w:rsidRDefault="00B42359" w:rsidP="000039BA">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w:r>
            <w:r>
              <w:rPr>
                <w:rFonts w:ascii="Times New Roman" w:eastAsia="Times New Roman" w:hAnsi="Times New Roman" w:cs="Times New Roman"/>
                <w:noProof/>
                <w:color w:val="00000A"/>
                <w:kern w:val="1"/>
                <w:sz w:val="26"/>
                <w:szCs w:val="26"/>
                <w:lang w:eastAsia="ru-RU"/>
              </w:rPr>
              <w:pict>
                <v:shape id="Поле 23" o:spid="_x0000_s1031" type="#_x0000_t202" style="position:absolute;left:0;text-align:left;margin-left:38.2pt;margin-top:90.15pt;width:79.65pt;height:57.6pt;z-index:25166028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" strokecolor="white" strokeweight=".05pt">
                  <v:textbox>
                    <w:txbxContent>
                      <w:p w:rsidR="00B42359" w:rsidRDefault="00B42359" w:rsidP="000039BA">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B42359" w:rsidRDefault="00B42359" w:rsidP="000039BA">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w:r>
            <w:r>
              <w:rPr>
                <w:rFonts w:ascii="Times New Roman" w:eastAsia="Times New Roman" w:hAnsi="Times New Roman" w:cs="Times New Roman"/>
                <w:noProof/>
                <w:color w:val="00000A"/>
                <w:kern w:val="1"/>
                <w:sz w:val="26"/>
                <w:szCs w:val="26"/>
                <w:lang w:eastAsia="ru-RU"/>
              </w:rPr>
              <w:pict>
                <v:line id="Прямая соединительная линия 22" o:spid="_x0000_s1036" style="position:absolute;left:0;text-align:left;flip:y;z-index:251670528;visibility:visible;mso-position-horizontal-relative:margin;mso-position-vertical-relative:text" from="317.4pt,127.25pt" to="317.4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" strokecolor="#1c1c1c" strokeweight=".26mm">
                  <v:stroke startarrow="block" joinstyle="miter" endcap="square"/>
                  <w10:wrap anchorx="margin"/>
                </v:lin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р. д.</w:t>
            </w:r>
          </w:p>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tc>
      </w:tr>
      <w:tr w:rsidR="000039BA" w:rsidRPr="000039BA" w:rsidTr="008C4DF7">
        <w:tc>
          <w:tcPr>
            <w:tcW w:w="1642"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w:t>
            </w: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A"/>
                <w:kern w:val="1"/>
                <w:sz w:val="26"/>
                <w:szCs w:val="26"/>
                <w:lang w:eastAsia="zh-CN"/>
              </w:rPr>
            </w:pPr>
          </w:p>
        </w:tc>
        <w:tc>
          <w:tcPr>
            <w:tcW w:w="7856" w:type="dxa"/>
            <w:tcBorders>
              <w:top w:val="single" w:sz="4" w:space="0" w:color="00000A"/>
              <w:left w:val="single" w:sz="4" w:space="0" w:color="00000A"/>
              <w:bottom w:val="single" w:sz="4" w:space="0" w:color="00000A"/>
            </w:tcBorders>
            <w:shd w:val="clear" w:color="auto" w:fill="FFFFFF"/>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shape id="Поле 21" o:spid="_x0000_s1032" type="#_x0000_t202" style="position:absolute;left:0;text-align:left;margin-left:17.95pt;margin-top:13.35pt;width:376.75pt;height:37.65pt;z-index:251666432;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" strokeweight=".05pt">
                  <v:textbox>
                    <w:txbxContent>
                      <w:p w:rsidR="00B42359" w:rsidRDefault="00B42359" w:rsidP="000039BA">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anchorx="margin"/>
                </v:shape>
              </w:pic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1 р. д.</w:t>
            </w:r>
          </w:p>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r>
    </w:tbl>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Default="000039BA"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8C4DF7" w:rsidRDefault="008C4DF7"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8C4DF7" w:rsidRDefault="008C4DF7"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8C4DF7" w:rsidRPr="000039BA" w:rsidRDefault="008C4DF7" w:rsidP="000039BA">
      <w:pPr>
        <w:suppressAutoHyphens/>
        <w:spacing w:after="0" w:line="240" w:lineRule="auto"/>
        <w:ind w:left="4820"/>
        <w:rPr>
          <w:rFonts w:ascii="Times New Roman" w:eastAsia="Times New Roman" w:hAnsi="Times New Roman" w:cs="Times New Roman"/>
          <w:color w:val="000000"/>
          <w:kern w:val="1"/>
          <w:sz w:val="26"/>
          <w:szCs w:val="26"/>
          <w:lang w:eastAsia="zh-CN"/>
        </w:rPr>
      </w:pP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color w:val="000000"/>
          <w:kern w:val="1"/>
          <w:sz w:val="26"/>
          <w:szCs w:val="26"/>
          <w:lang w:eastAsia="zh-CN"/>
        </w:rPr>
      </w:pPr>
      <w:r w:rsidRPr="000039BA">
        <w:rPr>
          <w:rFonts w:ascii="Times New Roman" w:eastAsia="Times New Roman" w:hAnsi="Times New Roman" w:cs="Times New Roman"/>
          <w:color w:val="000000"/>
          <w:kern w:val="1"/>
          <w:sz w:val="26"/>
          <w:szCs w:val="26"/>
          <w:lang w:eastAsia="zh-CN"/>
        </w:rPr>
        <w:lastRenderedPageBreak/>
        <w:t xml:space="preserve">Предоставление информации о текущей успеваемости </w:t>
      </w:r>
      <w:proofErr w:type="gramStart"/>
      <w:r w:rsidRPr="000039BA">
        <w:rPr>
          <w:rFonts w:ascii="Times New Roman" w:eastAsia="Times New Roman" w:hAnsi="Times New Roman" w:cs="Times New Roman"/>
          <w:color w:val="000000"/>
          <w:kern w:val="1"/>
          <w:sz w:val="26"/>
          <w:szCs w:val="26"/>
          <w:lang w:eastAsia="zh-CN"/>
        </w:rPr>
        <w:t>обучающегося</w:t>
      </w:r>
      <w:proofErr w:type="gramEnd"/>
      <w:r w:rsidRPr="000039BA">
        <w:rPr>
          <w:rFonts w:ascii="Times New Roman" w:eastAsia="Times New Roman" w:hAnsi="Times New Roman" w:cs="Times New Roman"/>
          <w:color w:val="000000"/>
          <w:kern w:val="1"/>
          <w:sz w:val="26"/>
          <w:szCs w:val="26"/>
          <w:lang w:eastAsia="zh-CN"/>
        </w:rPr>
        <w:t xml:space="preserve"> в электронном дневнике и электронном журнале успеваемости</w:t>
      </w: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b/>
          <w:bCs/>
          <w:color w:val="000000"/>
          <w:kern w:val="1"/>
          <w:sz w:val="26"/>
          <w:szCs w:val="26"/>
          <w:lang w:eastAsia="zh-CN"/>
        </w:rPr>
      </w:pP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b/>
          <w:bCs/>
          <w:color w:val="000000"/>
          <w:kern w:val="1"/>
          <w:sz w:val="26"/>
          <w:szCs w:val="26"/>
          <w:lang w:eastAsia="zh-CN"/>
        </w:rPr>
      </w:pPr>
    </w:p>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b/>
          <w:bCs/>
          <w:color w:val="000000"/>
          <w:kern w:val="1"/>
          <w:sz w:val="26"/>
          <w:szCs w:val="26"/>
          <w:lang w:eastAsia="zh-CN"/>
        </w:rPr>
      </w:pPr>
    </w:p>
    <w:tbl>
      <w:tblPr>
        <w:tblW w:w="10490" w:type="dxa"/>
        <w:tblInd w:w="-992" w:type="dxa"/>
        <w:tblLayout w:type="fixed"/>
        <w:tblCellMar>
          <w:left w:w="88" w:type="dxa"/>
        </w:tblCellMar>
        <w:tblLook w:val="0000"/>
      </w:tblPr>
      <w:tblGrid>
        <w:gridCol w:w="1931"/>
        <w:gridCol w:w="6858"/>
        <w:gridCol w:w="1701"/>
      </w:tblGrid>
      <w:tr w:rsidR="000039BA" w:rsidRPr="000039BA" w:rsidTr="008C4DF7">
        <w:trPr>
          <w:cantSplit/>
        </w:trPr>
        <w:tc>
          <w:tcPr>
            <w:tcW w:w="1931"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РПГУ/ИСУОД</w:t>
            </w: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rPr>
                <w:rFonts w:ascii="Times New Roman" w:eastAsia="Times New Roman" w:hAnsi="Times New Roman" w:cs="Times New Roman"/>
                <w:color w:val="00000A"/>
                <w:kern w:val="1"/>
                <w:sz w:val="26"/>
                <w:szCs w:val="26"/>
                <w:lang w:eastAsia="zh-CN"/>
              </w:rPr>
            </w:pPr>
          </w:p>
        </w:tc>
        <w:tc>
          <w:tcPr>
            <w:tcW w:w="6858" w:type="dxa"/>
            <w:tcBorders>
              <w:top w:val="single" w:sz="4" w:space="0" w:color="00000A"/>
              <w:left w:val="single" w:sz="4" w:space="0" w:color="00000A"/>
              <w:bottom w:val="single" w:sz="4" w:space="0" w:color="00000A"/>
            </w:tcBorders>
            <w:shd w:val="clear" w:color="auto" w:fill="FFFFFF"/>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shape id="Поле 20" o:spid="_x0000_s1033" type="#_x0000_t202" style="position:absolute;left:0;text-align:left;margin-left:6.7pt;margin-top:8.35pt;width:327.6pt;height:60.35pt;z-index:251674624;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" strokeweight=".05pt">
                  <v:textbox>
                    <w:txbxContent>
                      <w:p w:rsidR="00B42359" w:rsidRDefault="00B42359" w:rsidP="000039BA">
                        <w:pPr>
                          <w:pStyle w:val="2f4"/>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anchorx="margin"/>
                </v:shape>
              </w:pict>
            </w:r>
          </w:p>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line id="Прямая соединительная линия 19" o:spid="_x0000_s1035" style="position:absolute;left:0;text-align:left;flip:x y;z-index:251673600;visibility:visible;mso-position-horizontal-relative:margin" from="181.4pt,43.2pt" to="181.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" strokecolor="#1c1c1c" strokeweight=".26mm">
                  <v:stroke startarrow="block" joinstyle="miter" endcap="square"/>
                  <w10:wrap anchorx="margin"/>
                </v:line>
              </w:pict>
            </w:r>
          </w:p>
        </w:tc>
        <w:tc>
          <w:tcPr>
            <w:tcW w:w="1701" w:type="dxa"/>
            <w:vMerge w:val="restart"/>
            <w:tcBorders>
              <w:top w:val="single" w:sz="4" w:space="0" w:color="00000A"/>
              <w:left w:val="single" w:sz="4" w:space="0" w:color="00000A"/>
              <w:right w:val="single" w:sz="4" w:space="0" w:color="00000A"/>
            </w:tcBorders>
            <w:shd w:val="clear" w:color="auto" w:fill="FFFFFF"/>
          </w:tcPr>
          <w:p w:rsidR="000039BA" w:rsidRPr="000039BA" w:rsidRDefault="000039BA" w:rsidP="000039BA">
            <w:pPr>
              <w:suppressAutoHyphens/>
              <w:snapToGrid w:val="0"/>
              <w:spacing w:after="0" w:line="240" w:lineRule="auto"/>
              <w:jc w:val="center"/>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jc w:val="center"/>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center"/>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Момент активной сессии</w:t>
            </w:r>
          </w:p>
        </w:tc>
      </w:tr>
      <w:tr w:rsidR="000039BA" w:rsidRPr="000039BA" w:rsidTr="008C4DF7">
        <w:trPr>
          <w:cantSplit/>
        </w:trPr>
        <w:tc>
          <w:tcPr>
            <w:tcW w:w="1931" w:type="dxa"/>
            <w:tcBorders>
              <w:top w:val="single" w:sz="4" w:space="0" w:color="00000A"/>
              <w:left w:val="single" w:sz="4" w:space="0" w:color="00000A"/>
              <w:bottom w:val="single" w:sz="4" w:space="0" w:color="00000A"/>
            </w:tcBorders>
          </w:tcPr>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sidRPr="000039BA">
              <w:rPr>
                <w:rFonts w:ascii="Times New Roman" w:eastAsia="Times New Roman" w:hAnsi="Times New Roman" w:cs="Times New Roman"/>
                <w:color w:val="00000A"/>
                <w:kern w:val="1"/>
                <w:sz w:val="26"/>
                <w:szCs w:val="26"/>
                <w:lang w:eastAsia="zh-CN"/>
              </w:rPr>
              <w:t>ИСУОД/РПГУ</w:t>
            </w: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after="0" w:line="240" w:lineRule="auto"/>
              <w:jc w:val="both"/>
              <w:rPr>
                <w:rFonts w:ascii="Times New Roman" w:eastAsia="Times New Roman" w:hAnsi="Times New Roman" w:cs="Times New Roman"/>
                <w:color w:val="00000A"/>
                <w:kern w:val="1"/>
                <w:sz w:val="26"/>
                <w:szCs w:val="26"/>
                <w:lang w:eastAsia="zh-CN"/>
              </w:rPr>
            </w:pPr>
          </w:p>
        </w:tc>
        <w:tc>
          <w:tcPr>
            <w:tcW w:w="6858" w:type="dxa"/>
            <w:tcBorders>
              <w:top w:val="single" w:sz="4" w:space="0" w:color="00000A"/>
              <w:left w:val="single" w:sz="4" w:space="0" w:color="00000A"/>
              <w:bottom w:val="single" w:sz="4" w:space="0" w:color="00000A"/>
            </w:tcBorders>
          </w:tcPr>
          <w:p w:rsidR="000039BA" w:rsidRPr="000039BA" w:rsidRDefault="008C6BFE" w:rsidP="000039BA">
            <w:pPr>
              <w:suppressAutoHyphens/>
              <w:snapToGrid w:val="0"/>
              <w:spacing w:after="0" w:line="240" w:lineRule="auto"/>
              <w:jc w:val="both"/>
              <w:rPr>
                <w:rFonts w:ascii="Times New Roman" w:eastAsia="Times New Roman" w:hAnsi="Times New Roman" w:cs="Times New Roman"/>
                <w:color w:val="00000A"/>
                <w:kern w:val="1"/>
                <w:sz w:val="26"/>
                <w:szCs w:val="26"/>
                <w:lang w:eastAsia="zh-CN"/>
              </w:rPr>
            </w:pPr>
            <w:r>
              <w:rPr>
                <w:rFonts w:ascii="Times New Roman" w:eastAsia="Times New Roman" w:hAnsi="Times New Roman" w:cs="Times New Roman"/>
                <w:noProof/>
                <w:color w:val="00000A"/>
                <w:kern w:val="1"/>
                <w:sz w:val="26"/>
                <w:szCs w:val="26"/>
                <w:lang w:eastAsia="ru-RU"/>
              </w:rPr>
              <w:pict>
                <v:shape id="Поле 18" o:spid="_x0000_s1034" type="#_x0000_t202" style="position:absolute;left:0;text-align:left;margin-left:9.65pt;margin-top:20.5pt;width:321.85pt;height:65.8pt;z-index:25167564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" strokeweight=".05pt">
                  <v:textbox>
                    <w:txbxContent>
                      <w:p w:rsidR="00B42359" w:rsidRDefault="00B42359" w:rsidP="000039BA">
                        <w:pPr>
                          <w:pStyle w:val="2f4"/>
                          <w:spacing w:after="0" w:line="240" w:lineRule="auto"/>
                          <w:ind w:left="0"/>
                          <w:jc w:val="center"/>
                        </w:pPr>
                        <w:r>
                          <w:rPr>
                            <w:rFonts w:ascii="Times New Roman" w:hAnsi="Times New Roman" w:cs="Times New Roman"/>
                            <w:lang w:eastAsia="ru-RU"/>
                          </w:rPr>
                          <w:t xml:space="preserve">Предоставление информации о текущей успеваемости </w:t>
                        </w:r>
                        <w:proofErr w:type="gramStart"/>
                        <w:r>
                          <w:rPr>
                            <w:rFonts w:ascii="Times New Roman" w:hAnsi="Times New Roman" w:cs="Times New Roman"/>
                            <w:lang w:eastAsia="ru-RU"/>
                          </w:rPr>
                          <w:t>обучающегося</w:t>
                        </w:r>
                        <w:proofErr w:type="gramEnd"/>
                        <w:r>
                          <w:rPr>
                            <w:rFonts w:ascii="Times New Roman" w:hAnsi="Times New Roman" w:cs="Times New Roman"/>
                            <w:lang w:eastAsia="ru-RU"/>
                          </w:rPr>
                          <w:t xml:space="preserve"> в электронном дневнике и электронном журнале успеваемости в момент активной сессии в системе «Школьный портал» на РПГУ</w:t>
                        </w:r>
                      </w:p>
                    </w:txbxContent>
                  </v:textbox>
                  <w10:wrap anchorx="margin"/>
                </v:shape>
              </w:pict>
            </w:r>
          </w:p>
        </w:tc>
        <w:tc>
          <w:tcPr>
            <w:tcW w:w="1701" w:type="dxa"/>
            <w:vMerge/>
            <w:tcBorders>
              <w:top w:val="single" w:sz="4" w:space="0" w:color="00000A"/>
              <w:left w:val="single" w:sz="4" w:space="0" w:color="00000A"/>
              <w:right w:val="single" w:sz="4" w:space="0" w:color="00000A"/>
            </w:tcBorders>
            <w:shd w:val="clear" w:color="auto" w:fill="FFFFFF"/>
          </w:tcPr>
          <w:p w:rsidR="000039BA" w:rsidRPr="000039BA" w:rsidRDefault="000039BA" w:rsidP="000039BA">
            <w:pPr>
              <w:suppressAutoHyphens/>
              <w:snapToGrid w:val="0"/>
              <w:rPr>
                <w:rFonts w:ascii="Times New Roman" w:eastAsia="Times New Roman" w:hAnsi="Times New Roman" w:cs="Times New Roman"/>
                <w:color w:val="00000A"/>
                <w:kern w:val="1"/>
                <w:sz w:val="26"/>
                <w:szCs w:val="26"/>
                <w:lang w:eastAsia="zh-CN"/>
              </w:rPr>
            </w:pPr>
          </w:p>
        </w:tc>
      </w:tr>
    </w:tbl>
    <w:p w:rsidR="000039BA" w:rsidRPr="000039BA" w:rsidRDefault="000039BA" w:rsidP="000039BA">
      <w:pPr>
        <w:tabs>
          <w:tab w:val="left" w:pos="5529"/>
        </w:tabs>
        <w:suppressAutoHyphens/>
        <w:spacing w:after="0" w:line="23" w:lineRule="atLeast"/>
        <w:jc w:val="center"/>
        <w:rPr>
          <w:rFonts w:ascii="Times New Roman" w:eastAsia="Times New Roman" w:hAnsi="Times New Roman" w:cs="Times New Roman"/>
          <w:color w:val="000000"/>
          <w:kern w:val="1"/>
          <w:sz w:val="26"/>
          <w:szCs w:val="26"/>
          <w:lang w:eastAsia="zh-CN"/>
        </w:rPr>
      </w:pPr>
    </w:p>
    <w:p w:rsidR="000039BA" w:rsidRPr="000039BA" w:rsidRDefault="000039BA" w:rsidP="000039BA">
      <w:pPr>
        <w:suppressAutoHyphens/>
        <w:spacing w:before="240"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before="240" w:after="0" w:line="240" w:lineRule="auto"/>
        <w:rPr>
          <w:rFonts w:ascii="Times New Roman" w:eastAsia="Times New Roman" w:hAnsi="Times New Roman" w:cs="Times New Roman"/>
          <w:color w:val="00000A"/>
          <w:kern w:val="1"/>
          <w:sz w:val="26"/>
          <w:szCs w:val="26"/>
          <w:lang w:eastAsia="zh-CN"/>
        </w:rPr>
      </w:pPr>
    </w:p>
    <w:p w:rsidR="000039BA" w:rsidRPr="000039BA" w:rsidRDefault="000039BA" w:rsidP="000039BA">
      <w:pPr>
        <w:suppressAutoHyphens/>
        <w:spacing w:before="240" w:after="0" w:line="240" w:lineRule="auto"/>
        <w:rPr>
          <w:rFonts w:ascii="Times New Roman" w:eastAsia="Times New Roman" w:hAnsi="Times New Roman" w:cs="Times New Roman"/>
          <w:color w:val="00000A"/>
          <w:kern w:val="1"/>
          <w:sz w:val="26"/>
          <w:szCs w:val="26"/>
          <w:lang w:eastAsia="zh-CN"/>
        </w:rPr>
      </w:pPr>
    </w:p>
    <w:p w:rsidR="001644B9" w:rsidRDefault="000039BA" w:rsidP="000039BA">
      <w:r w:rsidRPr="000039BA">
        <w:rPr>
          <w:rFonts w:ascii="Times New Roman" w:eastAsia="Times New Roman" w:hAnsi="Times New Roman" w:cs="Times New Roman"/>
          <w:color w:val="00000A"/>
          <w:kern w:val="1"/>
          <w:sz w:val="26"/>
          <w:szCs w:val="26"/>
          <w:lang w:eastAsia="zh-CN"/>
        </w:rPr>
        <w:br w:type="page"/>
      </w:r>
    </w:p>
    <w:sectPr w:rsidR="001644B9" w:rsidSect="005539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89" w:rsidRDefault="00790489" w:rsidP="00553966">
      <w:pPr>
        <w:spacing w:after="0" w:line="240" w:lineRule="auto"/>
      </w:pPr>
      <w:r>
        <w:separator/>
      </w:r>
    </w:p>
  </w:endnote>
  <w:endnote w:type="continuationSeparator" w:id="0">
    <w:p w:rsidR="00790489" w:rsidRDefault="00790489" w:rsidP="00553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00022FF" w:usb1="C000205B" w:usb2="00000009" w:usb3="00000000" w:csb0="000001DF" w:csb1="00000000"/>
  </w:font>
  <w:font w:name="Liberation Sans">
    <w:charset w:val="CC"/>
    <w:family w:val="swiss"/>
    <w:pitch w:val="variable"/>
    <w:sig w:usb0="E0001AFF" w:usb1="500078FF" w:usb2="00000021" w:usb3="00000000" w:csb0="000001BF" w:csb1="00000000"/>
  </w:font>
  <w:font w:name="Verdana">
    <w:panose1 w:val="020B0604030504040204"/>
    <w:charset w:val="CC"/>
    <w:family w:val="swiss"/>
    <w:pitch w:val="variable"/>
    <w:sig w:usb0="20000287" w:usb1="00000000" w:usb2="00000000" w:usb3="00000000" w:csb0="0000019F" w:csb1="00000000"/>
  </w:font>
  <w:font w:name="Consultant">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2C2467" w:rsidRDefault="008C6BFE">
    <w:pPr>
      <w:pStyle w:val="1f6"/>
      <w:jc w:val="right"/>
      <w:rPr>
        <w:rFonts w:ascii="Times New Roman" w:hAnsi="Times New Roman" w:cs="Times New Roman"/>
      </w:rPr>
    </w:pPr>
    <w:r w:rsidRPr="002C2467">
      <w:rPr>
        <w:rFonts w:ascii="Times New Roman" w:hAnsi="Times New Roman" w:cs="Times New Roman"/>
      </w:rPr>
      <w:fldChar w:fldCharType="begin"/>
    </w:r>
    <w:r w:rsidR="00B42359"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4A1EC2">
      <w:rPr>
        <w:rFonts w:ascii="Times New Roman" w:hAnsi="Times New Roman" w:cs="Times New Roman"/>
        <w:noProof/>
      </w:rPr>
      <w:t>22</w:t>
    </w:r>
    <w:r w:rsidRPr="002C2467">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2C2467" w:rsidRDefault="008C6BFE">
    <w:pPr>
      <w:pStyle w:val="1f6"/>
      <w:jc w:val="right"/>
      <w:rPr>
        <w:rFonts w:ascii="Times New Roman" w:hAnsi="Times New Roman" w:cs="Times New Roman"/>
      </w:rPr>
    </w:pPr>
    <w:r w:rsidRPr="002C2467">
      <w:rPr>
        <w:rFonts w:ascii="Times New Roman" w:hAnsi="Times New Roman" w:cs="Times New Roman"/>
      </w:rPr>
      <w:fldChar w:fldCharType="begin"/>
    </w:r>
    <w:r w:rsidR="00B42359"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4A1EC2">
      <w:rPr>
        <w:rFonts w:ascii="Times New Roman" w:hAnsi="Times New Roman" w:cs="Times New Roman"/>
        <w:noProof/>
      </w:rPr>
      <w:t>26</w:t>
    </w:r>
    <w:r w:rsidRPr="002C2467">
      <w:rPr>
        <w:rFonts w:ascii="Times New Roman" w:hAnsi="Times New Roman" w:cs="Times New Roman"/>
      </w:rPr>
      <w:fldChar w:fldCharType="end"/>
    </w:r>
  </w:p>
  <w:p w:rsidR="00B42359" w:rsidRDefault="00B42359">
    <w:pPr>
      <w:pStyle w:val="1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395567" w:rsidRDefault="008C6BFE">
    <w:pPr>
      <w:pStyle w:val="1f6"/>
      <w:jc w:val="right"/>
      <w:rPr>
        <w:rFonts w:ascii="Times New Roman" w:hAnsi="Times New Roman" w:cs="Times New Roman"/>
      </w:rPr>
    </w:pPr>
    <w:r w:rsidRPr="00395567">
      <w:rPr>
        <w:rFonts w:ascii="Times New Roman" w:hAnsi="Times New Roman" w:cs="Times New Roman"/>
      </w:rPr>
      <w:fldChar w:fldCharType="begin"/>
    </w:r>
    <w:r w:rsidR="00B42359"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4A1EC2">
      <w:rPr>
        <w:rFonts w:ascii="Times New Roman" w:hAnsi="Times New Roman" w:cs="Times New Roman"/>
        <w:noProof/>
      </w:rPr>
      <w:t>27</w:t>
    </w:r>
    <w:r w:rsidRPr="00395567">
      <w:rPr>
        <w:rFonts w:ascii="Times New Roman" w:hAnsi="Times New Roman" w:cs="Times New Roman"/>
      </w:rPr>
      <w:fldChar w:fldCharType="end"/>
    </w:r>
  </w:p>
  <w:p w:rsidR="00B42359" w:rsidRDefault="00B42359">
    <w:pPr>
      <w:pStyle w:val="1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395567" w:rsidRDefault="008C6BFE">
    <w:pPr>
      <w:pStyle w:val="1f6"/>
      <w:jc w:val="right"/>
      <w:rPr>
        <w:rFonts w:ascii="Times New Roman" w:hAnsi="Times New Roman" w:cs="Times New Roman"/>
      </w:rPr>
    </w:pPr>
    <w:r w:rsidRPr="00395567">
      <w:rPr>
        <w:rFonts w:ascii="Times New Roman" w:hAnsi="Times New Roman" w:cs="Times New Roman"/>
      </w:rPr>
      <w:fldChar w:fldCharType="begin"/>
    </w:r>
    <w:r w:rsidR="00B42359"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4A1EC2">
      <w:rPr>
        <w:rFonts w:ascii="Times New Roman" w:hAnsi="Times New Roman" w:cs="Times New Roman"/>
        <w:noProof/>
      </w:rPr>
      <w:t>33</w:t>
    </w:r>
    <w:r w:rsidRPr="00395567">
      <w:rPr>
        <w:rFonts w:ascii="Times New Roman" w:hAnsi="Times New Roman" w:cs="Times New Roman"/>
      </w:rPr>
      <w:fldChar w:fldCharType="end"/>
    </w:r>
  </w:p>
  <w:p w:rsidR="00B42359" w:rsidRDefault="00B42359">
    <w:pPr>
      <w:pStyle w:val="1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395567" w:rsidRDefault="008C6BFE">
    <w:pPr>
      <w:pStyle w:val="1f6"/>
      <w:jc w:val="right"/>
      <w:rPr>
        <w:rFonts w:ascii="Times New Roman" w:hAnsi="Times New Roman" w:cs="Times New Roman"/>
      </w:rPr>
    </w:pPr>
    <w:r w:rsidRPr="00395567">
      <w:rPr>
        <w:rFonts w:ascii="Times New Roman" w:hAnsi="Times New Roman" w:cs="Times New Roman"/>
      </w:rPr>
      <w:fldChar w:fldCharType="begin"/>
    </w:r>
    <w:r w:rsidR="00B42359"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4A1EC2">
      <w:rPr>
        <w:rFonts w:ascii="Times New Roman" w:hAnsi="Times New Roman" w:cs="Times New Roman"/>
        <w:noProof/>
      </w:rPr>
      <w:t>35</w:t>
    </w:r>
    <w:r w:rsidRPr="00395567">
      <w:rPr>
        <w:rFonts w:ascii="Times New Roman" w:hAnsi="Times New Roman" w:cs="Times New Roman"/>
      </w:rPr>
      <w:fldChar w:fldCharType="end"/>
    </w:r>
  </w:p>
  <w:p w:rsidR="00B42359" w:rsidRDefault="00B42359">
    <w:pPr>
      <w:pStyle w:val="1f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59" w:rsidRPr="00395567" w:rsidRDefault="008C6BFE">
    <w:pPr>
      <w:pStyle w:val="1f6"/>
      <w:jc w:val="right"/>
      <w:rPr>
        <w:rFonts w:ascii="Times New Roman" w:hAnsi="Times New Roman" w:cs="Times New Roman"/>
      </w:rPr>
    </w:pPr>
    <w:r w:rsidRPr="00395567">
      <w:rPr>
        <w:rFonts w:ascii="Times New Roman" w:hAnsi="Times New Roman" w:cs="Times New Roman"/>
      </w:rPr>
      <w:fldChar w:fldCharType="begin"/>
    </w:r>
    <w:r w:rsidR="00B42359"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4A1EC2">
      <w:rPr>
        <w:rFonts w:ascii="Times New Roman" w:hAnsi="Times New Roman" w:cs="Times New Roman"/>
        <w:noProof/>
      </w:rPr>
      <w:t>41</w:t>
    </w:r>
    <w:r w:rsidRPr="00395567">
      <w:rPr>
        <w:rFonts w:ascii="Times New Roman" w:hAnsi="Times New Roman" w:cs="Times New Roman"/>
      </w:rPr>
      <w:fldChar w:fldCharType="end"/>
    </w:r>
  </w:p>
  <w:p w:rsidR="00B42359" w:rsidRDefault="00B42359">
    <w:pPr>
      <w:pStyle w:val="1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89" w:rsidRDefault="00790489" w:rsidP="00553966">
      <w:pPr>
        <w:spacing w:after="0" w:line="240" w:lineRule="auto"/>
      </w:pPr>
      <w:r>
        <w:separator/>
      </w:r>
    </w:p>
  </w:footnote>
  <w:footnote w:type="continuationSeparator" w:id="0">
    <w:p w:rsidR="00790489" w:rsidRDefault="00790489" w:rsidP="00553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4282860"/>
    <w:name w:val="WW8Num2"/>
    <w:lvl w:ilvl="0">
      <w:start w:val="3"/>
      <w:numFmt w:val="decimal"/>
      <w:lvlText w:val="%1."/>
      <w:lvlJc w:val="left"/>
      <w:pPr>
        <w:tabs>
          <w:tab w:val="num" w:pos="0"/>
        </w:tabs>
        <w:ind w:left="786" w:hanging="360"/>
      </w:pPr>
      <w:rPr>
        <w:rFonts w:ascii="Times New Roman" w:hAnsi="Times New Roman" w:cs="Times New Roman" w:hint="default"/>
        <w:sz w:val="24"/>
        <w:szCs w:val="24"/>
      </w:rPr>
    </w:lvl>
    <w:lvl w:ilvl="1">
      <w:start w:val="5"/>
      <w:numFmt w:val="decimal"/>
      <w:lvlText w:val="%1.%2."/>
      <w:lvlJc w:val="left"/>
      <w:pPr>
        <w:tabs>
          <w:tab w:val="num" w:pos="-283"/>
        </w:tabs>
        <w:ind w:left="1430"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142"/>
        </w:tabs>
        <w:ind w:left="1571"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nsid w:val="00000021"/>
    <w:multiLevelType w:val="multilevel"/>
    <w:tmpl w:val="00000021"/>
    <w:name w:val="WW8Num47"/>
    <w:lvl w:ilvl="0">
      <w:start w:val="16"/>
      <w:numFmt w:val="decimal"/>
      <w:lvlText w:val="%1."/>
      <w:lvlJc w:val="left"/>
      <w:pPr>
        <w:tabs>
          <w:tab w:val="num" w:pos="0"/>
        </w:tabs>
        <w:ind w:left="480" w:hanging="480"/>
      </w:pPr>
      <w:rPr>
        <w:rFonts w:hint="default"/>
        <w:i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i w:val="0"/>
        <w:caps/>
        <w:sz w:val="24"/>
        <w:szCs w:val="24"/>
      </w:rPr>
    </w:lvl>
    <w:lvl w:ilvl="2">
      <w:start w:val="1"/>
      <w:numFmt w:val="decimal"/>
      <w:lvlText w:val="%1.%2.%3."/>
      <w:lvlJc w:val="left"/>
      <w:pPr>
        <w:tabs>
          <w:tab w:val="num" w:pos="0"/>
        </w:tabs>
        <w:ind w:left="2422" w:hanging="720"/>
      </w:pPr>
      <w:rPr>
        <w:rFonts w:ascii="Times New Roman" w:hAnsi="Times New Roman" w:cs="Times New Roman" w:hint="default"/>
        <w:i w:val="0"/>
        <w:sz w:val="24"/>
        <w:szCs w:val="24"/>
        <w:lang w:val="ru-RU"/>
      </w:rPr>
    </w:lvl>
    <w:lvl w:ilvl="3">
      <w:start w:val="1"/>
      <w:numFmt w:val="decimal"/>
      <w:lvlText w:val="%1.%2.%3.%4."/>
      <w:lvlJc w:val="left"/>
      <w:pPr>
        <w:tabs>
          <w:tab w:val="num" w:pos="0"/>
        </w:tabs>
        <w:ind w:left="3633" w:hanging="1080"/>
      </w:pPr>
      <w:rPr>
        <w:rFonts w:hint="default"/>
        <w:i w:val="0"/>
        <w:sz w:val="24"/>
        <w:szCs w:val="24"/>
      </w:rPr>
    </w:lvl>
    <w:lvl w:ilvl="4">
      <w:start w:val="1"/>
      <w:numFmt w:val="decimal"/>
      <w:lvlText w:val="%1.%2.%3.%4.%5."/>
      <w:lvlJc w:val="left"/>
      <w:pPr>
        <w:tabs>
          <w:tab w:val="num" w:pos="0"/>
        </w:tabs>
        <w:ind w:left="4484" w:hanging="1080"/>
      </w:pPr>
      <w:rPr>
        <w:rFonts w:hint="default"/>
        <w:i w:val="0"/>
        <w:sz w:val="24"/>
        <w:szCs w:val="24"/>
      </w:rPr>
    </w:lvl>
    <w:lvl w:ilvl="5">
      <w:start w:val="1"/>
      <w:numFmt w:val="decimal"/>
      <w:lvlText w:val="%1.%2.%3.%4.%5.%6."/>
      <w:lvlJc w:val="left"/>
      <w:pPr>
        <w:tabs>
          <w:tab w:val="num" w:pos="0"/>
        </w:tabs>
        <w:ind w:left="5695" w:hanging="1440"/>
      </w:pPr>
      <w:rPr>
        <w:rFonts w:hint="default"/>
        <w:i w:val="0"/>
        <w:sz w:val="24"/>
        <w:szCs w:val="24"/>
      </w:rPr>
    </w:lvl>
    <w:lvl w:ilvl="6">
      <w:start w:val="1"/>
      <w:numFmt w:val="decimal"/>
      <w:lvlText w:val="%1.%2.%3.%4.%5.%6.%7."/>
      <w:lvlJc w:val="left"/>
      <w:pPr>
        <w:tabs>
          <w:tab w:val="num" w:pos="0"/>
        </w:tabs>
        <w:ind w:left="6906" w:hanging="1800"/>
      </w:pPr>
      <w:rPr>
        <w:rFonts w:hint="default"/>
        <w:i w:val="0"/>
        <w:sz w:val="24"/>
        <w:szCs w:val="24"/>
      </w:rPr>
    </w:lvl>
    <w:lvl w:ilvl="7">
      <w:start w:val="1"/>
      <w:numFmt w:val="decimal"/>
      <w:lvlText w:val="%1.%2.%3.%4.%5.%6.%7.%8."/>
      <w:lvlJc w:val="left"/>
      <w:pPr>
        <w:tabs>
          <w:tab w:val="num" w:pos="0"/>
        </w:tabs>
        <w:ind w:left="7757" w:hanging="1800"/>
      </w:pPr>
      <w:rPr>
        <w:rFonts w:hint="default"/>
        <w:i w:val="0"/>
        <w:sz w:val="24"/>
        <w:szCs w:val="24"/>
      </w:rPr>
    </w:lvl>
    <w:lvl w:ilvl="8">
      <w:start w:val="1"/>
      <w:numFmt w:val="decimal"/>
      <w:lvlText w:val="%1.%2.%3.%4.%5.%6.%7.%8.%9."/>
      <w:lvlJc w:val="left"/>
      <w:pPr>
        <w:tabs>
          <w:tab w:val="num" w:pos="0"/>
        </w:tabs>
        <w:ind w:left="8968" w:hanging="2160"/>
      </w:pPr>
      <w:rPr>
        <w:rFonts w:hint="default"/>
        <w:i w:val="0"/>
        <w:sz w:val="24"/>
        <w:szCs w:val="24"/>
      </w:rPr>
    </w:lvl>
  </w:abstractNum>
  <w:abstractNum w:abstractNumId="17">
    <w:nsid w:val="19E05C4C"/>
    <w:multiLevelType w:val="multilevel"/>
    <w:tmpl w:val="0000000E"/>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8">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DDD6133"/>
    <w:multiLevelType w:val="multilevel"/>
    <w:tmpl w:val="AFD4C790"/>
    <w:lvl w:ilvl="0">
      <w:start w:val="1"/>
      <w:numFmt w:val="decimal"/>
      <w:lvlText w:val="%1."/>
      <w:lvlJc w:val="left"/>
      <w:pPr>
        <w:ind w:left="1211" w:hanging="360"/>
      </w:pPr>
      <w:rPr>
        <w:rFonts w:hint="default"/>
        <w:b w:val="0"/>
        <w:sz w:val="24"/>
        <w:szCs w:val="24"/>
      </w:rPr>
    </w:lvl>
    <w:lvl w:ilvl="1">
      <w:start w:val="1"/>
      <w:numFmt w:val="decimal"/>
      <w:isLgl/>
      <w:lvlText w:val="%1.%2."/>
      <w:lvlJc w:val="left"/>
      <w:pPr>
        <w:ind w:left="1288" w:hanging="720"/>
      </w:pPr>
      <w:rPr>
        <w:rFonts w:hint="default"/>
        <w:b w:val="0"/>
        <w:i w:val="0"/>
        <w:sz w:val="24"/>
        <w:szCs w:val="24"/>
      </w:rPr>
    </w:lvl>
    <w:lvl w:ilvl="2">
      <w:start w:val="1"/>
      <w:numFmt w:val="decimal"/>
      <w:isLgl/>
      <w:lvlText w:val="%1.%2.%3."/>
      <w:lvlJc w:val="left"/>
      <w:pPr>
        <w:ind w:left="2279"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69651044"/>
    <w:multiLevelType w:val="multilevel"/>
    <w:tmpl w:val="1C682D74"/>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21">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1"/>
  </w:num>
  <w:num w:numId="19">
    <w:abstractNumId w:val="20"/>
  </w:num>
  <w:num w:numId="20">
    <w:abstractNumId w:val="18"/>
  </w:num>
  <w:num w:numId="21">
    <w:abstractNumId w:val="16"/>
  </w:num>
  <w:num w:numId="22">
    <w:abstractNumId w:val="19"/>
  </w:num>
  <w:num w:numId="23">
    <w:abstractNumId w:val="19"/>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D66C82"/>
    <w:rsid w:val="000039BA"/>
    <w:rsid w:val="000A4DA5"/>
    <w:rsid w:val="001644B9"/>
    <w:rsid w:val="002E1604"/>
    <w:rsid w:val="002E77F5"/>
    <w:rsid w:val="003C4652"/>
    <w:rsid w:val="004A1EC2"/>
    <w:rsid w:val="004E7B3E"/>
    <w:rsid w:val="00553966"/>
    <w:rsid w:val="00650C3F"/>
    <w:rsid w:val="006C1EBC"/>
    <w:rsid w:val="0070480C"/>
    <w:rsid w:val="00790489"/>
    <w:rsid w:val="007D1FC2"/>
    <w:rsid w:val="00801E6E"/>
    <w:rsid w:val="00836E0D"/>
    <w:rsid w:val="008C4DF7"/>
    <w:rsid w:val="008C6BFE"/>
    <w:rsid w:val="009A37CA"/>
    <w:rsid w:val="009B7D7F"/>
    <w:rsid w:val="00AD2E82"/>
    <w:rsid w:val="00B42359"/>
    <w:rsid w:val="00D6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66"/>
  </w:style>
  <w:style w:type="paragraph" w:styleId="2">
    <w:name w:val="heading 2"/>
    <w:basedOn w:val="a"/>
    <w:next w:val="a"/>
    <w:link w:val="24"/>
    <w:uiPriority w:val="99"/>
    <w:qFormat/>
    <w:rsid w:val="000039BA"/>
    <w:pPr>
      <w:keepNext/>
      <w:numPr>
        <w:ilvl w:val="1"/>
        <w:numId w:val="1"/>
      </w:numPr>
      <w:suppressAutoHyphens/>
      <w:spacing w:before="240" w:after="60"/>
      <w:outlineLvl w:val="1"/>
    </w:pPr>
    <w:rPr>
      <w:rFonts w:ascii="Calibri Light" w:eastAsia="Times New Roman" w:hAnsi="Calibri Light" w:cs="Calibri Light"/>
      <w:b/>
      <w:bCs/>
      <w:i/>
      <w:iCs/>
      <w:color w:val="00000A"/>
      <w:kern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9"/>
    <w:rsid w:val="000039BA"/>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0039BA"/>
  </w:style>
  <w:style w:type="character" w:customStyle="1" w:styleId="24">
    <w:name w:val="Заголовок 2 Знак4"/>
    <w:link w:val="2"/>
    <w:uiPriority w:val="99"/>
    <w:locked/>
    <w:rsid w:val="000039BA"/>
    <w:rPr>
      <w:rFonts w:ascii="Calibri Light" w:eastAsia="Times New Roman" w:hAnsi="Calibri Light" w:cs="Calibri Light"/>
      <w:b/>
      <w:bCs/>
      <w:i/>
      <w:iCs/>
      <w:color w:val="00000A"/>
      <w:kern w:val="1"/>
      <w:sz w:val="28"/>
      <w:szCs w:val="28"/>
      <w:lang w:eastAsia="zh-CN"/>
    </w:rPr>
  </w:style>
  <w:style w:type="character" w:customStyle="1" w:styleId="WW8Num1z0">
    <w:name w:val="WW8Num1z0"/>
    <w:uiPriority w:val="99"/>
    <w:rsid w:val="000039BA"/>
  </w:style>
  <w:style w:type="character" w:customStyle="1" w:styleId="WW8Num1z1">
    <w:name w:val="WW8Num1z1"/>
    <w:uiPriority w:val="99"/>
    <w:rsid w:val="000039BA"/>
  </w:style>
  <w:style w:type="character" w:customStyle="1" w:styleId="WW8Num1z2">
    <w:name w:val="WW8Num1z2"/>
    <w:uiPriority w:val="99"/>
    <w:rsid w:val="000039BA"/>
  </w:style>
  <w:style w:type="character" w:customStyle="1" w:styleId="WW8Num1z3">
    <w:name w:val="WW8Num1z3"/>
    <w:uiPriority w:val="99"/>
    <w:rsid w:val="000039BA"/>
  </w:style>
  <w:style w:type="character" w:customStyle="1" w:styleId="WW8Num1z4">
    <w:name w:val="WW8Num1z4"/>
    <w:uiPriority w:val="99"/>
    <w:rsid w:val="000039BA"/>
  </w:style>
  <w:style w:type="character" w:customStyle="1" w:styleId="WW8Num1z5">
    <w:name w:val="WW8Num1z5"/>
    <w:uiPriority w:val="99"/>
    <w:rsid w:val="000039BA"/>
  </w:style>
  <w:style w:type="character" w:customStyle="1" w:styleId="WW8Num1z6">
    <w:name w:val="WW8Num1z6"/>
    <w:uiPriority w:val="99"/>
    <w:rsid w:val="000039BA"/>
  </w:style>
  <w:style w:type="character" w:customStyle="1" w:styleId="WW8Num1z7">
    <w:name w:val="WW8Num1z7"/>
    <w:uiPriority w:val="99"/>
    <w:rsid w:val="000039BA"/>
  </w:style>
  <w:style w:type="character" w:customStyle="1" w:styleId="WW8Num1z8">
    <w:name w:val="WW8Num1z8"/>
    <w:uiPriority w:val="99"/>
    <w:rsid w:val="000039BA"/>
  </w:style>
  <w:style w:type="character" w:customStyle="1" w:styleId="WW8Num2z0">
    <w:name w:val="WW8Num2z0"/>
    <w:uiPriority w:val="99"/>
    <w:rsid w:val="000039BA"/>
    <w:rPr>
      <w:sz w:val="24"/>
      <w:szCs w:val="24"/>
    </w:rPr>
  </w:style>
  <w:style w:type="character" w:customStyle="1" w:styleId="WW8Num2z1">
    <w:name w:val="WW8Num2z1"/>
    <w:uiPriority w:val="99"/>
    <w:rsid w:val="000039BA"/>
    <w:rPr>
      <w:sz w:val="24"/>
      <w:szCs w:val="24"/>
      <w:lang w:val="ru-RU"/>
    </w:rPr>
  </w:style>
  <w:style w:type="character" w:customStyle="1" w:styleId="WW8Num2z3">
    <w:name w:val="WW8Num2z3"/>
    <w:uiPriority w:val="99"/>
    <w:rsid w:val="000039BA"/>
  </w:style>
  <w:style w:type="character" w:customStyle="1" w:styleId="WW8Num2z4">
    <w:name w:val="WW8Num2z4"/>
    <w:uiPriority w:val="99"/>
    <w:rsid w:val="000039BA"/>
  </w:style>
  <w:style w:type="character" w:customStyle="1" w:styleId="WW8Num2z5">
    <w:name w:val="WW8Num2z5"/>
    <w:uiPriority w:val="99"/>
    <w:rsid w:val="000039BA"/>
  </w:style>
  <w:style w:type="character" w:customStyle="1" w:styleId="WW8Num2z6">
    <w:name w:val="WW8Num2z6"/>
    <w:uiPriority w:val="99"/>
    <w:rsid w:val="000039BA"/>
  </w:style>
  <w:style w:type="character" w:customStyle="1" w:styleId="WW8Num2z7">
    <w:name w:val="WW8Num2z7"/>
    <w:uiPriority w:val="99"/>
    <w:rsid w:val="000039BA"/>
  </w:style>
  <w:style w:type="character" w:customStyle="1" w:styleId="WW8Num2z8">
    <w:name w:val="WW8Num2z8"/>
    <w:uiPriority w:val="99"/>
    <w:rsid w:val="000039BA"/>
  </w:style>
  <w:style w:type="character" w:customStyle="1" w:styleId="WW8Num3z0">
    <w:name w:val="WW8Num3z0"/>
    <w:uiPriority w:val="99"/>
    <w:rsid w:val="000039BA"/>
    <w:rPr>
      <w:sz w:val="24"/>
      <w:szCs w:val="24"/>
    </w:rPr>
  </w:style>
  <w:style w:type="character" w:customStyle="1" w:styleId="WW8Num3z1">
    <w:name w:val="WW8Num3z1"/>
    <w:uiPriority w:val="99"/>
    <w:rsid w:val="000039BA"/>
  </w:style>
  <w:style w:type="character" w:customStyle="1" w:styleId="WW8Num3z2">
    <w:name w:val="WW8Num3z2"/>
    <w:uiPriority w:val="99"/>
    <w:rsid w:val="000039BA"/>
  </w:style>
  <w:style w:type="character" w:customStyle="1" w:styleId="WW8Num3z3">
    <w:name w:val="WW8Num3z3"/>
    <w:uiPriority w:val="99"/>
    <w:rsid w:val="000039BA"/>
  </w:style>
  <w:style w:type="character" w:customStyle="1" w:styleId="WW8Num3z4">
    <w:name w:val="WW8Num3z4"/>
    <w:uiPriority w:val="99"/>
    <w:rsid w:val="000039BA"/>
  </w:style>
  <w:style w:type="character" w:customStyle="1" w:styleId="WW8Num3z5">
    <w:name w:val="WW8Num3z5"/>
    <w:uiPriority w:val="99"/>
    <w:rsid w:val="000039BA"/>
  </w:style>
  <w:style w:type="character" w:customStyle="1" w:styleId="WW8Num3z6">
    <w:name w:val="WW8Num3z6"/>
    <w:uiPriority w:val="99"/>
    <w:rsid w:val="000039BA"/>
  </w:style>
  <w:style w:type="character" w:customStyle="1" w:styleId="WW8Num3z7">
    <w:name w:val="WW8Num3z7"/>
    <w:uiPriority w:val="99"/>
    <w:rsid w:val="000039BA"/>
  </w:style>
  <w:style w:type="character" w:customStyle="1" w:styleId="WW8Num3z8">
    <w:name w:val="WW8Num3z8"/>
    <w:uiPriority w:val="99"/>
    <w:rsid w:val="000039BA"/>
  </w:style>
  <w:style w:type="character" w:customStyle="1" w:styleId="WW8Num4z0">
    <w:name w:val="WW8Num4z0"/>
    <w:uiPriority w:val="99"/>
    <w:rsid w:val="000039BA"/>
    <w:rPr>
      <w:rFonts w:ascii="Times New Roman" w:hAnsi="Times New Roman" w:cs="Times New Roman"/>
      <w:sz w:val="24"/>
      <w:szCs w:val="24"/>
    </w:rPr>
  </w:style>
  <w:style w:type="character" w:customStyle="1" w:styleId="WW8Num4z1">
    <w:name w:val="WW8Num4z1"/>
    <w:uiPriority w:val="99"/>
    <w:rsid w:val="000039BA"/>
  </w:style>
  <w:style w:type="character" w:customStyle="1" w:styleId="WW8Num4z2">
    <w:name w:val="WW8Num4z2"/>
    <w:uiPriority w:val="99"/>
    <w:rsid w:val="000039BA"/>
  </w:style>
  <w:style w:type="character" w:customStyle="1" w:styleId="WW8Num4z3">
    <w:name w:val="WW8Num4z3"/>
    <w:uiPriority w:val="99"/>
    <w:rsid w:val="000039BA"/>
  </w:style>
  <w:style w:type="character" w:customStyle="1" w:styleId="WW8Num4z4">
    <w:name w:val="WW8Num4z4"/>
    <w:uiPriority w:val="99"/>
    <w:rsid w:val="000039BA"/>
  </w:style>
  <w:style w:type="character" w:customStyle="1" w:styleId="WW8Num4z5">
    <w:name w:val="WW8Num4z5"/>
    <w:uiPriority w:val="99"/>
    <w:rsid w:val="000039BA"/>
  </w:style>
  <w:style w:type="character" w:customStyle="1" w:styleId="WW8Num4z6">
    <w:name w:val="WW8Num4z6"/>
    <w:uiPriority w:val="99"/>
    <w:rsid w:val="000039BA"/>
  </w:style>
  <w:style w:type="character" w:customStyle="1" w:styleId="WW8Num4z7">
    <w:name w:val="WW8Num4z7"/>
    <w:uiPriority w:val="99"/>
    <w:rsid w:val="000039BA"/>
  </w:style>
  <w:style w:type="character" w:customStyle="1" w:styleId="WW8Num4z8">
    <w:name w:val="WW8Num4z8"/>
    <w:uiPriority w:val="99"/>
    <w:rsid w:val="000039BA"/>
  </w:style>
  <w:style w:type="character" w:customStyle="1" w:styleId="WW8Num5z0">
    <w:name w:val="WW8Num5z0"/>
    <w:uiPriority w:val="99"/>
    <w:rsid w:val="000039BA"/>
    <w:rPr>
      <w:sz w:val="24"/>
      <w:szCs w:val="24"/>
    </w:rPr>
  </w:style>
  <w:style w:type="character" w:customStyle="1" w:styleId="WW8Num5z1">
    <w:name w:val="WW8Num5z1"/>
    <w:uiPriority w:val="99"/>
    <w:rsid w:val="000039BA"/>
  </w:style>
  <w:style w:type="character" w:customStyle="1" w:styleId="WW8Num5z2">
    <w:name w:val="WW8Num5z2"/>
    <w:uiPriority w:val="99"/>
    <w:rsid w:val="000039BA"/>
  </w:style>
  <w:style w:type="character" w:customStyle="1" w:styleId="WW8Num5z3">
    <w:name w:val="WW8Num5z3"/>
    <w:uiPriority w:val="99"/>
    <w:rsid w:val="000039BA"/>
  </w:style>
  <w:style w:type="character" w:customStyle="1" w:styleId="WW8Num5z4">
    <w:name w:val="WW8Num5z4"/>
    <w:uiPriority w:val="99"/>
    <w:rsid w:val="000039BA"/>
  </w:style>
  <w:style w:type="character" w:customStyle="1" w:styleId="WW8Num5z5">
    <w:name w:val="WW8Num5z5"/>
    <w:uiPriority w:val="99"/>
    <w:rsid w:val="000039BA"/>
  </w:style>
  <w:style w:type="character" w:customStyle="1" w:styleId="WW8Num5z6">
    <w:name w:val="WW8Num5z6"/>
    <w:uiPriority w:val="99"/>
    <w:rsid w:val="000039BA"/>
  </w:style>
  <w:style w:type="character" w:customStyle="1" w:styleId="WW8Num5z7">
    <w:name w:val="WW8Num5z7"/>
    <w:uiPriority w:val="99"/>
    <w:rsid w:val="000039BA"/>
  </w:style>
  <w:style w:type="character" w:customStyle="1" w:styleId="WW8Num5z8">
    <w:name w:val="WW8Num5z8"/>
    <w:uiPriority w:val="99"/>
    <w:rsid w:val="000039BA"/>
  </w:style>
  <w:style w:type="character" w:customStyle="1" w:styleId="WW8Num6z0">
    <w:name w:val="WW8Num6z0"/>
    <w:uiPriority w:val="99"/>
    <w:rsid w:val="000039BA"/>
    <w:rPr>
      <w:sz w:val="24"/>
      <w:szCs w:val="24"/>
    </w:rPr>
  </w:style>
  <w:style w:type="character" w:customStyle="1" w:styleId="WW8Num6z1">
    <w:name w:val="WW8Num6z1"/>
    <w:uiPriority w:val="99"/>
    <w:rsid w:val="000039BA"/>
  </w:style>
  <w:style w:type="character" w:customStyle="1" w:styleId="WW8Num6z2">
    <w:name w:val="WW8Num6z2"/>
    <w:uiPriority w:val="99"/>
    <w:rsid w:val="000039BA"/>
  </w:style>
  <w:style w:type="character" w:customStyle="1" w:styleId="WW8Num6z3">
    <w:name w:val="WW8Num6z3"/>
    <w:uiPriority w:val="99"/>
    <w:rsid w:val="000039BA"/>
  </w:style>
  <w:style w:type="character" w:customStyle="1" w:styleId="WW8Num6z4">
    <w:name w:val="WW8Num6z4"/>
    <w:uiPriority w:val="99"/>
    <w:rsid w:val="000039BA"/>
  </w:style>
  <w:style w:type="character" w:customStyle="1" w:styleId="WW8Num6z5">
    <w:name w:val="WW8Num6z5"/>
    <w:uiPriority w:val="99"/>
    <w:rsid w:val="000039BA"/>
  </w:style>
  <w:style w:type="character" w:customStyle="1" w:styleId="WW8Num6z6">
    <w:name w:val="WW8Num6z6"/>
    <w:uiPriority w:val="99"/>
    <w:rsid w:val="000039BA"/>
  </w:style>
  <w:style w:type="character" w:customStyle="1" w:styleId="WW8Num6z7">
    <w:name w:val="WW8Num6z7"/>
    <w:uiPriority w:val="99"/>
    <w:rsid w:val="000039BA"/>
  </w:style>
  <w:style w:type="character" w:customStyle="1" w:styleId="WW8Num6z8">
    <w:name w:val="WW8Num6z8"/>
    <w:uiPriority w:val="99"/>
    <w:rsid w:val="000039BA"/>
  </w:style>
  <w:style w:type="character" w:customStyle="1" w:styleId="WW8Num7z0">
    <w:name w:val="WW8Num7z0"/>
    <w:uiPriority w:val="99"/>
    <w:rsid w:val="000039BA"/>
    <w:rPr>
      <w:rFonts w:ascii="Times New Roman" w:hAnsi="Times New Roman" w:cs="Times New Roman"/>
      <w:sz w:val="24"/>
      <w:szCs w:val="24"/>
    </w:rPr>
  </w:style>
  <w:style w:type="character" w:customStyle="1" w:styleId="WW8Num7z1">
    <w:name w:val="WW8Num7z1"/>
    <w:uiPriority w:val="99"/>
    <w:rsid w:val="000039BA"/>
  </w:style>
  <w:style w:type="character" w:customStyle="1" w:styleId="WW8Num7z2">
    <w:name w:val="WW8Num7z2"/>
    <w:uiPriority w:val="99"/>
    <w:rsid w:val="000039BA"/>
  </w:style>
  <w:style w:type="character" w:customStyle="1" w:styleId="WW8Num7z3">
    <w:name w:val="WW8Num7z3"/>
    <w:uiPriority w:val="99"/>
    <w:rsid w:val="000039BA"/>
  </w:style>
  <w:style w:type="character" w:customStyle="1" w:styleId="WW8Num7z4">
    <w:name w:val="WW8Num7z4"/>
    <w:uiPriority w:val="99"/>
    <w:rsid w:val="000039BA"/>
  </w:style>
  <w:style w:type="character" w:customStyle="1" w:styleId="WW8Num7z5">
    <w:name w:val="WW8Num7z5"/>
    <w:uiPriority w:val="99"/>
    <w:rsid w:val="000039BA"/>
  </w:style>
  <w:style w:type="character" w:customStyle="1" w:styleId="WW8Num7z6">
    <w:name w:val="WW8Num7z6"/>
    <w:uiPriority w:val="99"/>
    <w:rsid w:val="000039BA"/>
  </w:style>
  <w:style w:type="character" w:customStyle="1" w:styleId="WW8Num7z7">
    <w:name w:val="WW8Num7z7"/>
    <w:uiPriority w:val="99"/>
    <w:rsid w:val="000039BA"/>
  </w:style>
  <w:style w:type="character" w:customStyle="1" w:styleId="WW8Num7z8">
    <w:name w:val="WW8Num7z8"/>
    <w:uiPriority w:val="99"/>
    <w:rsid w:val="000039BA"/>
  </w:style>
  <w:style w:type="character" w:customStyle="1" w:styleId="WW8Num8z0">
    <w:name w:val="WW8Num8z0"/>
    <w:uiPriority w:val="99"/>
    <w:rsid w:val="000039BA"/>
    <w:rPr>
      <w:rFonts w:ascii="Times New Roman" w:hAnsi="Times New Roman" w:cs="Times New Roman"/>
      <w:sz w:val="24"/>
      <w:szCs w:val="24"/>
    </w:rPr>
  </w:style>
  <w:style w:type="character" w:customStyle="1" w:styleId="WW8Num8z1">
    <w:name w:val="WW8Num8z1"/>
    <w:uiPriority w:val="99"/>
    <w:rsid w:val="000039BA"/>
  </w:style>
  <w:style w:type="character" w:customStyle="1" w:styleId="WW8Num8z2">
    <w:name w:val="WW8Num8z2"/>
    <w:uiPriority w:val="99"/>
    <w:rsid w:val="000039BA"/>
  </w:style>
  <w:style w:type="character" w:customStyle="1" w:styleId="WW8Num8z3">
    <w:name w:val="WW8Num8z3"/>
    <w:uiPriority w:val="99"/>
    <w:rsid w:val="000039BA"/>
  </w:style>
  <w:style w:type="character" w:customStyle="1" w:styleId="WW8Num8z4">
    <w:name w:val="WW8Num8z4"/>
    <w:uiPriority w:val="99"/>
    <w:rsid w:val="000039BA"/>
  </w:style>
  <w:style w:type="character" w:customStyle="1" w:styleId="WW8Num8z5">
    <w:name w:val="WW8Num8z5"/>
    <w:uiPriority w:val="99"/>
    <w:rsid w:val="000039BA"/>
  </w:style>
  <w:style w:type="character" w:customStyle="1" w:styleId="WW8Num8z6">
    <w:name w:val="WW8Num8z6"/>
    <w:uiPriority w:val="99"/>
    <w:rsid w:val="000039BA"/>
  </w:style>
  <w:style w:type="character" w:customStyle="1" w:styleId="WW8Num8z7">
    <w:name w:val="WW8Num8z7"/>
    <w:uiPriority w:val="99"/>
    <w:rsid w:val="000039BA"/>
  </w:style>
  <w:style w:type="character" w:customStyle="1" w:styleId="WW8Num8z8">
    <w:name w:val="WW8Num8z8"/>
    <w:uiPriority w:val="99"/>
    <w:rsid w:val="000039BA"/>
  </w:style>
  <w:style w:type="character" w:customStyle="1" w:styleId="WW8Num9z0">
    <w:name w:val="WW8Num9z0"/>
    <w:uiPriority w:val="99"/>
    <w:rsid w:val="000039BA"/>
    <w:rPr>
      <w:sz w:val="24"/>
      <w:szCs w:val="24"/>
      <w:lang w:val="ru-RU"/>
    </w:rPr>
  </w:style>
  <w:style w:type="character" w:customStyle="1" w:styleId="WW8Num9z1">
    <w:name w:val="WW8Num9z1"/>
    <w:uiPriority w:val="99"/>
    <w:rsid w:val="000039BA"/>
    <w:rPr>
      <w:rFonts w:ascii="Times New Roman" w:hAnsi="Times New Roman" w:cs="Times New Roman"/>
      <w:color w:val="000000"/>
      <w:sz w:val="24"/>
      <w:szCs w:val="24"/>
      <w:lang w:val="ru-RU"/>
    </w:rPr>
  </w:style>
  <w:style w:type="character" w:customStyle="1" w:styleId="WW8Num9z2">
    <w:name w:val="WW8Num9z2"/>
    <w:uiPriority w:val="99"/>
    <w:rsid w:val="000039BA"/>
    <w:rPr>
      <w:sz w:val="24"/>
      <w:szCs w:val="24"/>
      <w:lang w:val="ru-RU"/>
    </w:rPr>
  </w:style>
  <w:style w:type="character" w:customStyle="1" w:styleId="WW8Num9z3">
    <w:name w:val="WW8Num9z3"/>
    <w:uiPriority w:val="99"/>
    <w:rsid w:val="000039BA"/>
    <w:rPr>
      <w:sz w:val="24"/>
      <w:szCs w:val="24"/>
    </w:rPr>
  </w:style>
  <w:style w:type="character" w:customStyle="1" w:styleId="WW8Num9z4">
    <w:name w:val="WW8Num9z4"/>
    <w:uiPriority w:val="99"/>
    <w:rsid w:val="000039BA"/>
    <w:rPr>
      <w:rFonts w:eastAsia="Times New Roman"/>
      <w:sz w:val="24"/>
      <w:szCs w:val="24"/>
    </w:rPr>
  </w:style>
  <w:style w:type="character" w:customStyle="1" w:styleId="WW8Num9z5">
    <w:name w:val="WW8Num9z5"/>
    <w:uiPriority w:val="99"/>
    <w:rsid w:val="000039BA"/>
  </w:style>
  <w:style w:type="character" w:customStyle="1" w:styleId="WW8Num9z6">
    <w:name w:val="WW8Num9z6"/>
    <w:uiPriority w:val="99"/>
    <w:rsid w:val="000039BA"/>
  </w:style>
  <w:style w:type="character" w:customStyle="1" w:styleId="WW8Num9z7">
    <w:name w:val="WW8Num9z7"/>
    <w:uiPriority w:val="99"/>
    <w:rsid w:val="000039BA"/>
  </w:style>
  <w:style w:type="character" w:customStyle="1" w:styleId="WW8Num9z8">
    <w:name w:val="WW8Num9z8"/>
    <w:uiPriority w:val="99"/>
    <w:rsid w:val="000039BA"/>
  </w:style>
  <w:style w:type="character" w:customStyle="1" w:styleId="WW8Num10z0">
    <w:name w:val="WW8Num10z0"/>
    <w:uiPriority w:val="99"/>
    <w:rsid w:val="000039BA"/>
    <w:rPr>
      <w:sz w:val="24"/>
      <w:szCs w:val="24"/>
    </w:rPr>
  </w:style>
  <w:style w:type="character" w:customStyle="1" w:styleId="WW8Num10z1">
    <w:name w:val="WW8Num10z1"/>
    <w:uiPriority w:val="99"/>
    <w:rsid w:val="000039BA"/>
  </w:style>
  <w:style w:type="character" w:customStyle="1" w:styleId="WW8Num10z2">
    <w:name w:val="WW8Num10z2"/>
    <w:uiPriority w:val="99"/>
    <w:rsid w:val="000039BA"/>
  </w:style>
  <w:style w:type="character" w:customStyle="1" w:styleId="WW8Num10z3">
    <w:name w:val="WW8Num10z3"/>
    <w:uiPriority w:val="99"/>
    <w:rsid w:val="000039BA"/>
    <w:rPr>
      <w:rFonts w:ascii="Times New Roman" w:hAnsi="Times New Roman" w:cs="Times New Roman"/>
      <w:sz w:val="24"/>
      <w:szCs w:val="24"/>
    </w:rPr>
  </w:style>
  <w:style w:type="character" w:customStyle="1" w:styleId="WW8Num10z4">
    <w:name w:val="WW8Num10z4"/>
    <w:uiPriority w:val="99"/>
    <w:rsid w:val="000039BA"/>
  </w:style>
  <w:style w:type="character" w:customStyle="1" w:styleId="WW8Num10z5">
    <w:name w:val="WW8Num10z5"/>
    <w:uiPriority w:val="99"/>
    <w:rsid w:val="000039BA"/>
  </w:style>
  <w:style w:type="character" w:customStyle="1" w:styleId="WW8Num10z6">
    <w:name w:val="WW8Num10z6"/>
    <w:uiPriority w:val="99"/>
    <w:rsid w:val="000039BA"/>
  </w:style>
  <w:style w:type="character" w:customStyle="1" w:styleId="WW8Num10z7">
    <w:name w:val="WW8Num10z7"/>
    <w:uiPriority w:val="99"/>
    <w:rsid w:val="000039BA"/>
  </w:style>
  <w:style w:type="character" w:customStyle="1" w:styleId="WW8Num10z8">
    <w:name w:val="WW8Num10z8"/>
    <w:uiPriority w:val="99"/>
    <w:rsid w:val="000039BA"/>
  </w:style>
  <w:style w:type="character" w:customStyle="1" w:styleId="WW8Num11z0">
    <w:name w:val="WW8Num11z0"/>
    <w:uiPriority w:val="99"/>
    <w:rsid w:val="000039BA"/>
    <w:rPr>
      <w:rFonts w:ascii="Times New Roman" w:hAnsi="Times New Roman" w:cs="Times New Roman"/>
      <w:b/>
      <w:bCs/>
      <w:sz w:val="24"/>
      <w:szCs w:val="24"/>
    </w:rPr>
  </w:style>
  <w:style w:type="character" w:customStyle="1" w:styleId="WW8Num11z1">
    <w:name w:val="WW8Num11z1"/>
    <w:uiPriority w:val="99"/>
    <w:rsid w:val="000039BA"/>
    <w:rPr>
      <w:rFonts w:ascii="Times New Roman" w:hAnsi="Times New Roman" w:cs="Times New Roman"/>
      <w:sz w:val="24"/>
      <w:szCs w:val="24"/>
      <w:lang w:val="ru-RU" w:eastAsia="ru-RU"/>
    </w:rPr>
  </w:style>
  <w:style w:type="character" w:customStyle="1" w:styleId="WW8Num11z2">
    <w:name w:val="WW8Num11z2"/>
    <w:uiPriority w:val="99"/>
    <w:rsid w:val="000039BA"/>
    <w:rPr>
      <w:sz w:val="24"/>
      <w:szCs w:val="24"/>
    </w:rPr>
  </w:style>
  <w:style w:type="character" w:customStyle="1" w:styleId="WW8Num12z0">
    <w:name w:val="WW8Num12z0"/>
    <w:uiPriority w:val="99"/>
    <w:rsid w:val="000039BA"/>
    <w:rPr>
      <w:sz w:val="24"/>
      <w:szCs w:val="24"/>
    </w:rPr>
  </w:style>
  <w:style w:type="character" w:customStyle="1" w:styleId="WW8Num13z0">
    <w:name w:val="WW8Num13z0"/>
    <w:uiPriority w:val="99"/>
    <w:rsid w:val="000039BA"/>
  </w:style>
  <w:style w:type="character" w:customStyle="1" w:styleId="WW8Num13z1">
    <w:name w:val="WW8Num13z1"/>
    <w:uiPriority w:val="99"/>
    <w:rsid w:val="000039BA"/>
    <w:rPr>
      <w:rFonts w:ascii="Times New Roman" w:hAnsi="Times New Roman" w:cs="Times New Roman"/>
      <w:sz w:val="24"/>
      <w:szCs w:val="24"/>
    </w:rPr>
  </w:style>
  <w:style w:type="character" w:customStyle="1" w:styleId="WW8Num13z2">
    <w:name w:val="WW8Num13z2"/>
    <w:uiPriority w:val="99"/>
    <w:rsid w:val="000039BA"/>
  </w:style>
  <w:style w:type="character" w:customStyle="1" w:styleId="WW8Num13z3">
    <w:name w:val="WW8Num13z3"/>
    <w:uiPriority w:val="99"/>
    <w:rsid w:val="000039BA"/>
  </w:style>
  <w:style w:type="character" w:customStyle="1" w:styleId="WW8Num13z4">
    <w:name w:val="WW8Num13z4"/>
    <w:uiPriority w:val="99"/>
    <w:rsid w:val="000039BA"/>
  </w:style>
  <w:style w:type="character" w:customStyle="1" w:styleId="WW8Num13z5">
    <w:name w:val="WW8Num13z5"/>
    <w:uiPriority w:val="99"/>
    <w:rsid w:val="000039BA"/>
  </w:style>
  <w:style w:type="character" w:customStyle="1" w:styleId="WW8Num13z6">
    <w:name w:val="WW8Num13z6"/>
    <w:uiPriority w:val="99"/>
    <w:rsid w:val="000039BA"/>
  </w:style>
  <w:style w:type="character" w:customStyle="1" w:styleId="WW8Num13z7">
    <w:name w:val="WW8Num13z7"/>
    <w:uiPriority w:val="99"/>
    <w:rsid w:val="000039BA"/>
  </w:style>
  <w:style w:type="character" w:customStyle="1" w:styleId="WW8Num13z8">
    <w:name w:val="WW8Num13z8"/>
    <w:uiPriority w:val="99"/>
    <w:rsid w:val="000039BA"/>
  </w:style>
  <w:style w:type="character" w:customStyle="1" w:styleId="WW8Num14z0">
    <w:name w:val="WW8Num14z0"/>
    <w:uiPriority w:val="99"/>
    <w:rsid w:val="000039BA"/>
    <w:rPr>
      <w:sz w:val="24"/>
      <w:szCs w:val="24"/>
    </w:rPr>
  </w:style>
  <w:style w:type="character" w:customStyle="1" w:styleId="WW8Num15z0">
    <w:name w:val="WW8Num15z0"/>
    <w:uiPriority w:val="99"/>
    <w:rsid w:val="000039BA"/>
    <w:rPr>
      <w:sz w:val="24"/>
      <w:szCs w:val="24"/>
    </w:rPr>
  </w:style>
  <w:style w:type="character" w:customStyle="1" w:styleId="WW8Num16z0">
    <w:name w:val="WW8Num16z0"/>
    <w:uiPriority w:val="99"/>
    <w:rsid w:val="000039BA"/>
    <w:rPr>
      <w:rFonts w:ascii="Times New Roman" w:hAnsi="Times New Roman" w:cs="Times New Roman"/>
      <w:b/>
      <w:bCs/>
      <w:sz w:val="24"/>
      <w:szCs w:val="24"/>
    </w:rPr>
  </w:style>
  <w:style w:type="character" w:customStyle="1" w:styleId="4">
    <w:name w:val="Основной шрифт абзаца4"/>
    <w:uiPriority w:val="99"/>
    <w:rsid w:val="000039BA"/>
  </w:style>
  <w:style w:type="character" w:customStyle="1" w:styleId="WW8Num11z3">
    <w:name w:val="WW8Num11z3"/>
    <w:uiPriority w:val="99"/>
    <w:rsid w:val="000039BA"/>
    <w:rPr>
      <w:sz w:val="24"/>
      <w:szCs w:val="24"/>
    </w:rPr>
  </w:style>
  <w:style w:type="character" w:customStyle="1" w:styleId="WW8Num11z4">
    <w:name w:val="WW8Num11z4"/>
    <w:uiPriority w:val="99"/>
    <w:rsid w:val="000039BA"/>
    <w:rPr>
      <w:rFonts w:eastAsia="Times New Roman"/>
      <w:sz w:val="24"/>
      <w:szCs w:val="24"/>
    </w:rPr>
  </w:style>
  <w:style w:type="character" w:customStyle="1" w:styleId="WW8Num11z5">
    <w:name w:val="WW8Num11z5"/>
    <w:uiPriority w:val="99"/>
    <w:rsid w:val="000039BA"/>
  </w:style>
  <w:style w:type="character" w:customStyle="1" w:styleId="WW8Num11z6">
    <w:name w:val="WW8Num11z6"/>
    <w:uiPriority w:val="99"/>
    <w:rsid w:val="000039BA"/>
  </w:style>
  <w:style w:type="character" w:customStyle="1" w:styleId="WW8Num11z7">
    <w:name w:val="WW8Num11z7"/>
    <w:uiPriority w:val="99"/>
    <w:rsid w:val="000039BA"/>
  </w:style>
  <w:style w:type="character" w:customStyle="1" w:styleId="WW8Num11z8">
    <w:name w:val="WW8Num11z8"/>
    <w:uiPriority w:val="99"/>
    <w:rsid w:val="000039BA"/>
  </w:style>
  <w:style w:type="character" w:customStyle="1" w:styleId="WW8Num12z1">
    <w:name w:val="WW8Num12z1"/>
    <w:uiPriority w:val="99"/>
    <w:rsid w:val="000039BA"/>
    <w:rPr>
      <w:rFonts w:ascii="Times New Roman" w:hAnsi="Times New Roman" w:cs="Times New Roman"/>
      <w:sz w:val="24"/>
      <w:szCs w:val="24"/>
      <w:lang w:val="ru-RU"/>
    </w:rPr>
  </w:style>
  <w:style w:type="character" w:customStyle="1" w:styleId="WW8Num12z2">
    <w:name w:val="WW8Num12z2"/>
    <w:uiPriority w:val="99"/>
    <w:rsid w:val="000039BA"/>
    <w:rPr>
      <w:sz w:val="24"/>
      <w:szCs w:val="24"/>
    </w:rPr>
  </w:style>
  <w:style w:type="character" w:customStyle="1" w:styleId="WW8Num14z1">
    <w:name w:val="WW8Num14z1"/>
    <w:uiPriority w:val="99"/>
    <w:rsid w:val="000039BA"/>
    <w:rPr>
      <w:rFonts w:ascii="Times New Roman" w:hAnsi="Times New Roman" w:cs="Times New Roman"/>
      <w:sz w:val="24"/>
      <w:szCs w:val="24"/>
    </w:rPr>
  </w:style>
  <w:style w:type="character" w:customStyle="1" w:styleId="WW8Num14z2">
    <w:name w:val="WW8Num14z2"/>
    <w:uiPriority w:val="99"/>
    <w:rsid w:val="000039BA"/>
  </w:style>
  <w:style w:type="character" w:customStyle="1" w:styleId="WW8Num14z3">
    <w:name w:val="WW8Num14z3"/>
    <w:uiPriority w:val="99"/>
    <w:rsid w:val="000039BA"/>
  </w:style>
  <w:style w:type="character" w:customStyle="1" w:styleId="WW8Num14z4">
    <w:name w:val="WW8Num14z4"/>
    <w:uiPriority w:val="99"/>
    <w:rsid w:val="000039BA"/>
  </w:style>
  <w:style w:type="character" w:customStyle="1" w:styleId="WW8Num14z5">
    <w:name w:val="WW8Num14z5"/>
    <w:uiPriority w:val="99"/>
    <w:rsid w:val="000039BA"/>
  </w:style>
  <w:style w:type="character" w:customStyle="1" w:styleId="WW8Num14z6">
    <w:name w:val="WW8Num14z6"/>
    <w:uiPriority w:val="99"/>
    <w:rsid w:val="000039BA"/>
  </w:style>
  <w:style w:type="character" w:customStyle="1" w:styleId="WW8Num14z7">
    <w:name w:val="WW8Num14z7"/>
    <w:uiPriority w:val="99"/>
    <w:rsid w:val="000039BA"/>
  </w:style>
  <w:style w:type="character" w:customStyle="1" w:styleId="WW8Num14z8">
    <w:name w:val="WW8Num14z8"/>
    <w:uiPriority w:val="99"/>
    <w:rsid w:val="000039BA"/>
  </w:style>
  <w:style w:type="character" w:customStyle="1" w:styleId="WW8Num17z0">
    <w:name w:val="WW8Num17z0"/>
    <w:uiPriority w:val="99"/>
    <w:rsid w:val="000039BA"/>
    <w:rPr>
      <w:rFonts w:ascii="Times New Roman" w:hAnsi="Times New Roman" w:cs="Times New Roman"/>
      <w:b/>
      <w:bCs/>
      <w:sz w:val="24"/>
      <w:szCs w:val="24"/>
    </w:rPr>
  </w:style>
  <w:style w:type="character" w:customStyle="1" w:styleId="WW8Num18z0">
    <w:name w:val="WW8Num18z0"/>
    <w:uiPriority w:val="99"/>
    <w:rsid w:val="000039BA"/>
    <w:rPr>
      <w:sz w:val="24"/>
      <w:szCs w:val="24"/>
      <w:lang w:val="ru-RU"/>
    </w:rPr>
  </w:style>
  <w:style w:type="character" w:customStyle="1" w:styleId="WW8Num18z1">
    <w:name w:val="WW8Num18z1"/>
    <w:uiPriority w:val="99"/>
    <w:rsid w:val="000039BA"/>
    <w:rPr>
      <w:rFonts w:ascii="Times New Roman" w:hAnsi="Times New Roman" w:cs="Times New Roman"/>
      <w:color w:val="000000"/>
      <w:sz w:val="24"/>
      <w:szCs w:val="24"/>
      <w:lang w:val="ru-RU"/>
    </w:rPr>
  </w:style>
  <w:style w:type="character" w:customStyle="1" w:styleId="WW8Num18z3">
    <w:name w:val="WW8Num18z3"/>
    <w:uiPriority w:val="99"/>
    <w:rsid w:val="000039BA"/>
    <w:rPr>
      <w:sz w:val="24"/>
      <w:szCs w:val="24"/>
    </w:rPr>
  </w:style>
  <w:style w:type="character" w:customStyle="1" w:styleId="WW8Num18z4">
    <w:name w:val="WW8Num18z4"/>
    <w:uiPriority w:val="99"/>
    <w:rsid w:val="000039BA"/>
    <w:rPr>
      <w:rFonts w:eastAsia="Times New Roman"/>
      <w:sz w:val="24"/>
      <w:szCs w:val="24"/>
    </w:rPr>
  </w:style>
  <w:style w:type="character" w:customStyle="1" w:styleId="WW8Num18z5">
    <w:name w:val="WW8Num18z5"/>
    <w:uiPriority w:val="99"/>
    <w:rsid w:val="000039BA"/>
  </w:style>
  <w:style w:type="character" w:customStyle="1" w:styleId="WW8Num18z6">
    <w:name w:val="WW8Num18z6"/>
    <w:uiPriority w:val="99"/>
    <w:rsid w:val="000039BA"/>
  </w:style>
  <w:style w:type="character" w:customStyle="1" w:styleId="WW8Num18z7">
    <w:name w:val="WW8Num18z7"/>
    <w:uiPriority w:val="99"/>
    <w:rsid w:val="000039BA"/>
  </w:style>
  <w:style w:type="character" w:customStyle="1" w:styleId="WW8Num18z8">
    <w:name w:val="WW8Num18z8"/>
    <w:uiPriority w:val="99"/>
    <w:rsid w:val="000039BA"/>
  </w:style>
  <w:style w:type="character" w:customStyle="1" w:styleId="WW8Num19z0">
    <w:name w:val="WW8Num19z0"/>
    <w:uiPriority w:val="99"/>
    <w:rsid w:val="000039BA"/>
    <w:rPr>
      <w:rFonts w:ascii="Times New Roman" w:hAnsi="Times New Roman" w:cs="Times New Roman"/>
      <w:b/>
      <w:bCs/>
      <w:sz w:val="24"/>
      <w:szCs w:val="24"/>
    </w:rPr>
  </w:style>
  <w:style w:type="character" w:customStyle="1" w:styleId="WW8Num19z1">
    <w:name w:val="WW8Num19z1"/>
    <w:uiPriority w:val="99"/>
    <w:rsid w:val="000039BA"/>
    <w:rPr>
      <w:rFonts w:ascii="Times New Roman" w:hAnsi="Times New Roman" w:cs="Times New Roman"/>
      <w:sz w:val="24"/>
      <w:szCs w:val="24"/>
      <w:lang w:val="ru-RU"/>
    </w:rPr>
  </w:style>
  <w:style w:type="character" w:customStyle="1" w:styleId="WW8Num19z2">
    <w:name w:val="WW8Num19z2"/>
    <w:uiPriority w:val="99"/>
    <w:rsid w:val="000039BA"/>
    <w:rPr>
      <w:sz w:val="24"/>
      <w:szCs w:val="24"/>
    </w:rPr>
  </w:style>
  <w:style w:type="character" w:customStyle="1" w:styleId="3">
    <w:name w:val="Основной шрифт абзаца3"/>
    <w:uiPriority w:val="99"/>
    <w:rsid w:val="000039BA"/>
  </w:style>
  <w:style w:type="character" w:customStyle="1" w:styleId="WW8Num2z2">
    <w:name w:val="WW8Num2z2"/>
    <w:uiPriority w:val="99"/>
    <w:rsid w:val="000039BA"/>
  </w:style>
  <w:style w:type="character" w:customStyle="1" w:styleId="WW8Num12z3">
    <w:name w:val="WW8Num12z3"/>
    <w:uiPriority w:val="99"/>
    <w:rsid w:val="000039BA"/>
    <w:rPr>
      <w:sz w:val="24"/>
      <w:szCs w:val="24"/>
    </w:rPr>
  </w:style>
  <w:style w:type="character" w:customStyle="1" w:styleId="WW8Num12z4">
    <w:name w:val="WW8Num12z4"/>
    <w:uiPriority w:val="99"/>
    <w:rsid w:val="000039BA"/>
    <w:rPr>
      <w:rFonts w:eastAsia="Times New Roman"/>
      <w:sz w:val="24"/>
      <w:szCs w:val="24"/>
    </w:rPr>
  </w:style>
  <w:style w:type="character" w:customStyle="1" w:styleId="WW8Num12z5">
    <w:name w:val="WW8Num12z5"/>
    <w:uiPriority w:val="99"/>
    <w:rsid w:val="000039BA"/>
  </w:style>
  <w:style w:type="character" w:customStyle="1" w:styleId="WW8Num12z6">
    <w:name w:val="WW8Num12z6"/>
    <w:uiPriority w:val="99"/>
    <w:rsid w:val="000039BA"/>
  </w:style>
  <w:style w:type="character" w:customStyle="1" w:styleId="WW8Num12z7">
    <w:name w:val="WW8Num12z7"/>
    <w:uiPriority w:val="99"/>
    <w:rsid w:val="000039BA"/>
  </w:style>
  <w:style w:type="character" w:customStyle="1" w:styleId="WW8Num12z8">
    <w:name w:val="WW8Num12z8"/>
    <w:uiPriority w:val="99"/>
    <w:rsid w:val="000039BA"/>
  </w:style>
  <w:style w:type="character" w:customStyle="1" w:styleId="WW8Num15z1">
    <w:name w:val="WW8Num15z1"/>
    <w:uiPriority w:val="99"/>
    <w:rsid w:val="000039BA"/>
  </w:style>
  <w:style w:type="character" w:customStyle="1" w:styleId="WW8Num15z2">
    <w:name w:val="WW8Num15z2"/>
    <w:uiPriority w:val="99"/>
    <w:rsid w:val="000039BA"/>
  </w:style>
  <w:style w:type="character" w:customStyle="1" w:styleId="WW8Num15z3">
    <w:name w:val="WW8Num15z3"/>
    <w:uiPriority w:val="99"/>
    <w:rsid w:val="000039BA"/>
  </w:style>
  <w:style w:type="character" w:customStyle="1" w:styleId="WW8Num15z4">
    <w:name w:val="WW8Num15z4"/>
    <w:uiPriority w:val="99"/>
    <w:rsid w:val="000039BA"/>
  </w:style>
  <w:style w:type="character" w:customStyle="1" w:styleId="WW8Num15z5">
    <w:name w:val="WW8Num15z5"/>
    <w:uiPriority w:val="99"/>
    <w:rsid w:val="000039BA"/>
  </w:style>
  <w:style w:type="character" w:customStyle="1" w:styleId="WW8Num15z6">
    <w:name w:val="WW8Num15z6"/>
    <w:uiPriority w:val="99"/>
    <w:rsid w:val="000039BA"/>
  </w:style>
  <w:style w:type="character" w:customStyle="1" w:styleId="WW8Num15z7">
    <w:name w:val="WW8Num15z7"/>
    <w:uiPriority w:val="99"/>
    <w:rsid w:val="000039BA"/>
  </w:style>
  <w:style w:type="character" w:customStyle="1" w:styleId="WW8Num15z8">
    <w:name w:val="WW8Num15z8"/>
    <w:uiPriority w:val="99"/>
    <w:rsid w:val="000039BA"/>
  </w:style>
  <w:style w:type="character" w:customStyle="1" w:styleId="WW8Num16z1">
    <w:name w:val="WW8Num16z1"/>
    <w:uiPriority w:val="99"/>
    <w:rsid w:val="000039BA"/>
  </w:style>
  <w:style w:type="character" w:customStyle="1" w:styleId="WW8Num16z2">
    <w:name w:val="WW8Num16z2"/>
    <w:uiPriority w:val="99"/>
    <w:rsid w:val="000039BA"/>
  </w:style>
  <w:style w:type="character" w:customStyle="1" w:styleId="WW8Num16z3">
    <w:name w:val="WW8Num16z3"/>
    <w:uiPriority w:val="99"/>
    <w:rsid w:val="000039BA"/>
  </w:style>
  <w:style w:type="character" w:customStyle="1" w:styleId="WW8Num16z4">
    <w:name w:val="WW8Num16z4"/>
    <w:uiPriority w:val="99"/>
    <w:rsid w:val="000039BA"/>
  </w:style>
  <w:style w:type="character" w:customStyle="1" w:styleId="WW8Num16z5">
    <w:name w:val="WW8Num16z5"/>
    <w:uiPriority w:val="99"/>
    <w:rsid w:val="000039BA"/>
  </w:style>
  <w:style w:type="character" w:customStyle="1" w:styleId="WW8Num16z6">
    <w:name w:val="WW8Num16z6"/>
    <w:uiPriority w:val="99"/>
    <w:rsid w:val="000039BA"/>
  </w:style>
  <w:style w:type="character" w:customStyle="1" w:styleId="WW8Num16z7">
    <w:name w:val="WW8Num16z7"/>
    <w:uiPriority w:val="99"/>
    <w:rsid w:val="000039BA"/>
  </w:style>
  <w:style w:type="character" w:customStyle="1" w:styleId="WW8Num16z8">
    <w:name w:val="WW8Num16z8"/>
    <w:uiPriority w:val="99"/>
    <w:rsid w:val="000039BA"/>
  </w:style>
  <w:style w:type="character" w:customStyle="1" w:styleId="WW8Num17z1">
    <w:name w:val="WW8Num17z1"/>
    <w:uiPriority w:val="99"/>
    <w:rsid w:val="000039BA"/>
    <w:rPr>
      <w:rFonts w:ascii="Times New Roman" w:hAnsi="Times New Roman" w:cs="Times New Roman"/>
      <w:color w:val="000000"/>
      <w:sz w:val="24"/>
      <w:szCs w:val="24"/>
      <w:lang w:val="ru-RU"/>
    </w:rPr>
  </w:style>
  <w:style w:type="character" w:customStyle="1" w:styleId="WW8Num17z2">
    <w:name w:val="WW8Num17z2"/>
    <w:uiPriority w:val="99"/>
    <w:rsid w:val="000039BA"/>
    <w:rPr>
      <w:rFonts w:eastAsia="Times New Roman"/>
      <w:b/>
      <w:bCs/>
      <w:sz w:val="24"/>
      <w:szCs w:val="24"/>
      <w:lang w:val="ru-RU"/>
    </w:rPr>
  </w:style>
  <w:style w:type="character" w:customStyle="1" w:styleId="WW8Num17z3">
    <w:name w:val="WW8Num17z3"/>
    <w:uiPriority w:val="99"/>
    <w:rsid w:val="000039BA"/>
    <w:rPr>
      <w:sz w:val="24"/>
      <w:szCs w:val="24"/>
    </w:rPr>
  </w:style>
  <w:style w:type="character" w:customStyle="1" w:styleId="WW8Num17z4">
    <w:name w:val="WW8Num17z4"/>
    <w:uiPriority w:val="99"/>
    <w:rsid w:val="000039BA"/>
    <w:rPr>
      <w:rFonts w:eastAsia="Times New Roman"/>
      <w:sz w:val="24"/>
      <w:szCs w:val="24"/>
    </w:rPr>
  </w:style>
  <w:style w:type="character" w:customStyle="1" w:styleId="WW8Num17z5">
    <w:name w:val="WW8Num17z5"/>
    <w:uiPriority w:val="99"/>
    <w:rsid w:val="000039BA"/>
  </w:style>
  <w:style w:type="character" w:customStyle="1" w:styleId="WW8Num17z6">
    <w:name w:val="WW8Num17z6"/>
    <w:uiPriority w:val="99"/>
    <w:rsid w:val="000039BA"/>
  </w:style>
  <w:style w:type="character" w:customStyle="1" w:styleId="WW8Num17z7">
    <w:name w:val="WW8Num17z7"/>
    <w:uiPriority w:val="99"/>
    <w:rsid w:val="000039BA"/>
  </w:style>
  <w:style w:type="character" w:customStyle="1" w:styleId="WW8Num17z8">
    <w:name w:val="WW8Num17z8"/>
    <w:uiPriority w:val="99"/>
    <w:rsid w:val="000039BA"/>
  </w:style>
  <w:style w:type="character" w:customStyle="1" w:styleId="WW8Num18z2">
    <w:name w:val="WW8Num18z2"/>
    <w:uiPriority w:val="99"/>
    <w:rsid w:val="000039BA"/>
  </w:style>
  <w:style w:type="character" w:customStyle="1" w:styleId="WW8Num19z3">
    <w:name w:val="WW8Num19z3"/>
    <w:uiPriority w:val="99"/>
    <w:rsid w:val="000039BA"/>
  </w:style>
  <w:style w:type="character" w:customStyle="1" w:styleId="WW8Num19z4">
    <w:name w:val="WW8Num19z4"/>
    <w:uiPriority w:val="99"/>
    <w:rsid w:val="000039BA"/>
  </w:style>
  <w:style w:type="character" w:customStyle="1" w:styleId="WW8Num19z5">
    <w:name w:val="WW8Num19z5"/>
    <w:uiPriority w:val="99"/>
    <w:rsid w:val="000039BA"/>
  </w:style>
  <w:style w:type="character" w:customStyle="1" w:styleId="WW8Num19z6">
    <w:name w:val="WW8Num19z6"/>
    <w:uiPriority w:val="99"/>
    <w:rsid w:val="000039BA"/>
  </w:style>
  <w:style w:type="character" w:customStyle="1" w:styleId="WW8Num19z7">
    <w:name w:val="WW8Num19z7"/>
    <w:uiPriority w:val="99"/>
    <w:rsid w:val="000039BA"/>
  </w:style>
  <w:style w:type="character" w:customStyle="1" w:styleId="WW8Num19z8">
    <w:name w:val="WW8Num19z8"/>
    <w:uiPriority w:val="99"/>
    <w:rsid w:val="000039BA"/>
  </w:style>
  <w:style w:type="character" w:customStyle="1" w:styleId="WW8Num20z0">
    <w:name w:val="WW8Num20z0"/>
    <w:uiPriority w:val="99"/>
    <w:rsid w:val="000039BA"/>
    <w:rPr>
      <w:rFonts w:ascii="Wingdings 2" w:hAnsi="Wingdings 2" w:cs="Wingdings 2"/>
      <w:sz w:val="24"/>
      <w:szCs w:val="24"/>
    </w:rPr>
  </w:style>
  <w:style w:type="character" w:customStyle="1" w:styleId="WW8Num20z1">
    <w:name w:val="WW8Num20z1"/>
    <w:uiPriority w:val="99"/>
    <w:rsid w:val="000039BA"/>
  </w:style>
  <w:style w:type="character" w:customStyle="1" w:styleId="WW8Num20z2">
    <w:name w:val="WW8Num20z2"/>
    <w:uiPriority w:val="99"/>
    <w:rsid w:val="000039BA"/>
  </w:style>
  <w:style w:type="character" w:customStyle="1" w:styleId="WW8Num20z3">
    <w:name w:val="WW8Num20z3"/>
    <w:uiPriority w:val="99"/>
    <w:rsid w:val="000039BA"/>
  </w:style>
  <w:style w:type="character" w:customStyle="1" w:styleId="WW8Num20z4">
    <w:name w:val="WW8Num20z4"/>
    <w:uiPriority w:val="99"/>
    <w:rsid w:val="000039BA"/>
  </w:style>
  <w:style w:type="character" w:customStyle="1" w:styleId="WW8Num20z5">
    <w:name w:val="WW8Num20z5"/>
    <w:uiPriority w:val="99"/>
    <w:rsid w:val="000039BA"/>
  </w:style>
  <w:style w:type="character" w:customStyle="1" w:styleId="WW8Num20z6">
    <w:name w:val="WW8Num20z6"/>
    <w:uiPriority w:val="99"/>
    <w:rsid w:val="000039BA"/>
  </w:style>
  <w:style w:type="character" w:customStyle="1" w:styleId="WW8Num20z7">
    <w:name w:val="WW8Num20z7"/>
    <w:uiPriority w:val="99"/>
    <w:rsid w:val="000039BA"/>
  </w:style>
  <w:style w:type="character" w:customStyle="1" w:styleId="WW8Num20z8">
    <w:name w:val="WW8Num20z8"/>
    <w:uiPriority w:val="99"/>
    <w:rsid w:val="000039BA"/>
  </w:style>
  <w:style w:type="character" w:customStyle="1" w:styleId="WW8Num21z0">
    <w:name w:val="WW8Num21z0"/>
    <w:uiPriority w:val="99"/>
    <w:rsid w:val="000039BA"/>
    <w:rPr>
      <w:rFonts w:eastAsia="Times New Roman"/>
      <w:b/>
      <w:bCs/>
      <w:i/>
      <w:iCs/>
      <w:kern w:val="1"/>
      <w:sz w:val="24"/>
      <w:szCs w:val="24"/>
      <w:lang w:val="ru-RU"/>
    </w:rPr>
  </w:style>
  <w:style w:type="character" w:customStyle="1" w:styleId="WW8Num21z1">
    <w:name w:val="WW8Num21z1"/>
    <w:uiPriority w:val="99"/>
    <w:rsid w:val="000039BA"/>
    <w:rPr>
      <w:rFonts w:ascii="Calibri" w:hAnsi="Calibri" w:cs="Calibri"/>
      <w:sz w:val="24"/>
      <w:szCs w:val="24"/>
      <w:lang w:val="ru-RU"/>
    </w:rPr>
  </w:style>
  <w:style w:type="character" w:customStyle="1" w:styleId="WW8Num21z2">
    <w:name w:val="WW8Num21z2"/>
    <w:uiPriority w:val="99"/>
    <w:rsid w:val="000039BA"/>
    <w:rPr>
      <w:rFonts w:eastAsia="Times New Roman"/>
      <w:sz w:val="24"/>
      <w:szCs w:val="24"/>
      <w:lang w:val="ru-RU"/>
    </w:rPr>
  </w:style>
  <w:style w:type="character" w:customStyle="1" w:styleId="WW8Num21z3">
    <w:name w:val="WW8Num21z3"/>
    <w:uiPriority w:val="99"/>
    <w:rsid w:val="000039BA"/>
    <w:rPr>
      <w:sz w:val="24"/>
      <w:szCs w:val="24"/>
    </w:rPr>
  </w:style>
  <w:style w:type="character" w:customStyle="1" w:styleId="WW8Num21z4">
    <w:name w:val="WW8Num21z4"/>
    <w:uiPriority w:val="99"/>
    <w:rsid w:val="000039BA"/>
    <w:rPr>
      <w:rFonts w:eastAsia="Times New Roman"/>
      <w:sz w:val="24"/>
      <w:szCs w:val="24"/>
    </w:rPr>
  </w:style>
  <w:style w:type="character" w:customStyle="1" w:styleId="WW8Num21z5">
    <w:name w:val="WW8Num21z5"/>
    <w:uiPriority w:val="99"/>
    <w:rsid w:val="000039BA"/>
  </w:style>
  <w:style w:type="character" w:customStyle="1" w:styleId="WW8Num21z6">
    <w:name w:val="WW8Num21z6"/>
    <w:uiPriority w:val="99"/>
    <w:rsid w:val="000039BA"/>
  </w:style>
  <w:style w:type="character" w:customStyle="1" w:styleId="WW8Num21z7">
    <w:name w:val="WW8Num21z7"/>
    <w:uiPriority w:val="99"/>
    <w:rsid w:val="000039BA"/>
  </w:style>
  <w:style w:type="character" w:customStyle="1" w:styleId="WW8Num21z8">
    <w:name w:val="WW8Num21z8"/>
    <w:uiPriority w:val="99"/>
    <w:rsid w:val="000039BA"/>
  </w:style>
  <w:style w:type="character" w:customStyle="1" w:styleId="WW8Num22z0">
    <w:name w:val="WW8Num22z0"/>
    <w:uiPriority w:val="99"/>
    <w:rsid w:val="000039BA"/>
    <w:rPr>
      <w:rFonts w:ascii="Times New Roman" w:hAnsi="Times New Roman" w:cs="Times New Roman"/>
      <w:b/>
      <w:bCs/>
      <w:sz w:val="24"/>
      <w:szCs w:val="24"/>
    </w:rPr>
  </w:style>
  <w:style w:type="character" w:customStyle="1" w:styleId="WW8Num22z1">
    <w:name w:val="WW8Num22z1"/>
    <w:uiPriority w:val="99"/>
    <w:rsid w:val="000039BA"/>
    <w:rPr>
      <w:rFonts w:ascii="Times New Roman" w:hAnsi="Times New Roman" w:cs="Times New Roman"/>
      <w:sz w:val="24"/>
      <w:szCs w:val="24"/>
      <w:lang w:val="ru-RU"/>
    </w:rPr>
  </w:style>
  <w:style w:type="character" w:customStyle="1" w:styleId="WW8Num23z0">
    <w:name w:val="WW8Num23z0"/>
    <w:uiPriority w:val="99"/>
    <w:rsid w:val="000039BA"/>
  </w:style>
  <w:style w:type="character" w:customStyle="1" w:styleId="WW8Num23z1">
    <w:name w:val="WW8Num23z1"/>
    <w:uiPriority w:val="99"/>
    <w:rsid w:val="000039BA"/>
  </w:style>
  <w:style w:type="character" w:customStyle="1" w:styleId="WW8Num23z2">
    <w:name w:val="WW8Num23z2"/>
    <w:uiPriority w:val="99"/>
    <w:rsid w:val="000039BA"/>
  </w:style>
  <w:style w:type="character" w:customStyle="1" w:styleId="WW8Num23z3">
    <w:name w:val="WW8Num23z3"/>
    <w:uiPriority w:val="99"/>
    <w:rsid w:val="000039BA"/>
  </w:style>
  <w:style w:type="character" w:customStyle="1" w:styleId="WW8Num23z4">
    <w:name w:val="WW8Num23z4"/>
    <w:uiPriority w:val="99"/>
    <w:rsid w:val="000039BA"/>
  </w:style>
  <w:style w:type="character" w:customStyle="1" w:styleId="WW8Num23z5">
    <w:name w:val="WW8Num23z5"/>
    <w:uiPriority w:val="99"/>
    <w:rsid w:val="000039BA"/>
  </w:style>
  <w:style w:type="character" w:customStyle="1" w:styleId="WW8Num23z6">
    <w:name w:val="WW8Num23z6"/>
    <w:uiPriority w:val="99"/>
    <w:rsid w:val="000039BA"/>
  </w:style>
  <w:style w:type="character" w:customStyle="1" w:styleId="WW8Num23z7">
    <w:name w:val="WW8Num23z7"/>
    <w:uiPriority w:val="99"/>
    <w:rsid w:val="000039BA"/>
  </w:style>
  <w:style w:type="character" w:customStyle="1" w:styleId="WW8Num23z8">
    <w:name w:val="WW8Num23z8"/>
    <w:uiPriority w:val="99"/>
    <w:rsid w:val="000039BA"/>
  </w:style>
  <w:style w:type="character" w:customStyle="1" w:styleId="WW8Num24z0">
    <w:name w:val="WW8Num24z0"/>
    <w:uiPriority w:val="99"/>
    <w:rsid w:val="000039BA"/>
    <w:rPr>
      <w:sz w:val="24"/>
      <w:szCs w:val="24"/>
    </w:rPr>
  </w:style>
  <w:style w:type="character" w:customStyle="1" w:styleId="WW8Num25z0">
    <w:name w:val="WW8Num25z0"/>
    <w:uiPriority w:val="99"/>
    <w:rsid w:val="000039BA"/>
  </w:style>
  <w:style w:type="character" w:customStyle="1" w:styleId="WW8Num25z1">
    <w:name w:val="WW8Num25z1"/>
    <w:uiPriority w:val="99"/>
    <w:rsid w:val="000039BA"/>
  </w:style>
  <w:style w:type="character" w:customStyle="1" w:styleId="WW8Num25z2">
    <w:name w:val="WW8Num25z2"/>
    <w:uiPriority w:val="99"/>
    <w:rsid w:val="000039BA"/>
  </w:style>
  <w:style w:type="character" w:customStyle="1" w:styleId="WW8Num25z3">
    <w:name w:val="WW8Num25z3"/>
    <w:uiPriority w:val="99"/>
    <w:rsid w:val="000039BA"/>
  </w:style>
  <w:style w:type="character" w:customStyle="1" w:styleId="WW8Num25z4">
    <w:name w:val="WW8Num25z4"/>
    <w:uiPriority w:val="99"/>
    <w:rsid w:val="000039BA"/>
  </w:style>
  <w:style w:type="character" w:customStyle="1" w:styleId="WW8Num25z5">
    <w:name w:val="WW8Num25z5"/>
    <w:uiPriority w:val="99"/>
    <w:rsid w:val="000039BA"/>
  </w:style>
  <w:style w:type="character" w:customStyle="1" w:styleId="WW8Num25z6">
    <w:name w:val="WW8Num25z6"/>
    <w:uiPriority w:val="99"/>
    <w:rsid w:val="000039BA"/>
  </w:style>
  <w:style w:type="character" w:customStyle="1" w:styleId="WW8Num25z7">
    <w:name w:val="WW8Num25z7"/>
    <w:uiPriority w:val="99"/>
    <w:rsid w:val="000039BA"/>
  </w:style>
  <w:style w:type="character" w:customStyle="1" w:styleId="WW8Num25z8">
    <w:name w:val="WW8Num25z8"/>
    <w:uiPriority w:val="99"/>
    <w:rsid w:val="000039BA"/>
  </w:style>
  <w:style w:type="character" w:customStyle="1" w:styleId="WW8Num26z0">
    <w:name w:val="WW8Num26z0"/>
    <w:uiPriority w:val="99"/>
    <w:rsid w:val="000039BA"/>
  </w:style>
  <w:style w:type="character" w:customStyle="1" w:styleId="WW8Num26z1">
    <w:name w:val="WW8Num26z1"/>
    <w:uiPriority w:val="99"/>
    <w:rsid w:val="000039BA"/>
    <w:rPr>
      <w:rFonts w:ascii="Times New Roman" w:hAnsi="Times New Roman" w:cs="Times New Roman"/>
      <w:sz w:val="24"/>
      <w:szCs w:val="24"/>
    </w:rPr>
  </w:style>
  <w:style w:type="character" w:customStyle="1" w:styleId="WW8Num26z2">
    <w:name w:val="WW8Num26z2"/>
    <w:uiPriority w:val="99"/>
    <w:rsid w:val="000039BA"/>
  </w:style>
  <w:style w:type="character" w:customStyle="1" w:styleId="WW8Num26z3">
    <w:name w:val="WW8Num26z3"/>
    <w:uiPriority w:val="99"/>
    <w:rsid w:val="000039BA"/>
  </w:style>
  <w:style w:type="character" w:customStyle="1" w:styleId="WW8Num26z4">
    <w:name w:val="WW8Num26z4"/>
    <w:uiPriority w:val="99"/>
    <w:rsid w:val="000039BA"/>
  </w:style>
  <w:style w:type="character" w:customStyle="1" w:styleId="WW8Num26z5">
    <w:name w:val="WW8Num26z5"/>
    <w:uiPriority w:val="99"/>
    <w:rsid w:val="000039BA"/>
  </w:style>
  <w:style w:type="character" w:customStyle="1" w:styleId="WW8Num26z6">
    <w:name w:val="WW8Num26z6"/>
    <w:uiPriority w:val="99"/>
    <w:rsid w:val="000039BA"/>
  </w:style>
  <w:style w:type="character" w:customStyle="1" w:styleId="WW8Num26z7">
    <w:name w:val="WW8Num26z7"/>
    <w:uiPriority w:val="99"/>
    <w:rsid w:val="000039BA"/>
  </w:style>
  <w:style w:type="character" w:customStyle="1" w:styleId="WW8Num26z8">
    <w:name w:val="WW8Num26z8"/>
    <w:uiPriority w:val="99"/>
    <w:rsid w:val="000039BA"/>
  </w:style>
  <w:style w:type="character" w:customStyle="1" w:styleId="WW8Num27z0">
    <w:name w:val="WW8Num27z0"/>
    <w:uiPriority w:val="99"/>
    <w:rsid w:val="000039BA"/>
  </w:style>
  <w:style w:type="character" w:customStyle="1" w:styleId="WW8Num27z1">
    <w:name w:val="WW8Num27z1"/>
    <w:uiPriority w:val="99"/>
    <w:rsid w:val="000039BA"/>
  </w:style>
  <w:style w:type="character" w:customStyle="1" w:styleId="WW8Num27z2">
    <w:name w:val="WW8Num27z2"/>
    <w:uiPriority w:val="99"/>
    <w:rsid w:val="000039BA"/>
  </w:style>
  <w:style w:type="character" w:customStyle="1" w:styleId="WW8Num27z3">
    <w:name w:val="WW8Num27z3"/>
    <w:uiPriority w:val="99"/>
    <w:rsid w:val="000039BA"/>
  </w:style>
  <w:style w:type="character" w:customStyle="1" w:styleId="WW8Num27z4">
    <w:name w:val="WW8Num27z4"/>
    <w:uiPriority w:val="99"/>
    <w:rsid w:val="000039BA"/>
  </w:style>
  <w:style w:type="character" w:customStyle="1" w:styleId="WW8Num27z5">
    <w:name w:val="WW8Num27z5"/>
    <w:uiPriority w:val="99"/>
    <w:rsid w:val="000039BA"/>
  </w:style>
  <w:style w:type="character" w:customStyle="1" w:styleId="WW8Num27z6">
    <w:name w:val="WW8Num27z6"/>
    <w:uiPriority w:val="99"/>
    <w:rsid w:val="000039BA"/>
  </w:style>
  <w:style w:type="character" w:customStyle="1" w:styleId="WW8Num27z7">
    <w:name w:val="WW8Num27z7"/>
    <w:uiPriority w:val="99"/>
    <w:rsid w:val="000039BA"/>
  </w:style>
  <w:style w:type="character" w:customStyle="1" w:styleId="WW8Num27z8">
    <w:name w:val="WW8Num27z8"/>
    <w:uiPriority w:val="99"/>
    <w:rsid w:val="000039BA"/>
  </w:style>
  <w:style w:type="character" w:customStyle="1" w:styleId="WW8Num28z0">
    <w:name w:val="WW8Num28z0"/>
    <w:uiPriority w:val="99"/>
    <w:rsid w:val="000039BA"/>
    <w:rPr>
      <w:rFonts w:eastAsia="Times New Roman"/>
      <w:b/>
      <w:bCs/>
      <w:i/>
      <w:iCs/>
      <w:sz w:val="24"/>
      <w:szCs w:val="24"/>
      <w:lang w:val="ru-RU"/>
    </w:rPr>
  </w:style>
  <w:style w:type="character" w:customStyle="1" w:styleId="WW8Num28z1">
    <w:name w:val="WW8Num28z1"/>
    <w:uiPriority w:val="99"/>
    <w:rsid w:val="000039BA"/>
    <w:rPr>
      <w:sz w:val="24"/>
      <w:szCs w:val="24"/>
      <w:lang w:val="ru-RU"/>
    </w:rPr>
  </w:style>
  <w:style w:type="character" w:customStyle="1" w:styleId="WW8Num28z2">
    <w:name w:val="WW8Num28z2"/>
    <w:uiPriority w:val="99"/>
    <w:rsid w:val="000039BA"/>
    <w:rPr>
      <w:rFonts w:eastAsia="Times New Roman"/>
      <w:sz w:val="24"/>
      <w:szCs w:val="24"/>
      <w:lang w:val="ru-RU"/>
    </w:rPr>
  </w:style>
  <w:style w:type="character" w:customStyle="1" w:styleId="WW8Num28z3">
    <w:name w:val="WW8Num28z3"/>
    <w:uiPriority w:val="99"/>
    <w:rsid w:val="000039BA"/>
    <w:rPr>
      <w:sz w:val="24"/>
      <w:szCs w:val="24"/>
    </w:rPr>
  </w:style>
  <w:style w:type="character" w:customStyle="1" w:styleId="WW8Num28z4">
    <w:name w:val="WW8Num28z4"/>
    <w:uiPriority w:val="99"/>
    <w:rsid w:val="000039BA"/>
    <w:rPr>
      <w:rFonts w:eastAsia="Times New Roman"/>
      <w:sz w:val="24"/>
      <w:szCs w:val="24"/>
    </w:rPr>
  </w:style>
  <w:style w:type="character" w:customStyle="1" w:styleId="WW8Num28z5">
    <w:name w:val="WW8Num28z5"/>
    <w:uiPriority w:val="99"/>
    <w:rsid w:val="000039BA"/>
  </w:style>
  <w:style w:type="character" w:customStyle="1" w:styleId="WW8Num28z6">
    <w:name w:val="WW8Num28z6"/>
    <w:uiPriority w:val="99"/>
    <w:rsid w:val="000039BA"/>
  </w:style>
  <w:style w:type="character" w:customStyle="1" w:styleId="WW8Num28z7">
    <w:name w:val="WW8Num28z7"/>
    <w:uiPriority w:val="99"/>
    <w:rsid w:val="000039BA"/>
  </w:style>
  <w:style w:type="character" w:customStyle="1" w:styleId="WW8Num28z8">
    <w:name w:val="WW8Num28z8"/>
    <w:uiPriority w:val="99"/>
    <w:rsid w:val="000039BA"/>
  </w:style>
  <w:style w:type="character" w:customStyle="1" w:styleId="WW8Num29z0">
    <w:name w:val="WW8Num29z0"/>
    <w:uiPriority w:val="99"/>
    <w:rsid w:val="000039BA"/>
  </w:style>
  <w:style w:type="character" w:customStyle="1" w:styleId="WW8Num29z1">
    <w:name w:val="WW8Num29z1"/>
    <w:uiPriority w:val="99"/>
    <w:rsid w:val="000039BA"/>
  </w:style>
  <w:style w:type="character" w:customStyle="1" w:styleId="WW8Num29z2">
    <w:name w:val="WW8Num29z2"/>
    <w:uiPriority w:val="99"/>
    <w:rsid w:val="000039BA"/>
  </w:style>
  <w:style w:type="character" w:customStyle="1" w:styleId="WW8Num30z0">
    <w:name w:val="WW8Num30z0"/>
    <w:uiPriority w:val="99"/>
    <w:rsid w:val="000039BA"/>
  </w:style>
  <w:style w:type="character" w:customStyle="1" w:styleId="WW8Num31z0">
    <w:name w:val="WW8Num31z0"/>
    <w:uiPriority w:val="99"/>
    <w:rsid w:val="000039BA"/>
    <w:rPr>
      <w:sz w:val="24"/>
      <w:szCs w:val="24"/>
    </w:rPr>
  </w:style>
  <w:style w:type="character" w:customStyle="1" w:styleId="WW8Num32z0">
    <w:name w:val="WW8Num32z0"/>
    <w:uiPriority w:val="99"/>
    <w:rsid w:val="000039BA"/>
    <w:rPr>
      <w:sz w:val="24"/>
      <w:szCs w:val="24"/>
    </w:rPr>
  </w:style>
  <w:style w:type="character" w:customStyle="1" w:styleId="WW8Num33z0">
    <w:name w:val="WW8Num33z0"/>
    <w:uiPriority w:val="99"/>
    <w:rsid w:val="000039BA"/>
    <w:rPr>
      <w:sz w:val="24"/>
      <w:szCs w:val="24"/>
      <w:lang w:val="ru-RU"/>
    </w:rPr>
  </w:style>
  <w:style w:type="character" w:customStyle="1" w:styleId="WW8Num33z1">
    <w:name w:val="WW8Num33z1"/>
    <w:uiPriority w:val="99"/>
    <w:rsid w:val="000039BA"/>
    <w:rPr>
      <w:rFonts w:ascii="Times New Roman" w:hAnsi="Times New Roman" w:cs="Times New Roman"/>
      <w:color w:val="FF0000"/>
      <w:sz w:val="24"/>
      <w:szCs w:val="24"/>
      <w:lang w:val="ru-RU"/>
    </w:rPr>
  </w:style>
  <w:style w:type="character" w:customStyle="1" w:styleId="WW8Num33z2">
    <w:name w:val="WW8Num33z2"/>
    <w:uiPriority w:val="99"/>
    <w:rsid w:val="000039BA"/>
    <w:rPr>
      <w:rFonts w:eastAsia="Times New Roman"/>
      <w:sz w:val="24"/>
      <w:szCs w:val="24"/>
      <w:lang w:val="ru-RU"/>
    </w:rPr>
  </w:style>
  <w:style w:type="character" w:customStyle="1" w:styleId="WW8Num33z3">
    <w:name w:val="WW8Num33z3"/>
    <w:uiPriority w:val="99"/>
    <w:rsid w:val="000039BA"/>
    <w:rPr>
      <w:sz w:val="24"/>
      <w:szCs w:val="24"/>
    </w:rPr>
  </w:style>
  <w:style w:type="character" w:customStyle="1" w:styleId="WW8Num33z4">
    <w:name w:val="WW8Num33z4"/>
    <w:uiPriority w:val="99"/>
    <w:rsid w:val="000039BA"/>
    <w:rPr>
      <w:rFonts w:eastAsia="Times New Roman"/>
      <w:sz w:val="24"/>
      <w:szCs w:val="24"/>
    </w:rPr>
  </w:style>
  <w:style w:type="character" w:customStyle="1" w:styleId="WW8Num33z5">
    <w:name w:val="WW8Num33z5"/>
    <w:uiPriority w:val="99"/>
    <w:rsid w:val="000039BA"/>
  </w:style>
  <w:style w:type="character" w:customStyle="1" w:styleId="WW8Num33z6">
    <w:name w:val="WW8Num33z6"/>
    <w:uiPriority w:val="99"/>
    <w:rsid w:val="000039BA"/>
  </w:style>
  <w:style w:type="character" w:customStyle="1" w:styleId="WW8Num33z7">
    <w:name w:val="WW8Num33z7"/>
    <w:uiPriority w:val="99"/>
    <w:rsid w:val="000039BA"/>
  </w:style>
  <w:style w:type="character" w:customStyle="1" w:styleId="WW8Num33z8">
    <w:name w:val="WW8Num33z8"/>
    <w:uiPriority w:val="99"/>
    <w:rsid w:val="000039BA"/>
  </w:style>
  <w:style w:type="character" w:customStyle="1" w:styleId="WW8Num34z0">
    <w:name w:val="WW8Num34z0"/>
    <w:uiPriority w:val="99"/>
    <w:rsid w:val="000039BA"/>
  </w:style>
  <w:style w:type="character" w:customStyle="1" w:styleId="WW8Num35z0">
    <w:name w:val="WW8Num35z0"/>
    <w:uiPriority w:val="99"/>
    <w:rsid w:val="000039BA"/>
    <w:rPr>
      <w:sz w:val="24"/>
      <w:szCs w:val="24"/>
    </w:rPr>
  </w:style>
  <w:style w:type="character" w:customStyle="1" w:styleId="WW8Num35z1">
    <w:name w:val="WW8Num35z1"/>
    <w:uiPriority w:val="99"/>
    <w:rsid w:val="000039BA"/>
    <w:rPr>
      <w:color w:val="000000"/>
      <w:sz w:val="24"/>
      <w:szCs w:val="24"/>
    </w:rPr>
  </w:style>
  <w:style w:type="character" w:customStyle="1" w:styleId="WW8Num35z3">
    <w:name w:val="WW8Num35z3"/>
    <w:uiPriority w:val="99"/>
    <w:rsid w:val="000039BA"/>
  </w:style>
  <w:style w:type="character" w:customStyle="1" w:styleId="WW8Num36z0">
    <w:name w:val="WW8Num36z0"/>
    <w:uiPriority w:val="99"/>
    <w:rsid w:val="000039BA"/>
    <w:rPr>
      <w:rFonts w:ascii="Times New Roman" w:hAnsi="Times New Roman" w:cs="Times New Roman"/>
      <w:b/>
      <w:bCs/>
      <w:sz w:val="24"/>
      <w:szCs w:val="24"/>
    </w:rPr>
  </w:style>
  <w:style w:type="character" w:customStyle="1" w:styleId="WW8Num37z0">
    <w:name w:val="WW8Num37z0"/>
    <w:uiPriority w:val="99"/>
    <w:rsid w:val="000039BA"/>
  </w:style>
  <w:style w:type="character" w:customStyle="1" w:styleId="WW8Num38z0">
    <w:name w:val="WW8Num38z0"/>
    <w:uiPriority w:val="99"/>
    <w:rsid w:val="000039BA"/>
  </w:style>
  <w:style w:type="character" w:customStyle="1" w:styleId="WW8Num38z1">
    <w:name w:val="WW8Num38z1"/>
    <w:uiPriority w:val="99"/>
    <w:rsid w:val="000039BA"/>
    <w:rPr>
      <w:rFonts w:ascii="Courier New" w:hAnsi="Courier New" w:cs="Courier New"/>
    </w:rPr>
  </w:style>
  <w:style w:type="character" w:customStyle="1" w:styleId="WW8Num38z2">
    <w:name w:val="WW8Num38z2"/>
    <w:uiPriority w:val="99"/>
    <w:rsid w:val="000039BA"/>
    <w:rPr>
      <w:rFonts w:ascii="Wingdings" w:hAnsi="Wingdings" w:cs="Wingdings"/>
    </w:rPr>
  </w:style>
  <w:style w:type="character" w:customStyle="1" w:styleId="WW8Num38z3">
    <w:name w:val="WW8Num38z3"/>
    <w:uiPriority w:val="99"/>
    <w:rsid w:val="000039BA"/>
    <w:rPr>
      <w:rFonts w:ascii="Symbol" w:hAnsi="Symbol" w:cs="Symbol"/>
    </w:rPr>
  </w:style>
  <w:style w:type="character" w:customStyle="1" w:styleId="WW8Num39z0">
    <w:name w:val="WW8Num39z0"/>
    <w:uiPriority w:val="99"/>
    <w:rsid w:val="000039BA"/>
  </w:style>
  <w:style w:type="character" w:customStyle="1" w:styleId="21">
    <w:name w:val="Основной шрифт абзаца2"/>
    <w:uiPriority w:val="99"/>
    <w:rsid w:val="000039BA"/>
  </w:style>
  <w:style w:type="character" w:customStyle="1" w:styleId="10">
    <w:name w:val="Основной шрифт абзаца1"/>
    <w:uiPriority w:val="99"/>
    <w:rsid w:val="000039BA"/>
  </w:style>
  <w:style w:type="character" w:customStyle="1" w:styleId="WW8Num22z2">
    <w:name w:val="WW8Num22z2"/>
    <w:uiPriority w:val="99"/>
    <w:rsid w:val="000039BA"/>
    <w:rPr>
      <w:sz w:val="24"/>
      <w:szCs w:val="24"/>
    </w:rPr>
  </w:style>
  <w:style w:type="character" w:customStyle="1" w:styleId="WW8Num22z3">
    <w:name w:val="WW8Num22z3"/>
    <w:uiPriority w:val="99"/>
    <w:rsid w:val="000039BA"/>
  </w:style>
  <w:style w:type="character" w:customStyle="1" w:styleId="WW8Num22z4">
    <w:name w:val="WW8Num22z4"/>
    <w:uiPriority w:val="99"/>
    <w:rsid w:val="000039BA"/>
  </w:style>
  <w:style w:type="character" w:customStyle="1" w:styleId="WW8Num22z5">
    <w:name w:val="WW8Num22z5"/>
    <w:uiPriority w:val="99"/>
    <w:rsid w:val="000039BA"/>
  </w:style>
  <w:style w:type="character" w:customStyle="1" w:styleId="WW8Num22z6">
    <w:name w:val="WW8Num22z6"/>
    <w:uiPriority w:val="99"/>
    <w:rsid w:val="000039BA"/>
  </w:style>
  <w:style w:type="character" w:customStyle="1" w:styleId="WW8Num22z7">
    <w:name w:val="WW8Num22z7"/>
    <w:uiPriority w:val="99"/>
    <w:rsid w:val="000039BA"/>
  </w:style>
  <w:style w:type="character" w:customStyle="1" w:styleId="WW8Num22z8">
    <w:name w:val="WW8Num22z8"/>
    <w:uiPriority w:val="99"/>
    <w:rsid w:val="000039BA"/>
  </w:style>
  <w:style w:type="character" w:customStyle="1" w:styleId="WW8Num24z1">
    <w:name w:val="WW8Num24z1"/>
    <w:uiPriority w:val="99"/>
    <w:rsid w:val="000039BA"/>
  </w:style>
  <w:style w:type="character" w:customStyle="1" w:styleId="WW8Num24z2">
    <w:name w:val="WW8Num24z2"/>
    <w:uiPriority w:val="99"/>
    <w:rsid w:val="000039BA"/>
  </w:style>
  <w:style w:type="character" w:customStyle="1" w:styleId="WW8Num24z3">
    <w:name w:val="WW8Num24z3"/>
    <w:uiPriority w:val="99"/>
    <w:rsid w:val="000039BA"/>
  </w:style>
  <w:style w:type="character" w:customStyle="1" w:styleId="WW8Num24z4">
    <w:name w:val="WW8Num24z4"/>
    <w:uiPriority w:val="99"/>
    <w:rsid w:val="000039BA"/>
  </w:style>
  <w:style w:type="character" w:customStyle="1" w:styleId="WW8Num24z5">
    <w:name w:val="WW8Num24z5"/>
    <w:uiPriority w:val="99"/>
    <w:rsid w:val="000039BA"/>
  </w:style>
  <w:style w:type="character" w:customStyle="1" w:styleId="WW8Num24z6">
    <w:name w:val="WW8Num24z6"/>
    <w:uiPriority w:val="99"/>
    <w:rsid w:val="000039BA"/>
  </w:style>
  <w:style w:type="character" w:customStyle="1" w:styleId="WW8Num24z7">
    <w:name w:val="WW8Num24z7"/>
    <w:uiPriority w:val="99"/>
    <w:rsid w:val="000039BA"/>
  </w:style>
  <w:style w:type="character" w:customStyle="1" w:styleId="WW8Num24z8">
    <w:name w:val="WW8Num24z8"/>
    <w:uiPriority w:val="99"/>
    <w:rsid w:val="000039BA"/>
  </w:style>
  <w:style w:type="character" w:customStyle="1" w:styleId="WW8Num29z3">
    <w:name w:val="WW8Num29z3"/>
    <w:uiPriority w:val="99"/>
    <w:rsid w:val="000039BA"/>
  </w:style>
  <w:style w:type="character" w:customStyle="1" w:styleId="WW8Num29z4">
    <w:name w:val="WW8Num29z4"/>
    <w:uiPriority w:val="99"/>
    <w:rsid w:val="000039BA"/>
  </w:style>
  <w:style w:type="character" w:customStyle="1" w:styleId="WW8Num29z5">
    <w:name w:val="WW8Num29z5"/>
    <w:uiPriority w:val="99"/>
    <w:rsid w:val="000039BA"/>
  </w:style>
  <w:style w:type="character" w:customStyle="1" w:styleId="WW8Num29z6">
    <w:name w:val="WW8Num29z6"/>
    <w:uiPriority w:val="99"/>
    <w:rsid w:val="000039BA"/>
  </w:style>
  <w:style w:type="character" w:customStyle="1" w:styleId="WW8Num29z7">
    <w:name w:val="WW8Num29z7"/>
    <w:uiPriority w:val="99"/>
    <w:rsid w:val="000039BA"/>
  </w:style>
  <w:style w:type="character" w:customStyle="1" w:styleId="WW8Num29z8">
    <w:name w:val="WW8Num29z8"/>
    <w:uiPriority w:val="99"/>
    <w:rsid w:val="000039BA"/>
  </w:style>
  <w:style w:type="character" w:customStyle="1" w:styleId="WW8Num30z1">
    <w:name w:val="WW8Num30z1"/>
    <w:uiPriority w:val="99"/>
    <w:rsid w:val="000039BA"/>
    <w:rPr>
      <w:rFonts w:ascii="Courier New" w:hAnsi="Courier New" w:cs="Courier New"/>
    </w:rPr>
  </w:style>
  <w:style w:type="character" w:customStyle="1" w:styleId="WW8Num30z2">
    <w:name w:val="WW8Num30z2"/>
    <w:uiPriority w:val="99"/>
    <w:rsid w:val="000039BA"/>
    <w:rPr>
      <w:rFonts w:ascii="Wingdings" w:hAnsi="Wingdings" w:cs="Wingdings"/>
    </w:rPr>
  </w:style>
  <w:style w:type="character" w:customStyle="1" w:styleId="WW8Num30z3">
    <w:name w:val="WW8Num30z3"/>
    <w:uiPriority w:val="99"/>
    <w:rsid w:val="000039BA"/>
    <w:rPr>
      <w:rFonts w:ascii="Symbol" w:hAnsi="Symbol" w:cs="Symbol"/>
    </w:rPr>
  </w:style>
  <w:style w:type="character" w:customStyle="1" w:styleId="WW8Num31z1">
    <w:name w:val="WW8Num31z1"/>
    <w:uiPriority w:val="99"/>
    <w:rsid w:val="000039BA"/>
  </w:style>
  <w:style w:type="character" w:customStyle="1" w:styleId="WW8Num31z2">
    <w:name w:val="WW8Num31z2"/>
    <w:uiPriority w:val="99"/>
    <w:rsid w:val="000039BA"/>
  </w:style>
  <w:style w:type="character" w:customStyle="1" w:styleId="WW8Num31z3">
    <w:name w:val="WW8Num31z3"/>
    <w:uiPriority w:val="99"/>
    <w:rsid w:val="000039BA"/>
  </w:style>
  <w:style w:type="character" w:customStyle="1" w:styleId="WW8Num31z4">
    <w:name w:val="WW8Num31z4"/>
    <w:uiPriority w:val="99"/>
    <w:rsid w:val="000039BA"/>
  </w:style>
  <w:style w:type="character" w:customStyle="1" w:styleId="WW8Num31z5">
    <w:name w:val="WW8Num31z5"/>
    <w:uiPriority w:val="99"/>
    <w:rsid w:val="000039BA"/>
  </w:style>
  <w:style w:type="character" w:customStyle="1" w:styleId="WW8Num31z6">
    <w:name w:val="WW8Num31z6"/>
    <w:uiPriority w:val="99"/>
    <w:rsid w:val="000039BA"/>
  </w:style>
  <w:style w:type="character" w:customStyle="1" w:styleId="WW8Num31z7">
    <w:name w:val="WW8Num31z7"/>
    <w:uiPriority w:val="99"/>
    <w:rsid w:val="000039BA"/>
  </w:style>
  <w:style w:type="character" w:customStyle="1" w:styleId="WW8Num31z8">
    <w:name w:val="WW8Num31z8"/>
    <w:uiPriority w:val="99"/>
    <w:rsid w:val="000039BA"/>
  </w:style>
  <w:style w:type="character" w:customStyle="1" w:styleId="WW8Num32z1">
    <w:name w:val="WW8Num32z1"/>
    <w:uiPriority w:val="99"/>
    <w:rsid w:val="000039BA"/>
  </w:style>
  <w:style w:type="character" w:customStyle="1" w:styleId="WW8Num32z2">
    <w:name w:val="WW8Num32z2"/>
    <w:uiPriority w:val="99"/>
    <w:rsid w:val="000039BA"/>
  </w:style>
  <w:style w:type="character" w:customStyle="1" w:styleId="WW8Num32z3">
    <w:name w:val="WW8Num32z3"/>
    <w:uiPriority w:val="99"/>
    <w:rsid w:val="000039BA"/>
  </w:style>
  <w:style w:type="character" w:customStyle="1" w:styleId="WW8Num32z4">
    <w:name w:val="WW8Num32z4"/>
    <w:uiPriority w:val="99"/>
    <w:rsid w:val="000039BA"/>
  </w:style>
  <w:style w:type="character" w:customStyle="1" w:styleId="WW8Num32z5">
    <w:name w:val="WW8Num32z5"/>
    <w:uiPriority w:val="99"/>
    <w:rsid w:val="000039BA"/>
  </w:style>
  <w:style w:type="character" w:customStyle="1" w:styleId="WW8Num32z6">
    <w:name w:val="WW8Num32z6"/>
    <w:uiPriority w:val="99"/>
    <w:rsid w:val="000039BA"/>
  </w:style>
  <w:style w:type="character" w:customStyle="1" w:styleId="WW8Num32z7">
    <w:name w:val="WW8Num32z7"/>
    <w:uiPriority w:val="99"/>
    <w:rsid w:val="000039BA"/>
  </w:style>
  <w:style w:type="character" w:customStyle="1" w:styleId="WW8Num32z8">
    <w:name w:val="WW8Num32z8"/>
    <w:uiPriority w:val="99"/>
    <w:rsid w:val="000039BA"/>
  </w:style>
  <w:style w:type="character" w:customStyle="1" w:styleId="WW8Num30z4">
    <w:name w:val="WW8Num30z4"/>
    <w:uiPriority w:val="99"/>
    <w:rsid w:val="000039BA"/>
  </w:style>
  <w:style w:type="character" w:customStyle="1" w:styleId="WW8Num30z5">
    <w:name w:val="WW8Num30z5"/>
    <w:uiPriority w:val="99"/>
    <w:rsid w:val="000039BA"/>
  </w:style>
  <w:style w:type="character" w:customStyle="1" w:styleId="WW8Num30z6">
    <w:name w:val="WW8Num30z6"/>
    <w:uiPriority w:val="99"/>
    <w:rsid w:val="000039BA"/>
  </w:style>
  <w:style w:type="character" w:customStyle="1" w:styleId="WW8Num30z7">
    <w:name w:val="WW8Num30z7"/>
    <w:uiPriority w:val="99"/>
    <w:rsid w:val="000039BA"/>
  </w:style>
  <w:style w:type="character" w:customStyle="1" w:styleId="WW8Num30z8">
    <w:name w:val="WW8Num30z8"/>
    <w:uiPriority w:val="99"/>
    <w:rsid w:val="000039BA"/>
  </w:style>
  <w:style w:type="character" w:customStyle="1" w:styleId="WW8Num34z1">
    <w:name w:val="WW8Num34z1"/>
    <w:uiPriority w:val="99"/>
    <w:rsid w:val="000039BA"/>
  </w:style>
  <w:style w:type="character" w:customStyle="1" w:styleId="WW8Num34z2">
    <w:name w:val="WW8Num34z2"/>
    <w:uiPriority w:val="99"/>
    <w:rsid w:val="000039BA"/>
  </w:style>
  <w:style w:type="character" w:customStyle="1" w:styleId="WW8Num34z3">
    <w:name w:val="WW8Num34z3"/>
    <w:uiPriority w:val="99"/>
    <w:rsid w:val="000039BA"/>
  </w:style>
  <w:style w:type="character" w:customStyle="1" w:styleId="WW8Num34z4">
    <w:name w:val="WW8Num34z4"/>
    <w:uiPriority w:val="99"/>
    <w:rsid w:val="000039BA"/>
  </w:style>
  <w:style w:type="character" w:customStyle="1" w:styleId="WW8Num34z5">
    <w:name w:val="WW8Num34z5"/>
    <w:uiPriority w:val="99"/>
    <w:rsid w:val="000039BA"/>
  </w:style>
  <w:style w:type="character" w:customStyle="1" w:styleId="WW8Num34z6">
    <w:name w:val="WW8Num34z6"/>
    <w:uiPriority w:val="99"/>
    <w:rsid w:val="000039BA"/>
  </w:style>
  <w:style w:type="character" w:customStyle="1" w:styleId="WW8Num34z7">
    <w:name w:val="WW8Num34z7"/>
    <w:uiPriority w:val="99"/>
    <w:rsid w:val="000039BA"/>
  </w:style>
  <w:style w:type="character" w:customStyle="1" w:styleId="WW8Num34z8">
    <w:name w:val="WW8Num34z8"/>
    <w:uiPriority w:val="99"/>
    <w:rsid w:val="000039BA"/>
  </w:style>
  <w:style w:type="character" w:customStyle="1" w:styleId="WW8Num35z4">
    <w:name w:val="WW8Num35z4"/>
    <w:uiPriority w:val="99"/>
    <w:rsid w:val="000039BA"/>
  </w:style>
  <w:style w:type="character" w:customStyle="1" w:styleId="WW8Num35z5">
    <w:name w:val="WW8Num35z5"/>
    <w:uiPriority w:val="99"/>
    <w:rsid w:val="000039BA"/>
  </w:style>
  <w:style w:type="character" w:customStyle="1" w:styleId="WW8Num35z6">
    <w:name w:val="WW8Num35z6"/>
    <w:uiPriority w:val="99"/>
    <w:rsid w:val="000039BA"/>
  </w:style>
  <w:style w:type="character" w:customStyle="1" w:styleId="WW8Num35z7">
    <w:name w:val="WW8Num35z7"/>
    <w:uiPriority w:val="99"/>
    <w:rsid w:val="000039BA"/>
  </w:style>
  <w:style w:type="character" w:customStyle="1" w:styleId="WW8Num35z8">
    <w:name w:val="WW8Num35z8"/>
    <w:uiPriority w:val="99"/>
    <w:rsid w:val="000039BA"/>
  </w:style>
  <w:style w:type="character" w:customStyle="1" w:styleId="WW8Num36z1">
    <w:name w:val="WW8Num36z1"/>
    <w:uiPriority w:val="99"/>
    <w:rsid w:val="000039BA"/>
  </w:style>
  <w:style w:type="character" w:customStyle="1" w:styleId="WW8Num36z2">
    <w:name w:val="WW8Num36z2"/>
    <w:uiPriority w:val="99"/>
    <w:rsid w:val="000039BA"/>
    <w:rPr>
      <w:sz w:val="24"/>
      <w:szCs w:val="24"/>
    </w:rPr>
  </w:style>
  <w:style w:type="character" w:customStyle="1" w:styleId="WW8Num36z3">
    <w:name w:val="WW8Num36z3"/>
    <w:uiPriority w:val="99"/>
    <w:rsid w:val="000039BA"/>
  </w:style>
  <w:style w:type="character" w:customStyle="1" w:styleId="WW8Num36z4">
    <w:name w:val="WW8Num36z4"/>
    <w:uiPriority w:val="99"/>
    <w:rsid w:val="000039BA"/>
  </w:style>
  <w:style w:type="character" w:customStyle="1" w:styleId="WW8Num36z5">
    <w:name w:val="WW8Num36z5"/>
    <w:uiPriority w:val="99"/>
    <w:rsid w:val="000039BA"/>
  </w:style>
  <w:style w:type="character" w:customStyle="1" w:styleId="WW8Num36z6">
    <w:name w:val="WW8Num36z6"/>
    <w:uiPriority w:val="99"/>
    <w:rsid w:val="000039BA"/>
  </w:style>
  <w:style w:type="character" w:customStyle="1" w:styleId="WW8Num36z7">
    <w:name w:val="WW8Num36z7"/>
    <w:uiPriority w:val="99"/>
    <w:rsid w:val="000039BA"/>
  </w:style>
  <w:style w:type="character" w:customStyle="1" w:styleId="WW8Num36z8">
    <w:name w:val="WW8Num36z8"/>
    <w:uiPriority w:val="99"/>
    <w:rsid w:val="000039BA"/>
  </w:style>
  <w:style w:type="character" w:customStyle="1" w:styleId="WW8Num37z1">
    <w:name w:val="WW8Num37z1"/>
    <w:uiPriority w:val="99"/>
    <w:rsid w:val="000039BA"/>
    <w:rPr>
      <w:rFonts w:ascii="Courier New" w:hAnsi="Courier New" w:cs="Courier New"/>
    </w:rPr>
  </w:style>
  <w:style w:type="character" w:customStyle="1" w:styleId="WW8Num37z2">
    <w:name w:val="WW8Num37z2"/>
    <w:uiPriority w:val="99"/>
    <w:rsid w:val="000039BA"/>
    <w:rPr>
      <w:rFonts w:ascii="Wingdings" w:hAnsi="Wingdings" w:cs="Wingdings"/>
    </w:rPr>
  </w:style>
  <w:style w:type="character" w:customStyle="1" w:styleId="WW8Num37z3">
    <w:name w:val="WW8Num37z3"/>
    <w:uiPriority w:val="99"/>
    <w:rsid w:val="000039BA"/>
    <w:rPr>
      <w:rFonts w:ascii="Symbol" w:hAnsi="Symbol" w:cs="Symbol"/>
    </w:rPr>
  </w:style>
  <w:style w:type="character" w:customStyle="1" w:styleId="WW8Num37z4">
    <w:name w:val="WW8Num37z4"/>
    <w:uiPriority w:val="99"/>
    <w:rsid w:val="000039BA"/>
  </w:style>
  <w:style w:type="character" w:customStyle="1" w:styleId="WW8Num37z5">
    <w:name w:val="WW8Num37z5"/>
    <w:uiPriority w:val="99"/>
    <w:rsid w:val="000039BA"/>
  </w:style>
  <w:style w:type="character" w:customStyle="1" w:styleId="WW8Num37z6">
    <w:name w:val="WW8Num37z6"/>
    <w:uiPriority w:val="99"/>
    <w:rsid w:val="000039BA"/>
  </w:style>
  <w:style w:type="character" w:customStyle="1" w:styleId="WW8Num37z7">
    <w:name w:val="WW8Num37z7"/>
    <w:uiPriority w:val="99"/>
    <w:rsid w:val="000039BA"/>
  </w:style>
  <w:style w:type="character" w:customStyle="1" w:styleId="WW8Num37z8">
    <w:name w:val="WW8Num37z8"/>
    <w:uiPriority w:val="99"/>
    <w:rsid w:val="000039BA"/>
  </w:style>
  <w:style w:type="character" w:customStyle="1" w:styleId="WW8Num38z4">
    <w:name w:val="WW8Num38z4"/>
    <w:uiPriority w:val="99"/>
    <w:rsid w:val="000039BA"/>
  </w:style>
  <w:style w:type="character" w:customStyle="1" w:styleId="WW8Num38z5">
    <w:name w:val="WW8Num38z5"/>
    <w:uiPriority w:val="99"/>
    <w:rsid w:val="000039BA"/>
  </w:style>
  <w:style w:type="character" w:customStyle="1" w:styleId="WW8Num38z6">
    <w:name w:val="WW8Num38z6"/>
    <w:uiPriority w:val="99"/>
    <w:rsid w:val="000039BA"/>
  </w:style>
  <w:style w:type="character" w:customStyle="1" w:styleId="WW8Num38z7">
    <w:name w:val="WW8Num38z7"/>
    <w:uiPriority w:val="99"/>
    <w:rsid w:val="000039BA"/>
  </w:style>
  <w:style w:type="character" w:customStyle="1" w:styleId="WW8Num38z8">
    <w:name w:val="WW8Num38z8"/>
    <w:uiPriority w:val="99"/>
    <w:rsid w:val="000039BA"/>
  </w:style>
  <w:style w:type="character" w:customStyle="1" w:styleId="WW8Num39z1">
    <w:name w:val="WW8Num39z1"/>
    <w:uiPriority w:val="99"/>
    <w:rsid w:val="000039BA"/>
    <w:rPr>
      <w:rFonts w:ascii="Courier New" w:hAnsi="Courier New" w:cs="Courier New"/>
    </w:rPr>
  </w:style>
  <w:style w:type="character" w:customStyle="1" w:styleId="WW8Num39z2">
    <w:name w:val="WW8Num39z2"/>
    <w:uiPriority w:val="99"/>
    <w:rsid w:val="000039BA"/>
    <w:rPr>
      <w:rFonts w:ascii="Wingdings" w:hAnsi="Wingdings" w:cs="Wingdings"/>
    </w:rPr>
  </w:style>
  <w:style w:type="character" w:customStyle="1" w:styleId="WW8Num39z3">
    <w:name w:val="WW8Num39z3"/>
    <w:uiPriority w:val="99"/>
    <w:rsid w:val="000039BA"/>
    <w:rPr>
      <w:rFonts w:ascii="Symbol" w:hAnsi="Symbol" w:cs="Symbol"/>
    </w:rPr>
  </w:style>
  <w:style w:type="character" w:customStyle="1" w:styleId="WW8Num40z0">
    <w:name w:val="WW8Num40z0"/>
    <w:uiPriority w:val="99"/>
    <w:rsid w:val="000039BA"/>
  </w:style>
  <w:style w:type="character" w:customStyle="1" w:styleId="WW8Num40z1">
    <w:name w:val="WW8Num40z1"/>
    <w:uiPriority w:val="99"/>
    <w:rsid w:val="000039BA"/>
  </w:style>
  <w:style w:type="character" w:customStyle="1" w:styleId="WW8Num40z2">
    <w:name w:val="WW8Num40z2"/>
    <w:uiPriority w:val="99"/>
    <w:rsid w:val="000039BA"/>
  </w:style>
  <w:style w:type="character" w:customStyle="1" w:styleId="WW8Num40z3">
    <w:name w:val="WW8Num40z3"/>
    <w:uiPriority w:val="99"/>
    <w:rsid w:val="000039BA"/>
  </w:style>
  <w:style w:type="character" w:customStyle="1" w:styleId="WW8Num40z4">
    <w:name w:val="WW8Num40z4"/>
    <w:uiPriority w:val="99"/>
    <w:rsid w:val="000039BA"/>
  </w:style>
  <w:style w:type="character" w:customStyle="1" w:styleId="WW8Num40z5">
    <w:name w:val="WW8Num40z5"/>
    <w:uiPriority w:val="99"/>
    <w:rsid w:val="000039BA"/>
  </w:style>
  <w:style w:type="character" w:customStyle="1" w:styleId="WW8Num40z6">
    <w:name w:val="WW8Num40z6"/>
    <w:uiPriority w:val="99"/>
    <w:rsid w:val="000039BA"/>
  </w:style>
  <w:style w:type="character" w:customStyle="1" w:styleId="WW8Num40z7">
    <w:name w:val="WW8Num40z7"/>
    <w:uiPriority w:val="99"/>
    <w:rsid w:val="000039BA"/>
  </w:style>
  <w:style w:type="character" w:customStyle="1" w:styleId="WW8Num40z8">
    <w:name w:val="WW8Num40z8"/>
    <w:uiPriority w:val="99"/>
    <w:rsid w:val="000039BA"/>
  </w:style>
  <w:style w:type="character" w:styleId="a3">
    <w:name w:val="Hyperlink"/>
    <w:uiPriority w:val="99"/>
    <w:rsid w:val="000039BA"/>
    <w:rPr>
      <w:color w:val="0000FF"/>
      <w:u w:val="single"/>
    </w:rPr>
  </w:style>
  <w:style w:type="character" w:customStyle="1" w:styleId="a4">
    <w:name w:val="Верхний колонтитул Знак"/>
    <w:basedOn w:val="10"/>
    <w:uiPriority w:val="99"/>
    <w:rsid w:val="000039BA"/>
  </w:style>
  <w:style w:type="character" w:customStyle="1" w:styleId="a5">
    <w:name w:val="Нижний колонтитул Знак"/>
    <w:basedOn w:val="10"/>
    <w:uiPriority w:val="99"/>
    <w:rsid w:val="000039BA"/>
  </w:style>
  <w:style w:type="character" w:customStyle="1" w:styleId="a6">
    <w:name w:val="Текст выноски Знак"/>
    <w:uiPriority w:val="99"/>
    <w:rsid w:val="000039BA"/>
    <w:rPr>
      <w:rFonts w:ascii="Tahoma" w:hAnsi="Tahoma" w:cs="Tahoma"/>
      <w:sz w:val="16"/>
      <w:szCs w:val="16"/>
    </w:rPr>
  </w:style>
  <w:style w:type="character" w:customStyle="1" w:styleId="11">
    <w:name w:val="Заголовок 1 Знак"/>
    <w:uiPriority w:val="99"/>
    <w:rsid w:val="000039BA"/>
    <w:rPr>
      <w:rFonts w:ascii="Cambria" w:hAnsi="Cambria" w:cs="Cambria"/>
      <w:color w:val="365F91"/>
      <w:sz w:val="32"/>
      <w:szCs w:val="32"/>
    </w:rPr>
  </w:style>
  <w:style w:type="character" w:customStyle="1" w:styleId="30">
    <w:name w:val="Заголовок 3 Знак"/>
    <w:uiPriority w:val="99"/>
    <w:rsid w:val="000039BA"/>
    <w:rPr>
      <w:rFonts w:ascii="Arial" w:hAnsi="Arial" w:cs="Arial"/>
      <w:b/>
      <w:bCs/>
      <w:sz w:val="26"/>
      <w:szCs w:val="26"/>
    </w:rPr>
  </w:style>
  <w:style w:type="character" w:customStyle="1" w:styleId="40">
    <w:name w:val="Заголовок 4 Знак"/>
    <w:uiPriority w:val="99"/>
    <w:rsid w:val="000039BA"/>
    <w:rPr>
      <w:rFonts w:ascii="Times New Roman" w:hAnsi="Times New Roman" w:cs="Times New Roman"/>
      <w:b/>
      <w:bCs/>
      <w:sz w:val="20"/>
      <w:szCs w:val="20"/>
    </w:rPr>
  </w:style>
  <w:style w:type="character" w:customStyle="1" w:styleId="5">
    <w:name w:val="Заголовок 5 Знак"/>
    <w:uiPriority w:val="99"/>
    <w:rsid w:val="000039BA"/>
    <w:rPr>
      <w:rFonts w:ascii="Times New Roman" w:hAnsi="Times New Roman" w:cs="Times New Roman"/>
      <w:b/>
      <w:bCs/>
      <w:i/>
      <w:iCs/>
      <w:sz w:val="26"/>
      <w:szCs w:val="26"/>
    </w:rPr>
  </w:style>
  <w:style w:type="character" w:customStyle="1" w:styleId="6">
    <w:name w:val="Заголовок 6 Знак"/>
    <w:uiPriority w:val="99"/>
    <w:rsid w:val="000039BA"/>
    <w:rPr>
      <w:rFonts w:ascii="Times New Roman" w:hAnsi="Times New Roman" w:cs="Times New Roman"/>
      <w:i/>
      <w:iCs/>
    </w:rPr>
  </w:style>
  <w:style w:type="character" w:customStyle="1" w:styleId="7">
    <w:name w:val="Заголовок 7 Знак"/>
    <w:uiPriority w:val="99"/>
    <w:rsid w:val="000039BA"/>
    <w:rPr>
      <w:rFonts w:ascii="Times New Roman" w:hAnsi="Times New Roman" w:cs="Times New Roman"/>
      <w:sz w:val="24"/>
      <w:szCs w:val="24"/>
    </w:rPr>
  </w:style>
  <w:style w:type="character" w:customStyle="1" w:styleId="8">
    <w:name w:val="Заголовок 8 Знак"/>
    <w:uiPriority w:val="99"/>
    <w:rsid w:val="000039BA"/>
    <w:rPr>
      <w:rFonts w:ascii="Arial" w:hAnsi="Arial" w:cs="Arial"/>
      <w:i/>
      <w:iCs/>
      <w:sz w:val="20"/>
      <w:szCs w:val="20"/>
    </w:rPr>
  </w:style>
  <w:style w:type="character" w:customStyle="1" w:styleId="9">
    <w:name w:val="Заголовок 9 Знак"/>
    <w:uiPriority w:val="99"/>
    <w:rsid w:val="000039BA"/>
    <w:rPr>
      <w:rFonts w:ascii="Arial" w:hAnsi="Arial" w:cs="Arial"/>
      <w:b/>
      <w:bCs/>
      <w:i/>
      <w:iCs/>
      <w:sz w:val="18"/>
      <w:szCs w:val="18"/>
    </w:rPr>
  </w:style>
  <w:style w:type="character" w:customStyle="1" w:styleId="110">
    <w:name w:val="Заголовок 1 Знак1"/>
    <w:uiPriority w:val="99"/>
    <w:rsid w:val="000039BA"/>
    <w:rPr>
      <w:rFonts w:ascii="Times New Roman" w:hAnsi="Times New Roman" w:cs="Times New Roman"/>
      <w:b/>
      <w:bCs/>
      <w:i/>
      <w:iCs/>
      <w:sz w:val="24"/>
      <w:szCs w:val="24"/>
    </w:rPr>
  </w:style>
  <w:style w:type="character" w:customStyle="1" w:styleId="23">
    <w:name w:val="Заголовок 2 Знак3"/>
    <w:uiPriority w:val="99"/>
    <w:rsid w:val="000039BA"/>
    <w:rPr>
      <w:rFonts w:ascii="Arial" w:hAnsi="Arial" w:cs="Arial"/>
      <w:b/>
      <w:bCs/>
      <w:i/>
      <w:iCs/>
      <w:sz w:val="28"/>
      <w:szCs w:val="28"/>
    </w:rPr>
  </w:style>
  <w:style w:type="character" w:customStyle="1" w:styleId="a7">
    <w:name w:val="Текст сноски Знак"/>
    <w:uiPriority w:val="99"/>
    <w:rsid w:val="000039BA"/>
    <w:rPr>
      <w:rFonts w:ascii="Times New Roman" w:hAnsi="Times New Roman" w:cs="Times New Roman"/>
      <w:sz w:val="20"/>
      <w:szCs w:val="20"/>
    </w:rPr>
  </w:style>
  <w:style w:type="character" w:customStyle="1" w:styleId="ConsPlusNormal">
    <w:name w:val="ConsPlusNormal Знак"/>
    <w:uiPriority w:val="99"/>
    <w:rsid w:val="000039BA"/>
    <w:rPr>
      <w:rFonts w:ascii="Arial" w:hAnsi="Arial" w:cs="Arial"/>
      <w:sz w:val="22"/>
      <w:szCs w:val="22"/>
      <w:lang w:val="ru-RU"/>
    </w:rPr>
  </w:style>
  <w:style w:type="character" w:customStyle="1" w:styleId="a8">
    <w:name w:val="Основной текст Знак"/>
    <w:uiPriority w:val="99"/>
    <w:rsid w:val="000039BA"/>
    <w:rPr>
      <w:rFonts w:ascii="Times New Roman" w:hAnsi="Times New Roman" w:cs="Times New Roman"/>
      <w:sz w:val="24"/>
      <w:szCs w:val="24"/>
    </w:rPr>
  </w:style>
  <w:style w:type="character" w:customStyle="1" w:styleId="a9">
    <w:name w:val="Основной текст с отступом Знак"/>
    <w:uiPriority w:val="99"/>
    <w:rsid w:val="000039BA"/>
    <w:rPr>
      <w:rFonts w:ascii="Times New Roman" w:hAnsi="Times New Roman" w:cs="Times New Roman"/>
      <w:sz w:val="24"/>
      <w:szCs w:val="24"/>
    </w:rPr>
  </w:style>
  <w:style w:type="character" w:customStyle="1" w:styleId="HTML">
    <w:name w:val="Стандартный HTML Знак"/>
    <w:uiPriority w:val="99"/>
    <w:rsid w:val="000039BA"/>
    <w:rPr>
      <w:rFonts w:ascii="Courier New" w:hAnsi="Courier New" w:cs="Courier New"/>
      <w:color w:val="000090"/>
      <w:sz w:val="20"/>
      <w:szCs w:val="20"/>
    </w:rPr>
  </w:style>
  <w:style w:type="character" w:customStyle="1" w:styleId="12">
    <w:name w:val="Номер страницы1"/>
    <w:basedOn w:val="10"/>
    <w:uiPriority w:val="99"/>
    <w:rsid w:val="000039BA"/>
  </w:style>
  <w:style w:type="character" w:customStyle="1" w:styleId="41">
    <w:name w:val="Знак Знак4"/>
    <w:uiPriority w:val="99"/>
    <w:rsid w:val="000039BA"/>
    <w:rPr>
      <w:rFonts w:ascii="Arial" w:hAnsi="Arial" w:cs="Arial"/>
      <w:sz w:val="24"/>
      <w:szCs w:val="24"/>
      <w:lang w:val="ru-RU"/>
    </w:rPr>
  </w:style>
  <w:style w:type="character" w:customStyle="1" w:styleId="22">
    <w:name w:val="Основной текст 2 Знак"/>
    <w:uiPriority w:val="99"/>
    <w:rsid w:val="000039BA"/>
    <w:rPr>
      <w:rFonts w:ascii="Times New Roman" w:hAnsi="Times New Roman" w:cs="Times New Roman"/>
      <w:b/>
      <w:bCs/>
      <w:sz w:val="24"/>
      <w:szCs w:val="24"/>
    </w:rPr>
  </w:style>
  <w:style w:type="character" w:customStyle="1" w:styleId="aa">
    <w:name w:val="Подпись Знак"/>
    <w:uiPriority w:val="99"/>
    <w:rsid w:val="000039BA"/>
    <w:rPr>
      <w:rFonts w:ascii="Times New Roman" w:hAnsi="Times New Roman" w:cs="Times New Roman"/>
      <w:b/>
      <w:bCs/>
      <w:sz w:val="28"/>
      <w:szCs w:val="28"/>
    </w:rPr>
  </w:style>
  <w:style w:type="character" w:customStyle="1" w:styleId="ab">
    <w:name w:val="Красная строка Знак"/>
    <w:uiPriority w:val="99"/>
    <w:rsid w:val="000039BA"/>
    <w:rPr>
      <w:rFonts w:ascii="Times New Roman" w:hAnsi="Times New Roman" w:cs="Times New Roman"/>
      <w:sz w:val="24"/>
      <w:szCs w:val="24"/>
    </w:rPr>
  </w:style>
  <w:style w:type="character" w:customStyle="1" w:styleId="31">
    <w:name w:val="Основной текст 3 Знак"/>
    <w:uiPriority w:val="99"/>
    <w:rsid w:val="000039BA"/>
    <w:rPr>
      <w:rFonts w:ascii="Times New Roman" w:hAnsi="Times New Roman" w:cs="Times New Roman"/>
      <w:sz w:val="16"/>
      <w:szCs w:val="16"/>
    </w:rPr>
  </w:style>
  <w:style w:type="character" w:customStyle="1" w:styleId="BodyTextIndentChar">
    <w:name w:val="Body Text Indent Char"/>
    <w:uiPriority w:val="99"/>
    <w:rsid w:val="000039BA"/>
    <w:rPr>
      <w:sz w:val="24"/>
      <w:szCs w:val="24"/>
      <w:lang w:val="ru-RU"/>
    </w:rPr>
  </w:style>
  <w:style w:type="character" w:customStyle="1" w:styleId="BodyTextChar">
    <w:name w:val="Body Text Char"/>
    <w:uiPriority w:val="99"/>
    <w:rsid w:val="000039BA"/>
    <w:rPr>
      <w:sz w:val="24"/>
      <w:szCs w:val="24"/>
      <w:lang w:val="ru-RU"/>
    </w:rPr>
  </w:style>
  <w:style w:type="character" w:customStyle="1" w:styleId="FontStyle13">
    <w:name w:val="Font Style13"/>
    <w:uiPriority w:val="99"/>
    <w:rsid w:val="000039BA"/>
    <w:rPr>
      <w:rFonts w:ascii="Times New Roman" w:hAnsi="Times New Roman" w:cs="Times New Roman"/>
      <w:sz w:val="22"/>
      <w:szCs w:val="22"/>
    </w:rPr>
  </w:style>
  <w:style w:type="character" w:customStyle="1" w:styleId="13">
    <w:name w:val="Просмотренная гиперссылка1"/>
    <w:uiPriority w:val="99"/>
    <w:rsid w:val="000039BA"/>
    <w:rPr>
      <w:color w:val="800000"/>
      <w:u w:val="single"/>
    </w:rPr>
  </w:style>
  <w:style w:type="character" w:customStyle="1" w:styleId="14">
    <w:name w:val="Знак сноски1"/>
    <w:uiPriority w:val="99"/>
    <w:rsid w:val="000039BA"/>
    <w:rPr>
      <w:vertAlign w:val="superscript"/>
    </w:rPr>
  </w:style>
  <w:style w:type="character" w:customStyle="1" w:styleId="ac">
    <w:name w:val="Знак Знак"/>
    <w:uiPriority w:val="99"/>
    <w:rsid w:val="000039BA"/>
    <w:rPr>
      <w:rFonts w:ascii="Tahoma" w:hAnsi="Tahoma" w:cs="Tahoma"/>
      <w:sz w:val="20"/>
      <w:szCs w:val="20"/>
      <w:lang w:val="en-US"/>
    </w:rPr>
  </w:style>
  <w:style w:type="character" w:customStyle="1" w:styleId="35">
    <w:name w:val="Знак Знак35"/>
    <w:uiPriority w:val="99"/>
    <w:rsid w:val="000039BA"/>
    <w:rPr>
      <w:rFonts w:ascii="Arial" w:hAnsi="Arial" w:cs="Arial"/>
      <w:b/>
      <w:bCs/>
      <w:i/>
      <w:iCs/>
      <w:sz w:val="28"/>
      <w:szCs w:val="28"/>
    </w:rPr>
  </w:style>
  <w:style w:type="character" w:customStyle="1" w:styleId="34">
    <w:name w:val="Знак Знак34"/>
    <w:uiPriority w:val="99"/>
    <w:rsid w:val="000039BA"/>
    <w:rPr>
      <w:rFonts w:ascii="Arial" w:hAnsi="Arial" w:cs="Arial"/>
      <w:b/>
      <w:bCs/>
      <w:sz w:val="26"/>
      <w:szCs w:val="26"/>
    </w:rPr>
  </w:style>
  <w:style w:type="character" w:customStyle="1" w:styleId="33">
    <w:name w:val="Знак Знак33"/>
    <w:uiPriority w:val="99"/>
    <w:rsid w:val="000039BA"/>
    <w:rPr>
      <w:rFonts w:ascii="Times New Roman" w:hAnsi="Times New Roman" w:cs="Times New Roman"/>
      <w:b/>
      <w:bCs/>
      <w:sz w:val="20"/>
      <w:szCs w:val="20"/>
    </w:rPr>
  </w:style>
  <w:style w:type="character" w:customStyle="1" w:styleId="32">
    <w:name w:val="Знак Знак32"/>
    <w:uiPriority w:val="99"/>
    <w:rsid w:val="000039BA"/>
    <w:rPr>
      <w:rFonts w:ascii="Times New Roman" w:hAnsi="Times New Roman" w:cs="Times New Roman"/>
      <w:b/>
      <w:bCs/>
      <w:i/>
      <w:iCs/>
      <w:sz w:val="26"/>
      <w:szCs w:val="26"/>
    </w:rPr>
  </w:style>
  <w:style w:type="character" w:customStyle="1" w:styleId="ad">
    <w:name w:val="Текст примечания Знак"/>
    <w:uiPriority w:val="99"/>
    <w:rsid w:val="000039BA"/>
    <w:rPr>
      <w:rFonts w:ascii="Calibri" w:hAnsi="Calibri" w:cs="Calibri"/>
      <w:sz w:val="20"/>
      <w:szCs w:val="20"/>
    </w:rPr>
  </w:style>
  <w:style w:type="character" w:customStyle="1" w:styleId="ae">
    <w:name w:val="Тема примечания Знак"/>
    <w:uiPriority w:val="99"/>
    <w:rsid w:val="000039BA"/>
    <w:rPr>
      <w:rFonts w:ascii="Calibri" w:hAnsi="Calibri" w:cs="Calibri"/>
      <w:b/>
      <w:bCs/>
      <w:sz w:val="20"/>
      <w:szCs w:val="20"/>
    </w:rPr>
  </w:style>
  <w:style w:type="character" w:customStyle="1" w:styleId="blk">
    <w:name w:val="blk"/>
    <w:uiPriority w:val="99"/>
    <w:rsid w:val="000039BA"/>
  </w:style>
  <w:style w:type="character" w:customStyle="1" w:styleId="u">
    <w:name w:val="u"/>
    <w:uiPriority w:val="99"/>
    <w:rsid w:val="000039BA"/>
  </w:style>
  <w:style w:type="character" w:customStyle="1" w:styleId="17">
    <w:name w:val="Знак Знак17"/>
    <w:uiPriority w:val="99"/>
    <w:rsid w:val="000039BA"/>
    <w:rPr>
      <w:rFonts w:eastAsia="Times New Roman"/>
    </w:rPr>
  </w:style>
  <w:style w:type="character" w:customStyle="1" w:styleId="16">
    <w:name w:val="Знак Знак16"/>
    <w:uiPriority w:val="99"/>
    <w:rsid w:val="000039BA"/>
    <w:rPr>
      <w:rFonts w:eastAsia="Times New Roman"/>
    </w:rPr>
  </w:style>
  <w:style w:type="character" w:customStyle="1" w:styleId="15">
    <w:name w:val="бпОсновной текст Знак Знак1"/>
    <w:uiPriority w:val="99"/>
    <w:rsid w:val="000039BA"/>
    <w:rPr>
      <w:rFonts w:ascii="Times New Roman" w:hAnsi="Times New Roman" w:cs="Times New Roman"/>
      <w:sz w:val="24"/>
      <w:szCs w:val="24"/>
    </w:rPr>
  </w:style>
  <w:style w:type="character" w:customStyle="1" w:styleId="42">
    <w:name w:val="Знак Знак42"/>
    <w:uiPriority w:val="99"/>
    <w:rsid w:val="000039BA"/>
    <w:rPr>
      <w:rFonts w:ascii="Arial" w:hAnsi="Arial" w:cs="Arial"/>
      <w:sz w:val="24"/>
      <w:szCs w:val="24"/>
      <w:lang w:val="ru-RU"/>
    </w:rPr>
  </w:style>
  <w:style w:type="character" w:customStyle="1" w:styleId="af">
    <w:name w:val="Название Знак"/>
    <w:uiPriority w:val="99"/>
    <w:rsid w:val="000039BA"/>
    <w:rPr>
      <w:rFonts w:ascii="Arial" w:hAnsi="Arial" w:cs="Arial"/>
      <w:b/>
      <w:bCs/>
      <w:sz w:val="24"/>
      <w:szCs w:val="24"/>
    </w:rPr>
  </w:style>
  <w:style w:type="character" w:customStyle="1" w:styleId="36">
    <w:name w:val="Основной текст с отступом 3 Знак"/>
    <w:uiPriority w:val="99"/>
    <w:rsid w:val="000039BA"/>
    <w:rPr>
      <w:rFonts w:ascii="Times New Roman" w:hAnsi="Times New Roman" w:cs="Times New Roman"/>
      <w:sz w:val="16"/>
      <w:szCs w:val="16"/>
    </w:rPr>
  </w:style>
  <w:style w:type="character" w:customStyle="1" w:styleId="af0">
    <w:name w:val="Текст Знак"/>
    <w:uiPriority w:val="99"/>
    <w:rsid w:val="000039BA"/>
    <w:rPr>
      <w:rFonts w:ascii="Courier New" w:hAnsi="Courier New" w:cs="Courier New"/>
      <w:sz w:val="20"/>
      <w:szCs w:val="20"/>
    </w:rPr>
  </w:style>
  <w:style w:type="character" w:customStyle="1" w:styleId="18">
    <w:name w:val="Обычный1 Знак"/>
    <w:uiPriority w:val="99"/>
    <w:rsid w:val="000039BA"/>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0039BA"/>
    <w:rPr>
      <w:rFonts w:ascii="Arial" w:hAnsi="Arial" w:cs="Arial"/>
      <w:b/>
      <w:bCs/>
      <w:color w:val="000080"/>
      <w:lang w:val="ru-RU"/>
    </w:rPr>
  </w:style>
  <w:style w:type="character" w:customStyle="1" w:styleId="Heading2Char870ebdd7-c7fd-4350-8e9a-b51b3de109b6">
    <w:name w:val="Heading 2 Char_870ebdd7-c7fd-4350-8e9a-b51b3de109b6"/>
    <w:uiPriority w:val="99"/>
    <w:rsid w:val="000039BA"/>
    <w:rPr>
      <w:rFonts w:ascii="Arial" w:hAnsi="Arial" w:cs="Arial"/>
      <w:sz w:val="24"/>
      <w:szCs w:val="24"/>
      <w:lang w:val="ru-RU"/>
    </w:rPr>
  </w:style>
  <w:style w:type="character" w:customStyle="1" w:styleId="Heading3Charfc7ae67a-32cc-45c2-b4ff-eaf8cc0dc5d1">
    <w:name w:val="Heading 3 Char_fc7ae67a-32cc-45c2-b4ff-eaf8cc0dc5d1"/>
    <w:uiPriority w:val="99"/>
    <w:rsid w:val="000039BA"/>
    <w:rPr>
      <w:rFonts w:ascii="Arial" w:hAnsi="Arial" w:cs="Arial"/>
      <w:b/>
      <w:bCs/>
      <w:sz w:val="24"/>
      <w:szCs w:val="24"/>
      <w:lang w:val="ru-RU"/>
    </w:rPr>
  </w:style>
  <w:style w:type="character" w:customStyle="1" w:styleId="Heading4Char3381bef4-7390-463a-84f3-21ff9baef4a6">
    <w:name w:val="Heading 4 Char_3381bef4-7390-463a-84f3-21ff9baef4a6"/>
    <w:uiPriority w:val="99"/>
    <w:rsid w:val="000039BA"/>
    <w:rPr>
      <w:sz w:val="24"/>
      <w:szCs w:val="24"/>
      <w:lang w:val="ru-RU"/>
    </w:rPr>
  </w:style>
  <w:style w:type="character" w:customStyle="1" w:styleId="BodyTextChar1">
    <w:name w:val="Body Text Char1"/>
    <w:uiPriority w:val="99"/>
    <w:rsid w:val="000039BA"/>
    <w:rPr>
      <w:sz w:val="24"/>
      <w:szCs w:val="24"/>
      <w:lang w:val="ru-RU"/>
    </w:rPr>
  </w:style>
  <w:style w:type="character" w:customStyle="1" w:styleId="BodyTextIndentChar1">
    <w:name w:val="Body Text Indent Char1"/>
    <w:uiPriority w:val="99"/>
    <w:rsid w:val="000039BA"/>
    <w:rPr>
      <w:sz w:val="24"/>
      <w:szCs w:val="24"/>
      <w:lang w:val="ru-RU"/>
    </w:rPr>
  </w:style>
  <w:style w:type="character" w:customStyle="1" w:styleId="150">
    <w:name w:val="Знак Знак15"/>
    <w:uiPriority w:val="99"/>
    <w:rsid w:val="000039BA"/>
    <w:rPr>
      <w:rFonts w:ascii="Times New Roman" w:hAnsi="Times New Roman" w:cs="Times New Roman"/>
      <w:sz w:val="24"/>
      <w:szCs w:val="24"/>
    </w:rPr>
  </w:style>
  <w:style w:type="character" w:customStyle="1" w:styleId="19">
    <w:name w:val="Строгий1"/>
    <w:uiPriority w:val="99"/>
    <w:rsid w:val="000039BA"/>
    <w:rPr>
      <w:b/>
      <w:bCs/>
    </w:rPr>
  </w:style>
  <w:style w:type="character" w:customStyle="1" w:styleId="HeaderChar2480b7cf-e0f4-4f90-8d69-83caa720bf9b">
    <w:name w:val="Header Char_2480b7cf-e0f4-4f90-8d69-83caa720bf9b"/>
    <w:uiPriority w:val="99"/>
    <w:rsid w:val="000039BA"/>
    <w:rPr>
      <w:sz w:val="24"/>
      <w:szCs w:val="24"/>
      <w:lang w:val="ru-RU"/>
    </w:rPr>
  </w:style>
  <w:style w:type="character" w:customStyle="1" w:styleId="FooterCharcd6f33b0-1af9-4495-b38f-39c9e8db4f1c">
    <w:name w:val="Footer Char_cd6f33b0-1af9-4495-b38f-39c9e8db4f1c"/>
    <w:uiPriority w:val="99"/>
    <w:rsid w:val="000039BA"/>
    <w:rPr>
      <w:sz w:val="24"/>
      <w:szCs w:val="24"/>
      <w:lang w:val="ru-RU"/>
    </w:rPr>
  </w:style>
  <w:style w:type="character" w:customStyle="1" w:styleId="120">
    <w:name w:val="Знак Знак12"/>
    <w:uiPriority w:val="99"/>
    <w:rsid w:val="000039BA"/>
    <w:rPr>
      <w:rFonts w:ascii="Arial" w:hAnsi="Arial" w:cs="Arial"/>
      <w:b/>
      <w:bCs/>
      <w:color w:val="000080"/>
      <w:sz w:val="20"/>
      <w:szCs w:val="20"/>
    </w:rPr>
  </w:style>
  <w:style w:type="character" w:customStyle="1" w:styleId="SignatureChar">
    <w:name w:val="Signature Char"/>
    <w:uiPriority w:val="99"/>
    <w:rsid w:val="000039BA"/>
    <w:rPr>
      <w:b/>
      <w:bCs/>
      <w:sz w:val="28"/>
      <w:szCs w:val="28"/>
      <w:lang w:val="ru-RU"/>
    </w:rPr>
  </w:style>
  <w:style w:type="character" w:customStyle="1" w:styleId="af1">
    <w:name w:val="Цветовое выделение"/>
    <w:uiPriority w:val="99"/>
    <w:rsid w:val="000039BA"/>
    <w:rPr>
      <w:b/>
      <w:bCs/>
      <w:color w:val="000080"/>
      <w:sz w:val="20"/>
      <w:szCs w:val="20"/>
    </w:rPr>
  </w:style>
  <w:style w:type="character" w:customStyle="1" w:styleId="af2">
    <w:name w:val="Гипертекстовая ссылка"/>
    <w:uiPriority w:val="99"/>
    <w:rsid w:val="000039BA"/>
    <w:rPr>
      <w:b/>
      <w:bCs/>
      <w:color w:val="008000"/>
      <w:sz w:val="20"/>
      <w:szCs w:val="20"/>
      <w:u w:val="single"/>
    </w:rPr>
  </w:style>
  <w:style w:type="character" w:customStyle="1" w:styleId="af3">
    <w:name w:val="Продолжение ссылки"/>
    <w:uiPriority w:val="99"/>
    <w:rsid w:val="000039BA"/>
    <w:rPr>
      <w:color w:val="008000"/>
      <w:sz w:val="20"/>
      <w:szCs w:val="20"/>
      <w:u w:val="single"/>
    </w:rPr>
  </w:style>
  <w:style w:type="character" w:customStyle="1" w:styleId="BodyTextFirstIndentChar">
    <w:name w:val="Body Text First Indent Char"/>
    <w:uiPriority w:val="99"/>
    <w:rsid w:val="000039BA"/>
    <w:rPr>
      <w:sz w:val="24"/>
      <w:szCs w:val="24"/>
      <w:lang w:val="ru-RU"/>
    </w:rPr>
  </w:style>
  <w:style w:type="character" w:customStyle="1" w:styleId="BodyText2Char">
    <w:name w:val="Body Text 2 Char"/>
    <w:uiPriority w:val="99"/>
    <w:rsid w:val="000039BA"/>
    <w:rPr>
      <w:sz w:val="24"/>
      <w:szCs w:val="24"/>
      <w:lang w:val="ru-RU"/>
    </w:rPr>
  </w:style>
  <w:style w:type="character" w:customStyle="1" w:styleId="BodyText3Char">
    <w:name w:val="Body Text 3 Char"/>
    <w:uiPriority w:val="99"/>
    <w:rsid w:val="000039BA"/>
    <w:rPr>
      <w:sz w:val="16"/>
      <w:szCs w:val="16"/>
      <w:lang w:val="ru-RU"/>
    </w:rPr>
  </w:style>
  <w:style w:type="character" w:customStyle="1" w:styleId="27">
    <w:name w:val="Знак Знак27"/>
    <w:uiPriority w:val="99"/>
    <w:rsid w:val="000039BA"/>
    <w:rPr>
      <w:sz w:val="28"/>
      <w:szCs w:val="28"/>
      <w:lang w:val="ru-RU"/>
    </w:rPr>
  </w:style>
  <w:style w:type="character" w:customStyle="1" w:styleId="26">
    <w:name w:val="Знак Знак26"/>
    <w:uiPriority w:val="99"/>
    <w:rsid w:val="000039BA"/>
    <w:rPr>
      <w:rFonts w:ascii="Arial" w:hAnsi="Arial" w:cs="Arial"/>
      <w:b/>
      <w:bCs/>
      <w:sz w:val="26"/>
      <w:szCs w:val="26"/>
      <w:lang w:val="ru-RU"/>
    </w:rPr>
  </w:style>
  <w:style w:type="character" w:customStyle="1" w:styleId="25">
    <w:name w:val="Знак Знак25"/>
    <w:uiPriority w:val="99"/>
    <w:rsid w:val="000039BA"/>
    <w:rPr>
      <w:rFonts w:ascii="Arial" w:hAnsi="Arial" w:cs="Arial"/>
      <w:b/>
      <w:bCs/>
      <w:sz w:val="24"/>
      <w:szCs w:val="24"/>
      <w:lang w:val="ru-RU"/>
    </w:rPr>
  </w:style>
  <w:style w:type="character" w:styleId="af4">
    <w:name w:val="Emphasis"/>
    <w:uiPriority w:val="99"/>
    <w:qFormat/>
    <w:rsid w:val="000039BA"/>
    <w:rPr>
      <w:i/>
      <w:iCs/>
    </w:rPr>
  </w:style>
  <w:style w:type="character" w:customStyle="1" w:styleId="HTML1">
    <w:name w:val="Стандартный HTML Знак1"/>
    <w:uiPriority w:val="99"/>
    <w:rsid w:val="000039BA"/>
    <w:rPr>
      <w:rFonts w:ascii="Courier New" w:hAnsi="Courier New" w:cs="Courier New"/>
    </w:rPr>
  </w:style>
  <w:style w:type="character" w:customStyle="1" w:styleId="28">
    <w:name w:val="Знак Знак28"/>
    <w:uiPriority w:val="99"/>
    <w:rsid w:val="000039BA"/>
    <w:rPr>
      <w:sz w:val="24"/>
      <w:szCs w:val="24"/>
      <w:lang w:val="ru-RU"/>
    </w:rPr>
  </w:style>
  <w:style w:type="character" w:customStyle="1" w:styleId="220">
    <w:name w:val="Заголовок 2 Знак2"/>
    <w:uiPriority w:val="99"/>
    <w:rsid w:val="000039BA"/>
    <w:rPr>
      <w:rFonts w:ascii="Arial" w:hAnsi="Arial" w:cs="Arial"/>
      <w:b/>
      <w:bCs/>
      <w:i/>
      <w:iCs/>
      <w:sz w:val="28"/>
      <w:szCs w:val="28"/>
      <w:lang w:val="ru-RU"/>
    </w:rPr>
  </w:style>
  <w:style w:type="character" w:customStyle="1" w:styleId="230">
    <w:name w:val="Знак Знак23"/>
    <w:uiPriority w:val="99"/>
    <w:rsid w:val="000039BA"/>
    <w:rPr>
      <w:rFonts w:ascii="Times New Roman" w:hAnsi="Times New Roman" w:cs="Times New Roman"/>
      <w:sz w:val="24"/>
      <w:szCs w:val="24"/>
    </w:rPr>
  </w:style>
  <w:style w:type="character" w:customStyle="1" w:styleId="221">
    <w:name w:val="Знак Знак22"/>
    <w:uiPriority w:val="99"/>
    <w:rsid w:val="000039BA"/>
    <w:rPr>
      <w:rFonts w:ascii="Times New Roman" w:hAnsi="Times New Roman" w:cs="Times New Roman"/>
      <w:sz w:val="28"/>
      <w:szCs w:val="28"/>
    </w:rPr>
  </w:style>
  <w:style w:type="character" w:customStyle="1" w:styleId="210">
    <w:name w:val="Знак Знак21"/>
    <w:uiPriority w:val="99"/>
    <w:rsid w:val="000039BA"/>
    <w:rPr>
      <w:rFonts w:ascii="Arial" w:hAnsi="Arial" w:cs="Arial"/>
      <w:b/>
      <w:bCs/>
      <w:sz w:val="26"/>
      <w:szCs w:val="26"/>
    </w:rPr>
  </w:style>
  <w:style w:type="character" w:customStyle="1" w:styleId="200">
    <w:name w:val="Знак Знак20"/>
    <w:uiPriority w:val="99"/>
    <w:rsid w:val="000039BA"/>
    <w:rPr>
      <w:rFonts w:ascii="Times New Roman" w:hAnsi="Times New Roman" w:cs="Times New Roman"/>
      <w:b/>
      <w:bCs/>
      <w:sz w:val="28"/>
      <w:szCs w:val="28"/>
    </w:rPr>
  </w:style>
  <w:style w:type="character" w:customStyle="1" w:styleId="211">
    <w:name w:val="Заголовок 2 Знак1"/>
    <w:uiPriority w:val="99"/>
    <w:rsid w:val="000039BA"/>
    <w:rPr>
      <w:rFonts w:ascii="Arial" w:hAnsi="Arial" w:cs="Arial"/>
      <w:b/>
      <w:bCs/>
      <w:i/>
      <w:iCs/>
      <w:sz w:val="28"/>
      <w:szCs w:val="28"/>
      <w:lang w:val="ru-RU"/>
    </w:rPr>
  </w:style>
  <w:style w:type="character" w:customStyle="1" w:styleId="2210">
    <w:name w:val="Знак Знак221"/>
    <w:uiPriority w:val="99"/>
    <w:rsid w:val="000039BA"/>
    <w:rPr>
      <w:sz w:val="24"/>
      <w:szCs w:val="24"/>
      <w:lang w:val="ru-RU"/>
    </w:rPr>
  </w:style>
  <w:style w:type="character" w:customStyle="1" w:styleId="2110">
    <w:name w:val="Знак Знак211"/>
    <w:uiPriority w:val="99"/>
    <w:rsid w:val="000039BA"/>
    <w:rPr>
      <w:sz w:val="28"/>
      <w:szCs w:val="28"/>
      <w:lang w:val="ru-RU"/>
    </w:rPr>
  </w:style>
  <w:style w:type="character" w:customStyle="1" w:styleId="201">
    <w:name w:val="Знак Знак201"/>
    <w:uiPriority w:val="99"/>
    <w:rsid w:val="000039BA"/>
    <w:rPr>
      <w:rFonts w:ascii="Arial" w:hAnsi="Arial" w:cs="Arial"/>
      <w:b/>
      <w:bCs/>
      <w:sz w:val="26"/>
      <w:szCs w:val="26"/>
      <w:lang w:val="ru-RU"/>
    </w:rPr>
  </w:style>
  <w:style w:type="character" w:customStyle="1" w:styleId="190">
    <w:name w:val="Знак Знак19"/>
    <w:uiPriority w:val="99"/>
    <w:rsid w:val="000039BA"/>
    <w:rPr>
      <w:b/>
      <w:bCs/>
      <w:sz w:val="28"/>
      <w:szCs w:val="28"/>
      <w:lang w:val="ru-RU"/>
    </w:rPr>
  </w:style>
  <w:style w:type="character" w:customStyle="1" w:styleId="180">
    <w:name w:val="Знак Знак18"/>
    <w:uiPriority w:val="99"/>
    <w:rsid w:val="000039BA"/>
    <w:rPr>
      <w:b/>
      <w:bCs/>
      <w:i/>
      <w:iCs/>
      <w:sz w:val="26"/>
      <w:szCs w:val="26"/>
      <w:lang w:val="ru-RU"/>
    </w:rPr>
  </w:style>
  <w:style w:type="character" w:customStyle="1" w:styleId="172">
    <w:name w:val="Знак Знак172"/>
    <w:uiPriority w:val="99"/>
    <w:rsid w:val="000039BA"/>
    <w:rPr>
      <w:i/>
      <w:iCs/>
      <w:sz w:val="22"/>
      <w:szCs w:val="22"/>
      <w:lang w:val="ru-RU"/>
    </w:rPr>
  </w:style>
  <w:style w:type="character" w:customStyle="1" w:styleId="162">
    <w:name w:val="Знак Знак162"/>
    <w:uiPriority w:val="99"/>
    <w:rsid w:val="000039BA"/>
    <w:rPr>
      <w:rFonts w:ascii="Arial" w:hAnsi="Arial" w:cs="Arial"/>
      <w:lang w:val="ru-RU"/>
    </w:rPr>
  </w:style>
  <w:style w:type="character" w:customStyle="1" w:styleId="151">
    <w:name w:val="Знак Знак151"/>
    <w:uiPriority w:val="99"/>
    <w:rsid w:val="000039BA"/>
    <w:rPr>
      <w:rFonts w:ascii="Arial" w:hAnsi="Arial" w:cs="Arial"/>
      <w:i/>
      <w:iCs/>
      <w:lang w:val="ru-RU"/>
    </w:rPr>
  </w:style>
  <w:style w:type="character" w:customStyle="1" w:styleId="111">
    <w:name w:val="Знак Знак11"/>
    <w:uiPriority w:val="99"/>
    <w:rsid w:val="000039BA"/>
    <w:rPr>
      <w:sz w:val="24"/>
      <w:szCs w:val="24"/>
      <w:lang w:val="ru-RU"/>
    </w:rPr>
  </w:style>
  <w:style w:type="character" w:customStyle="1" w:styleId="90">
    <w:name w:val="Знак Знак9"/>
    <w:uiPriority w:val="99"/>
    <w:rsid w:val="000039BA"/>
    <w:rPr>
      <w:lang w:val="ru-RU"/>
    </w:rPr>
  </w:style>
  <w:style w:type="character" w:customStyle="1" w:styleId="310">
    <w:name w:val="Основной текст с отступом 3 Знак1"/>
    <w:uiPriority w:val="99"/>
    <w:rsid w:val="000039BA"/>
    <w:rPr>
      <w:b/>
      <w:bCs/>
      <w:sz w:val="28"/>
      <w:szCs w:val="28"/>
      <w:lang w:val="ru-RU"/>
    </w:rPr>
  </w:style>
  <w:style w:type="character" w:customStyle="1" w:styleId="140">
    <w:name w:val="Знак Знак14"/>
    <w:uiPriority w:val="99"/>
    <w:rsid w:val="000039BA"/>
    <w:rPr>
      <w:sz w:val="24"/>
      <w:szCs w:val="24"/>
      <w:lang w:val="ru-RU"/>
    </w:rPr>
  </w:style>
  <w:style w:type="character" w:customStyle="1" w:styleId="212">
    <w:name w:val="Основной текст 2 Знак1"/>
    <w:uiPriority w:val="99"/>
    <w:rsid w:val="000039BA"/>
    <w:rPr>
      <w:rFonts w:ascii="Times New Roman" w:hAnsi="Times New Roman" w:cs="Times New Roman"/>
      <w:sz w:val="24"/>
      <w:szCs w:val="24"/>
      <w:lang w:val="ru-RU"/>
    </w:rPr>
  </w:style>
  <w:style w:type="character" w:customStyle="1" w:styleId="100">
    <w:name w:val="Знак Знак10"/>
    <w:uiPriority w:val="99"/>
    <w:rsid w:val="000039BA"/>
    <w:rPr>
      <w:sz w:val="24"/>
      <w:szCs w:val="24"/>
      <w:lang w:val="ru-RU"/>
    </w:rPr>
  </w:style>
  <w:style w:type="character" w:customStyle="1" w:styleId="121">
    <w:name w:val="Заголовок 1 Знак2"/>
    <w:uiPriority w:val="99"/>
    <w:rsid w:val="000039BA"/>
    <w:rPr>
      <w:sz w:val="16"/>
      <w:szCs w:val="16"/>
      <w:lang w:val="ru-RU"/>
    </w:rPr>
  </w:style>
  <w:style w:type="character" w:customStyle="1" w:styleId="50">
    <w:name w:val="Знак Знак5"/>
    <w:uiPriority w:val="99"/>
    <w:rsid w:val="000039BA"/>
    <w:rPr>
      <w:rFonts w:ascii="Tahoma" w:hAnsi="Tahoma" w:cs="Tahoma"/>
      <w:sz w:val="16"/>
      <w:szCs w:val="16"/>
    </w:rPr>
  </w:style>
  <w:style w:type="character" w:customStyle="1" w:styleId="1210">
    <w:name w:val="Знак Знак121"/>
    <w:uiPriority w:val="99"/>
    <w:rsid w:val="000039BA"/>
    <w:rPr>
      <w:rFonts w:ascii="Arial" w:hAnsi="Arial" w:cs="Arial"/>
      <w:b/>
      <w:bCs/>
      <w:color w:val="000080"/>
      <w:sz w:val="20"/>
      <w:szCs w:val="20"/>
    </w:rPr>
  </w:style>
  <w:style w:type="character" w:customStyle="1" w:styleId="1a">
    <w:name w:val="Текст выноски Знак1"/>
    <w:uiPriority w:val="99"/>
    <w:rsid w:val="000039BA"/>
    <w:rPr>
      <w:rFonts w:ascii="Tahoma" w:hAnsi="Tahoma" w:cs="Tahoma"/>
      <w:sz w:val="16"/>
      <w:szCs w:val="16"/>
    </w:rPr>
  </w:style>
  <w:style w:type="character" w:customStyle="1" w:styleId="1b">
    <w:name w:val="Схема документа Знак1"/>
    <w:uiPriority w:val="99"/>
    <w:rsid w:val="000039BA"/>
    <w:rPr>
      <w:rFonts w:ascii="Tahoma" w:hAnsi="Tahoma" w:cs="Tahoma"/>
      <w:sz w:val="16"/>
      <w:szCs w:val="16"/>
    </w:rPr>
  </w:style>
  <w:style w:type="character" w:customStyle="1" w:styleId="123">
    <w:name w:val="Знак Знак123"/>
    <w:uiPriority w:val="99"/>
    <w:rsid w:val="000039BA"/>
    <w:rPr>
      <w:rFonts w:ascii="Arial" w:hAnsi="Arial" w:cs="Arial"/>
      <w:b/>
      <w:bCs/>
      <w:color w:val="000080"/>
      <w:sz w:val="20"/>
      <w:szCs w:val="20"/>
    </w:rPr>
  </w:style>
  <w:style w:type="character" w:customStyle="1" w:styleId="29">
    <w:name w:val="Заголовок 2 Знак Знак Знак"/>
    <w:uiPriority w:val="99"/>
    <w:rsid w:val="000039BA"/>
    <w:rPr>
      <w:rFonts w:ascii="Arial" w:hAnsi="Arial" w:cs="Arial"/>
      <w:b/>
      <w:bCs/>
      <w:i/>
      <w:iCs/>
      <w:sz w:val="28"/>
      <w:szCs w:val="28"/>
      <w:lang w:val="ru-RU"/>
    </w:rPr>
  </w:style>
  <w:style w:type="character" w:customStyle="1" w:styleId="192">
    <w:name w:val="Знак Знак192"/>
    <w:uiPriority w:val="99"/>
    <w:rsid w:val="000039BA"/>
    <w:rPr>
      <w:rFonts w:ascii="Arial" w:hAnsi="Arial" w:cs="Arial"/>
      <w:b/>
      <w:bCs/>
      <w:sz w:val="24"/>
      <w:szCs w:val="24"/>
      <w:lang w:val="ru-RU"/>
    </w:rPr>
  </w:style>
  <w:style w:type="character" w:customStyle="1" w:styleId="182">
    <w:name w:val="Знак Знак182"/>
    <w:uiPriority w:val="99"/>
    <w:rsid w:val="000039BA"/>
    <w:rPr>
      <w:sz w:val="24"/>
      <w:szCs w:val="24"/>
      <w:lang w:val="ru-RU"/>
    </w:rPr>
  </w:style>
  <w:style w:type="character" w:customStyle="1" w:styleId="232">
    <w:name w:val="Знак Знак232"/>
    <w:uiPriority w:val="99"/>
    <w:rsid w:val="000039BA"/>
    <w:rPr>
      <w:rFonts w:ascii="Times New Roman" w:hAnsi="Times New Roman" w:cs="Times New Roman"/>
      <w:sz w:val="24"/>
      <w:szCs w:val="24"/>
    </w:rPr>
  </w:style>
  <w:style w:type="character" w:customStyle="1" w:styleId="223">
    <w:name w:val="Знак Знак223"/>
    <w:uiPriority w:val="99"/>
    <w:rsid w:val="000039BA"/>
    <w:rPr>
      <w:rFonts w:ascii="Times New Roman" w:hAnsi="Times New Roman" w:cs="Times New Roman"/>
      <w:sz w:val="28"/>
      <w:szCs w:val="28"/>
    </w:rPr>
  </w:style>
  <w:style w:type="character" w:customStyle="1" w:styleId="213">
    <w:name w:val="Знак Знак213"/>
    <w:uiPriority w:val="99"/>
    <w:rsid w:val="000039BA"/>
    <w:rPr>
      <w:rFonts w:ascii="Arial" w:hAnsi="Arial" w:cs="Arial"/>
      <w:b/>
      <w:bCs/>
      <w:sz w:val="26"/>
      <w:szCs w:val="26"/>
    </w:rPr>
  </w:style>
  <w:style w:type="character" w:customStyle="1" w:styleId="203">
    <w:name w:val="Знак Знак203"/>
    <w:uiPriority w:val="99"/>
    <w:rsid w:val="000039BA"/>
    <w:rPr>
      <w:rFonts w:ascii="Times New Roman" w:hAnsi="Times New Roman" w:cs="Times New Roman"/>
      <w:b/>
      <w:bCs/>
      <w:sz w:val="28"/>
      <w:szCs w:val="28"/>
    </w:rPr>
  </w:style>
  <w:style w:type="character" w:customStyle="1" w:styleId="Heading1Char1">
    <w:name w:val="Heading 1 Char1"/>
    <w:uiPriority w:val="99"/>
    <w:rsid w:val="000039BA"/>
    <w:rPr>
      <w:rFonts w:ascii="Tahoma" w:hAnsi="Tahoma" w:cs="Tahoma"/>
      <w:lang w:val="en-US"/>
    </w:rPr>
  </w:style>
  <w:style w:type="character" w:customStyle="1" w:styleId="Heading2Char1">
    <w:name w:val="Heading 2 Char1"/>
    <w:uiPriority w:val="99"/>
    <w:rsid w:val="000039BA"/>
    <w:rPr>
      <w:rFonts w:ascii="Arial" w:hAnsi="Arial" w:cs="Arial"/>
      <w:b/>
      <w:bCs/>
      <w:i/>
      <w:iCs/>
      <w:sz w:val="28"/>
      <w:szCs w:val="28"/>
      <w:lang w:val="ru-RU"/>
    </w:rPr>
  </w:style>
  <w:style w:type="character" w:customStyle="1" w:styleId="Heading3Char1">
    <w:name w:val="Heading 3 Char1"/>
    <w:uiPriority w:val="99"/>
    <w:rsid w:val="000039BA"/>
    <w:rPr>
      <w:rFonts w:ascii="Arial" w:hAnsi="Arial" w:cs="Arial"/>
      <w:b/>
      <w:bCs/>
      <w:sz w:val="26"/>
      <w:szCs w:val="26"/>
      <w:lang w:val="ru-RU"/>
    </w:rPr>
  </w:style>
  <w:style w:type="character" w:customStyle="1" w:styleId="Heading4Char1">
    <w:name w:val="Heading 4 Char1"/>
    <w:uiPriority w:val="99"/>
    <w:rsid w:val="000039BA"/>
    <w:rPr>
      <w:rFonts w:eastAsia="Times New Roman"/>
      <w:b/>
      <w:bCs/>
      <w:sz w:val="24"/>
      <w:szCs w:val="24"/>
      <w:lang w:val="ru-RU"/>
    </w:rPr>
  </w:style>
  <w:style w:type="character" w:customStyle="1" w:styleId="Heading5Char12fb8773-391d-419e-9caa-d3e3f8cc8a29">
    <w:name w:val="Heading 5 Char_12fb8773-391d-419e-9caa-d3e3f8cc8a29"/>
    <w:uiPriority w:val="99"/>
    <w:rsid w:val="000039BA"/>
    <w:rPr>
      <w:rFonts w:eastAsia="Times New Roman"/>
      <w:b/>
      <w:bCs/>
      <w:i/>
      <w:iCs/>
      <w:sz w:val="26"/>
      <w:szCs w:val="26"/>
      <w:lang w:val="ru-RU"/>
    </w:rPr>
  </w:style>
  <w:style w:type="character" w:customStyle="1" w:styleId="Heading6Chare492b486-5ecc-45cd-9393-5dcb8513d7c9">
    <w:name w:val="Heading 6 Char_e492b486-5ecc-45cd-9393-5dcb8513d7c9"/>
    <w:uiPriority w:val="99"/>
    <w:rsid w:val="000039BA"/>
    <w:rPr>
      <w:rFonts w:eastAsia="Times New Roman"/>
      <w:i/>
      <w:iCs/>
      <w:sz w:val="22"/>
      <w:szCs w:val="22"/>
      <w:lang w:val="ru-RU"/>
    </w:rPr>
  </w:style>
  <w:style w:type="character" w:customStyle="1" w:styleId="Heading7Char4a43d1bb-8e94-46c4-a256-54eef66b8229">
    <w:name w:val="Heading 7 Char_4a43d1bb-8e94-46c4-a256-54eef66b8229"/>
    <w:uiPriority w:val="99"/>
    <w:rsid w:val="000039BA"/>
    <w:rPr>
      <w:rFonts w:eastAsia="Times New Roman"/>
      <w:sz w:val="24"/>
      <w:szCs w:val="24"/>
      <w:lang w:val="ru-RU"/>
    </w:rPr>
  </w:style>
  <w:style w:type="character" w:customStyle="1" w:styleId="Heading8Char9de3165c-4d2e-4112-8840-9a879abda027">
    <w:name w:val="Heading 8 Char_9de3165c-4d2e-4112-8840-9a879abda027"/>
    <w:uiPriority w:val="99"/>
    <w:rsid w:val="000039BA"/>
    <w:rPr>
      <w:rFonts w:ascii="Arial" w:hAnsi="Arial" w:cs="Arial"/>
      <w:i/>
      <w:iCs/>
      <w:lang w:val="ru-RU"/>
    </w:rPr>
  </w:style>
  <w:style w:type="character" w:customStyle="1" w:styleId="Heading9Charff4165f2-5772-47e6-b7e8-ff034ae662b2">
    <w:name w:val="Heading 9 Char_ff4165f2-5772-47e6-b7e8-ff034ae662b2"/>
    <w:uiPriority w:val="99"/>
    <w:rsid w:val="000039BA"/>
    <w:rPr>
      <w:rFonts w:ascii="Arial" w:hAnsi="Arial" w:cs="Arial"/>
      <w:b/>
      <w:bCs/>
      <w:i/>
      <w:iCs/>
      <w:sz w:val="18"/>
      <w:szCs w:val="18"/>
      <w:lang w:val="ru-RU"/>
    </w:rPr>
  </w:style>
  <w:style w:type="character" w:customStyle="1" w:styleId="HeaderChar1">
    <w:name w:val="Header Char1"/>
    <w:uiPriority w:val="99"/>
    <w:rsid w:val="000039BA"/>
    <w:rPr>
      <w:rFonts w:ascii="Calibri" w:hAnsi="Calibri" w:cs="Calibri"/>
      <w:sz w:val="22"/>
      <w:szCs w:val="22"/>
      <w:lang w:val="ru-RU"/>
    </w:rPr>
  </w:style>
  <w:style w:type="character" w:customStyle="1" w:styleId="FooterChar1">
    <w:name w:val="Footer Char1"/>
    <w:uiPriority w:val="99"/>
    <w:rsid w:val="000039BA"/>
    <w:rPr>
      <w:rFonts w:ascii="Calibri" w:hAnsi="Calibri" w:cs="Calibri"/>
      <w:sz w:val="22"/>
      <w:szCs w:val="22"/>
      <w:lang w:val="ru-RU"/>
    </w:rPr>
  </w:style>
  <w:style w:type="character" w:customStyle="1" w:styleId="BodyTextChar2">
    <w:name w:val="Body Text Char2"/>
    <w:uiPriority w:val="99"/>
    <w:rsid w:val="000039BA"/>
    <w:rPr>
      <w:rFonts w:eastAsia="Times New Roman"/>
      <w:sz w:val="24"/>
      <w:szCs w:val="24"/>
      <w:lang w:val="ru-RU"/>
    </w:rPr>
  </w:style>
  <w:style w:type="character" w:customStyle="1" w:styleId="BodyTextIndentChar2">
    <w:name w:val="Body Text Indent Char2"/>
    <w:uiPriority w:val="99"/>
    <w:rsid w:val="000039BA"/>
    <w:rPr>
      <w:rFonts w:eastAsia="Times New Roman"/>
      <w:sz w:val="24"/>
      <w:szCs w:val="24"/>
      <w:lang w:val="ru-RU"/>
    </w:rPr>
  </w:style>
  <w:style w:type="character" w:customStyle="1" w:styleId="HTMLPreformattedChar">
    <w:name w:val="HTML Preformatted Char"/>
    <w:uiPriority w:val="99"/>
    <w:rsid w:val="000039BA"/>
    <w:rPr>
      <w:rFonts w:ascii="Courier New" w:hAnsi="Courier New" w:cs="Courier New"/>
      <w:color w:val="000090"/>
      <w:lang w:val="ru-RU"/>
    </w:rPr>
  </w:style>
  <w:style w:type="character" w:customStyle="1" w:styleId="BodyText2Char1">
    <w:name w:val="Body Text 2 Char1"/>
    <w:uiPriority w:val="99"/>
    <w:rsid w:val="000039BA"/>
    <w:rPr>
      <w:rFonts w:eastAsia="Times New Roman"/>
      <w:b/>
      <w:bCs/>
      <w:sz w:val="24"/>
      <w:szCs w:val="24"/>
      <w:lang w:val="ru-RU"/>
    </w:rPr>
  </w:style>
  <w:style w:type="character" w:customStyle="1" w:styleId="SignatureChar1">
    <w:name w:val="Signature Char1"/>
    <w:uiPriority w:val="99"/>
    <w:rsid w:val="000039BA"/>
    <w:rPr>
      <w:rFonts w:eastAsia="Times New Roman"/>
      <w:b/>
      <w:bCs/>
      <w:sz w:val="28"/>
      <w:szCs w:val="28"/>
      <w:lang w:val="ru-RU"/>
    </w:rPr>
  </w:style>
  <w:style w:type="character" w:customStyle="1" w:styleId="BodyTextFirstIndentChar1">
    <w:name w:val="Body Text First Indent Char1"/>
    <w:uiPriority w:val="99"/>
    <w:rsid w:val="000039BA"/>
    <w:rPr>
      <w:rFonts w:eastAsia="Times New Roman"/>
      <w:sz w:val="24"/>
      <w:szCs w:val="24"/>
      <w:lang w:val="ru-RU"/>
    </w:rPr>
  </w:style>
  <w:style w:type="character" w:customStyle="1" w:styleId="BodyText3Char1">
    <w:name w:val="Body Text 3 Char1"/>
    <w:uiPriority w:val="99"/>
    <w:rsid w:val="000039BA"/>
    <w:rPr>
      <w:rFonts w:eastAsia="Times New Roman"/>
      <w:sz w:val="16"/>
      <w:szCs w:val="16"/>
      <w:lang w:val="ru-RU"/>
    </w:rPr>
  </w:style>
  <w:style w:type="character" w:customStyle="1" w:styleId="TitleChar2576a01b-dea9-45f4-8797-dfee00951488">
    <w:name w:val="Title Char_2576a01b-dea9-45f4-8797-dfee00951488"/>
    <w:uiPriority w:val="99"/>
    <w:rsid w:val="000039BA"/>
    <w:rPr>
      <w:rFonts w:ascii="Arial" w:hAnsi="Arial" w:cs="Arial"/>
      <w:b/>
      <w:bCs/>
      <w:sz w:val="24"/>
      <w:szCs w:val="24"/>
      <w:lang w:val="ru-RU"/>
    </w:rPr>
  </w:style>
  <w:style w:type="character" w:customStyle="1" w:styleId="BodyTextIndent3Char">
    <w:name w:val="Body Text Indent 3 Char"/>
    <w:uiPriority w:val="99"/>
    <w:rsid w:val="000039BA"/>
    <w:rPr>
      <w:rFonts w:eastAsia="Times New Roman"/>
      <w:sz w:val="16"/>
      <w:szCs w:val="16"/>
      <w:lang w:val="ru-RU"/>
    </w:rPr>
  </w:style>
  <w:style w:type="character" w:customStyle="1" w:styleId="PlainTextChar">
    <w:name w:val="Plain Text Char"/>
    <w:uiPriority w:val="99"/>
    <w:rsid w:val="000039BA"/>
    <w:rPr>
      <w:rFonts w:ascii="Courier New" w:hAnsi="Courier New" w:cs="Courier New"/>
      <w:lang w:val="ru-RU"/>
    </w:rPr>
  </w:style>
  <w:style w:type="character" w:customStyle="1" w:styleId="2a">
    <w:name w:val="Красная строка 2 Знак"/>
    <w:uiPriority w:val="99"/>
    <w:rsid w:val="000039BA"/>
    <w:rPr>
      <w:rFonts w:ascii="Times New Roman" w:hAnsi="Times New Roman" w:cs="Times New Roman"/>
      <w:sz w:val="20"/>
      <w:szCs w:val="20"/>
    </w:rPr>
  </w:style>
  <w:style w:type="character" w:customStyle="1" w:styleId="apple-style-span">
    <w:name w:val="apple-style-span"/>
    <w:basedOn w:val="10"/>
    <w:uiPriority w:val="99"/>
    <w:rsid w:val="000039BA"/>
  </w:style>
  <w:style w:type="character" w:customStyle="1" w:styleId="1c">
    <w:name w:val="Знак примечания1"/>
    <w:uiPriority w:val="99"/>
    <w:rsid w:val="000039BA"/>
    <w:rPr>
      <w:sz w:val="16"/>
      <w:szCs w:val="16"/>
    </w:rPr>
  </w:style>
  <w:style w:type="character" w:customStyle="1" w:styleId="af5">
    <w:name w:val="Текст концевой сноски Знак"/>
    <w:uiPriority w:val="99"/>
    <w:rsid w:val="000039BA"/>
    <w:rPr>
      <w:sz w:val="24"/>
      <w:szCs w:val="24"/>
    </w:rPr>
  </w:style>
  <w:style w:type="character" w:customStyle="1" w:styleId="1d">
    <w:name w:val="Знак концевой сноски1"/>
    <w:uiPriority w:val="99"/>
    <w:rsid w:val="000039BA"/>
    <w:rPr>
      <w:vertAlign w:val="superscript"/>
    </w:rPr>
  </w:style>
  <w:style w:type="character" w:customStyle="1" w:styleId="af6">
    <w:name w:val="Схема документа Знак"/>
    <w:uiPriority w:val="99"/>
    <w:rsid w:val="000039BA"/>
    <w:rPr>
      <w:rFonts w:ascii="Times New Roman" w:hAnsi="Times New Roman" w:cs="Times New Roman"/>
      <w:sz w:val="24"/>
      <w:szCs w:val="24"/>
    </w:rPr>
  </w:style>
  <w:style w:type="character" w:customStyle="1" w:styleId="410">
    <w:name w:val="Знак Знак41"/>
    <w:uiPriority w:val="99"/>
    <w:rsid w:val="000039BA"/>
    <w:rPr>
      <w:rFonts w:ascii="Arial" w:hAnsi="Arial" w:cs="Arial"/>
      <w:sz w:val="24"/>
      <w:szCs w:val="24"/>
      <w:lang w:val="ru-RU"/>
    </w:rPr>
  </w:style>
  <w:style w:type="character" w:customStyle="1" w:styleId="171">
    <w:name w:val="Знак Знак171"/>
    <w:uiPriority w:val="99"/>
    <w:rsid w:val="000039BA"/>
    <w:rPr>
      <w:i/>
      <w:iCs/>
      <w:sz w:val="22"/>
      <w:szCs w:val="22"/>
      <w:lang w:val="ru-RU"/>
    </w:rPr>
  </w:style>
  <w:style w:type="character" w:customStyle="1" w:styleId="161">
    <w:name w:val="Знак Знак161"/>
    <w:uiPriority w:val="99"/>
    <w:rsid w:val="000039BA"/>
    <w:rPr>
      <w:rFonts w:ascii="Arial" w:hAnsi="Arial" w:cs="Arial"/>
      <w:lang w:val="ru-RU"/>
    </w:rPr>
  </w:style>
  <w:style w:type="character" w:customStyle="1" w:styleId="122">
    <w:name w:val="Знак Знак122"/>
    <w:uiPriority w:val="99"/>
    <w:rsid w:val="000039BA"/>
    <w:rPr>
      <w:rFonts w:ascii="Arial" w:hAnsi="Arial" w:cs="Arial"/>
      <w:b/>
      <w:bCs/>
      <w:color w:val="000080"/>
      <w:sz w:val="20"/>
      <w:szCs w:val="20"/>
    </w:rPr>
  </w:style>
  <w:style w:type="character" w:customStyle="1" w:styleId="191">
    <w:name w:val="Знак Знак191"/>
    <w:uiPriority w:val="99"/>
    <w:rsid w:val="000039BA"/>
    <w:rPr>
      <w:rFonts w:ascii="Arial" w:hAnsi="Arial" w:cs="Arial"/>
      <w:b/>
      <w:bCs/>
      <w:sz w:val="24"/>
      <w:szCs w:val="24"/>
      <w:lang w:val="ru-RU"/>
    </w:rPr>
  </w:style>
  <w:style w:type="character" w:customStyle="1" w:styleId="181">
    <w:name w:val="Знак Знак181"/>
    <w:uiPriority w:val="99"/>
    <w:rsid w:val="000039BA"/>
    <w:rPr>
      <w:sz w:val="24"/>
      <w:szCs w:val="24"/>
      <w:lang w:val="ru-RU"/>
    </w:rPr>
  </w:style>
  <w:style w:type="character" w:customStyle="1" w:styleId="231">
    <w:name w:val="Знак Знак231"/>
    <w:uiPriority w:val="99"/>
    <w:rsid w:val="000039BA"/>
    <w:rPr>
      <w:rFonts w:ascii="Times New Roman" w:hAnsi="Times New Roman" w:cs="Times New Roman"/>
      <w:sz w:val="24"/>
      <w:szCs w:val="24"/>
    </w:rPr>
  </w:style>
  <w:style w:type="character" w:customStyle="1" w:styleId="222">
    <w:name w:val="Знак Знак222"/>
    <w:uiPriority w:val="99"/>
    <w:rsid w:val="000039BA"/>
    <w:rPr>
      <w:rFonts w:ascii="Times New Roman" w:hAnsi="Times New Roman" w:cs="Times New Roman"/>
      <w:sz w:val="28"/>
      <w:szCs w:val="28"/>
    </w:rPr>
  </w:style>
  <w:style w:type="character" w:customStyle="1" w:styleId="2120">
    <w:name w:val="Знак Знак212"/>
    <w:uiPriority w:val="99"/>
    <w:rsid w:val="000039BA"/>
    <w:rPr>
      <w:rFonts w:ascii="Arial" w:hAnsi="Arial" w:cs="Arial"/>
      <w:b/>
      <w:bCs/>
      <w:sz w:val="26"/>
      <w:szCs w:val="26"/>
    </w:rPr>
  </w:style>
  <w:style w:type="character" w:customStyle="1" w:styleId="202">
    <w:name w:val="Знак Знак202"/>
    <w:uiPriority w:val="99"/>
    <w:rsid w:val="000039BA"/>
    <w:rPr>
      <w:rFonts w:ascii="Times New Roman" w:hAnsi="Times New Roman" w:cs="Times New Roman"/>
      <w:b/>
      <w:bCs/>
      <w:sz w:val="28"/>
      <w:szCs w:val="28"/>
    </w:rPr>
  </w:style>
  <w:style w:type="character" w:customStyle="1" w:styleId="ListLabel1">
    <w:name w:val="ListLabel 1"/>
    <w:uiPriority w:val="99"/>
    <w:rsid w:val="000039BA"/>
    <w:rPr>
      <w:sz w:val="24"/>
      <w:szCs w:val="24"/>
    </w:rPr>
  </w:style>
  <w:style w:type="character" w:customStyle="1" w:styleId="ListLabel2">
    <w:name w:val="ListLabel 2"/>
    <w:uiPriority w:val="99"/>
    <w:rsid w:val="000039BA"/>
    <w:rPr>
      <w:rFonts w:ascii="Times New Roman" w:hAnsi="Times New Roman" w:cs="Times New Roman"/>
      <w:b/>
      <w:bCs/>
      <w:color w:val="00000A"/>
      <w:sz w:val="24"/>
      <w:szCs w:val="24"/>
    </w:rPr>
  </w:style>
  <w:style w:type="character" w:customStyle="1" w:styleId="ListLabel3">
    <w:name w:val="ListLabel 3"/>
    <w:uiPriority w:val="99"/>
    <w:rsid w:val="000039BA"/>
    <w:rPr>
      <w:sz w:val="24"/>
      <w:szCs w:val="24"/>
    </w:rPr>
  </w:style>
  <w:style w:type="character" w:customStyle="1" w:styleId="ListLabel4">
    <w:name w:val="ListLabel 4"/>
    <w:uiPriority w:val="99"/>
    <w:rsid w:val="000039BA"/>
    <w:rPr>
      <w:color w:val="00000A"/>
      <w:sz w:val="28"/>
      <w:szCs w:val="28"/>
    </w:rPr>
  </w:style>
  <w:style w:type="character" w:customStyle="1" w:styleId="ListLabel5">
    <w:name w:val="ListLabel 5"/>
    <w:uiPriority w:val="99"/>
    <w:rsid w:val="000039BA"/>
  </w:style>
  <w:style w:type="character" w:customStyle="1" w:styleId="ListLabel6">
    <w:name w:val="ListLabel 6"/>
    <w:uiPriority w:val="99"/>
    <w:rsid w:val="000039BA"/>
  </w:style>
  <w:style w:type="character" w:customStyle="1" w:styleId="ListLabel7">
    <w:name w:val="ListLabel 7"/>
    <w:uiPriority w:val="99"/>
    <w:rsid w:val="000039BA"/>
  </w:style>
  <w:style w:type="character" w:customStyle="1" w:styleId="ListLabel8">
    <w:name w:val="ListLabel 8"/>
    <w:uiPriority w:val="99"/>
    <w:rsid w:val="000039BA"/>
  </w:style>
  <w:style w:type="character" w:customStyle="1" w:styleId="ListLabel9">
    <w:name w:val="ListLabel 9"/>
    <w:uiPriority w:val="99"/>
    <w:rsid w:val="000039BA"/>
  </w:style>
  <w:style w:type="character" w:customStyle="1" w:styleId="ListLabel10">
    <w:name w:val="ListLabel 10"/>
    <w:uiPriority w:val="99"/>
    <w:rsid w:val="000039BA"/>
  </w:style>
  <w:style w:type="character" w:customStyle="1" w:styleId="ListLabel11">
    <w:name w:val="ListLabel 11"/>
    <w:uiPriority w:val="99"/>
    <w:rsid w:val="000039BA"/>
  </w:style>
  <w:style w:type="character" w:customStyle="1" w:styleId="ListLabel12">
    <w:name w:val="ListLabel 12"/>
    <w:uiPriority w:val="99"/>
    <w:rsid w:val="000039BA"/>
  </w:style>
  <w:style w:type="character" w:customStyle="1" w:styleId="ListLabel13">
    <w:name w:val="ListLabel 13"/>
    <w:uiPriority w:val="99"/>
    <w:rsid w:val="000039BA"/>
  </w:style>
  <w:style w:type="character" w:customStyle="1" w:styleId="ListLabel14">
    <w:name w:val="ListLabel 14"/>
    <w:uiPriority w:val="99"/>
    <w:rsid w:val="000039BA"/>
    <w:rPr>
      <w:rFonts w:ascii="Times New Roman" w:hAnsi="Times New Roman" w:cs="Times New Roman"/>
      <w:sz w:val="24"/>
      <w:szCs w:val="24"/>
    </w:rPr>
  </w:style>
  <w:style w:type="character" w:customStyle="1" w:styleId="ListLabel15">
    <w:name w:val="ListLabel 15"/>
    <w:uiPriority w:val="99"/>
    <w:rsid w:val="000039BA"/>
  </w:style>
  <w:style w:type="character" w:customStyle="1" w:styleId="ListLabel16">
    <w:name w:val="ListLabel 16"/>
    <w:uiPriority w:val="99"/>
    <w:rsid w:val="000039BA"/>
  </w:style>
  <w:style w:type="character" w:customStyle="1" w:styleId="ListLabel17">
    <w:name w:val="ListLabel 17"/>
    <w:uiPriority w:val="99"/>
    <w:rsid w:val="000039BA"/>
  </w:style>
  <w:style w:type="character" w:customStyle="1" w:styleId="ListLabel18">
    <w:name w:val="ListLabel 18"/>
    <w:uiPriority w:val="99"/>
    <w:rsid w:val="000039BA"/>
    <w:rPr>
      <w:rFonts w:eastAsia="Times New Roman"/>
    </w:rPr>
  </w:style>
  <w:style w:type="character" w:customStyle="1" w:styleId="ListLabel19">
    <w:name w:val="ListLabel 19"/>
    <w:uiPriority w:val="99"/>
    <w:rsid w:val="000039BA"/>
    <w:rPr>
      <w:rFonts w:eastAsia="Times New Roman"/>
    </w:rPr>
  </w:style>
  <w:style w:type="character" w:customStyle="1" w:styleId="ListLabel20">
    <w:name w:val="ListLabel 20"/>
    <w:uiPriority w:val="99"/>
    <w:rsid w:val="000039BA"/>
    <w:rPr>
      <w:rFonts w:eastAsia="Times New Roman"/>
    </w:rPr>
  </w:style>
  <w:style w:type="character" w:customStyle="1" w:styleId="ListLabel21">
    <w:name w:val="ListLabel 21"/>
    <w:uiPriority w:val="99"/>
    <w:rsid w:val="000039BA"/>
    <w:rPr>
      <w:sz w:val="24"/>
      <w:szCs w:val="24"/>
    </w:rPr>
  </w:style>
  <w:style w:type="character" w:customStyle="1" w:styleId="ListLabel22">
    <w:name w:val="ListLabel 22"/>
    <w:uiPriority w:val="99"/>
    <w:rsid w:val="000039BA"/>
    <w:rPr>
      <w:color w:val="00000A"/>
      <w:sz w:val="24"/>
      <w:szCs w:val="24"/>
    </w:rPr>
  </w:style>
  <w:style w:type="character" w:customStyle="1" w:styleId="ListLabel23">
    <w:name w:val="ListLabel 23"/>
    <w:uiPriority w:val="99"/>
    <w:rsid w:val="000039BA"/>
    <w:rPr>
      <w:sz w:val="24"/>
      <w:szCs w:val="24"/>
    </w:rPr>
  </w:style>
  <w:style w:type="character" w:customStyle="1" w:styleId="ListLabel24">
    <w:name w:val="ListLabel 24"/>
    <w:uiPriority w:val="99"/>
    <w:rsid w:val="000039BA"/>
  </w:style>
  <w:style w:type="character" w:customStyle="1" w:styleId="ListLabel25">
    <w:name w:val="ListLabel 25"/>
    <w:uiPriority w:val="99"/>
    <w:rsid w:val="000039BA"/>
  </w:style>
  <w:style w:type="character" w:customStyle="1" w:styleId="ListLabel26">
    <w:name w:val="ListLabel 26"/>
    <w:uiPriority w:val="99"/>
    <w:rsid w:val="000039BA"/>
  </w:style>
  <w:style w:type="character" w:customStyle="1" w:styleId="ListLabel27">
    <w:name w:val="ListLabel 27"/>
    <w:uiPriority w:val="99"/>
    <w:rsid w:val="000039BA"/>
    <w:rPr>
      <w:rFonts w:ascii="Times New Roman" w:hAnsi="Times New Roman" w:cs="Times New Roman"/>
      <w:sz w:val="24"/>
      <w:szCs w:val="24"/>
    </w:rPr>
  </w:style>
  <w:style w:type="character" w:customStyle="1" w:styleId="ListLabel28">
    <w:name w:val="ListLabel 28"/>
    <w:uiPriority w:val="99"/>
    <w:rsid w:val="000039BA"/>
    <w:rPr>
      <w:sz w:val="24"/>
      <w:szCs w:val="24"/>
    </w:rPr>
  </w:style>
  <w:style w:type="character" w:customStyle="1" w:styleId="ListLabel29">
    <w:name w:val="ListLabel 29"/>
    <w:uiPriority w:val="99"/>
    <w:rsid w:val="000039BA"/>
    <w:rPr>
      <w:color w:val="00000A"/>
      <w:sz w:val="24"/>
      <w:szCs w:val="24"/>
    </w:rPr>
  </w:style>
  <w:style w:type="character" w:customStyle="1" w:styleId="ListLabel30">
    <w:name w:val="ListLabel 30"/>
    <w:uiPriority w:val="99"/>
    <w:rsid w:val="000039BA"/>
    <w:rPr>
      <w:sz w:val="24"/>
      <w:szCs w:val="24"/>
    </w:rPr>
  </w:style>
  <w:style w:type="character" w:customStyle="1" w:styleId="ListLabel31">
    <w:name w:val="ListLabel 31"/>
    <w:uiPriority w:val="99"/>
    <w:rsid w:val="000039BA"/>
    <w:rPr>
      <w:sz w:val="24"/>
      <w:szCs w:val="24"/>
    </w:rPr>
  </w:style>
  <w:style w:type="character" w:customStyle="1" w:styleId="ListLabel32">
    <w:name w:val="ListLabel 32"/>
    <w:uiPriority w:val="99"/>
    <w:rsid w:val="000039BA"/>
    <w:rPr>
      <w:color w:val="00000A"/>
      <w:sz w:val="24"/>
      <w:szCs w:val="24"/>
    </w:rPr>
  </w:style>
  <w:style w:type="character" w:customStyle="1" w:styleId="ListLabel33">
    <w:name w:val="ListLabel 33"/>
    <w:uiPriority w:val="99"/>
    <w:rsid w:val="000039BA"/>
    <w:rPr>
      <w:sz w:val="24"/>
      <w:szCs w:val="24"/>
    </w:rPr>
  </w:style>
  <w:style w:type="character" w:customStyle="1" w:styleId="ListLabel34">
    <w:name w:val="ListLabel 34"/>
    <w:uiPriority w:val="99"/>
    <w:rsid w:val="000039BA"/>
    <w:rPr>
      <w:sz w:val="24"/>
      <w:szCs w:val="24"/>
    </w:rPr>
  </w:style>
  <w:style w:type="character" w:customStyle="1" w:styleId="ListLabel35">
    <w:name w:val="ListLabel 35"/>
    <w:uiPriority w:val="99"/>
    <w:rsid w:val="000039BA"/>
    <w:rPr>
      <w:color w:val="00000A"/>
      <w:sz w:val="24"/>
      <w:szCs w:val="24"/>
    </w:rPr>
  </w:style>
  <w:style w:type="character" w:customStyle="1" w:styleId="ListLabel36">
    <w:name w:val="ListLabel 36"/>
    <w:uiPriority w:val="99"/>
    <w:rsid w:val="000039BA"/>
    <w:rPr>
      <w:sz w:val="24"/>
      <w:szCs w:val="24"/>
    </w:rPr>
  </w:style>
  <w:style w:type="character" w:customStyle="1" w:styleId="ListLabel37">
    <w:name w:val="ListLabel 37"/>
    <w:uiPriority w:val="99"/>
    <w:rsid w:val="000039BA"/>
    <w:rPr>
      <w:sz w:val="24"/>
      <w:szCs w:val="24"/>
    </w:rPr>
  </w:style>
  <w:style w:type="character" w:customStyle="1" w:styleId="ListLabel38">
    <w:name w:val="ListLabel 38"/>
    <w:uiPriority w:val="99"/>
    <w:rsid w:val="000039BA"/>
    <w:rPr>
      <w:color w:val="00000A"/>
      <w:sz w:val="24"/>
      <w:szCs w:val="24"/>
    </w:rPr>
  </w:style>
  <w:style w:type="character" w:customStyle="1" w:styleId="ListLabel39">
    <w:name w:val="ListLabel 39"/>
    <w:uiPriority w:val="99"/>
    <w:rsid w:val="000039BA"/>
    <w:rPr>
      <w:sz w:val="24"/>
      <w:szCs w:val="24"/>
    </w:rPr>
  </w:style>
  <w:style w:type="character" w:customStyle="1" w:styleId="ListLabel40">
    <w:name w:val="ListLabel 40"/>
    <w:uiPriority w:val="99"/>
    <w:rsid w:val="000039BA"/>
    <w:rPr>
      <w:sz w:val="24"/>
      <w:szCs w:val="24"/>
    </w:rPr>
  </w:style>
  <w:style w:type="character" w:customStyle="1" w:styleId="ListLabel41">
    <w:name w:val="ListLabel 41"/>
    <w:uiPriority w:val="99"/>
    <w:rsid w:val="000039BA"/>
    <w:rPr>
      <w:color w:val="00000A"/>
      <w:sz w:val="24"/>
      <w:szCs w:val="24"/>
    </w:rPr>
  </w:style>
  <w:style w:type="character" w:customStyle="1" w:styleId="ListLabel42">
    <w:name w:val="ListLabel 42"/>
    <w:uiPriority w:val="99"/>
    <w:rsid w:val="000039BA"/>
    <w:rPr>
      <w:sz w:val="24"/>
      <w:szCs w:val="24"/>
    </w:rPr>
  </w:style>
  <w:style w:type="character" w:customStyle="1" w:styleId="ListLabel43">
    <w:name w:val="ListLabel 43"/>
    <w:uiPriority w:val="99"/>
    <w:rsid w:val="000039BA"/>
  </w:style>
  <w:style w:type="character" w:customStyle="1" w:styleId="ListLabel44">
    <w:name w:val="ListLabel 44"/>
    <w:uiPriority w:val="99"/>
    <w:rsid w:val="000039BA"/>
  </w:style>
  <w:style w:type="character" w:customStyle="1" w:styleId="ListLabel45">
    <w:name w:val="ListLabel 45"/>
    <w:uiPriority w:val="99"/>
    <w:rsid w:val="000039BA"/>
  </w:style>
  <w:style w:type="character" w:customStyle="1" w:styleId="ListLabel46">
    <w:name w:val="ListLabel 46"/>
    <w:uiPriority w:val="99"/>
    <w:rsid w:val="000039BA"/>
  </w:style>
  <w:style w:type="character" w:customStyle="1" w:styleId="ListLabel47">
    <w:name w:val="ListLabel 47"/>
    <w:uiPriority w:val="99"/>
    <w:rsid w:val="000039BA"/>
  </w:style>
  <w:style w:type="character" w:customStyle="1" w:styleId="ListLabel48">
    <w:name w:val="ListLabel 48"/>
    <w:uiPriority w:val="99"/>
    <w:rsid w:val="000039BA"/>
  </w:style>
  <w:style w:type="character" w:customStyle="1" w:styleId="af7">
    <w:name w:val="Ссылка указателя"/>
    <w:uiPriority w:val="99"/>
    <w:rsid w:val="000039BA"/>
  </w:style>
  <w:style w:type="character" w:customStyle="1" w:styleId="af8">
    <w:name w:val="Символ сноски"/>
    <w:uiPriority w:val="99"/>
    <w:rsid w:val="000039BA"/>
  </w:style>
  <w:style w:type="character" w:customStyle="1" w:styleId="af9">
    <w:name w:val="Символы концевой сноски"/>
    <w:uiPriority w:val="99"/>
    <w:rsid w:val="000039BA"/>
    <w:rPr>
      <w:vertAlign w:val="superscript"/>
    </w:rPr>
  </w:style>
  <w:style w:type="character" w:customStyle="1" w:styleId="WW-">
    <w:name w:val="WW-Символы концевой сноски"/>
    <w:uiPriority w:val="99"/>
    <w:rsid w:val="000039BA"/>
  </w:style>
  <w:style w:type="character" w:customStyle="1" w:styleId="ListLabel49">
    <w:name w:val="ListLabel 49"/>
    <w:uiPriority w:val="99"/>
    <w:rsid w:val="000039BA"/>
    <w:rPr>
      <w:sz w:val="24"/>
      <w:szCs w:val="24"/>
    </w:rPr>
  </w:style>
  <w:style w:type="character" w:customStyle="1" w:styleId="ListLabel50">
    <w:name w:val="ListLabel 50"/>
    <w:uiPriority w:val="99"/>
    <w:rsid w:val="000039BA"/>
    <w:rPr>
      <w:rFonts w:ascii="Times New Roman" w:hAnsi="Times New Roman" w:cs="Times New Roman"/>
      <w:b/>
      <w:bCs/>
      <w:color w:val="00000A"/>
      <w:sz w:val="24"/>
      <w:szCs w:val="24"/>
    </w:rPr>
  </w:style>
  <w:style w:type="character" w:customStyle="1" w:styleId="ListLabel51">
    <w:name w:val="ListLabel 51"/>
    <w:uiPriority w:val="99"/>
    <w:rsid w:val="000039BA"/>
    <w:rPr>
      <w:sz w:val="24"/>
      <w:szCs w:val="24"/>
    </w:rPr>
  </w:style>
  <w:style w:type="character" w:customStyle="1" w:styleId="ListLabel52">
    <w:name w:val="ListLabel 52"/>
    <w:uiPriority w:val="99"/>
    <w:rsid w:val="000039BA"/>
    <w:rPr>
      <w:rFonts w:ascii="Times New Roman" w:hAnsi="Times New Roman" w:cs="Times New Roman"/>
      <w:sz w:val="24"/>
      <w:szCs w:val="24"/>
    </w:rPr>
  </w:style>
  <w:style w:type="character" w:customStyle="1" w:styleId="ListLabel53">
    <w:name w:val="ListLabel 53"/>
    <w:uiPriority w:val="99"/>
    <w:rsid w:val="000039BA"/>
  </w:style>
  <w:style w:type="character" w:customStyle="1" w:styleId="ListLabel54">
    <w:name w:val="ListLabel 54"/>
    <w:uiPriority w:val="99"/>
    <w:rsid w:val="000039BA"/>
  </w:style>
  <w:style w:type="character" w:customStyle="1" w:styleId="ListLabel55">
    <w:name w:val="ListLabel 55"/>
    <w:uiPriority w:val="99"/>
    <w:rsid w:val="000039BA"/>
  </w:style>
  <w:style w:type="character" w:customStyle="1" w:styleId="ListLabel56">
    <w:name w:val="ListLabel 56"/>
    <w:uiPriority w:val="99"/>
    <w:rsid w:val="000039BA"/>
  </w:style>
  <w:style w:type="character" w:customStyle="1" w:styleId="ListLabel57">
    <w:name w:val="ListLabel 57"/>
    <w:uiPriority w:val="99"/>
    <w:rsid w:val="000039BA"/>
  </w:style>
  <w:style w:type="character" w:customStyle="1" w:styleId="ListLabel58">
    <w:name w:val="ListLabel 58"/>
    <w:uiPriority w:val="99"/>
    <w:rsid w:val="000039BA"/>
  </w:style>
  <w:style w:type="character" w:customStyle="1" w:styleId="ListLabel59">
    <w:name w:val="ListLabel 59"/>
    <w:uiPriority w:val="99"/>
    <w:rsid w:val="000039BA"/>
  </w:style>
  <w:style w:type="character" w:customStyle="1" w:styleId="ListLabel60">
    <w:name w:val="ListLabel 60"/>
    <w:uiPriority w:val="99"/>
    <w:rsid w:val="000039BA"/>
  </w:style>
  <w:style w:type="character" w:customStyle="1" w:styleId="ListLabel61">
    <w:name w:val="ListLabel 61"/>
    <w:uiPriority w:val="99"/>
    <w:rsid w:val="000039BA"/>
    <w:rPr>
      <w:rFonts w:ascii="Times New Roman" w:hAnsi="Times New Roman" w:cs="Times New Roman"/>
      <w:sz w:val="24"/>
      <w:szCs w:val="24"/>
    </w:rPr>
  </w:style>
  <w:style w:type="character" w:customStyle="1" w:styleId="ListLabel62">
    <w:name w:val="ListLabel 62"/>
    <w:uiPriority w:val="99"/>
    <w:rsid w:val="000039BA"/>
  </w:style>
  <w:style w:type="character" w:customStyle="1" w:styleId="ListLabel63">
    <w:name w:val="ListLabel 63"/>
    <w:uiPriority w:val="99"/>
    <w:rsid w:val="000039BA"/>
  </w:style>
  <w:style w:type="character" w:customStyle="1" w:styleId="ListLabel64">
    <w:name w:val="ListLabel 64"/>
    <w:uiPriority w:val="99"/>
    <w:rsid w:val="000039BA"/>
  </w:style>
  <w:style w:type="character" w:customStyle="1" w:styleId="ListLabel65">
    <w:name w:val="ListLabel 65"/>
    <w:uiPriority w:val="99"/>
    <w:rsid w:val="000039BA"/>
  </w:style>
  <w:style w:type="character" w:customStyle="1" w:styleId="ListLabel66">
    <w:name w:val="ListLabel 66"/>
    <w:uiPriority w:val="99"/>
    <w:rsid w:val="000039BA"/>
  </w:style>
  <w:style w:type="character" w:customStyle="1" w:styleId="ListLabel67">
    <w:name w:val="ListLabel 67"/>
    <w:uiPriority w:val="99"/>
    <w:rsid w:val="000039BA"/>
  </w:style>
  <w:style w:type="character" w:customStyle="1" w:styleId="ListLabel68">
    <w:name w:val="ListLabel 68"/>
    <w:uiPriority w:val="99"/>
    <w:rsid w:val="000039BA"/>
  </w:style>
  <w:style w:type="character" w:customStyle="1" w:styleId="ListLabel69">
    <w:name w:val="ListLabel 69"/>
    <w:uiPriority w:val="99"/>
    <w:rsid w:val="000039BA"/>
  </w:style>
  <w:style w:type="character" w:customStyle="1" w:styleId="ListLabel70">
    <w:name w:val="ListLabel 70"/>
    <w:uiPriority w:val="99"/>
    <w:rsid w:val="000039BA"/>
    <w:rPr>
      <w:rFonts w:eastAsia="Times New Roman"/>
      <w:sz w:val="24"/>
      <w:szCs w:val="24"/>
    </w:rPr>
  </w:style>
  <w:style w:type="character" w:customStyle="1" w:styleId="ListLabel71">
    <w:name w:val="ListLabel 71"/>
    <w:uiPriority w:val="99"/>
    <w:rsid w:val="000039BA"/>
    <w:rPr>
      <w:rFonts w:eastAsia="Times New Roman"/>
      <w:sz w:val="24"/>
      <w:szCs w:val="24"/>
    </w:rPr>
  </w:style>
  <w:style w:type="character" w:customStyle="1" w:styleId="ListLabel72">
    <w:name w:val="ListLabel 72"/>
    <w:uiPriority w:val="99"/>
    <w:rsid w:val="000039BA"/>
    <w:rPr>
      <w:rFonts w:eastAsia="Times New Roman"/>
      <w:sz w:val="24"/>
      <w:szCs w:val="24"/>
    </w:rPr>
  </w:style>
  <w:style w:type="character" w:customStyle="1" w:styleId="ListLabel73">
    <w:name w:val="ListLabel 73"/>
    <w:uiPriority w:val="99"/>
    <w:rsid w:val="000039BA"/>
    <w:rPr>
      <w:sz w:val="24"/>
      <w:szCs w:val="24"/>
    </w:rPr>
  </w:style>
  <w:style w:type="character" w:customStyle="1" w:styleId="ListLabel74">
    <w:name w:val="ListLabel 74"/>
    <w:uiPriority w:val="99"/>
    <w:rsid w:val="000039BA"/>
    <w:rPr>
      <w:color w:val="00000A"/>
      <w:sz w:val="24"/>
      <w:szCs w:val="24"/>
    </w:rPr>
  </w:style>
  <w:style w:type="character" w:customStyle="1" w:styleId="ListLabel75">
    <w:name w:val="ListLabel 75"/>
    <w:uiPriority w:val="99"/>
    <w:rsid w:val="000039BA"/>
    <w:rPr>
      <w:sz w:val="24"/>
      <w:szCs w:val="24"/>
    </w:rPr>
  </w:style>
  <w:style w:type="character" w:customStyle="1" w:styleId="ListLabel76">
    <w:name w:val="ListLabel 76"/>
    <w:uiPriority w:val="99"/>
    <w:rsid w:val="000039BA"/>
  </w:style>
  <w:style w:type="character" w:customStyle="1" w:styleId="ListLabel77">
    <w:name w:val="ListLabel 77"/>
    <w:uiPriority w:val="99"/>
    <w:rsid w:val="000039BA"/>
  </w:style>
  <w:style w:type="character" w:customStyle="1" w:styleId="ListLabel78">
    <w:name w:val="ListLabel 78"/>
    <w:uiPriority w:val="99"/>
    <w:rsid w:val="000039BA"/>
  </w:style>
  <w:style w:type="character" w:customStyle="1" w:styleId="ListLabel79">
    <w:name w:val="ListLabel 79"/>
    <w:uiPriority w:val="99"/>
    <w:rsid w:val="000039BA"/>
  </w:style>
  <w:style w:type="character" w:customStyle="1" w:styleId="ListLabel80">
    <w:name w:val="ListLabel 80"/>
    <w:uiPriority w:val="99"/>
    <w:rsid w:val="000039BA"/>
  </w:style>
  <w:style w:type="character" w:customStyle="1" w:styleId="ListLabel81">
    <w:name w:val="ListLabel 81"/>
    <w:uiPriority w:val="99"/>
    <w:rsid w:val="000039BA"/>
  </w:style>
  <w:style w:type="character" w:customStyle="1" w:styleId="ListLabel82">
    <w:name w:val="ListLabel 82"/>
    <w:uiPriority w:val="99"/>
    <w:rsid w:val="000039BA"/>
  </w:style>
  <w:style w:type="character" w:customStyle="1" w:styleId="ListLabel83">
    <w:name w:val="ListLabel 83"/>
    <w:uiPriority w:val="99"/>
    <w:rsid w:val="000039BA"/>
  </w:style>
  <w:style w:type="character" w:customStyle="1" w:styleId="ListLabel84">
    <w:name w:val="ListLabel 84"/>
    <w:uiPriority w:val="99"/>
    <w:rsid w:val="000039BA"/>
    <w:rPr>
      <w:rFonts w:ascii="Times New Roman" w:hAnsi="Times New Roman" w:cs="Times New Roman"/>
      <w:sz w:val="24"/>
      <w:szCs w:val="24"/>
    </w:rPr>
  </w:style>
  <w:style w:type="character" w:customStyle="1" w:styleId="ListLabel85">
    <w:name w:val="ListLabel 85"/>
    <w:uiPriority w:val="99"/>
    <w:rsid w:val="000039BA"/>
    <w:rPr>
      <w:sz w:val="24"/>
      <w:szCs w:val="24"/>
    </w:rPr>
  </w:style>
  <w:style w:type="character" w:customStyle="1" w:styleId="ListLabel86">
    <w:name w:val="ListLabel 86"/>
    <w:uiPriority w:val="99"/>
    <w:rsid w:val="000039BA"/>
    <w:rPr>
      <w:color w:val="00000A"/>
      <w:sz w:val="24"/>
      <w:szCs w:val="24"/>
    </w:rPr>
  </w:style>
  <w:style w:type="character" w:customStyle="1" w:styleId="ListLabel87">
    <w:name w:val="ListLabel 87"/>
    <w:uiPriority w:val="99"/>
    <w:rsid w:val="000039BA"/>
    <w:rPr>
      <w:sz w:val="24"/>
      <w:szCs w:val="24"/>
    </w:rPr>
  </w:style>
  <w:style w:type="character" w:customStyle="1" w:styleId="ListLabel88">
    <w:name w:val="ListLabel 88"/>
    <w:uiPriority w:val="99"/>
    <w:rsid w:val="000039BA"/>
    <w:rPr>
      <w:sz w:val="24"/>
      <w:szCs w:val="24"/>
    </w:rPr>
  </w:style>
  <w:style w:type="character" w:customStyle="1" w:styleId="ListLabel89">
    <w:name w:val="ListLabel 89"/>
    <w:uiPriority w:val="99"/>
    <w:rsid w:val="000039BA"/>
    <w:rPr>
      <w:color w:val="00000A"/>
      <w:sz w:val="24"/>
      <w:szCs w:val="24"/>
    </w:rPr>
  </w:style>
  <w:style w:type="character" w:customStyle="1" w:styleId="ListLabel90">
    <w:name w:val="ListLabel 90"/>
    <w:uiPriority w:val="99"/>
    <w:rsid w:val="000039BA"/>
    <w:rPr>
      <w:sz w:val="24"/>
      <w:szCs w:val="24"/>
    </w:rPr>
  </w:style>
  <w:style w:type="character" w:customStyle="1" w:styleId="ListLabel91">
    <w:name w:val="ListLabel 91"/>
    <w:uiPriority w:val="99"/>
    <w:rsid w:val="000039BA"/>
    <w:rPr>
      <w:sz w:val="24"/>
      <w:szCs w:val="24"/>
    </w:rPr>
  </w:style>
  <w:style w:type="character" w:customStyle="1" w:styleId="ListLabel92">
    <w:name w:val="ListLabel 92"/>
    <w:uiPriority w:val="99"/>
    <w:rsid w:val="000039BA"/>
    <w:rPr>
      <w:color w:val="00000A"/>
      <w:sz w:val="24"/>
      <w:szCs w:val="24"/>
    </w:rPr>
  </w:style>
  <w:style w:type="character" w:customStyle="1" w:styleId="ListLabel93">
    <w:name w:val="ListLabel 93"/>
    <w:uiPriority w:val="99"/>
    <w:rsid w:val="000039BA"/>
    <w:rPr>
      <w:sz w:val="24"/>
      <w:szCs w:val="24"/>
    </w:rPr>
  </w:style>
  <w:style w:type="character" w:customStyle="1" w:styleId="ListLabel94">
    <w:name w:val="ListLabel 94"/>
    <w:uiPriority w:val="99"/>
    <w:rsid w:val="000039BA"/>
    <w:rPr>
      <w:sz w:val="24"/>
      <w:szCs w:val="24"/>
    </w:rPr>
  </w:style>
  <w:style w:type="character" w:customStyle="1" w:styleId="ListLabel95">
    <w:name w:val="ListLabel 95"/>
    <w:uiPriority w:val="99"/>
    <w:rsid w:val="000039BA"/>
    <w:rPr>
      <w:color w:val="00000A"/>
      <w:sz w:val="24"/>
      <w:szCs w:val="24"/>
    </w:rPr>
  </w:style>
  <w:style w:type="character" w:customStyle="1" w:styleId="ListLabel96">
    <w:name w:val="ListLabel 96"/>
    <w:uiPriority w:val="99"/>
    <w:rsid w:val="000039BA"/>
    <w:rPr>
      <w:sz w:val="24"/>
      <w:szCs w:val="24"/>
    </w:rPr>
  </w:style>
  <w:style w:type="character" w:customStyle="1" w:styleId="ListLabel97">
    <w:name w:val="ListLabel 97"/>
    <w:uiPriority w:val="99"/>
    <w:rsid w:val="000039BA"/>
    <w:rPr>
      <w:sz w:val="24"/>
      <w:szCs w:val="24"/>
    </w:rPr>
  </w:style>
  <w:style w:type="character" w:customStyle="1" w:styleId="ListLabel98">
    <w:name w:val="ListLabel 98"/>
    <w:uiPriority w:val="99"/>
    <w:rsid w:val="000039BA"/>
    <w:rPr>
      <w:color w:val="00000A"/>
      <w:sz w:val="24"/>
      <w:szCs w:val="24"/>
    </w:rPr>
  </w:style>
  <w:style w:type="character" w:customStyle="1" w:styleId="ListLabel99">
    <w:name w:val="ListLabel 99"/>
    <w:uiPriority w:val="99"/>
    <w:rsid w:val="000039BA"/>
    <w:rPr>
      <w:sz w:val="24"/>
      <w:szCs w:val="24"/>
    </w:rPr>
  </w:style>
  <w:style w:type="character" w:customStyle="1" w:styleId="ListLabel100">
    <w:name w:val="ListLabel 100"/>
    <w:uiPriority w:val="99"/>
    <w:rsid w:val="000039BA"/>
    <w:rPr>
      <w:rFonts w:ascii="Times New Roman" w:hAnsi="Times New Roman" w:cs="Times New Roman"/>
      <w:sz w:val="24"/>
      <w:szCs w:val="24"/>
    </w:rPr>
  </w:style>
  <w:style w:type="character" w:customStyle="1" w:styleId="ListLabel101">
    <w:name w:val="ListLabel 101"/>
    <w:uiPriority w:val="99"/>
    <w:rsid w:val="000039BA"/>
  </w:style>
  <w:style w:type="character" w:customStyle="1" w:styleId="ListLabel102">
    <w:name w:val="ListLabel 102"/>
    <w:uiPriority w:val="99"/>
    <w:rsid w:val="000039BA"/>
  </w:style>
  <w:style w:type="character" w:customStyle="1" w:styleId="ListLabel103">
    <w:name w:val="ListLabel 103"/>
    <w:uiPriority w:val="99"/>
    <w:rsid w:val="000039BA"/>
  </w:style>
  <w:style w:type="character" w:customStyle="1" w:styleId="ListLabel104">
    <w:name w:val="ListLabel 104"/>
    <w:uiPriority w:val="99"/>
    <w:rsid w:val="000039BA"/>
  </w:style>
  <w:style w:type="character" w:customStyle="1" w:styleId="ListLabel105">
    <w:name w:val="ListLabel 105"/>
    <w:uiPriority w:val="99"/>
    <w:rsid w:val="000039BA"/>
  </w:style>
  <w:style w:type="character" w:customStyle="1" w:styleId="ListLabel106">
    <w:name w:val="ListLabel 106"/>
    <w:uiPriority w:val="99"/>
    <w:rsid w:val="000039BA"/>
  </w:style>
  <w:style w:type="character" w:customStyle="1" w:styleId="ListLabel107">
    <w:name w:val="ListLabel 107"/>
    <w:uiPriority w:val="99"/>
    <w:rsid w:val="000039BA"/>
  </w:style>
  <w:style w:type="character" w:customStyle="1" w:styleId="ListLabel108">
    <w:name w:val="ListLabel 108"/>
    <w:uiPriority w:val="99"/>
    <w:rsid w:val="000039BA"/>
  </w:style>
  <w:style w:type="character" w:customStyle="1" w:styleId="ListLabel109">
    <w:name w:val="ListLabel 109"/>
    <w:uiPriority w:val="99"/>
    <w:rsid w:val="000039BA"/>
    <w:rPr>
      <w:sz w:val="24"/>
      <w:szCs w:val="24"/>
    </w:rPr>
  </w:style>
  <w:style w:type="character" w:customStyle="1" w:styleId="ListLabel110">
    <w:name w:val="ListLabel 110"/>
    <w:uiPriority w:val="99"/>
    <w:rsid w:val="000039BA"/>
    <w:rPr>
      <w:rFonts w:ascii="Times New Roman" w:hAnsi="Times New Roman" w:cs="Times New Roman"/>
      <w:b/>
      <w:bCs/>
      <w:color w:val="00000A"/>
      <w:sz w:val="24"/>
      <w:szCs w:val="24"/>
    </w:rPr>
  </w:style>
  <w:style w:type="character" w:customStyle="1" w:styleId="ListLabel111">
    <w:name w:val="ListLabel 111"/>
    <w:uiPriority w:val="99"/>
    <w:rsid w:val="000039BA"/>
    <w:rPr>
      <w:rFonts w:ascii="Times New Roman" w:hAnsi="Times New Roman" w:cs="Times New Roman"/>
      <w:sz w:val="24"/>
      <w:szCs w:val="24"/>
    </w:rPr>
  </w:style>
  <w:style w:type="character" w:customStyle="1" w:styleId="ListLabel112">
    <w:name w:val="ListLabel 112"/>
    <w:uiPriority w:val="99"/>
    <w:rsid w:val="000039BA"/>
  </w:style>
  <w:style w:type="character" w:customStyle="1" w:styleId="ListLabel113">
    <w:name w:val="ListLabel 113"/>
    <w:uiPriority w:val="99"/>
    <w:rsid w:val="000039BA"/>
  </w:style>
  <w:style w:type="character" w:customStyle="1" w:styleId="ListLabel114">
    <w:name w:val="ListLabel 114"/>
    <w:uiPriority w:val="99"/>
    <w:rsid w:val="000039BA"/>
  </w:style>
  <w:style w:type="character" w:customStyle="1" w:styleId="ListLabel115">
    <w:name w:val="ListLabel 115"/>
    <w:uiPriority w:val="99"/>
    <w:rsid w:val="000039BA"/>
  </w:style>
  <w:style w:type="character" w:customStyle="1" w:styleId="ListLabel116">
    <w:name w:val="ListLabel 116"/>
    <w:uiPriority w:val="99"/>
    <w:rsid w:val="000039BA"/>
  </w:style>
  <w:style w:type="character" w:customStyle="1" w:styleId="ListLabel117">
    <w:name w:val="ListLabel 117"/>
    <w:uiPriority w:val="99"/>
    <w:rsid w:val="000039BA"/>
  </w:style>
  <w:style w:type="character" w:customStyle="1" w:styleId="ListLabel118">
    <w:name w:val="ListLabel 118"/>
    <w:uiPriority w:val="99"/>
    <w:rsid w:val="000039BA"/>
  </w:style>
  <w:style w:type="character" w:customStyle="1" w:styleId="ListLabel119">
    <w:name w:val="ListLabel 119"/>
    <w:uiPriority w:val="99"/>
    <w:rsid w:val="000039BA"/>
  </w:style>
  <w:style w:type="character" w:customStyle="1" w:styleId="ListLabel120">
    <w:name w:val="ListLabel 120"/>
    <w:uiPriority w:val="99"/>
    <w:rsid w:val="000039BA"/>
    <w:rPr>
      <w:sz w:val="24"/>
      <w:szCs w:val="24"/>
    </w:rPr>
  </w:style>
  <w:style w:type="character" w:customStyle="1" w:styleId="ListLabel121">
    <w:name w:val="ListLabel 121"/>
    <w:uiPriority w:val="99"/>
    <w:rsid w:val="000039BA"/>
  </w:style>
  <w:style w:type="character" w:customStyle="1" w:styleId="ListLabel122">
    <w:name w:val="ListLabel 122"/>
    <w:uiPriority w:val="99"/>
    <w:rsid w:val="000039BA"/>
  </w:style>
  <w:style w:type="character" w:customStyle="1" w:styleId="ListLabel123">
    <w:name w:val="ListLabel 123"/>
    <w:uiPriority w:val="99"/>
    <w:rsid w:val="000039BA"/>
  </w:style>
  <w:style w:type="character" w:customStyle="1" w:styleId="ListLabel124">
    <w:name w:val="ListLabel 124"/>
    <w:uiPriority w:val="99"/>
    <w:rsid w:val="000039BA"/>
  </w:style>
  <w:style w:type="character" w:customStyle="1" w:styleId="ListLabel125">
    <w:name w:val="ListLabel 125"/>
    <w:uiPriority w:val="99"/>
    <w:rsid w:val="000039BA"/>
  </w:style>
  <w:style w:type="character" w:customStyle="1" w:styleId="ListLabel126">
    <w:name w:val="ListLabel 126"/>
    <w:uiPriority w:val="99"/>
    <w:rsid w:val="000039BA"/>
  </w:style>
  <w:style w:type="character" w:customStyle="1" w:styleId="ListLabel127">
    <w:name w:val="ListLabel 127"/>
    <w:uiPriority w:val="99"/>
    <w:rsid w:val="000039BA"/>
  </w:style>
  <w:style w:type="character" w:customStyle="1" w:styleId="ListLabel128">
    <w:name w:val="ListLabel 128"/>
    <w:uiPriority w:val="99"/>
    <w:rsid w:val="000039BA"/>
  </w:style>
  <w:style w:type="character" w:customStyle="1" w:styleId="ListLabel129">
    <w:name w:val="ListLabel 129"/>
    <w:uiPriority w:val="99"/>
    <w:rsid w:val="000039BA"/>
    <w:rPr>
      <w:rFonts w:eastAsia="Times New Roman"/>
      <w:sz w:val="24"/>
      <w:szCs w:val="24"/>
    </w:rPr>
  </w:style>
  <w:style w:type="character" w:customStyle="1" w:styleId="ListLabel130">
    <w:name w:val="ListLabel 130"/>
    <w:uiPriority w:val="99"/>
    <w:rsid w:val="000039BA"/>
    <w:rPr>
      <w:rFonts w:eastAsia="Times New Roman"/>
      <w:sz w:val="24"/>
      <w:szCs w:val="24"/>
    </w:rPr>
  </w:style>
  <w:style w:type="character" w:customStyle="1" w:styleId="ListLabel131">
    <w:name w:val="ListLabel 131"/>
    <w:uiPriority w:val="99"/>
    <w:rsid w:val="000039BA"/>
    <w:rPr>
      <w:rFonts w:eastAsia="Times New Roman"/>
      <w:sz w:val="24"/>
      <w:szCs w:val="24"/>
    </w:rPr>
  </w:style>
  <w:style w:type="character" w:customStyle="1" w:styleId="ListLabel132">
    <w:name w:val="ListLabel 132"/>
    <w:uiPriority w:val="99"/>
    <w:rsid w:val="000039BA"/>
    <w:rPr>
      <w:sz w:val="24"/>
      <w:szCs w:val="24"/>
    </w:rPr>
  </w:style>
  <w:style w:type="character" w:customStyle="1" w:styleId="ListLabel133">
    <w:name w:val="ListLabel 133"/>
    <w:uiPriority w:val="99"/>
    <w:rsid w:val="000039BA"/>
    <w:rPr>
      <w:color w:val="00000A"/>
      <w:sz w:val="24"/>
      <w:szCs w:val="24"/>
    </w:rPr>
  </w:style>
  <w:style w:type="character" w:customStyle="1" w:styleId="ListLabel134">
    <w:name w:val="ListLabel 134"/>
    <w:uiPriority w:val="99"/>
    <w:rsid w:val="000039BA"/>
    <w:rPr>
      <w:sz w:val="24"/>
      <w:szCs w:val="24"/>
    </w:rPr>
  </w:style>
  <w:style w:type="character" w:customStyle="1" w:styleId="ListLabel135">
    <w:name w:val="ListLabel 135"/>
    <w:uiPriority w:val="99"/>
    <w:rsid w:val="000039BA"/>
  </w:style>
  <w:style w:type="character" w:customStyle="1" w:styleId="ListLabel136">
    <w:name w:val="ListLabel 136"/>
    <w:uiPriority w:val="99"/>
    <w:rsid w:val="000039BA"/>
  </w:style>
  <w:style w:type="character" w:customStyle="1" w:styleId="ListLabel137">
    <w:name w:val="ListLabel 137"/>
    <w:uiPriority w:val="99"/>
    <w:rsid w:val="000039BA"/>
  </w:style>
  <w:style w:type="character" w:customStyle="1" w:styleId="ListLabel138">
    <w:name w:val="ListLabel 138"/>
    <w:uiPriority w:val="99"/>
    <w:rsid w:val="000039BA"/>
  </w:style>
  <w:style w:type="character" w:customStyle="1" w:styleId="ListLabel139">
    <w:name w:val="ListLabel 139"/>
    <w:uiPriority w:val="99"/>
    <w:rsid w:val="000039BA"/>
  </w:style>
  <w:style w:type="character" w:customStyle="1" w:styleId="ListLabel140">
    <w:name w:val="ListLabel 140"/>
    <w:uiPriority w:val="99"/>
    <w:rsid w:val="000039BA"/>
  </w:style>
  <w:style w:type="character" w:customStyle="1" w:styleId="ListLabel141">
    <w:name w:val="ListLabel 141"/>
    <w:uiPriority w:val="99"/>
    <w:rsid w:val="000039BA"/>
  </w:style>
  <w:style w:type="character" w:customStyle="1" w:styleId="ListLabel142">
    <w:name w:val="ListLabel 142"/>
    <w:uiPriority w:val="99"/>
    <w:rsid w:val="000039BA"/>
  </w:style>
  <w:style w:type="character" w:customStyle="1" w:styleId="ListLabel143">
    <w:name w:val="ListLabel 143"/>
    <w:uiPriority w:val="99"/>
    <w:rsid w:val="000039BA"/>
    <w:rPr>
      <w:rFonts w:ascii="Times New Roman" w:hAnsi="Times New Roman" w:cs="Times New Roman"/>
      <w:sz w:val="24"/>
      <w:szCs w:val="24"/>
    </w:rPr>
  </w:style>
  <w:style w:type="character" w:customStyle="1" w:styleId="ListLabel144">
    <w:name w:val="ListLabel 144"/>
    <w:uiPriority w:val="99"/>
    <w:rsid w:val="000039BA"/>
    <w:rPr>
      <w:sz w:val="24"/>
      <w:szCs w:val="24"/>
    </w:rPr>
  </w:style>
  <w:style w:type="character" w:customStyle="1" w:styleId="ListLabel145">
    <w:name w:val="ListLabel 145"/>
    <w:uiPriority w:val="99"/>
    <w:rsid w:val="000039BA"/>
    <w:rPr>
      <w:color w:val="00000A"/>
      <w:sz w:val="24"/>
      <w:szCs w:val="24"/>
    </w:rPr>
  </w:style>
  <w:style w:type="character" w:customStyle="1" w:styleId="ListLabel146">
    <w:name w:val="ListLabel 146"/>
    <w:uiPriority w:val="99"/>
    <w:rsid w:val="000039BA"/>
    <w:rPr>
      <w:sz w:val="24"/>
      <w:szCs w:val="24"/>
    </w:rPr>
  </w:style>
  <w:style w:type="character" w:customStyle="1" w:styleId="ListLabel147">
    <w:name w:val="ListLabel 147"/>
    <w:uiPriority w:val="99"/>
    <w:rsid w:val="000039BA"/>
    <w:rPr>
      <w:sz w:val="24"/>
      <w:szCs w:val="24"/>
    </w:rPr>
  </w:style>
  <w:style w:type="character" w:customStyle="1" w:styleId="ListLabel148">
    <w:name w:val="ListLabel 148"/>
    <w:uiPriority w:val="99"/>
    <w:rsid w:val="000039BA"/>
    <w:rPr>
      <w:color w:val="00000A"/>
      <w:sz w:val="24"/>
      <w:szCs w:val="24"/>
    </w:rPr>
  </w:style>
  <w:style w:type="character" w:customStyle="1" w:styleId="ListLabel149">
    <w:name w:val="ListLabel 149"/>
    <w:uiPriority w:val="99"/>
    <w:rsid w:val="000039BA"/>
    <w:rPr>
      <w:sz w:val="24"/>
      <w:szCs w:val="24"/>
    </w:rPr>
  </w:style>
  <w:style w:type="character" w:customStyle="1" w:styleId="ListLabel150">
    <w:name w:val="ListLabel 150"/>
    <w:uiPriority w:val="99"/>
    <w:rsid w:val="000039BA"/>
    <w:rPr>
      <w:sz w:val="24"/>
      <w:szCs w:val="24"/>
    </w:rPr>
  </w:style>
  <w:style w:type="character" w:customStyle="1" w:styleId="ListLabel151">
    <w:name w:val="ListLabel 151"/>
    <w:uiPriority w:val="99"/>
    <w:rsid w:val="000039BA"/>
    <w:rPr>
      <w:color w:val="00000A"/>
      <w:sz w:val="24"/>
      <w:szCs w:val="24"/>
    </w:rPr>
  </w:style>
  <w:style w:type="character" w:customStyle="1" w:styleId="ListLabel152">
    <w:name w:val="ListLabel 152"/>
    <w:uiPriority w:val="99"/>
    <w:rsid w:val="000039BA"/>
    <w:rPr>
      <w:sz w:val="24"/>
      <w:szCs w:val="24"/>
    </w:rPr>
  </w:style>
  <w:style w:type="character" w:customStyle="1" w:styleId="ListLabel153">
    <w:name w:val="ListLabel 153"/>
    <w:uiPriority w:val="99"/>
    <w:rsid w:val="000039BA"/>
    <w:rPr>
      <w:sz w:val="24"/>
      <w:szCs w:val="24"/>
    </w:rPr>
  </w:style>
  <w:style w:type="character" w:customStyle="1" w:styleId="ListLabel154">
    <w:name w:val="ListLabel 154"/>
    <w:uiPriority w:val="99"/>
    <w:rsid w:val="000039BA"/>
    <w:rPr>
      <w:color w:val="00000A"/>
      <w:sz w:val="24"/>
      <w:szCs w:val="24"/>
    </w:rPr>
  </w:style>
  <w:style w:type="character" w:customStyle="1" w:styleId="ListLabel155">
    <w:name w:val="ListLabel 155"/>
    <w:uiPriority w:val="99"/>
    <w:rsid w:val="000039BA"/>
    <w:rPr>
      <w:sz w:val="24"/>
      <w:szCs w:val="24"/>
    </w:rPr>
  </w:style>
  <w:style w:type="character" w:customStyle="1" w:styleId="ListLabel156">
    <w:name w:val="ListLabel 156"/>
    <w:uiPriority w:val="99"/>
    <w:rsid w:val="000039BA"/>
    <w:rPr>
      <w:sz w:val="24"/>
      <w:szCs w:val="24"/>
    </w:rPr>
  </w:style>
  <w:style w:type="character" w:customStyle="1" w:styleId="ListLabel157">
    <w:name w:val="ListLabel 157"/>
    <w:uiPriority w:val="99"/>
    <w:rsid w:val="000039BA"/>
    <w:rPr>
      <w:color w:val="00000A"/>
      <w:sz w:val="24"/>
      <w:szCs w:val="24"/>
    </w:rPr>
  </w:style>
  <w:style w:type="character" w:customStyle="1" w:styleId="ListLabel158">
    <w:name w:val="ListLabel 158"/>
    <w:uiPriority w:val="99"/>
    <w:rsid w:val="000039BA"/>
    <w:rPr>
      <w:sz w:val="24"/>
      <w:szCs w:val="24"/>
    </w:rPr>
  </w:style>
  <w:style w:type="character" w:customStyle="1" w:styleId="ListLabel159">
    <w:name w:val="ListLabel 159"/>
    <w:uiPriority w:val="99"/>
    <w:rsid w:val="000039BA"/>
    <w:rPr>
      <w:rFonts w:ascii="Times New Roman" w:hAnsi="Times New Roman" w:cs="Times New Roman"/>
      <w:sz w:val="24"/>
      <w:szCs w:val="24"/>
    </w:rPr>
  </w:style>
  <w:style w:type="character" w:customStyle="1" w:styleId="ListLabel160">
    <w:name w:val="ListLabel 160"/>
    <w:uiPriority w:val="99"/>
    <w:rsid w:val="000039BA"/>
  </w:style>
  <w:style w:type="character" w:customStyle="1" w:styleId="ListLabel161">
    <w:name w:val="ListLabel 161"/>
    <w:uiPriority w:val="99"/>
    <w:rsid w:val="000039BA"/>
  </w:style>
  <w:style w:type="character" w:customStyle="1" w:styleId="ListLabel162">
    <w:name w:val="ListLabel 162"/>
    <w:uiPriority w:val="99"/>
    <w:rsid w:val="000039BA"/>
  </w:style>
  <w:style w:type="character" w:customStyle="1" w:styleId="ListLabel163">
    <w:name w:val="ListLabel 163"/>
    <w:uiPriority w:val="99"/>
    <w:rsid w:val="000039BA"/>
  </w:style>
  <w:style w:type="character" w:customStyle="1" w:styleId="ListLabel164">
    <w:name w:val="ListLabel 164"/>
    <w:uiPriority w:val="99"/>
    <w:rsid w:val="000039BA"/>
  </w:style>
  <w:style w:type="character" w:customStyle="1" w:styleId="ListLabel165">
    <w:name w:val="ListLabel 165"/>
    <w:uiPriority w:val="99"/>
    <w:rsid w:val="000039BA"/>
  </w:style>
  <w:style w:type="character" w:customStyle="1" w:styleId="ListLabel166">
    <w:name w:val="ListLabel 166"/>
    <w:uiPriority w:val="99"/>
    <w:rsid w:val="000039BA"/>
  </w:style>
  <w:style w:type="character" w:customStyle="1" w:styleId="ListLabel167">
    <w:name w:val="ListLabel 167"/>
    <w:uiPriority w:val="99"/>
    <w:rsid w:val="000039BA"/>
  </w:style>
  <w:style w:type="character" w:customStyle="1" w:styleId="afa">
    <w:name w:val="Символ нумерации"/>
    <w:uiPriority w:val="99"/>
    <w:rsid w:val="000039BA"/>
  </w:style>
  <w:style w:type="character" w:customStyle="1" w:styleId="ListLabel229">
    <w:name w:val="ListLabel 229"/>
    <w:uiPriority w:val="99"/>
    <w:rsid w:val="000039BA"/>
    <w:rPr>
      <w:sz w:val="24"/>
      <w:szCs w:val="24"/>
    </w:rPr>
  </w:style>
  <w:style w:type="character" w:customStyle="1" w:styleId="ListLabel230">
    <w:name w:val="ListLabel 230"/>
    <w:uiPriority w:val="99"/>
    <w:rsid w:val="000039BA"/>
    <w:rPr>
      <w:rFonts w:ascii="Times New Roman" w:hAnsi="Times New Roman" w:cs="Times New Roman"/>
      <w:b/>
      <w:bCs/>
      <w:color w:val="00000A"/>
      <w:sz w:val="24"/>
      <w:szCs w:val="24"/>
    </w:rPr>
  </w:style>
  <w:style w:type="character" w:customStyle="1" w:styleId="ListLabel231">
    <w:name w:val="ListLabel 231"/>
    <w:uiPriority w:val="99"/>
    <w:rsid w:val="000039BA"/>
    <w:rPr>
      <w:sz w:val="24"/>
      <w:szCs w:val="24"/>
    </w:rPr>
  </w:style>
  <w:style w:type="character" w:customStyle="1" w:styleId="afb">
    <w:name w:val="Маркеры списка"/>
    <w:uiPriority w:val="99"/>
    <w:rsid w:val="000039BA"/>
    <w:rPr>
      <w:rFonts w:ascii="OpenSymbol" w:hAnsi="OpenSymbol" w:cs="OpenSymbol"/>
    </w:rPr>
  </w:style>
  <w:style w:type="character" w:customStyle="1" w:styleId="afc">
    <w:name w:val="Фуригана"/>
    <w:uiPriority w:val="99"/>
    <w:rsid w:val="000039BA"/>
    <w:rPr>
      <w:sz w:val="12"/>
      <w:szCs w:val="12"/>
      <w:u w:val="none"/>
      <w:em w:val="none"/>
    </w:rPr>
  </w:style>
  <w:style w:type="character" w:customStyle="1" w:styleId="apple-converted-space">
    <w:name w:val="apple-converted-space"/>
    <w:basedOn w:val="10"/>
    <w:uiPriority w:val="99"/>
    <w:rsid w:val="000039BA"/>
  </w:style>
  <w:style w:type="character" w:customStyle="1" w:styleId="ListLabel232">
    <w:name w:val="ListLabel 232"/>
    <w:uiPriority w:val="99"/>
    <w:rsid w:val="000039BA"/>
    <w:rPr>
      <w:rFonts w:eastAsia="Times New Roman"/>
      <w:b/>
      <w:bCs/>
      <w:i/>
      <w:iCs/>
      <w:sz w:val="24"/>
      <w:szCs w:val="24"/>
      <w:lang w:val="ru-RU"/>
    </w:rPr>
  </w:style>
  <w:style w:type="character" w:customStyle="1" w:styleId="ListLabel233">
    <w:name w:val="ListLabel 233"/>
    <w:uiPriority w:val="99"/>
    <w:rsid w:val="000039BA"/>
    <w:rPr>
      <w:rFonts w:eastAsia="Times New Roman"/>
      <w:b/>
      <w:bCs/>
      <w:color w:val="00000A"/>
      <w:sz w:val="24"/>
      <w:szCs w:val="24"/>
      <w:lang w:val="ru-RU"/>
    </w:rPr>
  </w:style>
  <w:style w:type="character" w:customStyle="1" w:styleId="ListLabel234">
    <w:name w:val="ListLabel 234"/>
    <w:uiPriority w:val="99"/>
    <w:rsid w:val="000039BA"/>
    <w:rPr>
      <w:rFonts w:eastAsia="Times New Roman"/>
      <w:sz w:val="24"/>
      <w:szCs w:val="24"/>
      <w:lang w:val="ru-RU"/>
    </w:rPr>
  </w:style>
  <w:style w:type="character" w:customStyle="1" w:styleId="ListLabel235">
    <w:name w:val="ListLabel 235"/>
    <w:uiPriority w:val="99"/>
    <w:rsid w:val="000039BA"/>
    <w:rPr>
      <w:sz w:val="24"/>
      <w:szCs w:val="24"/>
    </w:rPr>
  </w:style>
  <w:style w:type="character" w:customStyle="1" w:styleId="ListLabel236">
    <w:name w:val="ListLabel 236"/>
    <w:uiPriority w:val="99"/>
    <w:rsid w:val="000039BA"/>
    <w:rPr>
      <w:rFonts w:eastAsia="Times New Roman"/>
      <w:sz w:val="24"/>
      <w:szCs w:val="24"/>
    </w:rPr>
  </w:style>
  <w:style w:type="character" w:customStyle="1" w:styleId="ListLabel237">
    <w:name w:val="ListLabel 237"/>
    <w:uiPriority w:val="99"/>
    <w:rsid w:val="000039BA"/>
  </w:style>
  <w:style w:type="character" w:customStyle="1" w:styleId="ListLabel238">
    <w:name w:val="ListLabel 238"/>
    <w:uiPriority w:val="99"/>
    <w:rsid w:val="000039BA"/>
  </w:style>
  <w:style w:type="character" w:customStyle="1" w:styleId="ListLabel239">
    <w:name w:val="ListLabel 239"/>
    <w:uiPriority w:val="99"/>
    <w:rsid w:val="000039BA"/>
  </w:style>
  <w:style w:type="character" w:customStyle="1" w:styleId="ListLabel240">
    <w:name w:val="ListLabel 240"/>
    <w:uiPriority w:val="99"/>
    <w:rsid w:val="000039BA"/>
  </w:style>
  <w:style w:type="character" w:customStyle="1" w:styleId="ListLabel241">
    <w:name w:val="ListLabel 241"/>
    <w:uiPriority w:val="99"/>
    <w:rsid w:val="000039BA"/>
  </w:style>
  <w:style w:type="character" w:customStyle="1" w:styleId="ListLabel242">
    <w:name w:val="ListLabel 242"/>
    <w:uiPriority w:val="99"/>
    <w:rsid w:val="000039BA"/>
  </w:style>
  <w:style w:type="character" w:customStyle="1" w:styleId="ListLabel243">
    <w:name w:val="ListLabel 243"/>
    <w:uiPriority w:val="99"/>
    <w:rsid w:val="000039BA"/>
  </w:style>
  <w:style w:type="character" w:customStyle="1" w:styleId="ListLabel244">
    <w:name w:val="ListLabel 244"/>
    <w:uiPriority w:val="99"/>
    <w:rsid w:val="000039BA"/>
  </w:style>
  <w:style w:type="character" w:customStyle="1" w:styleId="ListLabel245">
    <w:name w:val="ListLabel 245"/>
    <w:uiPriority w:val="99"/>
    <w:rsid w:val="000039BA"/>
    <w:rPr>
      <w:sz w:val="24"/>
      <w:szCs w:val="24"/>
    </w:rPr>
  </w:style>
  <w:style w:type="character" w:customStyle="1" w:styleId="ListLabel246">
    <w:name w:val="ListLabel 246"/>
    <w:uiPriority w:val="99"/>
    <w:rsid w:val="000039BA"/>
    <w:rPr>
      <w:sz w:val="24"/>
      <w:szCs w:val="24"/>
    </w:rPr>
  </w:style>
  <w:style w:type="character" w:customStyle="1" w:styleId="ListLabel247">
    <w:name w:val="ListLabel 247"/>
    <w:uiPriority w:val="99"/>
    <w:rsid w:val="000039BA"/>
    <w:rPr>
      <w:rFonts w:eastAsia="Times New Roman"/>
      <w:sz w:val="24"/>
      <w:szCs w:val="24"/>
    </w:rPr>
  </w:style>
  <w:style w:type="character" w:customStyle="1" w:styleId="ListLabel248">
    <w:name w:val="ListLabel 248"/>
    <w:uiPriority w:val="99"/>
    <w:rsid w:val="000039BA"/>
    <w:rPr>
      <w:rFonts w:eastAsia="Times New Roman"/>
      <w:sz w:val="24"/>
      <w:szCs w:val="24"/>
    </w:rPr>
  </w:style>
  <w:style w:type="character" w:customStyle="1" w:styleId="ListLabel249">
    <w:name w:val="ListLabel 249"/>
    <w:uiPriority w:val="99"/>
    <w:rsid w:val="000039BA"/>
    <w:rPr>
      <w:rFonts w:eastAsia="Times New Roman"/>
      <w:sz w:val="24"/>
      <w:szCs w:val="24"/>
    </w:rPr>
  </w:style>
  <w:style w:type="character" w:customStyle="1" w:styleId="ListLabel250">
    <w:name w:val="ListLabel 250"/>
    <w:uiPriority w:val="99"/>
    <w:rsid w:val="000039BA"/>
    <w:rPr>
      <w:sz w:val="24"/>
      <w:szCs w:val="24"/>
    </w:rPr>
  </w:style>
  <w:style w:type="character" w:customStyle="1" w:styleId="ListLabel251">
    <w:name w:val="ListLabel 251"/>
    <w:uiPriority w:val="99"/>
    <w:rsid w:val="000039BA"/>
  </w:style>
  <w:style w:type="character" w:customStyle="1" w:styleId="ListLabel252">
    <w:name w:val="ListLabel 252"/>
    <w:uiPriority w:val="99"/>
    <w:rsid w:val="000039BA"/>
    <w:rPr>
      <w:sz w:val="24"/>
      <w:szCs w:val="24"/>
    </w:rPr>
  </w:style>
  <w:style w:type="character" w:customStyle="1" w:styleId="ListLabel253">
    <w:name w:val="ListLabel 253"/>
    <w:uiPriority w:val="99"/>
    <w:rsid w:val="000039BA"/>
    <w:rPr>
      <w:color w:val="00000A"/>
      <w:sz w:val="24"/>
      <w:szCs w:val="24"/>
    </w:rPr>
  </w:style>
  <w:style w:type="character" w:customStyle="1" w:styleId="ListLabel254">
    <w:name w:val="ListLabel 254"/>
    <w:uiPriority w:val="99"/>
    <w:rsid w:val="000039BA"/>
    <w:rPr>
      <w:sz w:val="24"/>
      <w:szCs w:val="24"/>
    </w:rPr>
  </w:style>
  <w:style w:type="character" w:customStyle="1" w:styleId="ListLabel255">
    <w:name w:val="ListLabel 255"/>
    <w:uiPriority w:val="99"/>
    <w:rsid w:val="000039BA"/>
    <w:rPr>
      <w:sz w:val="24"/>
      <w:szCs w:val="24"/>
    </w:rPr>
  </w:style>
  <w:style w:type="character" w:customStyle="1" w:styleId="ListLabel256">
    <w:name w:val="ListLabel 256"/>
    <w:uiPriority w:val="99"/>
    <w:rsid w:val="000039BA"/>
    <w:rPr>
      <w:b/>
      <w:bCs/>
      <w:color w:val="00000A"/>
      <w:sz w:val="24"/>
      <w:szCs w:val="24"/>
    </w:rPr>
  </w:style>
  <w:style w:type="character" w:customStyle="1" w:styleId="ListLabel257">
    <w:name w:val="ListLabel 257"/>
    <w:uiPriority w:val="99"/>
    <w:rsid w:val="000039BA"/>
    <w:rPr>
      <w:sz w:val="24"/>
      <w:szCs w:val="24"/>
    </w:rPr>
  </w:style>
  <w:style w:type="character" w:customStyle="1" w:styleId="ListLabel258">
    <w:name w:val="ListLabel 258"/>
    <w:uiPriority w:val="99"/>
    <w:rsid w:val="000039BA"/>
    <w:rPr>
      <w:sz w:val="24"/>
      <w:szCs w:val="24"/>
    </w:rPr>
  </w:style>
  <w:style w:type="character" w:customStyle="1" w:styleId="ListLabel259">
    <w:name w:val="ListLabel 259"/>
    <w:uiPriority w:val="99"/>
    <w:rsid w:val="000039BA"/>
    <w:rPr>
      <w:sz w:val="24"/>
      <w:szCs w:val="24"/>
    </w:rPr>
  </w:style>
  <w:style w:type="character" w:customStyle="1" w:styleId="ListLabel260">
    <w:name w:val="ListLabel 260"/>
    <w:uiPriority w:val="99"/>
    <w:rsid w:val="000039BA"/>
    <w:rPr>
      <w:rFonts w:eastAsia="Times New Roman"/>
      <w:sz w:val="24"/>
      <w:szCs w:val="24"/>
      <w:lang w:val="ru-RU"/>
    </w:rPr>
  </w:style>
  <w:style w:type="character" w:customStyle="1" w:styleId="ListLabel261">
    <w:name w:val="ListLabel 261"/>
    <w:uiPriority w:val="99"/>
    <w:rsid w:val="000039BA"/>
    <w:rPr>
      <w:sz w:val="24"/>
      <w:szCs w:val="24"/>
    </w:rPr>
  </w:style>
  <w:style w:type="character" w:customStyle="1" w:styleId="ListLabel262">
    <w:name w:val="ListLabel 262"/>
    <w:uiPriority w:val="99"/>
    <w:rsid w:val="000039BA"/>
    <w:rPr>
      <w:color w:val="00000A"/>
      <w:sz w:val="24"/>
      <w:szCs w:val="24"/>
    </w:rPr>
  </w:style>
  <w:style w:type="character" w:customStyle="1" w:styleId="ListLabel263">
    <w:name w:val="ListLabel 263"/>
    <w:uiPriority w:val="99"/>
    <w:rsid w:val="000039BA"/>
    <w:rPr>
      <w:sz w:val="24"/>
      <w:szCs w:val="24"/>
    </w:rPr>
  </w:style>
  <w:style w:type="character" w:customStyle="1" w:styleId="ListLabel264">
    <w:name w:val="ListLabel 264"/>
    <w:uiPriority w:val="99"/>
    <w:rsid w:val="000039BA"/>
    <w:rPr>
      <w:sz w:val="24"/>
      <w:szCs w:val="24"/>
    </w:rPr>
  </w:style>
  <w:style w:type="character" w:customStyle="1" w:styleId="ListLabel265">
    <w:name w:val="ListLabel 265"/>
    <w:uiPriority w:val="99"/>
    <w:rsid w:val="000039BA"/>
    <w:rPr>
      <w:b/>
      <w:bCs/>
      <w:color w:val="00000A"/>
      <w:sz w:val="24"/>
      <w:szCs w:val="24"/>
    </w:rPr>
  </w:style>
  <w:style w:type="character" w:customStyle="1" w:styleId="ListLabel266">
    <w:name w:val="ListLabel 266"/>
    <w:uiPriority w:val="99"/>
    <w:rsid w:val="000039BA"/>
    <w:rPr>
      <w:sz w:val="24"/>
      <w:szCs w:val="24"/>
    </w:rPr>
  </w:style>
  <w:style w:type="character" w:customStyle="1" w:styleId="ListLabel267">
    <w:name w:val="ListLabel 267"/>
    <w:uiPriority w:val="99"/>
    <w:rsid w:val="000039BA"/>
    <w:rPr>
      <w:sz w:val="24"/>
      <w:szCs w:val="24"/>
    </w:rPr>
  </w:style>
  <w:style w:type="character" w:customStyle="1" w:styleId="ListLabel268">
    <w:name w:val="ListLabel 268"/>
    <w:uiPriority w:val="99"/>
    <w:rsid w:val="000039BA"/>
    <w:rPr>
      <w:rFonts w:eastAsia="Times New Roman"/>
      <w:b/>
      <w:bCs/>
      <w:i/>
      <w:iCs/>
      <w:sz w:val="24"/>
      <w:szCs w:val="24"/>
      <w:lang w:val="ru-RU"/>
    </w:rPr>
  </w:style>
  <w:style w:type="character" w:customStyle="1" w:styleId="ListLabel269">
    <w:name w:val="ListLabel 269"/>
    <w:uiPriority w:val="99"/>
    <w:rsid w:val="000039BA"/>
    <w:rPr>
      <w:rFonts w:eastAsia="Times New Roman"/>
      <w:b/>
      <w:bCs/>
      <w:color w:val="00000A"/>
      <w:sz w:val="24"/>
      <w:szCs w:val="24"/>
      <w:lang w:val="ru-RU"/>
    </w:rPr>
  </w:style>
  <w:style w:type="character" w:customStyle="1" w:styleId="ListLabel270">
    <w:name w:val="ListLabel 270"/>
    <w:uiPriority w:val="99"/>
    <w:rsid w:val="000039BA"/>
    <w:rPr>
      <w:rFonts w:eastAsia="Times New Roman"/>
      <w:sz w:val="24"/>
      <w:szCs w:val="24"/>
      <w:lang w:val="ru-RU"/>
    </w:rPr>
  </w:style>
  <w:style w:type="character" w:customStyle="1" w:styleId="ListLabel271">
    <w:name w:val="ListLabel 271"/>
    <w:uiPriority w:val="99"/>
    <w:rsid w:val="000039BA"/>
    <w:rPr>
      <w:sz w:val="24"/>
      <w:szCs w:val="24"/>
    </w:rPr>
  </w:style>
  <w:style w:type="character" w:customStyle="1" w:styleId="ListLabel272">
    <w:name w:val="ListLabel 272"/>
    <w:uiPriority w:val="99"/>
    <w:rsid w:val="000039BA"/>
    <w:rPr>
      <w:rFonts w:eastAsia="Times New Roman"/>
      <w:sz w:val="24"/>
      <w:szCs w:val="24"/>
    </w:rPr>
  </w:style>
  <w:style w:type="character" w:customStyle="1" w:styleId="ListLabel273">
    <w:name w:val="ListLabel 273"/>
    <w:uiPriority w:val="99"/>
    <w:rsid w:val="000039BA"/>
    <w:rPr>
      <w:rFonts w:eastAsia="Times New Roman"/>
      <w:b/>
      <w:bCs/>
      <w:i/>
      <w:iCs/>
      <w:sz w:val="24"/>
      <w:szCs w:val="24"/>
      <w:lang w:val="ru-RU"/>
    </w:rPr>
  </w:style>
  <w:style w:type="character" w:customStyle="1" w:styleId="ListLabel274">
    <w:name w:val="ListLabel 274"/>
    <w:uiPriority w:val="99"/>
    <w:rsid w:val="000039BA"/>
    <w:rPr>
      <w:rFonts w:ascii="Times New Roman" w:hAnsi="Times New Roman" w:cs="Times New Roman"/>
      <w:b/>
      <w:bCs/>
      <w:color w:val="00000A"/>
      <w:sz w:val="24"/>
      <w:szCs w:val="24"/>
      <w:lang w:val="ru-RU"/>
    </w:rPr>
  </w:style>
  <w:style w:type="character" w:customStyle="1" w:styleId="ListLabel275">
    <w:name w:val="ListLabel 275"/>
    <w:uiPriority w:val="99"/>
    <w:rsid w:val="000039BA"/>
    <w:rPr>
      <w:rFonts w:eastAsia="Times New Roman"/>
      <w:sz w:val="24"/>
      <w:szCs w:val="24"/>
      <w:lang w:val="ru-RU"/>
    </w:rPr>
  </w:style>
  <w:style w:type="character" w:customStyle="1" w:styleId="ListLabel276">
    <w:name w:val="ListLabel 276"/>
    <w:uiPriority w:val="99"/>
    <w:rsid w:val="000039BA"/>
    <w:rPr>
      <w:sz w:val="24"/>
      <w:szCs w:val="24"/>
    </w:rPr>
  </w:style>
  <w:style w:type="character" w:customStyle="1" w:styleId="ListLabel277">
    <w:name w:val="ListLabel 277"/>
    <w:uiPriority w:val="99"/>
    <w:rsid w:val="000039BA"/>
    <w:rPr>
      <w:rFonts w:eastAsia="Times New Roman"/>
      <w:sz w:val="24"/>
      <w:szCs w:val="24"/>
    </w:rPr>
  </w:style>
  <w:style w:type="character" w:customStyle="1" w:styleId="ListLabel278">
    <w:name w:val="ListLabel 278"/>
    <w:uiPriority w:val="99"/>
    <w:rsid w:val="000039BA"/>
    <w:rPr>
      <w:sz w:val="24"/>
      <w:szCs w:val="24"/>
    </w:rPr>
  </w:style>
  <w:style w:type="character" w:customStyle="1" w:styleId="ListLabel279">
    <w:name w:val="ListLabel 279"/>
    <w:uiPriority w:val="99"/>
    <w:rsid w:val="000039BA"/>
    <w:rPr>
      <w:sz w:val="24"/>
      <w:szCs w:val="24"/>
    </w:rPr>
  </w:style>
  <w:style w:type="character" w:customStyle="1" w:styleId="ListLabel280">
    <w:name w:val="ListLabel 280"/>
    <w:uiPriority w:val="99"/>
    <w:rsid w:val="000039BA"/>
    <w:rPr>
      <w:color w:val="00000A"/>
    </w:rPr>
  </w:style>
  <w:style w:type="character" w:customStyle="1" w:styleId="ListLabel281">
    <w:name w:val="ListLabel 281"/>
    <w:uiPriority w:val="99"/>
    <w:rsid w:val="000039BA"/>
    <w:rPr>
      <w:sz w:val="24"/>
      <w:szCs w:val="24"/>
    </w:rPr>
  </w:style>
  <w:style w:type="character" w:customStyle="1" w:styleId="ListLabel282">
    <w:name w:val="ListLabel 282"/>
    <w:uiPriority w:val="99"/>
    <w:rsid w:val="000039BA"/>
    <w:rPr>
      <w:color w:val="00000A"/>
    </w:rPr>
  </w:style>
  <w:style w:type="character" w:customStyle="1" w:styleId="ListLabel283">
    <w:name w:val="ListLabel 283"/>
    <w:uiPriority w:val="99"/>
    <w:rsid w:val="000039BA"/>
    <w:rPr>
      <w:color w:val="00000A"/>
    </w:rPr>
  </w:style>
  <w:style w:type="character" w:customStyle="1" w:styleId="ListLabel284">
    <w:name w:val="ListLabel 284"/>
    <w:uiPriority w:val="99"/>
    <w:rsid w:val="000039BA"/>
    <w:rPr>
      <w:color w:val="00000A"/>
    </w:rPr>
  </w:style>
  <w:style w:type="character" w:customStyle="1" w:styleId="ListLabel285">
    <w:name w:val="ListLabel 285"/>
    <w:uiPriority w:val="99"/>
    <w:rsid w:val="000039BA"/>
    <w:rPr>
      <w:rFonts w:eastAsia="Times New Roman"/>
      <w:b/>
      <w:bCs/>
      <w:i/>
      <w:iCs/>
      <w:sz w:val="24"/>
      <w:szCs w:val="24"/>
      <w:lang w:val="ru-RU"/>
    </w:rPr>
  </w:style>
  <w:style w:type="character" w:customStyle="1" w:styleId="ListLabel286">
    <w:name w:val="ListLabel 286"/>
    <w:uiPriority w:val="99"/>
    <w:rsid w:val="000039BA"/>
    <w:rPr>
      <w:rFonts w:eastAsia="Times New Roman"/>
      <w:b/>
      <w:bCs/>
      <w:color w:val="00000A"/>
      <w:sz w:val="24"/>
      <w:szCs w:val="24"/>
      <w:lang w:val="ru-RU"/>
    </w:rPr>
  </w:style>
  <w:style w:type="character" w:customStyle="1" w:styleId="ListLabel287">
    <w:name w:val="ListLabel 287"/>
    <w:uiPriority w:val="99"/>
    <w:rsid w:val="000039BA"/>
    <w:rPr>
      <w:rFonts w:eastAsia="Times New Roman"/>
      <w:sz w:val="24"/>
      <w:szCs w:val="24"/>
      <w:lang w:val="ru-RU"/>
    </w:rPr>
  </w:style>
  <w:style w:type="character" w:customStyle="1" w:styleId="ListLabel288">
    <w:name w:val="ListLabel 288"/>
    <w:uiPriority w:val="99"/>
    <w:rsid w:val="000039BA"/>
    <w:rPr>
      <w:sz w:val="24"/>
      <w:szCs w:val="24"/>
    </w:rPr>
  </w:style>
  <w:style w:type="character" w:customStyle="1" w:styleId="ListLabel289">
    <w:name w:val="ListLabel 289"/>
    <w:uiPriority w:val="99"/>
    <w:rsid w:val="000039BA"/>
    <w:rPr>
      <w:rFonts w:eastAsia="Times New Roman"/>
      <w:sz w:val="24"/>
      <w:szCs w:val="24"/>
    </w:rPr>
  </w:style>
  <w:style w:type="character" w:customStyle="1" w:styleId="ListLabel290">
    <w:name w:val="ListLabel 290"/>
    <w:uiPriority w:val="99"/>
    <w:rsid w:val="000039BA"/>
    <w:rPr>
      <w:sz w:val="24"/>
      <w:szCs w:val="24"/>
    </w:rPr>
  </w:style>
  <w:style w:type="character" w:customStyle="1" w:styleId="ListLabel291">
    <w:name w:val="ListLabel 291"/>
    <w:uiPriority w:val="99"/>
    <w:rsid w:val="000039BA"/>
    <w:rPr>
      <w:sz w:val="24"/>
      <w:szCs w:val="24"/>
    </w:rPr>
  </w:style>
  <w:style w:type="character" w:customStyle="1" w:styleId="ListLabel292">
    <w:name w:val="ListLabel 292"/>
    <w:uiPriority w:val="99"/>
    <w:rsid w:val="000039BA"/>
    <w:rPr>
      <w:rFonts w:eastAsia="Times New Roman"/>
      <w:sz w:val="24"/>
      <w:szCs w:val="24"/>
    </w:rPr>
  </w:style>
  <w:style w:type="character" w:customStyle="1" w:styleId="ListLabel293">
    <w:name w:val="ListLabel 293"/>
    <w:uiPriority w:val="99"/>
    <w:rsid w:val="000039BA"/>
    <w:rPr>
      <w:rFonts w:eastAsia="Times New Roman"/>
      <w:sz w:val="24"/>
      <w:szCs w:val="24"/>
    </w:rPr>
  </w:style>
  <w:style w:type="character" w:customStyle="1" w:styleId="ListLabel294">
    <w:name w:val="ListLabel 294"/>
    <w:uiPriority w:val="99"/>
    <w:rsid w:val="000039BA"/>
    <w:rPr>
      <w:rFonts w:ascii="Times New Roman" w:hAnsi="Times New Roman" w:cs="Times New Roman"/>
      <w:sz w:val="24"/>
      <w:szCs w:val="24"/>
    </w:rPr>
  </w:style>
  <w:style w:type="character" w:customStyle="1" w:styleId="ListLabel295">
    <w:name w:val="ListLabel 295"/>
    <w:uiPriority w:val="99"/>
    <w:rsid w:val="000039BA"/>
    <w:rPr>
      <w:sz w:val="24"/>
      <w:szCs w:val="24"/>
    </w:rPr>
  </w:style>
  <w:style w:type="character" w:customStyle="1" w:styleId="ListLabel296">
    <w:name w:val="ListLabel 296"/>
    <w:uiPriority w:val="99"/>
    <w:rsid w:val="000039BA"/>
  </w:style>
  <w:style w:type="character" w:customStyle="1" w:styleId="ListLabel297">
    <w:name w:val="ListLabel 297"/>
    <w:uiPriority w:val="99"/>
    <w:rsid w:val="000039BA"/>
    <w:rPr>
      <w:sz w:val="24"/>
      <w:szCs w:val="24"/>
    </w:rPr>
  </w:style>
  <w:style w:type="character" w:customStyle="1" w:styleId="ListLabel298">
    <w:name w:val="ListLabel 298"/>
    <w:uiPriority w:val="99"/>
    <w:rsid w:val="000039BA"/>
    <w:rPr>
      <w:rFonts w:eastAsia="Times New Roman"/>
      <w:b/>
      <w:bCs/>
      <w:color w:val="00000A"/>
      <w:sz w:val="24"/>
      <w:szCs w:val="24"/>
      <w:lang w:val="ru-RU"/>
    </w:rPr>
  </w:style>
  <w:style w:type="character" w:customStyle="1" w:styleId="ListLabel299">
    <w:name w:val="ListLabel 299"/>
    <w:uiPriority w:val="99"/>
    <w:rsid w:val="000039BA"/>
    <w:rPr>
      <w:sz w:val="24"/>
      <w:szCs w:val="24"/>
    </w:rPr>
  </w:style>
  <w:style w:type="character" w:customStyle="1" w:styleId="ListLabel300">
    <w:name w:val="ListLabel 300"/>
    <w:uiPriority w:val="99"/>
    <w:rsid w:val="000039BA"/>
    <w:rPr>
      <w:sz w:val="24"/>
      <w:szCs w:val="24"/>
    </w:rPr>
  </w:style>
  <w:style w:type="character" w:customStyle="1" w:styleId="ListLabel301">
    <w:name w:val="ListLabel 301"/>
    <w:uiPriority w:val="99"/>
    <w:rsid w:val="000039BA"/>
    <w:rPr>
      <w:b/>
      <w:bCs/>
      <w:color w:val="00000A"/>
      <w:sz w:val="24"/>
      <w:szCs w:val="24"/>
    </w:rPr>
  </w:style>
  <w:style w:type="character" w:customStyle="1" w:styleId="ListLabel302">
    <w:name w:val="ListLabel 302"/>
    <w:uiPriority w:val="99"/>
    <w:rsid w:val="000039BA"/>
    <w:rPr>
      <w:sz w:val="24"/>
      <w:szCs w:val="24"/>
    </w:rPr>
  </w:style>
  <w:style w:type="character" w:customStyle="1" w:styleId="ListLabel303">
    <w:name w:val="ListLabel 303"/>
    <w:uiPriority w:val="99"/>
    <w:rsid w:val="000039BA"/>
    <w:rPr>
      <w:sz w:val="24"/>
      <w:szCs w:val="24"/>
    </w:rPr>
  </w:style>
  <w:style w:type="character" w:customStyle="1" w:styleId="ListLabel304">
    <w:name w:val="ListLabel 304"/>
    <w:uiPriority w:val="99"/>
    <w:rsid w:val="000039BA"/>
    <w:rPr>
      <w:sz w:val="24"/>
      <w:szCs w:val="24"/>
    </w:rPr>
  </w:style>
  <w:style w:type="character" w:customStyle="1" w:styleId="ListLabel305">
    <w:name w:val="ListLabel 305"/>
    <w:uiPriority w:val="99"/>
    <w:rsid w:val="000039BA"/>
    <w:rPr>
      <w:rFonts w:ascii="Times New Roman" w:hAnsi="Times New Roman" w:cs="Times New Roman"/>
      <w:sz w:val="24"/>
      <w:szCs w:val="24"/>
    </w:rPr>
  </w:style>
  <w:style w:type="character" w:customStyle="1" w:styleId="ListLabel306">
    <w:name w:val="ListLabel 306"/>
    <w:uiPriority w:val="99"/>
    <w:rsid w:val="000039BA"/>
    <w:rPr>
      <w:sz w:val="24"/>
      <w:szCs w:val="24"/>
    </w:rPr>
  </w:style>
  <w:style w:type="character" w:customStyle="1" w:styleId="ListLabel307">
    <w:name w:val="ListLabel 307"/>
    <w:uiPriority w:val="99"/>
    <w:rsid w:val="000039BA"/>
    <w:rPr>
      <w:b/>
      <w:bCs/>
      <w:color w:val="00000A"/>
      <w:sz w:val="24"/>
      <w:szCs w:val="24"/>
    </w:rPr>
  </w:style>
  <w:style w:type="character" w:customStyle="1" w:styleId="ListLabel308">
    <w:name w:val="ListLabel 308"/>
    <w:uiPriority w:val="99"/>
    <w:rsid w:val="000039BA"/>
    <w:rPr>
      <w:sz w:val="24"/>
      <w:szCs w:val="24"/>
    </w:rPr>
  </w:style>
  <w:style w:type="character" w:customStyle="1" w:styleId="ListLabel309">
    <w:name w:val="ListLabel 309"/>
    <w:uiPriority w:val="99"/>
    <w:rsid w:val="000039BA"/>
    <w:rPr>
      <w:sz w:val="24"/>
      <w:szCs w:val="24"/>
    </w:rPr>
  </w:style>
  <w:style w:type="character" w:customStyle="1" w:styleId="ListLabel310">
    <w:name w:val="ListLabel 310"/>
    <w:uiPriority w:val="99"/>
    <w:rsid w:val="000039BA"/>
    <w:rPr>
      <w:rFonts w:eastAsia="Times New Roman"/>
      <w:b/>
      <w:bCs/>
      <w:i/>
      <w:iCs/>
      <w:sz w:val="24"/>
      <w:szCs w:val="24"/>
      <w:lang w:val="ru-RU"/>
    </w:rPr>
  </w:style>
  <w:style w:type="character" w:customStyle="1" w:styleId="ListLabel311">
    <w:name w:val="ListLabel 311"/>
    <w:uiPriority w:val="99"/>
    <w:rsid w:val="000039BA"/>
    <w:rPr>
      <w:rFonts w:ascii="Times New Roman" w:hAnsi="Times New Roman" w:cs="Times New Roman"/>
      <w:b/>
      <w:bCs/>
      <w:color w:val="00000A"/>
      <w:sz w:val="24"/>
      <w:szCs w:val="24"/>
      <w:lang w:val="ru-RU"/>
    </w:rPr>
  </w:style>
  <w:style w:type="character" w:customStyle="1" w:styleId="ListLabel312">
    <w:name w:val="ListLabel 312"/>
    <w:uiPriority w:val="99"/>
    <w:rsid w:val="000039BA"/>
    <w:rPr>
      <w:rFonts w:eastAsia="Times New Roman"/>
      <w:sz w:val="24"/>
      <w:szCs w:val="24"/>
      <w:lang w:val="ru-RU"/>
    </w:rPr>
  </w:style>
  <w:style w:type="character" w:customStyle="1" w:styleId="ListLabel313">
    <w:name w:val="ListLabel 313"/>
    <w:uiPriority w:val="99"/>
    <w:rsid w:val="000039BA"/>
    <w:rPr>
      <w:sz w:val="24"/>
      <w:szCs w:val="24"/>
    </w:rPr>
  </w:style>
  <w:style w:type="character" w:customStyle="1" w:styleId="ListLabel314">
    <w:name w:val="ListLabel 314"/>
    <w:uiPriority w:val="99"/>
    <w:rsid w:val="000039BA"/>
    <w:rPr>
      <w:rFonts w:eastAsia="Times New Roman"/>
      <w:sz w:val="24"/>
      <w:szCs w:val="24"/>
    </w:rPr>
  </w:style>
  <w:style w:type="character" w:customStyle="1" w:styleId="ListLabel315">
    <w:name w:val="ListLabel 315"/>
    <w:uiPriority w:val="99"/>
    <w:rsid w:val="000039BA"/>
    <w:rPr>
      <w:rFonts w:eastAsia="Times New Roman"/>
      <w:b/>
      <w:bCs/>
      <w:i/>
      <w:iCs/>
      <w:sz w:val="24"/>
      <w:szCs w:val="24"/>
      <w:lang w:val="ru-RU"/>
    </w:rPr>
  </w:style>
  <w:style w:type="character" w:customStyle="1" w:styleId="ListLabel316">
    <w:name w:val="ListLabel 316"/>
    <w:uiPriority w:val="99"/>
    <w:rsid w:val="000039BA"/>
    <w:rPr>
      <w:rFonts w:eastAsia="Times New Roman"/>
      <w:b/>
      <w:bCs/>
      <w:color w:val="00000A"/>
      <w:sz w:val="24"/>
      <w:szCs w:val="24"/>
      <w:lang w:val="ru-RU"/>
    </w:rPr>
  </w:style>
  <w:style w:type="character" w:customStyle="1" w:styleId="ListLabel317">
    <w:name w:val="ListLabel 317"/>
    <w:uiPriority w:val="99"/>
    <w:rsid w:val="000039BA"/>
    <w:rPr>
      <w:rFonts w:eastAsia="Times New Roman"/>
      <w:sz w:val="24"/>
      <w:szCs w:val="24"/>
      <w:lang w:val="ru-RU"/>
    </w:rPr>
  </w:style>
  <w:style w:type="character" w:customStyle="1" w:styleId="ListLabel318">
    <w:name w:val="ListLabel 318"/>
    <w:uiPriority w:val="99"/>
    <w:rsid w:val="000039BA"/>
    <w:rPr>
      <w:sz w:val="24"/>
      <w:szCs w:val="24"/>
    </w:rPr>
  </w:style>
  <w:style w:type="character" w:customStyle="1" w:styleId="ListLabel319">
    <w:name w:val="ListLabel 319"/>
    <w:uiPriority w:val="99"/>
    <w:rsid w:val="000039BA"/>
    <w:rPr>
      <w:rFonts w:eastAsia="Times New Roman"/>
      <w:sz w:val="24"/>
      <w:szCs w:val="24"/>
    </w:rPr>
  </w:style>
  <w:style w:type="character" w:customStyle="1" w:styleId="ListLabel320">
    <w:name w:val="ListLabel 320"/>
    <w:uiPriority w:val="99"/>
    <w:rsid w:val="000039BA"/>
    <w:rPr>
      <w:sz w:val="24"/>
      <w:szCs w:val="24"/>
    </w:rPr>
  </w:style>
  <w:style w:type="character" w:customStyle="1" w:styleId="ListLabel321">
    <w:name w:val="ListLabel 321"/>
    <w:uiPriority w:val="99"/>
    <w:rsid w:val="000039BA"/>
    <w:rPr>
      <w:sz w:val="24"/>
      <w:szCs w:val="24"/>
    </w:rPr>
  </w:style>
  <w:style w:type="character" w:customStyle="1" w:styleId="ListLabel322">
    <w:name w:val="ListLabel 322"/>
    <w:uiPriority w:val="99"/>
    <w:rsid w:val="000039BA"/>
    <w:rPr>
      <w:rFonts w:eastAsia="Times New Roman"/>
      <w:sz w:val="24"/>
      <w:szCs w:val="24"/>
    </w:rPr>
  </w:style>
  <w:style w:type="character" w:customStyle="1" w:styleId="ListLabel323">
    <w:name w:val="ListLabel 323"/>
    <w:uiPriority w:val="99"/>
    <w:rsid w:val="000039BA"/>
    <w:rPr>
      <w:rFonts w:eastAsia="Times New Roman"/>
      <w:sz w:val="24"/>
      <w:szCs w:val="24"/>
    </w:rPr>
  </w:style>
  <w:style w:type="character" w:customStyle="1" w:styleId="ListLabel324">
    <w:name w:val="ListLabel 324"/>
    <w:uiPriority w:val="99"/>
    <w:rsid w:val="000039BA"/>
    <w:rPr>
      <w:rFonts w:eastAsia="Times New Roman"/>
      <w:sz w:val="24"/>
      <w:szCs w:val="24"/>
    </w:rPr>
  </w:style>
  <w:style w:type="character" w:customStyle="1" w:styleId="ListLabel325">
    <w:name w:val="ListLabel 325"/>
    <w:uiPriority w:val="99"/>
    <w:rsid w:val="000039BA"/>
    <w:rPr>
      <w:sz w:val="24"/>
      <w:szCs w:val="24"/>
    </w:rPr>
  </w:style>
  <w:style w:type="character" w:customStyle="1" w:styleId="ListLabel326">
    <w:name w:val="ListLabel 326"/>
    <w:uiPriority w:val="99"/>
    <w:rsid w:val="000039BA"/>
  </w:style>
  <w:style w:type="character" w:customStyle="1" w:styleId="ListLabel327">
    <w:name w:val="ListLabel 327"/>
    <w:uiPriority w:val="99"/>
    <w:rsid w:val="000039BA"/>
    <w:rPr>
      <w:sz w:val="24"/>
      <w:szCs w:val="24"/>
    </w:rPr>
  </w:style>
  <w:style w:type="character" w:customStyle="1" w:styleId="ListLabel328">
    <w:name w:val="ListLabel 328"/>
    <w:uiPriority w:val="99"/>
    <w:rsid w:val="000039BA"/>
    <w:rPr>
      <w:rFonts w:eastAsia="Times New Roman"/>
      <w:b/>
      <w:bCs/>
      <w:color w:val="00000A"/>
      <w:sz w:val="24"/>
      <w:szCs w:val="24"/>
      <w:lang w:val="ru-RU"/>
    </w:rPr>
  </w:style>
  <w:style w:type="character" w:customStyle="1" w:styleId="ListLabel329">
    <w:name w:val="ListLabel 329"/>
    <w:uiPriority w:val="99"/>
    <w:rsid w:val="000039BA"/>
    <w:rPr>
      <w:sz w:val="24"/>
      <w:szCs w:val="24"/>
    </w:rPr>
  </w:style>
  <w:style w:type="character" w:customStyle="1" w:styleId="ListLabel330">
    <w:name w:val="ListLabel 330"/>
    <w:uiPriority w:val="99"/>
    <w:rsid w:val="000039BA"/>
    <w:rPr>
      <w:sz w:val="24"/>
      <w:szCs w:val="24"/>
    </w:rPr>
  </w:style>
  <w:style w:type="character" w:customStyle="1" w:styleId="ListLabel331">
    <w:name w:val="ListLabel 331"/>
    <w:uiPriority w:val="99"/>
    <w:rsid w:val="000039BA"/>
    <w:rPr>
      <w:b/>
      <w:bCs/>
      <w:color w:val="00000A"/>
      <w:sz w:val="24"/>
      <w:szCs w:val="24"/>
    </w:rPr>
  </w:style>
  <w:style w:type="character" w:customStyle="1" w:styleId="ListLabel332">
    <w:name w:val="ListLabel 332"/>
    <w:uiPriority w:val="99"/>
    <w:rsid w:val="000039BA"/>
    <w:rPr>
      <w:sz w:val="24"/>
      <w:szCs w:val="24"/>
    </w:rPr>
  </w:style>
  <w:style w:type="character" w:customStyle="1" w:styleId="ListLabel333">
    <w:name w:val="ListLabel 333"/>
    <w:uiPriority w:val="99"/>
    <w:rsid w:val="000039BA"/>
    <w:rPr>
      <w:sz w:val="24"/>
      <w:szCs w:val="24"/>
    </w:rPr>
  </w:style>
  <w:style w:type="character" w:customStyle="1" w:styleId="ListLabel334">
    <w:name w:val="ListLabel 334"/>
    <w:uiPriority w:val="99"/>
    <w:rsid w:val="000039BA"/>
    <w:rPr>
      <w:sz w:val="24"/>
      <w:szCs w:val="24"/>
    </w:rPr>
  </w:style>
  <w:style w:type="character" w:customStyle="1" w:styleId="ListLabel335">
    <w:name w:val="ListLabel 335"/>
    <w:uiPriority w:val="99"/>
    <w:rsid w:val="000039BA"/>
    <w:rPr>
      <w:rFonts w:ascii="Times New Roman" w:hAnsi="Times New Roman" w:cs="Times New Roman"/>
      <w:sz w:val="24"/>
      <w:szCs w:val="24"/>
    </w:rPr>
  </w:style>
  <w:style w:type="character" w:customStyle="1" w:styleId="ListLabel336">
    <w:name w:val="ListLabel 336"/>
    <w:uiPriority w:val="99"/>
    <w:rsid w:val="000039BA"/>
    <w:rPr>
      <w:sz w:val="24"/>
      <w:szCs w:val="24"/>
    </w:rPr>
  </w:style>
  <w:style w:type="character" w:customStyle="1" w:styleId="ListLabel337">
    <w:name w:val="ListLabel 337"/>
    <w:uiPriority w:val="99"/>
    <w:rsid w:val="000039BA"/>
    <w:rPr>
      <w:b/>
      <w:bCs/>
      <w:color w:val="00000A"/>
      <w:sz w:val="24"/>
      <w:szCs w:val="24"/>
    </w:rPr>
  </w:style>
  <w:style w:type="character" w:customStyle="1" w:styleId="ListLabel338">
    <w:name w:val="ListLabel 338"/>
    <w:uiPriority w:val="99"/>
    <w:rsid w:val="000039BA"/>
    <w:rPr>
      <w:sz w:val="24"/>
      <w:szCs w:val="24"/>
    </w:rPr>
  </w:style>
  <w:style w:type="character" w:customStyle="1" w:styleId="ListLabel339">
    <w:name w:val="ListLabel 339"/>
    <w:uiPriority w:val="99"/>
    <w:rsid w:val="000039BA"/>
    <w:rPr>
      <w:sz w:val="24"/>
      <w:szCs w:val="24"/>
    </w:rPr>
  </w:style>
  <w:style w:type="character" w:customStyle="1" w:styleId="ListLabel340">
    <w:name w:val="ListLabel 340"/>
    <w:uiPriority w:val="99"/>
    <w:rsid w:val="000039BA"/>
    <w:rPr>
      <w:rFonts w:eastAsia="Times New Roman"/>
      <w:b/>
      <w:bCs/>
      <w:i/>
      <w:iCs/>
      <w:sz w:val="24"/>
      <w:szCs w:val="24"/>
      <w:lang w:val="ru-RU"/>
    </w:rPr>
  </w:style>
  <w:style w:type="character" w:customStyle="1" w:styleId="ListLabel341">
    <w:name w:val="ListLabel 341"/>
    <w:uiPriority w:val="99"/>
    <w:rsid w:val="000039BA"/>
    <w:rPr>
      <w:rFonts w:ascii="Times New Roman" w:hAnsi="Times New Roman" w:cs="Times New Roman"/>
      <w:b/>
      <w:bCs/>
      <w:color w:val="00000A"/>
      <w:sz w:val="24"/>
      <w:szCs w:val="24"/>
      <w:lang w:val="ru-RU"/>
    </w:rPr>
  </w:style>
  <w:style w:type="character" w:customStyle="1" w:styleId="ListLabel342">
    <w:name w:val="ListLabel 342"/>
    <w:uiPriority w:val="99"/>
    <w:rsid w:val="000039BA"/>
    <w:rPr>
      <w:rFonts w:eastAsia="Times New Roman"/>
      <w:sz w:val="24"/>
      <w:szCs w:val="24"/>
      <w:lang w:val="ru-RU"/>
    </w:rPr>
  </w:style>
  <w:style w:type="character" w:customStyle="1" w:styleId="ListLabel343">
    <w:name w:val="ListLabel 343"/>
    <w:uiPriority w:val="99"/>
    <w:rsid w:val="000039BA"/>
    <w:rPr>
      <w:sz w:val="24"/>
      <w:szCs w:val="24"/>
    </w:rPr>
  </w:style>
  <w:style w:type="character" w:customStyle="1" w:styleId="ListLabel344">
    <w:name w:val="ListLabel 344"/>
    <w:uiPriority w:val="99"/>
    <w:rsid w:val="000039BA"/>
    <w:rPr>
      <w:rFonts w:eastAsia="Times New Roman"/>
      <w:sz w:val="24"/>
      <w:szCs w:val="24"/>
    </w:rPr>
  </w:style>
  <w:style w:type="character" w:customStyle="1" w:styleId="ListLabel345">
    <w:name w:val="ListLabel 345"/>
    <w:uiPriority w:val="99"/>
    <w:rsid w:val="000039BA"/>
    <w:rPr>
      <w:rFonts w:eastAsia="Times New Roman"/>
      <w:b/>
      <w:bCs/>
      <w:i/>
      <w:iCs/>
      <w:sz w:val="24"/>
      <w:szCs w:val="24"/>
      <w:lang w:val="ru-RU"/>
    </w:rPr>
  </w:style>
  <w:style w:type="character" w:customStyle="1" w:styleId="ListLabel346">
    <w:name w:val="ListLabel 346"/>
    <w:uiPriority w:val="99"/>
    <w:rsid w:val="000039BA"/>
    <w:rPr>
      <w:rFonts w:eastAsia="Times New Roman"/>
      <w:b/>
      <w:bCs/>
      <w:color w:val="00000A"/>
      <w:sz w:val="24"/>
      <w:szCs w:val="24"/>
      <w:lang w:val="ru-RU"/>
    </w:rPr>
  </w:style>
  <w:style w:type="character" w:customStyle="1" w:styleId="ListLabel347">
    <w:name w:val="ListLabel 347"/>
    <w:uiPriority w:val="99"/>
    <w:rsid w:val="000039BA"/>
    <w:rPr>
      <w:rFonts w:eastAsia="Times New Roman"/>
      <w:sz w:val="24"/>
      <w:szCs w:val="24"/>
      <w:lang w:val="ru-RU"/>
    </w:rPr>
  </w:style>
  <w:style w:type="character" w:customStyle="1" w:styleId="ListLabel348">
    <w:name w:val="ListLabel 348"/>
    <w:uiPriority w:val="99"/>
    <w:rsid w:val="000039BA"/>
    <w:rPr>
      <w:sz w:val="24"/>
      <w:szCs w:val="24"/>
    </w:rPr>
  </w:style>
  <w:style w:type="character" w:customStyle="1" w:styleId="ListLabel349">
    <w:name w:val="ListLabel 349"/>
    <w:uiPriority w:val="99"/>
    <w:rsid w:val="000039BA"/>
    <w:rPr>
      <w:rFonts w:eastAsia="Times New Roman"/>
      <w:sz w:val="24"/>
      <w:szCs w:val="24"/>
    </w:rPr>
  </w:style>
  <w:style w:type="character" w:customStyle="1" w:styleId="ListLabel350">
    <w:name w:val="ListLabel 350"/>
    <w:uiPriority w:val="99"/>
    <w:rsid w:val="000039BA"/>
    <w:rPr>
      <w:sz w:val="24"/>
      <w:szCs w:val="24"/>
    </w:rPr>
  </w:style>
  <w:style w:type="character" w:customStyle="1" w:styleId="ListLabel351">
    <w:name w:val="ListLabel 351"/>
    <w:uiPriority w:val="99"/>
    <w:rsid w:val="000039BA"/>
    <w:rPr>
      <w:sz w:val="24"/>
      <w:szCs w:val="24"/>
    </w:rPr>
  </w:style>
  <w:style w:type="character" w:customStyle="1" w:styleId="ListLabel352">
    <w:name w:val="ListLabel 352"/>
    <w:uiPriority w:val="99"/>
    <w:rsid w:val="000039BA"/>
    <w:rPr>
      <w:rFonts w:eastAsia="Times New Roman"/>
      <w:sz w:val="24"/>
      <w:szCs w:val="24"/>
    </w:rPr>
  </w:style>
  <w:style w:type="character" w:customStyle="1" w:styleId="ListLabel353">
    <w:name w:val="ListLabel 353"/>
    <w:uiPriority w:val="99"/>
    <w:rsid w:val="000039BA"/>
    <w:rPr>
      <w:rFonts w:eastAsia="Times New Roman"/>
      <w:sz w:val="24"/>
      <w:szCs w:val="24"/>
    </w:rPr>
  </w:style>
  <w:style w:type="character" w:customStyle="1" w:styleId="ListLabel354">
    <w:name w:val="ListLabel 354"/>
    <w:uiPriority w:val="99"/>
    <w:rsid w:val="000039BA"/>
    <w:rPr>
      <w:rFonts w:eastAsia="Times New Roman"/>
      <w:sz w:val="24"/>
      <w:szCs w:val="24"/>
    </w:rPr>
  </w:style>
  <w:style w:type="character" w:customStyle="1" w:styleId="ListLabel355">
    <w:name w:val="ListLabel 355"/>
    <w:uiPriority w:val="99"/>
    <w:rsid w:val="000039BA"/>
    <w:rPr>
      <w:sz w:val="24"/>
      <w:szCs w:val="24"/>
    </w:rPr>
  </w:style>
  <w:style w:type="character" w:customStyle="1" w:styleId="ListLabel356">
    <w:name w:val="ListLabel 356"/>
    <w:uiPriority w:val="99"/>
    <w:rsid w:val="000039BA"/>
  </w:style>
  <w:style w:type="character" w:customStyle="1" w:styleId="ListLabel357">
    <w:name w:val="ListLabel 357"/>
    <w:uiPriority w:val="99"/>
    <w:rsid w:val="000039BA"/>
    <w:rPr>
      <w:sz w:val="24"/>
      <w:szCs w:val="24"/>
    </w:rPr>
  </w:style>
  <w:style w:type="character" w:customStyle="1" w:styleId="ListLabel358">
    <w:name w:val="ListLabel 358"/>
    <w:uiPriority w:val="99"/>
    <w:rsid w:val="000039BA"/>
    <w:rPr>
      <w:rFonts w:eastAsia="Times New Roman"/>
      <w:b/>
      <w:bCs/>
      <w:color w:val="00000A"/>
      <w:sz w:val="24"/>
      <w:szCs w:val="24"/>
      <w:lang w:val="ru-RU"/>
    </w:rPr>
  </w:style>
  <w:style w:type="character" w:customStyle="1" w:styleId="ListLabel359">
    <w:name w:val="ListLabel 359"/>
    <w:uiPriority w:val="99"/>
    <w:rsid w:val="000039BA"/>
    <w:rPr>
      <w:sz w:val="24"/>
      <w:szCs w:val="24"/>
    </w:rPr>
  </w:style>
  <w:style w:type="character" w:customStyle="1" w:styleId="ListLabel360">
    <w:name w:val="ListLabel 360"/>
    <w:uiPriority w:val="99"/>
    <w:rsid w:val="000039BA"/>
    <w:rPr>
      <w:sz w:val="24"/>
      <w:szCs w:val="24"/>
    </w:rPr>
  </w:style>
  <w:style w:type="character" w:customStyle="1" w:styleId="ListLabel361">
    <w:name w:val="ListLabel 361"/>
    <w:uiPriority w:val="99"/>
    <w:rsid w:val="000039BA"/>
    <w:rPr>
      <w:b/>
      <w:bCs/>
      <w:color w:val="00000A"/>
      <w:sz w:val="24"/>
      <w:szCs w:val="24"/>
    </w:rPr>
  </w:style>
  <w:style w:type="character" w:customStyle="1" w:styleId="ListLabel362">
    <w:name w:val="ListLabel 362"/>
    <w:uiPriority w:val="99"/>
    <w:rsid w:val="000039BA"/>
    <w:rPr>
      <w:sz w:val="24"/>
      <w:szCs w:val="24"/>
    </w:rPr>
  </w:style>
  <w:style w:type="character" w:customStyle="1" w:styleId="ListLabel363">
    <w:name w:val="ListLabel 363"/>
    <w:uiPriority w:val="99"/>
    <w:rsid w:val="000039BA"/>
    <w:rPr>
      <w:sz w:val="24"/>
      <w:szCs w:val="24"/>
    </w:rPr>
  </w:style>
  <w:style w:type="character" w:customStyle="1" w:styleId="ListLabel364">
    <w:name w:val="ListLabel 364"/>
    <w:uiPriority w:val="99"/>
    <w:rsid w:val="000039BA"/>
    <w:rPr>
      <w:sz w:val="24"/>
      <w:szCs w:val="24"/>
    </w:rPr>
  </w:style>
  <w:style w:type="character" w:customStyle="1" w:styleId="ListLabel365">
    <w:name w:val="ListLabel 365"/>
    <w:uiPriority w:val="99"/>
    <w:rsid w:val="000039BA"/>
    <w:rPr>
      <w:rFonts w:ascii="Times New Roman" w:hAnsi="Times New Roman" w:cs="Times New Roman"/>
      <w:sz w:val="24"/>
      <w:szCs w:val="24"/>
    </w:rPr>
  </w:style>
  <w:style w:type="character" w:customStyle="1" w:styleId="ListLabel366">
    <w:name w:val="ListLabel 366"/>
    <w:uiPriority w:val="99"/>
    <w:rsid w:val="000039BA"/>
    <w:rPr>
      <w:sz w:val="24"/>
      <w:szCs w:val="24"/>
    </w:rPr>
  </w:style>
  <w:style w:type="character" w:customStyle="1" w:styleId="ListLabel367">
    <w:name w:val="ListLabel 367"/>
    <w:uiPriority w:val="99"/>
    <w:rsid w:val="000039BA"/>
    <w:rPr>
      <w:b/>
      <w:bCs/>
      <w:color w:val="00000A"/>
      <w:sz w:val="24"/>
      <w:szCs w:val="24"/>
    </w:rPr>
  </w:style>
  <w:style w:type="character" w:customStyle="1" w:styleId="ListLabel368">
    <w:name w:val="ListLabel 368"/>
    <w:uiPriority w:val="99"/>
    <w:rsid w:val="000039BA"/>
    <w:rPr>
      <w:sz w:val="24"/>
      <w:szCs w:val="24"/>
    </w:rPr>
  </w:style>
  <w:style w:type="character" w:customStyle="1" w:styleId="ListLabel369">
    <w:name w:val="ListLabel 369"/>
    <w:uiPriority w:val="99"/>
    <w:rsid w:val="000039BA"/>
    <w:rPr>
      <w:sz w:val="24"/>
      <w:szCs w:val="24"/>
    </w:rPr>
  </w:style>
  <w:style w:type="character" w:customStyle="1" w:styleId="ListLabel370">
    <w:name w:val="ListLabel 370"/>
    <w:uiPriority w:val="99"/>
    <w:rsid w:val="000039BA"/>
    <w:rPr>
      <w:rFonts w:eastAsia="Times New Roman"/>
      <w:b/>
      <w:bCs/>
      <w:i/>
      <w:iCs/>
      <w:sz w:val="24"/>
      <w:szCs w:val="24"/>
      <w:lang w:val="ru-RU"/>
    </w:rPr>
  </w:style>
  <w:style w:type="character" w:customStyle="1" w:styleId="ListLabel371">
    <w:name w:val="ListLabel 371"/>
    <w:uiPriority w:val="99"/>
    <w:rsid w:val="000039BA"/>
    <w:rPr>
      <w:rFonts w:ascii="Times New Roman" w:hAnsi="Times New Roman" w:cs="Times New Roman"/>
      <w:b/>
      <w:bCs/>
      <w:color w:val="00000A"/>
      <w:sz w:val="24"/>
      <w:szCs w:val="24"/>
      <w:lang w:val="ru-RU"/>
    </w:rPr>
  </w:style>
  <w:style w:type="character" w:customStyle="1" w:styleId="ListLabel372">
    <w:name w:val="ListLabel 372"/>
    <w:uiPriority w:val="99"/>
    <w:rsid w:val="000039BA"/>
    <w:rPr>
      <w:rFonts w:eastAsia="Times New Roman"/>
      <w:sz w:val="24"/>
      <w:szCs w:val="24"/>
      <w:lang w:val="ru-RU"/>
    </w:rPr>
  </w:style>
  <w:style w:type="character" w:customStyle="1" w:styleId="ListLabel373">
    <w:name w:val="ListLabel 373"/>
    <w:uiPriority w:val="99"/>
    <w:rsid w:val="000039BA"/>
    <w:rPr>
      <w:sz w:val="24"/>
      <w:szCs w:val="24"/>
    </w:rPr>
  </w:style>
  <w:style w:type="character" w:customStyle="1" w:styleId="ListLabel374">
    <w:name w:val="ListLabel 374"/>
    <w:uiPriority w:val="99"/>
    <w:rsid w:val="000039BA"/>
    <w:rPr>
      <w:rFonts w:eastAsia="Times New Roman"/>
      <w:sz w:val="24"/>
      <w:szCs w:val="24"/>
    </w:rPr>
  </w:style>
  <w:style w:type="character" w:customStyle="1" w:styleId="ListLabel375">
    <w:name w:val="ListLabel 375"/>
    <w:uiPriority w:val="99"/>
    <w:rsid w:val="000039BA"/>
    <w:rPr>
      <w:rFonts w:eastAsia="Times New Roman"/>
      <w:b/>
      <w:bCs/>
      <w:i/>
      <w:iCs/>
      <w:sz w:val="24"/>
      <w:szCs w:val="24"/>
      <w:lang w:val="ru-RU"/>
    </w:rPr>
  </w:style>
  <w:style w:type="character" w:customStyle="1" w:styleId="ListLabel376">
    <w:name w:val="ListLabel 376"/>
    <w:uiPriority w:val="99"/>
    <w:rsid w:val="000039BA"/>
    <w:rPr>
      <w:rFonts w:eastAsia="Times New Roman"/>
      <w:b/>
      <w:bCs/>
      <w:color w:val="00000A"/>
      <w:sz w:val="24"/>
      <w:szCs w:val="24"/>
      <w:lang w:val="ru-RU"/>
    </w:rPr>
  </w:style>
  <w:style w:type="character" w:customStyle="1" w:styleId="ListLabel377">
    <w:name w:val="ListLabel 377"/>
    <w:uiPriority w:val="99"/>
    <w:rsid w:val="000039BA"/>
    <w:rPr>
      <w:rFonts w:eastAsia="Times New Roman"/>
      <w:sz w:val="24"/>
      <w:szCs w:val="24"/>
      <w:lang w:val="ru-RU"/>
    </w:rPr>
  </w:style>
  <w:style w:type="character" w:customStyle="1" w:styleId="ListLabel378">
    <w:name w:val="ListLabel 378"/>
    <w:uiPriority w:val="99"/>
    <w:rsid w:val="000039BA"/>
    <w:rPr>
      <w:sz w:val="24"/>
      <w:szCs w:val="24"/>
    </w:rPr>
  </w:style>
  <w:style w:type="character" w:customStyle="1" w:styleId="ListLabel379">
    <w:name w:val="ListLabel 379"/>
    <w:uiPriority w:val="99"/>
    <w:rsid w:val="000039BA"/>
    <w:rPr>
      <w:rFonts w:eastAsia="Times New Roman"/>
      <w:sz w:val="24"/>
      <w:szCs w:val="24"/>
    </w:rPr>
  </w:style>
  <w:style w:type="character" w:customStyle="1" w:styleId="ListLabel380">
    <w:name w:val="ListLabel 380"/>
    <w:uiPriority w:val="99"/>
    <w:rsid w:val="000039BA"/>
    <w:rPr>
      <w:sz w:val="24"/>
      <w:szCs w:val="24"/>
    </w:rPr>
  </w:style>
  <w:style w:type="character" w:customStyle="1" w:styleId="ListLabel381">
    <w:name w:val="ListLabel 381"/>
    <w:uiPriority w:val="99"/>
    <w:rsid w:val="000039BA"/>
    <w:rPr>
      <w:sz w:val="24"/>
      <w:szCs w:val="24"/>
    </w:rPr>
  </w:style>
  <w:style w:type="character" w:customStyle="1" w:styleId="ListLabel382">
    <w:name w:val="ListLabel 382"/>
    <w:uiPriority w:val="99"/>
    <w:rsid w:val="000039BA"/>
    <w:rPr>
      <w:rFonts w:eastAsia="Times New Roman"/>
      <w:sz w:val="24"/>
      <w:szCs w:val="24"/>
    </w:rPr>
  </w:style>
  <w:style w:type="character" w:customStyle="1" w:styleId="ListLabel383">
    <w:name w:val="ListLabel 383"/>
    <w:uiPriority w:val="99"/>
    <w:rsid w:val="000039BA"/>
    <w:rPr>
      <w:rFonts w:eastAsia="Times New Roman"/>
      <w:sz w:val="24"/>
      <w:szCs w:val="24"/>
    </w:rPr>
  </w:style>
  <w:style w:type="character" w:customStyle="1" w:styleId="ListLabel384">
    <w:name w:val="ListLabel 384"/>
    <w:uiPriority w:val="99"/>
    <w:rsid w:val="000039BA"/>
    <w:rPr>
      <w:rFonts w:eastAsia="Times New Roman"/>
      <w:sz w:val="24"/>
      <w:szCs w:val="24"/>
    </w:rPr>
  </w:style>
  <w:style w:type="character" w:customStyle="1" w:styleId="ListLabel385">
    <w:name w:val="ListLabel 385"/>
    <w:uiPriority w:val="99"/>
    <w:rsid w:val="000039BA"/>
    <w:rPr>
      <w:sz w:val="24"/>
      <w:szCs w:val="24"/>
    </w:rPr>
  </w:style>
  <w:style w:type="character" w:customStyle="1" w:styleId="ListLabel386">
    <w:name w:val="ListLabel 386"/>
    <w:uiPriority w:val="99"/>
    <w:rsid w:val="000039BA"/>
  </w:style>
  <w:style w:type="character" w:customStyle="1" w:styleId="ListLabel387">
    <w:name w:val="ListLabel 387"/>
    <w:uiPriority w:val="99"/>
    <w:rsid w:val="000039BA"/>
    <w:rPr>
      <w:sz w:val="24"/>
      <w:szCs w:val="24"/>
    </w:rPr>
  </w:style>
  <w:style w:type="character" w:customStyle="1" w:styleId="ListLabel388">
    <w:name w:val="ListLabel 388"/>
    <w:uiPriority w:val="99"/>
    <w:rsid w:val="000039BA"/>
    <w:rPr>
      <w:rFonts w:eastAsia="Times New Roman"/>
      <w:b/>
      <w:bCs/>
      <w:color w:val="00000A"/>
      <w:sz w:val="24"/>
      <w:szCs w:val="24"/>
      <w:lang w:val="ru-RU"/>
    </w:rPr>
  </w:style>
  <w:style w:type="character" w:customStyle="1" w:styleId="ListLabel389">
    <w:name w:val="ListLabel 389"/>
    <w:uiPriority w:val="99"/>
    <w:rsid w:val="000039BA"/>
    <w:rPr>
      <w:sz w:val="24"/>
      <w:szCs w:val="24"/>
    </w:rPr>
  </w:style>
  <w:style w:type="character" w:customStyle="1" w:styleId="ListLabel390">
    <w:name w:val="ListLabel 390"/>
    <w:uiPriority w:val="99"/>
    <w:rsid w:val="000039BA"/>
    <w:rPr>
      <w:sz w:val="24"/>
      <w:szCs w:val="24"/>
    </w:rPr>
  </w:style>
  <w:style w:type="character" w:customStyle="1" w:styleId="ListLabel391">
    <w:name w:val="ListLabel 391"/>
    <w:uiPriority w:val="99"/>
    <w:rsid w:val="000039BA"/>
    <w:rPr>
      <w:b/>
      <w:bCs/>
      <w:color w:val="00000A"/>
      <w:sz w:val="24"/>
      <w:szCs w:val="24"/>
    </w:rPr>
  </w:style>
  <w:style w:type="character" w:customStyle="1" w:styleId="ListLabel392">
    <w:name w:val="ListLabel 392"/>
    <w:uiPriority w:val="99"/>
    <w:rsid w:val="000039BA"/>
    <w:rPr>
      <w:sz w:val="24"/>
      <w:szCs w:val="24"/>
    </w:rPr>
  </w:style>
  <w:style w:type="character" w:customStyle="1" w:styleId="ListLabel393">
    <w:name w:val="ListLabel 393"/>
    <w:uiPriority w:val="99"/>
    <w:rsid w:val="000039BA"/>
    <w:rPr>
      <w:sz w:val="24"/>
      <w:szCs w:val="24"/>
    </w:rPr>
  </w:style>
  <w:style w:type="character" w:customStyle="1" w:styleId="ListLabel394">
    <w:name w:val="ListLabel 394"/>
    <w:uiPriority w:val="99"/>
    <w:rsid w:val="000039BA"/>
    <w:rPr>
      <w:sz w:val="24"/>
      <w:szCs w:val="24"/>
    </w:rPr>
  </w:style>
  <w:style w:type="character" w:customStyle="1" w:styleId="ListLabel395">
    <w:name w:val="ListLabel 395"/>
    <w:uiPriority w:val="99"/>
    <w:rsid w:val="000039BA"/>
    <w:rPr>
      <w:rFonts w:ascii="Times New Roman" w:hAnsi="Times New Roman" w:cs="Times New Roman"/>
      <w:sz w:val="24"/>
      <w:szCs w:val="24"/>
    </w:rPr>
  </w:style>
  <w:style w:type="character" w:customStyle="1" w:styleId="ListLabel396">
    <w:name w:val="ListLabel 396"/>
    <w:uiPriority w:val="99"/>
    <w:rsid w:val="000039BA"/>
    <w:rPr>
      <w:sz w:val="24"/>
      <w:szCs w:val="24"/>
    </w:rPr>
  </w:style>
  <w:style w:type="character" w:customStyle="1" w:styleId="ListLabel397">
    <w:name w:val="ListLabel 397"/>
    <w:uiPriority w:val="99"/>
    <w:rsid w:val="000039BA"/>
    <w:rPr>
      <w:b/>
      <w:bCs/>
      <w:color w:val="00000A"/>
      <w:sz w:val="24"/>
      <w:szCs w:val="24"/>
    </w:rPr>
  </w:style>
  <w:style w:type="character" w:customStyle="1" w:styleId="ListLabel398">
    <w:name w:val="ListLabel 398"/>
    <w:uiPriority w:val="99"/>
    <w:rsid w:val="000039BA"/>
    <w:rPr>
      <w:sz w:val="24"/>
      <w:szCs w:val="24"/>
    </w:rPr>
  </w:style>
  <w:style w:type="character" w:customStyle="1" w:styleId="ListLabel399">
    <w:name w:val="ListLabel 399"/>
    <w:uiPriority w:val="99"/>
    <w:rsid w:val="000039BA"/>
    <w:rPr>
      <w:sz w:val="24"/>
      <w:szCs w:val="24"/>
    </w:rPr>
  </w:style>
  <w:style w:type="character" w:customStyle="1" w:styleId="ListLabel400">
    <w:name w:val="ListLabel 400"/>
    <w:uiPriority w:val="99"/>
    <w:rsid w:val="000039BA"/>
    <w:rPr>
      <w:rFonts w:eastAsia="Times New Roman"/>
      <w:b/>
      <w:bCs/>
      <w:i/>
      <w:iCs/>
      <w:sz w:val="24"/>
      <w:szCs w:val="24"/>
      <w:lang w:val="ru-RU"/>
    </w:rPr>
  </w:style>
  <w:style w:type="character" w:customStyle="1" w:styleId="ListLabel401">
    <w:name w:val="ListLabel 401"/>
    <w:uiPriority w:val="99"/>
    <w:rsid w:val="000039BA"/>
    <w:rPr>
      <w:rFonts w:ascii="Times New Roman" w:hAnsi="Times New Roman" w:cs="Times New Roman"/>
      <w:b/>
      <w:bCs/>
      <w:color w:val="00000A"/>
      <w:sz w:val="24"/>
      <w:szCs w:val="24"/>
      <w:lang w:val="ru-RU"/>
    </w:rPr>
  </w:style>
  <w:style w:type="character" w:customStyle="1" w:styleId="ListLabel402">
    <w:name w:val="ListLabel 402"/>
    <w:uiPriority w:val="99"/>
    <w:rsid w:val="000039BA"/>
    <w:rPr>
      <w:rFonts w:eastAsia="Times New Roman"/>
      <w:sz w:val="24"/>
      <w:szCs w:val="24"/>
      <w:lang w:val="ru-RU"/>
    </w:rPr>
  </w:style>
  <w:style w:type="character" w:customStyle="1" w:styleId="ListLabel403">
    <w:name w:val="ListLabel 403"/>
    <w:uiPriority w:val="99"/>
    <w:rsid w:val="000039BA"/>
    <w:rPr>
      <w:sz w:val="24"/>
      <w:szCs w:val="24"/>
    </w:rPr>
  </w:style>
  <w:style w:type="character" w:customStyle="1" w:styleId="ListLabel404">
    <w:name w:val="ListLabel 404"/>
    <w:uiPriority w:val="99"/>
    <w:rsid w:val="000039BA"/>
    <w:rPr>
      <w:rFonts w:eastAsia="Times New Roman"/>
      <w:sz w:val="24"/>
      <w:szCs w:val="24"/>
    </w:rPr>
  </w:style>
  <w:style w:type="character" w:customStyle="1" w:styleId="1e">
    <w:name w:val="Текст примечания Знак1"/>
    <w:uiPriority w:val="99"/>
    <w:rsid w:val="000039BA"/>
    <w:rPr>
      <w:rFonts w:ascii="Calibri" w:hAnsi="Calibri" w:cs="Calibri"/>
      <w:color w:val="00000A"/>
    </w:rPr>
  </w:style>
  <w:style w:type="character" w:styleId="afd">
    <w:name w:val="annotation reference"/>
    <w:uiPriority w:val="99"/>
    <w:semiHidden/>
    <w:rsid w:val="000039BA"/>
    <w:rPr>
      <w:sz w:val="16"/>
      <w:szCs w:val="16"/>
    </w:rPr>
  </w:style>
  <w:style w:type="character" w:customStyle="1" w:styleId="2b">
    <w:name w:val="Текст выноски Знак2"/>
    <w:uiPriority w:val="99"/>
    <w:rsid w:val="000039BA"/>
    <w:rPr>
      <w:rFonts w:ascii="Tahoma" w:hAnsi="Tahoma" w:cs="Tahoma"/>
      <w:color w:val="00000A"/>
      <w:sz w:val="16"/>
      <w:szCs w:val="16"/>
    </w:rPr>
  </w:style>
  <w:style w:type="character" w:customStyle="1" w:styleId="ListLabel405">
    <w:name w:val="ListLabel 405"/>
    <w:uiPriority w:val="99"/>
    <w:rsid w:val="000039BA"/>
    <w:rPr>
      <w:rFonts w:eastAsia="Times New Roman"/>
      <w:b/>
      <w:bCs/>
      <w:i/>
      <w:iCs/>
      <w:sz w:val="24"/>
      <w:szCs w:val="24"/>
      <w:lang w:val="ru-RU"/>
    </w:rPr>
  </w:style>
  <w:style w:type="character" w:customStyle="1" w:styleId="ListLabel406">
    <w:name w:val="ListLabel 406"/>
    <w:uiPriority w:val="99"/>
    <w:rsid w:val="000039BA"/>
    <w:rPr>
      <w:rFonts w:eastAsia="Times New Roman"/>
      <w:b/>
      <w:bCs/>
      <w:color w:val="00000A"/>
      <w:sz w:val="24"/>
      <w:szCs w:val="24"/>
      <w:lang w:val="ru-RU"/>
    </w:rPr>
  </w:style>
  <w:style w:type="character" w:customStyle="1" w:styleId="ListLabel407">
    <w:name w:val="ListLabel 407"/>
    <w:uiPriority w:val="99"/>
    <w:rsid w:val="000039BA"/>
    <w:rPr>
      <w:rFonts w:eastAsia="Times New Roman"/>
      <w:sz w:val="24"/>
      <w:szCs w:val="24"/>
      <w:lang w:val="ru-RU"/>
    </w:rPr>
  </w:style>
  <w:style w:type="character" w:customStyle="1" w:styleId="ListLabel408">
    <w:name w:val="ListLabel 408"/>
    <w:uiPriority w:val="99"/>
    <w:rsid w:val="000039BA"/>
    <w:rPr>
      <w:sz w:val="24"/>
      <w:szCs w:val="24"/>
    </w:rPr>
  </w:style>
  <w:style w:type="character" w:customStyle="1" w:styleId="ListLabel409">
    <w:name w:val="ListLabel 409"/>
    <w:uiPriority w:val="99"/>
    <w:rsid w:val="000039BA"/>
    <w:rPr>
      <w:rFonts w:eastAsia="Times New Roman"/>
      <w:sz w:val="24"/>
      <w:szCs w:val="24"/>
    </w:rPr>
  </w:style>
  <w:style w:type="character" w:customStyle="1" w:styleId="ListLabel410">
    <w:name w:val="ListLabel 410"/>
    <w:uiPriority w:val="99"/>
    <w:rsid w:val="000039BA"/>
    <w:rPr>
      <w:sz w:val="24"/>
      <w:szCs w:val="24"/>
    </w:rPr>
  </w:style>
  <w:style w:type="character" w:customStyle="1" w:styleId="ListLabel411">
    <w:name w:val="ListLabel 411"/>
    <w:uiPriority w:val="99"/>
    <w:rsid w:val="000039BA"/>
    <w:rPr>
      <w:sz w:val="24"/>
      <w:szCs w:val="24"/>
    </w:rPr>
  </w:style>
  <w:style w:type="character" w:customStyle="1" w:styleId="ListLabel412">
    <w:name w:val="ListLabel 412"/>
    <w:uiPriority w:val="99"/>
    <w:rsid w:val="000039BA"/>
    <w:rPr>
      <w:rFonts w:eastAsia="Times New Roman"/>
      <w:sz w:val="24"/>
      <w:szCs w:val="24"/>
    </w:rPr>
  </w:style>
  <w:style w:type="character" w:customStyle="1" w:styleId="ListLabel413">
    <w:name w:val="ListLabel 413"/>
    <w:uiPriority w:val="99"/>
    <w:rsid w:val="000039BA"/>
    <w:rPr>
      <w:rFonts w:eastAsia="Times New Roman"/>
      <w:sz w:val="24"/>
      <w:szCs w:val="24"/>
    </w:rPr>
  </w:style>
  <w:style w:type="character" w:customStyle="1" w:styleId="ListLabel414">
    <w:name w:val="ListLabel 414"/>
    <w:uiPriority w:val="99"/>
    <w:rsid w:val="000039BA"/>
    <w:rPr>
      <w:rFonts w:eastAsia="Times New Roman"/>
      <w:sz w:val="24"/>
      <w:szCs w:val="24"/>
    </w:rPr>
  </w:style>
  <w:style w:type="character" w:customStyle="1" w:styleId="ListLabel415">
    <w:name w:val="ListLabel 415"/>
    <w:uiPriority w:val="99"/>
    <w:rsid w:val="000039BA"/>
    <w:rPr>
      <w:sz w:val="24"/>
      <w:szCs w:val="24"/>
    </w:rPr>
  </w:style>
  <w:style w:type="character" w:customStyle="1" w:styleId="ListLabel416">
    <w:name w:val="ListLabel 416"/>
    <w:uiPriority w:val="99"/>
    <w:rsid w:val="000039BA"/>
  </w:style>
  <w:style w:type="character" w:customStyle="1" w:styleId="ListLabel417">
    <w:name w:val="ListLabel 417"/>
    <w:uiPriority w:val="99"/>
    <w:rsid w:val="000039BA"/>
    <w:rPr>
      <w:sz w:val="24"/>
      <w:szCs w:val="24"/>
    </w:rPr>
  </w:style>
  <w:style w:type="character" w:customStyle="1" w:styleId="ListLabel418">
    <w:name w:val="ListLabel 418"/>
    <w:uiPriority w:val="99"/>
    <w:rsid w:val="000039BA"/>
    <w:rPr>
      <w:rFonts w:eastAsia="Times New Roman"/>
      <w:b/>
      <w:bCs/>
      <w:color w:val="00000A"/>
      <w:sz w:val="24"/>
      <w:szCs w:val="24"/>
      <w:lang w:val="ru-RU"/>
    </w:rPr>
  </w:style>
  <w:style w:type="character" w:customStyle="1" w:styleId="ListLabel419">
    <w:name w:val="ListLabel 419"/>
    <w:uiPriority w:val="99"/>
    <w:rsid w:val="000039BA"/>
    <w:rPr>
      <w:sz w:val="24"/>
      <w:szCs w:val="24"/>
    </w:rPr>
  </w:style>
  <w:style w:type="character" w:customStyle="1" w:styleId="ListLabel420">
    <w:name w:val="ListLabel 420"/>
    <w:uiPriority w:val="99"/>
    <w:rsid w:val="000039BA"/>
    <w:rPr>
      <w:sz w:val="24"/>
      <w:szCs w:val="24"/>
    </w:rPr>
  </w:style>
  <w:style w:type="character" w:customStyle="1" w:styleId="ListLabel421">
    <w:name w:val="ListLabel 421"/>
    <w:uiPriority w:val="99"/>
    <w:rsid w:val="000039BA"/>
    <w:rPr>
      <w:b/>
      <w:bCs/>
      <w:color w:val="00000A"/>
      <w:sz w:val="24"/>
      <w:szCs w:val="24"/>
    </w:rPr>
  </w:style>
  <w:style w:type="character" w:customStyle="1" w:styleId="ListLabel422">
    <w:name w:val="ListLabel 422"/>
    <w:uiPriority w:val="99"/>
    <w:rsid w:val="000039BA"/>
    <w:rPr>
      <w:sz w:val="24"/>
      <w:szCs w:val="24"/>
    </w:rPr>
  </w:style>
  <w:style w:type="character" w:customStyle="1" w:styleId="ListLabel423">
    <w:name w:val="ListLabel 423"/>
    <w:uiPriority w:val="99"/>
    <w:rsid w:val="000039BA"/>
    <w:rPr>
      <w:sz w:val="24"/>
      <w:szCs w:val="24"/>
    </w:rPr>
  </w:style>
  <w:style w:type="character" w:customStyle="1" w:styleId="ListLabel424">
    <w:name w:val="ListLabel 424"/>
    <w:uiPriority w:val="99"/>
    <w:rsid w:val="000039BA"/>
    <w:rPr>
      <w:sz w:val="24"/>
      <w:szCs w:val="24"/>
    </w:rPr>
  </w:style>
  <w:style w:type="character" w:customStyle="1" w:styleId="ListLabel425">
    <w:name w:val="ListLabel 425"/>
    <w:uiPriority w:val="99"/>
    <w:rsid w:val="000039BA"/>
    <w:rPr>
      <w:rFonts w:ascii="Times New Roman" w:hAnsi="Times New Roman" w:cs="Times New Roman"/>
      <w:sz w:val="24"/>
      <w:szCs w:val="24"/>
    </w:rPr>
  </w:style>
  <w:style w:type="character" w:customStyle="1" w:styleId="ListLabel426">
    <w:name w:val="ListLabel 426"/>
    <w:uiPriority w:val="99"/>
    <w:rsid w:val="000039BA"/>
    <w:rPr>
      <w:sz w:val="24"/>
      <w:szCs w:val="24"/>
    </w:rPr>
  </w:style>
  <w:style w:type="character" w:customStyle="1" w:styleId="ListLabel427">
    <w:name w:val="ListLabel 427"/>
    <w:uiPriority w:val="99"/>
    <w:rsid w:val="000039BA"/>
    <w:rPr>
      <w:b/>
      <w:bCs/>
      <w:color w:val="00000A"/>
      <w:sz w:val="24"/>
      <w:szCs w:val="24"/>
    </w:rPr>
  </w:style>
  <w:style w:type="character" w:customStyle="1" w:styleId="ListLabel428">
    <w:name w:val="ListLabel 428"/>
    <w:uiPriority w:val="99"/>
    <w:rsid w:val="000039BA"/>
    <w:rPr>
      <w:sz w:val="24"/>
      <w:szCs w:val="24"/>
    </w:rPr>
  </w:style>
  <w:style w:type="character" w:customStyle="1" w:styleId="ListLabel429">
    <w:name w:val="ListLabel 429"/>
    <w:uiPriority w:val="99"/>
    <w:rsid w:val="000039BA"/>
    <w:rPr>
      <w:sz w:val="24"/>
      <w:szCs w:val="24"/>
    </w:rPr>
  </w:style>
  <w:style w:type="character" w:customStyle="1" w:styleId="ListLabel430">
    <w:name w:val="ListLabel 430"/>
    <w:uiPriority w:val="99"/>
    <w:rsid w:val="000039BA"/>
    <w:rPr>
      <w:rFonts w:eastAsia="Times New Roman"/>
      <w:b/>
      <w:bCs/>
      <w:i/>
      <w:iCs/>
      <w:sz w:val="24"/>
      <w:szCs w:val="24"/>
      <w:lang w:val="ru-RU"/>
    </w:rPr>
  </w:style>
  <w:style w:type="character" w:customStyle="1" w:styleId="ListLabel431">
    <w:name w:val="ListLabel 431"/>
    <w:uiPriority w:val="99"/>
    <w:rsid w:val="000039BA"/>
    <w:rPr>
      <w:rFonts w:ascii="Times New Roman" w:hAnsi="Times New Roman" w:cs="Times New Roman"/>
      <w:b/>
      <w:bCs/>
      <w:color w:val="00000A"/>
      <w:sz w:val="24"/>
      <w:szCs w:val="24"/>
      <w:lang w:val="ru-RU"/>
    </w:rPr>
  </w:style>
  <w:style w:type="character" w:customStyle="1" w:styleId="ListLabel432">
    <w:name w:val="ListLabel 432"/>
    <w:uiPriority w:val="99"/>
    <w:rsid w:val="000039BA"/>
    <w:rPr>
      <w:rFonts w:eastAsia="Times New Roman"/>
      <w:sz w:val="24"/>
      <w:szCs w:val="24"/>
      <w:lang w:val="ru-RU"/>
    </w:rPr>
  </w:style>
  <w:style w:type="character" w:customStyle="1" w:styleId="ListLabel433">
    <w:name w:val="ListLabel 433"/>
    <w:uiPriority w:val="99"/>
    <w:rsid w:val="000039BA"/>
    <w:rPr>
      <w:sz w:val="24"/>
      <w:szCs w:val="24"/>
    </w:rPr>
  </w:style>
  <w:style w:type="character" w:customStyle="1" w:styleId="ListLabel434">
    <w:name w:val="ListLabel 434"/>
    <w:uiPriority w:val="99"/>
    <w:rsid w:val="000039BA"/>
    <w:rPr>
      <w:rFonts w:eastAsia="Times New Roman"/>
      <w:sz w:val="24"/>
      <w:szCs w:val="24"/>
    </w:rPr>
  </w:style>
  <w:style w:type="character" w:customStyle="1" w:styleId="ListLabel435">
    <w:name w:val="ListLabel 435"/>
    <w:uiPriority w:val="99"/>
    <w:rsid w:val="000039BA"/>
    <w:rPr>
      <w:rFonts w:eastAsia="Times New Roman"/>
      <w:b/>
      <w:bCs/>
      <w:i/>
      <w:iCs/>
      <w:sz w:val="24"/>
      <w:szCs w:val="24"/>
      <w:lang w:val="ru-RU"/>
    </w:rPr>
  </w:style>
  <w:style w:type="character" w:customStyle="1" w:styleId="ListLabel436">
    <w:name w:val="ListLabel 436"/>
    <w:uiPriority w:val="99"/>
    <w:rsid w:val="000039BA"/>
    <w:rPr>
      <w:rFonts w:eastAsia="Times New Roman"/>
      <w:b/>
      <w:bCs/>
      <w:color w:val="00000A"/>
      <w:sz w:val="24"/>
      <w:szCs w:val="24"/>
      <w:lang w:val="ru-RU"/>
    </w:rPr>
  </w:style>
  <w:style w:type="character" w:customStyle="1" w:styleId="ListLabel437">
    <w:name w:val="ListLabel 437"/>
    <w:uiPriority w:val="99"/>
    <w:rsid w:val="000039BA"/>
    <w:rPr>
      <w:rFonts w:eastAsia="Times New Roman"/>
      <w:sz w:val="24"/>
      <w:szCs w:val="24"/>
      <w:lang w:val="ru-RU"/>
    </w:rPr>
  </w:style>
  <w:style w:type="character" w:customStyle="1" w:styleId="ListLabel438">
    <w:name w:val="ListLabel 438"/>
    <w:uiPriority w:val="99"/>
    <w:rsid w:val="000039BA"/>
    <w:rPr>
      <w:sz w:val="24"/>
      <w:szCs w:val="24"/>
    </w:rPr>
  </w:style>
  <w:style w:type="character" w:customStyle="1" w:styleId="ListLabel439">
    <w:name w:val="ListLabel 439"/>
    <w:uiPriority w:val="99"/>
    <w:rsid w:val="000039BA"/>
    <w:rPr>
      <w:rFonts w:eastAsia="Times New Roman"/>
      <w:sz w:val="24"/>
      <w:szCs w:val="24"/>
    </w:rPr>
  </w:style>
  <w:style w:type="character" w:customStyle="1" w:styleId="ListLabel440">
    <w:name w:val="ListLabel 440"/>
    <w:uiPriority w:val="99"/>
    <w:rsid w:val="000039BA"/>
    <w:rPr>
      <w:sz w:val="24"/>
      <w:szCs w:val="24"/>
    </w:rPr>
  </w:style>
  <w:style w:type="character" w:customStyle="1" w:styleId="ListLabel441">
    <w:name w:val="ListLabel 441"/>
    <w:uiPriority w:val="99"/>
    <w:rsid w:val="000039BA"/>
    <w:rPr>
      <w:sz w:val="24"/>
      <w:szCs w:val="24"/>
    </w:rPr>
  </w:style>
  <w:style w:type="character" w:customStyle="1" w:styleId="ListLabel442">
    <w:name w:val="ListLabel 442"/>
    <w:uiPriority w:val="99"/>
    <w:rsid w:val="000039BA"/>
    <w:rPr>
      <w:rFonts w:eastAsia="Times New Roman"/>
      <w:sz w:val="24"/>
      <w:szCs w:val="24"/>
    </w:rPr>
  </w:style>
  <w:style w:type="character" w:customStyle="1" w:styleId="ListLabel443">
    <w:name w:val="ListLabel 443"/>
    <w:uiPriority w:val="99"/>
    <w:rsid w:val="000039BA"/>
    <w:rPr>
      <w:rFonts w:eastAsia="Times New Roman"/>
      <w:sz w:val="24"/>
      <w:szCs w:val="24"/>
    </w:rPr>
  </w:style>
  <w:style w:type="character" w:customStyle="1" w:styleId="ListLabel444">
    <w:name w:val="ListLabel 444"/>
    <w:uiPriority w:val="99"/>
    <w:rsid w:val="000039BA"/>
    <w:rPr>
      <w:rFonts w:eastAsia="Times New Roman"/>
      <w:sz w:val="24"/>
      <w:szCs w:val="24"/>
    </w:rPr>
  </w:style>
  <w:style w:type="character" w:customStyle="1" w:styleId="ListLabel445">
    <w:name w:val="ListLabel 445"/>
    <w:uiPriority w:val="99"/>
    <w:rsid w:val="000039BA"/>
    <w:rPr>
      <w:sz w:val="24"/>
      <w:szCs w:val="24"/>
    </w:rPr>
  </w:style>
  <w:style w:type="character" w:customStyle="1" w:styleId="ListLabel446">
    <w:name w:val="ListLabel 446"/>
    <w:uiPriority w:val="99"/>
    <w:rsid w:val="000039BA"/>
  </w:style>
  <w:style w:type="character" w:customStyle="1" w:styleId="ListLabel447">
    <w:name w:val="ListLabel 447"/>
    <w:uiPriority w:val="99"/>
    <w:rsid w:val="000039BA"/>
    <w:rPr>
      <w:sz w:val="24"/>
      <w:szCs w:val="24"/>
    </w:rPr>
  </w:style>
  <w:style w:type="character" w:customStyle="1" w:styleId="ListLabel448">
    <w:name w:val="ListLabel 448"/>
    <w:uiPriority w:val="99"/>
    <w:rsid w:val="000039BA"/>
    <w:rPr>
      <w:rFonts w:eastAsia="Times New Roman"/>
      <w:b/>
      <w:bCs/>
      <w:color w:val="00000A"/>
      <w:sz w:val="24"/>
      <w:szCs w:val="24"/>
      <w:lang w:val="ru-RU"/>
    </w:rPr>
  </w:style>
  <w:style w:type="character" w:customStyle="1" w:styleId="ListLabel449">
    <w:name w:val="ListLabel 449"/>
    <w:uiPriority w:val="99"/>
    <w:rsid w:val="000039BA"/>
    <w:rPr>
      <w:sz w:val="24"/>
      <w:szCs w:val="24"/>
    </w:rPr>
  </w:style>
  <w:style w:type="character" w:customStyle="1" w:styleId="ListLabel450">
    <w:name w:val="ListLabel 450"/>
    <w:uiPriority w:val="99"/>
    <w:rsid w:val="000039BA"/>
    <w:rPr>
      <w:sz w:val="24"/>
      <w:szCs w:val="24"/>
    </w:rPr>
  </w:style>
  <w:style w:type="character" w:customStyle="1" w:styleId="ListLabel451">
    <w:name w:val="ListLabel 451"/>
    <w:uiPriority w:val="99"/>
    <w:rsid w:val="000039BA"/>
    <w:rPr>
      <w:b/>
      <w:bCs/>
      <w:color w:val="00000A"/>
      <w:sz w:val="24"/>
      <w:szCs w:val="24"/>
    </w:rPr>
  </w:style>
  <w:style w:type="character" w:customStyle="1" w:styleId="ListLabel452">
    <w:name w:val="ListLabel 452"/>
    <w:uiPriority w:val="99"/>
    <w:rsid w:val="000039BA"/>
    <w:rPr>
      <w:sz w:val="24"/>
      <w:szCs w:val="24"/>
    </w:rPr>
  </w:style>
  <w:style w:type="character" w:customStyle="1" w:styleId="ListLabel453">
    <w:name w:val="ListLabel 453"/>
    <w:uiPriority w:val="99"/>
    <w:rsid w:val="000039BA"/>
    <w:rPr>
      <w:sz w:val="24"/>
      <w:szCs w:val="24"/>
    </w:rPr>
  </w:style>
  <w:style w:type="character" w:customStyle="1" w:styleId="ListLabel454">
    <w:name w:val="ListLabel 454"/>
    <w:uiPriority w:val="99"/>
    <w:rsid w:val="000039BA"/>
    <w:rPr>
      <w:sz w:val="24"/>
      <w:szCs w:val="24"/>
    </w:rPr>
  </w:style>
  <w:style w:type="character" w:customStyle="1" w:styleId="ListLabel455">
    <w:name w:val="ListLabel 455"/>
    <w:uiPriority w:val="99"/>
    <w:rsid w:val="000039BA"/>
    <w:rPr>
      <w:rFonts w:ascii="Times New Roman" w:hAnsi="Times New Roman" w:cs="Times New Roman"/>
      <w:sz w:val="24"/>
      <w:szCs w:val="24"/>
    </w:rPr>
  </w:style>
  <w:style w:type="character" w:customStyle="1" w:styleId="ListLabel456">
    <w:name w:val="ListLabel 456"/>
    <w:uiPriority w:val="99"/>
    <w:rsid w:val="000039BA"/>
    <w:rPr>
      <w:sz w:val="24"/>
      <w:szCs w:val="24"/>
    </w:rPr>
  </w:style>
  <w:style w:type="character" w:customStyle="1" w:styleId="ListLabel457">
    <w:name w:val="ListLabel 457"/>
    <w:uiPriority w:val="99"/>
    <w:rsid w:val="000039BA"/>
    <w:rPr>
      <w:b/>
      <w:bCs/>
      <w:color w:val="00000A"/>
      <w:sz w:val="24"/>
      <w:szCs w:val="24"/>
    </w:rPr>
  </w:style>
  <w:style w:type="character" w:customStyle="1" w:styleId="ListLabel458">
    <w:name w:val="ListLabel 458"/>
    <w:uiPriority w:val="99"/>
    <w:rsid w:val="000039BA"/>
    <w:rPr>
      <w:sz w:val="24"/>
      <w:szCs w:val="24"/>
    </w:rPr>
  </w:style>
  <w:style w:type="character" w:customStyle="1" w:styleId="ListLabel459">
    <w:name w:val="ListLabel 459"/>
    <w:uiPriority w:val="99"/>
    <w:rsid w:val="000039BA"/>
    <w:rPr>
      <w:sz w:val="24"/>
      <w:szCs w:val="24"/>
    </w:rPr>
  </w:style>
  <w:style w:type="character" w:customStyle="1" w:styleId="ListLabel460">
    <w:name w:val="ListLabel 460"/>
    <w:uiPriority w:val="99"/>
    <w:rsid w:val="000039BA"/>
    <w:rPr>
      <w:rFonts w:eastAsia="Times New Roman"/>
      <w:b/>
      <w:bCs/>
      <w:i/>
      <w:iCs/>
      <w:sz w:val="24"/>
      <w:szCs w:val="24"/>
      <w:lang w:val="ru-RU"/>
    </w:rPr>
  </w:style>
  <w:style w:type="character" w:customStyle="1" w:styleId="ListLabel461">
    <w:name w:val="ListLabel 461"/>
    <w:uiPriority w:val="99"/>
    <w:rsid w:val="000039BA"/>
    <w:rPr>
      <w:rFonts w:ascii="Times New Roman" w:hAnsi="Times New Roman" w:cs="Times New Roman"/>
      <w:b/>
      <w:bCs/>
      <w:color w:val="00000A"/>
      <w:sz w:val="24"/>
      <w:szCs w:val="24"/>
      <w:lang w:val="ru-RU"/>
    </w:rPr>
  </w:style>
  <w:style w:type="character" w:customStyle="1" w:styleId="ListLabel462">
    <w:name w:val="ListLabel 462"/>
    <w:uiPriority w:val="99"/>
    <w:rsid w:val="000039BA"/>
    <w:rPr>
      <w:rFonts w:eastAsia="Times New Roman"/>
      <w:sz w:val="24"/>
      <w:szCs w:val="24"/>
      <w:lang w:val="ru-RU"/>
    </w:rPr>
  </w:style>
  <w:style w:type="character" w:customStyle="1" w:styleId="ListLabel463">
    <w:name w:val="ListLabel 463"/>
    <w:uiPriority w:val="99"/>
    <w:rsid w:val="000039BA"/>
    <w:rPr>
      <w:sz w:val="24"/>
      <w:szCs w:val="24"/>
    </w:rPr>
  </w:style>
  <w:style w:type="character" w:customStyle="1" w:styleId="ListLabel464">
    <w:name w:val="ListLabel 464"/>
    <w:uiPriority w:val="99"/>
    <w:rsid w:val="000039BA"/>
    <w:rPr>
      <w:rFonts w:eastAsia="Times New Roman"/>
      <w:sz w:val="24"/>
      <w:szCs w:val="24"/>
    </w:rPr>
  </w:style>
  <w:style w:type="character" w:customStyle="1" w:styleId="ListLabel465">
    <w:name w:val="ListLabel 465"/>
    <w:uiPriority w:val="99"/>
    <w:rsid w:val="000039BA"/>
    <w:rPr>
      <w:rFonts w:eastAsia="Times New Roman"/>
      <w:b/>
      <w:bCs/>
      <w:i/>
      <w:iCs/>
      <w:sz w:val="24"/>
      <w:szCs w:val="24"/>
      <w:lang w:val="ru-RU"/>
    </w:rPr>
  </w:style>
  <w:style w:type="character" w:customStyle="1" w:styleId="ListLabel466">
    <w:name w:val="ListLabel 466"/>
    <w:uiPriority w:val="99"/>
    <w:rsid w:val="000039BA"/>
    <w:rPr>
      <w:rFonts w:eastAsia="Times New Roman"/>
      <w:b/>
      <w:bCs/>
      <w:color w:val="00000A"/>
      <w:sz w:val="24"/>
      <w:szCs w:val="24"/>
      <w:lang w:val="ru-RU"/>
    </w:rPr>
  </w:style>
  <w:style w:type="character" w:customStyle="1" w:styleId="ListLabel467">
    <w:name w:val="ListLabel 467"/>
    <w:uiPriority w:val="99"/>
    <w:rsid w:val="000039BA"/>
    <w:rPr>
      <w:rFonts w:eastAsia="Times New Roman"/>
      <w:sz w:val="24"/>
      <w:szCs w:val="24"/>
      <w:lang w:val="ru-RU"/>
    </w:rPr>
  </w:style>
  <w:style w:type="character" w:customStyle="1" w:styleId="ListLabel468">
    <w:name w:val="ListLabel 468"/>
    <w:uiPriority w:val="99"/>
    <w:rsid w:val="000039BA"/>
    <w:rPr>
      <w:sz w:val="24"/>
      <w:szCs w:val="24"/>
    </w:rPr>
  </w:style>
  <w:style w:type="character" w:customStyle="1" w:styleId="ListLabel469">
    <w:name w:val="ListLabel 469"/>
    <w:uiPriority w:val="99"/>
    <w:rsid w:val="000039BA"/>
    <w:rPr>
      <w:rFonts w:eastAsia="Times New Roman"/>
      <w:sz w:val="24"/>
      <w:szCs w:val="24"/>
    </w:rPr>
  </w:style>
  <w:style w:type="character" w:customStyle="1" w:styleId="ListLabel470">
    <w:name w:val="ListLabel 470"/>
    <w:uiPriority w:val="99"/>
    <w:rsid w:val="000039BA"/>
    <w:rPr>
      <w:sz w:val="24"/>
      <w:szCs w:val="24"/>
    </w:rPr>
  </w:style>
  <w:style w:type="character" w:customStyle="1" w:styleId="ListLabel471">
    <w:name w:val="ListLabel 471"/>
    <w:uiPriority w:val="99"/>
    <w:rsid w:val="000039BA"/>
    <w:rPr>
      <w:sz w:val="24"/>
      <w:szCs w:val="24"/>
    </w:rPr>
  </w:style>
  <w:style w:type="character" w:customStyle="1" w:styleId="ListLabel472">
    <w:name w:val="ListLabel 472"/>
    <w:uiPriority w:val="99"/>
    <w:rsid w:val="000039BA"/>
    <w:rPr>
      <w:rFonts w:eastAsia="Times New Roman"/>
      <w:sz w:val="24"/>
      <w:szCs w:val="24"/>
    </w:rPr>
  </w:style>
  <w:style w:type="character" w:customStyle="1" w:styleId="ListLabel473">
    <w:name w:val="ListLabel 473"/>
    <w:uiPriority w:val="99"/>
    <w:rsid w:val="000039BA"/>
    <w:rPr>
      <w:rFonts w:eastAsia="Times New Roman"/>
      <w:sz w:val="24"/>
      <w:szCs w:val="24"/>
    </w:rPr>
  </w:style>
  <w:style w:type="character" w:customStyle="1" w:styleId="ListLabel474">
    <w:name w:val="ListLabel 474"/>
    <w:uiPriority w:val="99"/>
    <w:rsid w:val="000039BA"/>
    <w:rPr>
      <w:rFonts w:eastAsia="Times New Roman"/>
      <w:sz w:val="24"/>
      <w:szCs w:val="24"/>
    </w:rPr>
  </w:style>
  <w:style w:type="character" w:customStyle="1" w:styleId="ListLabel475">
    <w:name w:val="ListLabel 475"/>
    <w:uiPriority w:val="99"/>
    <w:rsid w:val="000039BA"/>
    <w:rPr>
      <w:sz w:val="24"/>
      <w:szCs w:val="24"/>
    </w:rPr>
  </w:style>
  <w:style w:type="character" w:customStyle="1" w:styleId="ListLabel476">
    <w:name w:val="ListLabel 476"/>
    <w:uiPriority w:val="99"/>
    <w:rsid w:val="000039BA"/>
  </w:style>
  <w:style w:type="character" w:customStyle="1" w:styleId="ListLabel477">
    <w:name w:val="ListLabel 477"/>
    <w:uiPriority w:val="99"/>
    <w:rsid w:val="000039BA"/>
    <w:rPr>
      <w:sz w:val="24"/>
      <w:szCs w:val="24"/>
    </w:rPr>
  </w:style>
  <w:style w:type="character" w:customStyle="1" w:styleId="ListLabel478">
    <w:name w:val="ListLabel 478"/>
    <w:uiPriority w:val="99"/>
    <w:rsid w:val="000039BA"/>
    <w:rPr>
      <w:rFonts w:eastAsia="Times New Roman"/>
      <w:b/>
      <w:bCs/>
      <w:color w:val="00000A"/>
      <w:sz w:val="24"/>
      <w:szCs w:val="24"/>
      <w:lang w:val="ru-RU"/>
    </w:rPr>
  </w:style>
  <w:style w:type="character" w:customStyle="1" w:styleId="ListLabel479">
    <w:name w:val="ListLabel 479"/>
    <w:uiPriority w:val="99"/>
    <w:rsid w:val="000039BA"/>
    <w:rPr>
      <w:sz w:val="24"/>
      <w:szCs w:val="24"/>
    </w:rPr>
  </w:style>
  <w:style w:type="character" w:customStyle="1" w:styleId="ListLabel480">
    <w:name w:val="ListLabel 480"/>
    <w:uiPriority w:val="99"/>
    <w:rsid w:val="000039BA"/>
    <w:rPr>
      <w:sz w:val="24"/>
      <w:szCs w:val="24"/>
    </w:rPr>
  </w:style>
  <w:style w:type="character" w:customStyle="1" w:styleId="ListLabel481">
    <w:name w:val="ListLabel 481"/>
    <w:uiPriority w:val="99"/>
    <w:rsid w:val="000039BA"/>
    <w:rPr>
      <w:b/>
      <w:bCs/>
      <w:color w:val="00000A"/>
      <w:sz w:val="24"/>
      <w:szCs w:val="24"/>
    </w:rPr>
  </w:style>
  <w:style w:type="character" w:customStyle="1" w:styleId="ListLabel482">
    <w:name w:val="ListLabel 482"/>
    <w:uiPriority w:val="99"/>
    <w:rsid w:val="000039BA"/>
    <w:rPr>
      <w:sz w:val="24"/>
      <w:szCs w:val="24"/>
    </w:rPr>
  </w:style>
  <w:style w:type="character" w:customStyle="1" w:styleId="ListLabel483">
    <w:name w:val="ListLabel 483"/>
    <w:uiPriority w:val="99"/>
    <w:rsid w:val="000039BA"/>
    <w:rPr>
      <w:sz w:val="24"/>
      <w:szCs w:val="24"/>
    </w:rPr>
  </w:style>
  <w:style w:type="character" w:customStyle="1" w:styleId="ListLabel484">
    <w:name w:val="ListLabel 484"/>
    <w:uiPriority w:val="99"/>
    <w:rsid w:val="000039BA"/>
    <w:rPr>
      <w:sz w:val="24"/>
      <w:szCs w:val="24"/>
    </w:rPr>
  </w:style>
  <w:style w:type="character" w:customStyle="1" w:styleId="ListLabel485">
    <w:name w:val="ListLabel 485"/>
    <w:uiPriority w:val="99"/>
    <w:rsid w:val="000039BA"/>
    <w:rPr>
      <w:rFonts w:ascii="Times New Roman" w:hAnsi="Times New Roman" w:cs="Times New Roman"/>
      <w:sz w:val="24"/>
      <w:szCs w:val="24"/>
    </w:rPr>
  </w:style>
  <w:style w:type="character" w:customStyle="1" w:styleId="ListLabel486">
    <w:name w:val="ListLabel 486"/>
    <w:uiPriority w:val="99"/>
    <w:rsid w:val="000039BA"/>
    <w:rPr>
      <w:sz w:val="24"/>
      <w:szCs w:val="24"/>
    </w:rPr>
  </w:style>
  <w:style w:type="character" w:customStyle="1" w:styleId="ListLabel487">
    <w:name w:val="ListLabel 487"/>
    <w:uiPriority w:val="99"/>
    <w:rsid w:val="000039BA"/>
    <w:rPr>
      <w:b/>
      <w:bCs/>
      <w:color w:val="00000A"/>
      <w:sz w:val="24"/>
      <w:szCs w:val="24"/>
    </w:rPr>
  </w:style>
  <w:style w:type="character" w:customStyle="1" w:styleId="ListLabel488">
    <w:name w:val="ListLabel 488"/>
    <w:uiPriority w:val="99"/>
    <w:rsid w:val="000039BA"/>
    <w:rPr>
      <w:sz w:val="24"/>
      <w:szCs w:val="24"/>
    </w:rPr>
  </w:style>
  <w:style w:type="character" w:customStyle="1" w:styleId="ListLabel489">
    <w:name w:val="ListLabel 489"/>
    <w:uiPriority w:val="99"/>
    <w:rsid w:val="000039BA"/>
    <w:rPr>
      <w:sz w:val="24"/>
      <w:szCs w:val="24"/>
    </w:rPr>
  </w:style>
  <w:style w:type="character" w:customStyle="1" w:styleId="ListLabel490">
    <w:name w:val="ListLabel 490"/>
    <w:uiPriority w:val="99"/>
    <w:rsid w:val="000039BA"/>
    <w:rPr>
      <w:rFonts w:eastAsia="Times New Roman"/>
      <w:b/>
      <w:bCs/>
      <w:i/>
      <w:iCs/>
      <w:sz w:val="24"/>
      <w:szCs w:val="24"/>
      <w:lang w:val="ru-RU"/>
    </w:rPr>
  </w:style>
  <w:style w:type="character" w:customStyle="1" w:styleId="ListLabel491">
    <w:name w:val="ListLabel 491"/>
    <w:uiPriority w:val="99"/>
    <w:rsid w:val="000039BA"/>
    <w:rPr>
      <w:rFonts w:ascii="Times New Roman" w:hAnsi="Times New Roman" w:cs="Times New Roman"/>
      <w:b/>
      <w:bCs/>
      <w:color w:val="00000A"/>
      <w:sz w:val="24"/>
      <w:szCs w:val="24"/>
      <w:lang w:val="ru-RU"/>
    </w:rPr>
  </w:style>
  <w:style w:type="character" w:customStyle="1" w:styleId="ListLabel492">
    <w:name w:val="ListLabel 492"/>
    <w:uiPriority w:val="99"/>
    <w:rsid w:val="000039BA"/>
    <w:rPr>
      <w:rFonts w:eastAsia="Times New Roman"/>
      <w:sz w:val="24"/>
      <w:szCs w:val="24"/>
      <w:lang w:val="ru-RU"/>
    </w:rPr>
  </w:style>
  <w:style w:type="character" w:customStyle="1" w:styleId="ListLabel493">
    <w:name w:val="ListLabel 493"/>
    <w:uiPriority w:val="99"/>
    <w:rsid w:val="000039BA"/>
    <w:rPr>
      <w:sz w:val="24"/>
      <w:szCs w:val="24"/>
    </w:rPr>
  </w:style>
  <w:style w:type="character" w:customStyle="1" w:styleId="ListLabel494">
    <w:name w:val="ListLabel 494"/>
    <w:uiPriority w:val="99"/>
    <w:rsid w:val="000039BA"/>
    <w:rPr>
      <w:rFonts w:eastAsia="Times New Roman"/>
      <w:sz w:val="24"/>
      <w:szCs w:val="24"/>
    </w:rPr>
  </w:style>
  <w:style w:type="character" w:customStyle="1" w:styleId="ListLabel495">
    <w:name w:val="ListLabel 495"/>
    <w:uiPriority w:val="99"/>
    <w:rsid w:val="000039BA"/>
    <w:rPr>
      <w:rFonts w:eastAsia="Times New Roman"/>
      <w:b/>
      <w:bCs/>
      <w:i/>
      <w:iCs/>
      <w:sz w:val="24"/>
      <w:szCs w:val="24"/>
      <w:lang w:val="ru-RU"/>
    </w:rPr>
  </w:style>
  <w:style w:type="character" w:customStyle="1" w:styleId="ListLabel496">
    <w:name w:val="ListLabel 496"/>
    <w:uiPriority w:val="99"/>
    <w:rsid w:val="000039BA"/>
    <w:rPr>
      <w:rFonts w:eastAsia="Times New Roman"/>
      <w:b/>
      <w:bCs/>
      <w:color w:val="00000A"/>
      <w:sz w:val="24"/>
      <w:szCs w:val="24"/>
      <w:lang w:val="ru-RU"/>
    </w:rPr>
  </w:style>
  <w:style w:type="character" w:customStyle="1" w:styleId="ListLabel497">
    <w:name w:val="ListLabel 497"/>
    <w:uiPriority w:val="99"/>
    <w:rsid w:val="000039BA"/>
    <w:rPr>
      <w:rFonts w:eastAsia="Times New Roman"/>
      <w:sz w:val="24"/>
      <w:szCs w:val="24"/>
      <w:lang w:val="ru-RU"/>
    </w:rPr>
  </w:style>
  <w:style w:type="character" w:customStyle="1" w:styleId="ListLabel498">
    <w:name w:val="ListLabel 498"/>
    <w:uiPriority w:val="99"/>
    <w:rsid w:val="000039BA"/>
    <w:rPr>
      <w:sz w:val="24"/>
      <w:szCs w:val="24"/>
    </w:rPr>
  </w:style>
  <w:style w:type="character" w:customStyle="1" w:styleId="ListLabel499">
    <w:name w:val="ListLabel 499"/>
    <w:uiPriority w:val="99"/>
    <w:rsid w:val="000039BA"/>
    <w:rPr>
      <w:rFonts w:eastAsia="Times New Roman"/>
      <w:sz w:val="24"/>
      <w:szCs w:val="24"/>
    </w:rPr>
  </w:style>
  <w:style w:type="character" w:customStyle="1" w:styleId="ListLabel500">
    <w:name w:val="ListLabel 500"/>
    <w:uiPriority w:val="99"/>
    <w:rsid w:val="000039BA"/>
    <w:rPr>
      <w:sz w:val="24"/>
      <w:szCs w:val="24"/>
    </w:rPr>
  </w:style>
  <w:style w:type="character" w:customStyle="1" w:styleId="ListLabel501">
    <w:name w:val="ListLabel 501"/>
    <w:uiPriority w:val="99"/>
    <w:rsid w:val="000039BA"/>
    <w:rPr>
      <w:sz w:val="24"/>
      <w:szCs w:val="24"/>
    </w:rPr>
  </w:style>
  <w:style w:type="character" w:customStyle="1" w:styleId="ListLabel502">
    <w:name w:val="ListLabel 502"/>
    <w:uiPriority w:val="99"/>
    <w:rsid w:val="000039BA"/>
    <w:rPr>
      <w:rFonts w:eastAsia="Times New Roman"/>
      <w:sz w:val="24"/>
      <w:szCs w:val="24"/>
    </w:rPr>
  </w:style>
  <w:style w:type="character" w:customStyle="1" w:styleId="ListLabel503">
    <w:name w:val="ListLabel 503"/>
    <w:uiPriority w:val="99"/>
    <w:rsid w:val="000039BA"/>
    <w:rPr>
      <w:rFonts w:eastAsia="Times New Roman"/>
      <w:sz w:val="24"/>
      <w:szCs w:val="24"/>
    </w:rPr>
  </w:style>
  <w:style w:type="character" w:customStyle="1" w:styleId="ListLabel504">
    <w:name w:val="ListLabel 504"/>
    <w:uiPriority w:val="99"/>
    <w:rsid w:val="000039BA"/>
    <w:rPr>
      <w:rFonts w:eastAsia="Times New Roman"/>
      <w:sz w:val="24"/>
      <w:szCs w:val="24"/>
    </w:rPr>
  </w:style>
  <w:style w:type="character" w:customStyle="1" w:styleId="ListLabel505">
    <w:name w:val="ListLabel 505"/>
    <w:uiPriority w:val="99"/>
    <w:rsid w:val="000039BA"/>
    <w:rPr>
      <w:sz w:val="24"/>
      <w:szCs w:val="24"/>
    </w:rPr>
  </w:style>
  <w:style w:type="character" w:customStyle="1" w:styleId="ListLabel506">
    <w:name w:val="ListLabel 506"/>
    <w:uiPriority w:val="99"/>
    <w:rsid w:val="000039BA"/>
  </w:style>
  <w:style w:type="character" w:customStyle="1" w:styleId="ListLabel507">
    <w:name w:val="ListLabel 507"/>
    <w:uiPriority w:val="99"/>
    <w:rsid w:val="000039BA"/>
    <w:rPr>
      <w:sz w:val="24"/>
      <w:szCs w:val="24"/>
    </w:rPr>
  </w:style>
  <w:style w:type="character" w:customStyle="1" w:styleId="ListLabel508">
    <w:name w:val="ListLabel 508"/>
    <w:uiPriority w:val="99"/>
    <w:rsid w:val="000039BA"/>
    <w:rPr>
      <w:rFonts w:eastAsia="Times New Roman"/>
      <w:b/>
      <w:bCs/>
      <w:color w:val="00000A"/>
      <w:sz w:val="24"/>
      <w:szCs w:val="24"/>
      <w:lang w:val="ru-RU"/>
    </w:rPr>
  </w:style>
  <w:style w:type="character" w:customStyle="1" w:styleId="ListLabel509">
    <w:name w:val="ListLabel 509"/>
    <w:uiPriority w:val="99"/>
    <w:rsid w:val="000039BA"/>
    <w:rPr>
      <w:sz w:val="24"/>
      <w:szCs w:val="24"/>
    </w:rPr>
  </w:style>
  <w:style w:type="character" w:customStyle="1" w:styleId="ListLabel510">
    <w:name w:val="ListLabel 510"/>
    <w:uiPriority w:val="99"/>
    <w:rsid w:val="000039BA"/>
    <w:rPr>
      <w:sz w:val="24"/>
      <w:szCs w:val="24"/>
    </w:rPr>
  </w:style>
  <w:style w:type="character" w:customStyle="1" w:styleId="ListLabel511">
    <w:name w:val="ListLabel 511"/>
    <w:uiPriority w:val="99"/>
    <w:rsid w:val="000039BA"/>
    <w:rPr>
      <w:b/>
      <w:bCs/>
      <w:color w:val="00000A"/>
      <w:sz w:val="24"/>
      <w:szCs w:val="24"/>
    </w:rPr>
  </w:style>
  <w:style w:type="character" w:customStyle="1" w:styleId="ListLabel512">
    <w:name w:val="ListLabel 512"/>
    <w:uiPriority w:val="99"/>
    <w:rsid w:val="000039BA"/>
    <w:rPr>
      <w:sz w:val="24"/>
      <w:szCs w:val="24"/>
    </w:rPr>
  </w:style>
  <w:style w:type="character" w:customStyle="1" w:styleId="ListLabel513">
    <w:name w:val="ListLabel 513"/>
    <w:uiPriority w:val="99"/>
    <w:rsid w:val="000039BA"/>
    <w:rPr>
      <w:sz w:val="24"/>
      <w:szCs w:val="24"/>
    </w:rPr>
  </w:style>
  <w:style w:type="character" w:customStyle="1" w:styleId="ListLabel514">
    <w:name w:val="ListLabel 514"/>
    <w:uiPriority w:val="99"/>
    <w:rsid w:val="000039BA"/>
    <w:rPr>
      <w:sz w:val="24"/>
      <w:szCs w:val="24"/>
    </w:rPr>
  </w:style>
  <w:style w:type="character" w:customStyle="1" w:styleId="ListLabel515">
    <w:name w:val="ListLabel 515"/>
    <w:uiPriority w:val="99"/>
    <w:rsid w:val="000039BA"/>
    <w:rPr>
      <w:rFonts w:ascii="Times New Roman" w:hAnsi="Times New Roman" w:cs="Times New Roman"/>
      <w:sz w:val="24"/>
      <w:szCs w:val="24"/>
    </w:rPr>
  </w:style>
  <w:style w:type="character" w:customStyle="1" w:styleId="ListLabel516">
    <w:name w:val="ListLabel 516"/>
    <w:uiPriority w:val="99"/>
    <w:rsid w:val="000039BA"/>
    <w:rPr>
      <w:sz w:val="24"/>
      <w:szCs w:val="24"/>
    </w:rPr>
  </w:style>
  <w:style w:type="character" w:customStyle="1" w:styleId="ListLabel517">
    <w:name w:val="ListLabel 517"/>
    <w:uiPriority w:val="99"/>
    <w:rsid w:val="000039BA"/>
    <w:rPr>
      <w:b/>
      <w:bCs/>
      <w:color w:val="00000A"/>
      <w:sz w:val="24"/>
      <w:szCs w:val="24"/>
    </w:rPr>
  </w:style>
  <w:style w:type="character" w:customStyle="1" w:styleId="ListLabel518">
    <w:name w:val="ListLabel 518"/>
    <w:uiPriority w:val="99"/>
    <w:rsid w:val="000039BA"/>
    <w:rPr>
      <w:sz w:val="24"/>
      <w:szCs w:val="24"/>
    </w:rPr>
  </w:style>
  <w:style w:type="character" w:customStyle="1" w:styleId="ListLabel519">
    <w:name w:val="ListLabel 519"/>
    <w:uiPriority w:val="99"/>
    <w:rsid w:val="000039BA"/>
    <w:rPr>
      <w:sz w:val="24"/>
      <w:szCs w:val="24"/>
    </w:rPr>
  </w:style>
  <w:style w:type="character" w:customStyle="1" w:styleId="ListLabel520">
    <w:name w:val="ListLabel 520"/>
    <w:uiPriority w:val="99"/>
    <w:rsid w:val="000039BA"/>
    <w:rPr>
      <w:rFonts w:eastAsia="Times New Roman"/>
      <w:b/>
      <w:bCs/>
      <w:i/>
      <w:iCs/>
      <w:sz w:val="24"/>
      <w:szCs w:val="24"/>
      <w:lang w:val="ru-RU"/>
    </w:rPr>
  </w:style>
  <w:style w:type="character" w:customStyle="1" w:styleId="ListLabel521">
    <w:name w:val="ListLabel 521"/>
    <w:uiPriority w:val="99"/>
    <w:rsid w:val="000039BA"/>
    <w:rPr>
      <w:rFonts w:ascii="Times New Roman" w:hAnsi="Times New Roman" w:cs="Times New Roman"/>
      <w:b/>
      <w:bCs/>
      <w:color w:val="00000A"/>
      <w:sz w:val="24"/>
      <w:szCs w:val="24"/>
      <w:lang w:val="ru-RU"/>
    </w:rPr>
  </w:style>
  <w:style w:type="character" w:customStyle="1" w:styleId="ListLabel522">
    <w:name w:val="ListLabel 522"/>
    <w:uiPriority w:val="99"/>
    <w:rsid w:val="000039BA"/>
    <w:rPr>
      <w:rFonts w:eastAsia="Times New Roman"/>
      <w:sz w:val="24"/>
      <w:szCs w:val="24"/>
      <w:lang w:val="ru-RU"/>
    </w:rPr>
  </w:style>
  <w:style w:type="character" w:customStyle="1" w:styleId="ListLabel523">
    <w:name w:val="ListLabel 523"/>
    <w:uiPriority w:val="99"/>
    <w:rsid w:val="000039BA"/>
    <w:rPr>
      <w:sz w:val="24"/>
      <w:szCs w:val="24"/>
    </w:rPr>
  </w:style>
  <w:style w:type="character" w:customStyle="1" w:styleId="ListLabel524">
    <w:name w:val="ListLabel 524"/>
    <w:uiPriority w:val="99"/>
    <w:rsid w:val="000039BA"/>
    <w:rPr>
      <w:rFonts w:eastAsia="Times New Roman"/>
      <w:sz w:val="24"/>
      <w:szCs w:val="24"/>
    </w:rPr>
  </w:style>
  <w:style w:type="character" w:customStyle="1" w:styleId="ListLabel525">
    <w:name w:val="ListLabel 525"/>
    <w:uiPriority w:val="99"/>
    <w:rsid w:val="000039BA"/>
    <w:rPr>
      <w:rFonts w:eastAsia="Times New Roman"/>
      <w:b/>
      <w:bCs/>
      <w:i/>
      <w:iCs/>
      <w:sz w:val="24"/>
      <w:szCs w:val="24"/>
      <w:lang w:val="ru-RU"/>
    </w:rPr>
  </w:style>
  <w:style w:type="character" w:customStyle="1" w:styleId="ListLabel526">
    <w:name w:val="ListLabel 526"/>
    <w:uiPriority w:val="99"/>
    <w:rsid w:val="000039BA"/>
    <w:rPr>
      <w:rFonts w:eastAsia="Times New Roman"/>
      <w:b/>
      <w:bCs/>
      <w:color w:val="00000A"/>
      <w:sz w:val="24"/>
      <w:szCs w:val="24"/>
      <w:lang w:val="ru-RU"/>
    </w:rPr>
  </w:style>
  <w:style w:type="character" w:customStyle="1" w:styleId="ListLabel527">
    <w:name w:val="ListLabel 527"/>
    <w:uiPriority w:val="99"/>
    <w:rsid w:val="000039BA"/>
    <w:rPr>
      <w:rFonts w:eastAsia="Times New Roman"/>
      <w:sz w:val="24"/>
      <w:szCs w:val="24"/>
      <w:lang w:val="ru-RU"/>
    </w:rPr>
  </w:style>
  <w:style w:type="character" w:customStyle="1" w:styleId="ListLabel528">
    <w:name w:val="ListLabel 528"/>
    <w:uiPriority w:val="99"/>
    <w:rsid w:val="000039BA"/>
    <w:rPr>
      <w:sz w:val="24"/>
      <w:szCs w:val="24"/>
    </w:rPr>
  </w:style>
  <w:style w:type="character" w:customStyle="1" w:styleId="ListLabel529">
    <w:name w:val="ListLabel 529"/>
    <w:uiPriority w:val="99"/>
    <w:rsid w:val="000039BA"/>
    <w:rPr>
      <w:rFonts w:eastAsia="Times New Roman"/>
      <w:sz w:val="24"/>
      <w:szCs w:val="24"/>
    </w:rPr>
  </w:style>
  <w:style w:type="character" w:customStyle="1" w:styleId="ListLabel530">
    <w:name w:val="ListLabel 530"/>
    <w:uiPriority w:val="99"/>
    <w:rsid w:val="000039BA"/>
    <w:rPr>
      <w:sz w:val="24"/>
      <w:szCs w:val="24"/>
    </w:rPr>
  </w:style>
  <w:style w:type="character" w:customStyle="1" w:styleId="ListLabel531">
    <w:name w:val="ListLabel 531"/>
    <w:uiPriority w:val="99"/>
    <w:rsid w:val="000039BA"/>
    <w:rPr>
      <w:sz w:val="24"/>
      <w:szCs w:val="24"/>
    </w:rPr>
  </w:style>
  <w:style w:type="character" w:customStyle="1" w:styleId="ListLabel532">
    <w:name w:val="ListLabel 532"/>
    <w:uiPriority w:val="99"/>
    <w:rsid w:val="000039BA"/>
    <w:rPr>
      <w:rFonts w:eastAsia="Times New Roman"/>
      <w:sz w:val="24"/>
      <w:szCs w:val="24"/>
    </w:rPr>
  </w:style>
  <w:style w:type="character" w:customStyle="1" w:styleId="ListLabel533">
    <w:name w:val="ListLabel 533"/>
    <w:uiPriority w:val="99"/>
    <w:rsid w:val="000039BA"/>
    <w:rPr>
      <w:rFonts w:eastAsia="Times New Roman"/>
      <w:sz w:val="24"/>
      <w:szCs w:val="24"/>
    </w:rPr>
  </w:style>
  <w:style w:type="character" w:customStyle="1" w:styleId="ListLabel534">
    <w:name w:val="ListLabel 534"/>
    <w:uiPriority w:val="99"/>
    <w:rsid w:val="000039BA"/>
    <w:rPr>
      <w:rFonts w:eastAsia="Times New Roman"/>
      <w:sz w:val="24"/>
      <w:szCs w:val="24"/>
    </w:rPr>
  </w:style>
  <w:style w:type="character" w:customStyle="1" w:styleId="ListLabel535">
    <w:name w:val="ListLabel 535"/>
    <w:uiPriority w:val="99"/>
    <w:rsid w:val="000039BA"/>
    <w:rPr>
      <w:sz w:val="24"/>
      <w:szCs w:val="24"/>
    </w:rPr>
  </w:style>
  <w:style w:type="character" w:customStyle="1" w:styleId="ListLabel536">
    <w:name w:val="ListLabel 536"/>
    <w:uiPriority w:val="99"/>
    <w:rsid w:val="000039BA"/>
  </w:style>
  <w:style w:type="character" w:customStyle="1" w:styleId="ListLabel537">
    <w:name w:val="ListLabel 537"/>
    <w:uiPriority w:val="99"/>
    <w:rsid w:val="000039BA"/>
    <w:rPr>
      <w:sz w:val="24"/>
      <w:szCs w:val="24"/>
    </w:rPr>
  </w:style>
  <w:style w:type="character" w:customStyle="1" w:styleId="ListLabel538">
    <w:name w:val="ListLabel 538"/>
    <w:uiPriority w:val="99"/>
    <w:rsid w:val="000039BA"/>
    <w:rPr>
      <w:rFonts w:eastAsia="Times New Roman"/>
      <w:b/>
      <w:bCs/>
      <w:color w:val="00000A"/>
      <w:sz w:val="24"/>
      <w:szCs w:val="24"/>
      <w:lang w:val="ru-RU"/>
    </w:rPr>
  </w:style>
  <w:style w:type="character" w:customStyle="1" w:styleId="ListLabel539">
    <w:name w:val="ListLabel 539"/>
    <w:uiPriority w:val="99"/>
    <w:rsid w:val="000039BA"/>
    <w:rPr>
      <w:sz w:val="24"/>
      <w:szCs w:val="24"/>
    </w:rPr>
  </w:style>
  <w:style w:type="character" w:customStyle="1" w:styleId="ListLabel540">
    <w:name w:val="ListLabel 540"/>
    <w:uiPriority w:val="99"/>
    <w:rsid w:val="000039BA"/>
    <w:rPr>
      <w:sz w:val="24"/>
      <w:szCs w:val="24"/>
    </w:rPr>
  </w:style>
  <w:style w:type="character" w:customStyle="1" w:styleId="ListLabel541">
    <w:name w:val="ListLabel 541"/>
    <w:uiPriority w:val="99"/>
    <w:rsid w:val="000039BA"/>
    <w:rPr>
      <w:b/>
      <w:bCs/>
      <w:color w:val="00000A"/>
      <w:sz w:val="24"/>
      <w:szCs w:val="24"/>
    </w:rPr>
  </w:style>
  <w:style w:type="character" w:customStyle="1" w:styleId="ListLabel542">
    <w:name w:val="ListLabel 542"/>
    <w:uiPriority w:val="99"/>
    <w:rsid w:val="000039BA"/>
    <w:rPr>
      <w:sz w:val="24"/>
      <w:szCs w:val="24"/>
    </w:rPr>
  </w:style>
  <w:style w:type="character" w:customStyle="1" w:styleId="ListLabel543">
    <w:name w:val="ListLabel 543"/>
    <w:uiPriority w:val="99"/>
    <w:rsid w:val="000039BA"/>
    <w:rPr>
      <w:sz w:val="24"/>
      <w:szCs w:val="24"/>
    </w:rPr>
  </w:style>
  <w:style w:type="character" w:customStyle="1" w:styleId="ListLabel544">
    <w:name w:val="ListLabel 544"/>
    <w:uiPriority w:val="99"/>
    <w:rsid w:val="000039BA"/>
    <w:rPr>
      <w:sz w:val="24"/>
      <w:szCs w:val="24"/>
    </w:rPr>
  </w:style>
  <w:style w:type="character" w:customStyle="1" w:styleId="ListLabel545">
    <w:name w:val="ListLabel 545"/>
    <w:uiPriority w:val="99"/>
    <w:rsid w:val="000039BA"/>
    <w:rPr>
      <w:rFonts w:ascii="Times New Roman" w:hAnsi="Times New Roman" w:cs="Times New Roman"/>
      <w:sz w:val="24"/>
      <w:szCs w:val="24"/>
    </w:rPr>
  </w:style>
  <w:style w:type="character" w:customStyle="1" w:styleId="ListLabel546">
    <w:name w:val="ListLabel 546"/>
    <w:uiPriority w:val="99"/>
    <w:rsid w:val="000039BA"/>
    <w:rPr>
      <w:sz w:val="24"/>
      <w:szCs w:val="24"/>
    </w:rPr>
  </w:style>
  <w:style w:type="character" w:customStyle="1" w:styleId="ListLabel547">
    <w:name w:val="ListLabel 547"/>
    <w:uiPriority w:val="99"/>
    <w:rsid w:val="000039BA"/>
    <w:rPr>
      <w:b/>
      <w:bCs/>
      <w:color w:val="00000A"/>
      <w:sz w:val="24"/>
      <w:szCs w:val="24"/>
    </w:rPr>
  </w:style>
  <w:style w:type="character" w:customStyle="1" w:styleId="ListLabel548">
    <w:name w:val="ListLabel 548"/>
    <w:uiPriority w:val="99"/>
    <w:rsid w:val="000039BA"/>
    <w:rPr>
      <w:sz w:val="24"/>
      <w:szCs w:val="24"/>
    </w:rPr>
  </w:style>
  <w:style w:type="character" w:customStyle="1" w:styleId="ListLabel549">
    <w:name w:val="ListLabel 549"/>
    <w:uiPriority w:val="99"/>
    <w:rsid w:val="000039BA"/>
    <w:rPr>
      <w:sz w:val="24"/>
      <w:szCs w:val="24"/>
    </w:rPr>
  </w:style>
  <w:style w:type="character" w:customStyle="1" w:styleId="ListLabel550">
    <w:name w:val="ListLabel 550"/>
    <w:uiPriority w:val="99"/>
    <w:rsid w:val="000039BA"/>
    <w:rPr>
      <w:rFonts w:eastAsia="Times New Roman"/>
      <w:b/>
      <w:bCs/>
      <w:i/>
      <w:iCs/>
      <w:sz w:val="24"/>
      <w:szCs w:val="24"/>
      <w:lang w:val="ru-RU"/>
    </w:rPr>
  </w:style>
  <w:style w:type="character" w:customStyle="1" w:styleId="ListLabel551">
    <w:name w:val="ListLabel 551"/>
    <w:uiPriority w:val="99"/>
    <w:rsid w:val="000039BA"/>
    <w:rPr>
      <w:rFonts w:ascii="Times New Roman" w:hAnsi="Times New Roman" w:cs="Times New Roman"/>
      <w:b/>
      <w:bCs/>
      <w:color w:val="00000A"/>
      <w:sz w:val="24"/>
      <w:szCs w:val="24"/>
      <w:lang w:val="ru-RU"/>
    </w:rPr>
  </w:style>
  <w:style w:type="character" w:customStyle="1" w:styleId="ListLabel552">
    <w:name w:val="ListLabel 552"/>
    <w:uiPriority w:val="99"/>
    <w:rsid w:val="000039BA"/>
    <w:rPr>
      <w:rFonts w:eastAsia="Times New Roman"/>
      <w:sz w:val="24"/>
      <w:szCs w:val="24"/>
      <w:lang w:val="ru-RU"/>
    </w:rPr>
  </w:style>
  <w:style w:type="character" w:customStyle="1" w:styleId="ListLabel553">
    <w:name w:val="ListLabel 553"/>
    <w:uiPriority w:val="99"/>
    <w:rsid w:val="000039BA"/>
    <w:rPr>
      <w:sz w:val="24"/>
      <w:szCs w:val="24"/>
    </w:rPr>
  </w:style>
  <w:style w:type="character" w:customStyle="1" w:styleId="ListLabel554">
    <w:name w:val="ListLabel 554"/>
    <w:uiPriority w:val="99"/>
    <w:rsid w:val="000039BA"/>
    <w:rPr>
      <w:rFonts w:eastAsia="Times New Roman"/>
      <w:sz w:val="24"/>
      <w:szCs w:val="24"/>
    </w:rPr>
  </w:style>
  <w:style w:type="character" w:customStyle="1" w:styleId="2c">
    <w:name w:val="Текст примечания Знак2"/>
    <w:uiPriority w:val="99"/>
    <w:rsid w:val="000039BA"/>
    <w:rPr>
      <w:rFonts w:ascii="Calibri" w:hAnsi="Calibri" w:cs="Calibri"/>
      <w:color w:val="00000A"/>
    </w:rPr>
  </w:style>
  <w:style w:type="character" w:customStyle="1" w:styleId="1f">
    <w:name w:val="Тема примечания Знак1"/>
    <w:uiPriority w:val="99"/>
    <w:rsid w:val="000039BA"/>
    <w:rPr>
      <w:rFonts w:ascii="Calibri" w:hAnsi="Calibri" w:cs="Calibri"/>
      <w:color w:val="00000A"/>
    </w:rPr>
  </w:style>
  <w:style w:type="character" w:customStyle="1" w:styleId="2d">
    <w:name w:val="Знак сноски2"/>
    <w:uiPriority w:val="99"/>
    <w:rsid w:val="000039BA"/>
    <w:rPr>
      <w:vertAlign w:val="superscript"/>
    </w:rPr>
  </w:style>
  <w:style w:type="character" w:customStyle="1" w:styleId="ListLabel555">
    <w:name w:val="ListLabel 555"/>
    <w:uiPriority w:val="99"/>
    <w:rsid w:val="000039BA"/>
    <w:rPr>
      <w:sz w:val="24"/>
      <w:szCs w:val="24"/>
    </w:rPr>
  </w:style>
  <w:style w:type="character" w:customStyle="1" w:styleId="ListLabel556">
    <w:name w:val="ListLabel 556"/>
    <w:uiPriority w:val="99"/>
    <w:rsid w:val="000039BA"/>
    <w:rPr>
      <w:rFonts w:eastAsia="Times New Roman"/>
      <w:b/>
      <w:bCs/>
      <w:color w:val="00000A"/>
      <w:sz w:val="24"/>
      <w:szCs w:val="24"/>
      <w:lang w:val="ru-RU"/>
    </w:rPr>
  </w:style>
  <w:style w:type="character" w:customStyle="1" w:styleId="ListLabel557">
    <w:name w:val="ListLabel 557"/>
    <w:uiPriority w:val="99"/>
    <w:rsid w:val="000039BA"/>
    <w:rPr>
      <w:sz w:val="24"/>
      <w:szCs w:val="24"/>
    </w:rPr>
  </w:style>
  <w:style w:type="character" w:customStyle="1" w:styleId="ListLabel558">
    <w:name w:val="ListLabel 558"/>
    <w:uiPriority w:val="99"/>
    <w:rsid w:val="000039BA"/>
    <w:rPr>
      <w:sz w:val="24"/>
      <w:szCs w:val="24"/>
    </w:rPr>
  </w:style>
  <w:style w:type="character" w:customStyle="1" w:styleId="ListLabel559">
    <w:name w:val="ListLabel 559"/>
    <w:uiPriority w:val="99"/>
    <w:rsid w:val="000039BA"/>
    <w:rPr>
      <w:rFonts w:eastAsia="Times New Roman"/>
      <w:sz w:val="24"/>
      <w:szCs w:val="24"/>
    </w:rPr>
  </w:style>
  <w:style w:type="character" w:customStyle="1" w:styleId="ListLabel560">
    <w:name w:val="ListLabel 560"/>
    <w:uiPriority w:val="99"/>
    <w:rsid w:val="000039BA"/>
    <w:rPr>
      <w:rFonts w:ascii="Times New Roman" w:hAnsi="Times New Roman" w:cs="Times New Roman"/>
      <w:sz w:val="24"/>
      <w:szCs w:val="24"/>
    </w:rPr>
  </w:style>
  <w:style w:type="character" w:customStyle="1" w:styleId="ListLabel561">
    <w:name w:val="ListLabel 561"/>
    <w:uiPriority w:val="99"/>
    <w:rsid w:val="000039BA"/>
    <w:rPr>
      <w:rFonts w:eastAsia="Times New Roman"/>
      <w:sz w:val="24"/>
      <w:szCs w:val="24"/>
    </w:rPr>
  </w:style>
  <w:style w:type="character" w:customStyle="1" w:styleId="ListLabel562">
    <w:name w:val="ListLabel 562"/>
    <w:uiPriority w:val="99"/>
    <w:rsid w:val="000039BA"/>
    <w:rPr>
      <w:rFonts w:eastAsia="Times New Roman"/>
      <w:b/>
      <w:bCs/>
      <w:i/>
      <w:iCs/>
      <w:sz w:val="24"/>
      <w:szCs w:val="24"/>
      <w:lang w:val="ru-RU"/>
    </w:rPr>
  </w:style>
  <w:style w:type="character" w:customStyle="1" w:styleId="ListLabel563">
    <w:name w:val="ListLabel 563"/>
    <w:uiPriority w:val="99"/>
    <w:rsid w:val="000039BA"/>
    <w:rPr>
      <w:rFonts w:eastAsia="Times New Roman"/>
      <w:b/>
      <w:bCs/>
      <w:color w:val="00000A"/>
      <w:sz w:val="24"/>
      <w:szCs w:val="24"/>
      <w:lang w:val="ru-RU"/>
    </w:rPr>
  </w:style>
  <w:style w:type="character" w:customStyle="1" w:styleId="ListLabel564">
    <w:name w:val="ListLabel 564"/>
    <w:uiPriority w:val="99"/>
    <w:rsid w:val="000039BA"/>
    <w:rPr>
      <w:rFonts w:eastAsia="Times New Roman"/>
      <w:sz w:val="24"/>
      <w:szCs w:val="24"/>
      <w:lang w:val="ru-RU"/>
    </w:rPr>
  </w:style>
  <w:style w:type="character" w:customStyle="1" w:styleId="ListLabel565">
    <w:name w:val="ListLabel 565"/>
    <w:uiPriority w:val="99"/>
    <w:rsid w:val="000039BA"/>
    <w:rPr>
      <w:sz w:val="24"/>
      <w:szCs w:val="24"/>
    </w:rPr>
  </w:style>
  <w:style w:type="character" w:customStyle="1" w:styleId="ListLabel566">
    <w:name w:val="ListLabel 566"/>
    <w:uiPriority w:val="99"/>
    <w:rsid w:val="000039BA"/>
    <w:rPr>
      <w:rFonts w:eastAsia="Times New Roman"/>
      <w:sz w:val="24"/>
      <w:szCs w:val="24"/>
    </w:rPr>
  </w:style>
  <w:style w:type="character" w:customStyle="1" w:styleId="ListLabel567">
    <w:name w:val="ListLabel 567"/>
    <w:uiPriority w:val="99"/>
    <w:rsid w:val="000039BA"/>
    <w:rPr>
      <w:sz w:val="24"/>
      <w:szCs w:val="24"/>
    </w:rPr>
  </w:style>
  <w:style w:type="character" w:customStyle="1" w:styleId="ListLabel568">
    <w:name w:val="ListLabel 568"/>
    <w:uiPriority w:val="99"/>
    <w:rsid w:val="000039BA"/>
    <w:rPr>
      <w:sz w:val="24"/>
      <w:szCs w:val="24"/>
    </w:rPr>
  </w:style>
  <w:style w:type="character" w:customStyle="1" w:styleId="ListLabel569">
    <w:name w:val="ListLabel 569"/>
    <w:uiPriority w:val="99"/>
    <w:rsid w:val="000039BA"/>
    <w:rPr>
      <w:b/>
      <w:bCs/>
      <w:color w:val="00000A"/>
      <w:sz w:val="24"/>
      <w:szCs w:val="24"/>
    </w:rPr>
  </w:style>
  <w:style w:type="character" w:customStyle="1" w:styleId="ListLabel570">
    <w:name w:val="ListLabel 570"/>
    <w:uiPriority w:val="99"/>
    <w:rsid w:val="000039BA"/>
    <w:rPr>
      <w:sz w:val="24"/>
      <w:szCs w:val="24"/>
    </w:rPr>
  </w:style>
  <w:style w:type="character" w:customStyle="1" w:styleId="ListLabel571">
    <w:name w:val="ListLabel 571"/>
    <w:uiPriority w:val="99"/>
    <w:rsid w:val="000039BA"/>
    <w:rPr>
      <w:color w:val="00000A"/>
    </w:rPr>
  </w:style>
  <w:style w:type="character" w:customStyle="1" w:styleId="ListLabel572">
    <w:name w:val="ListLabel 572"/>
    <w:uiPriority w:val="99"/>
    <w:rsid w:val="000039BA"/>
    <w:rPr>
      <w:sz w:val="24"/>
      <w:szCs w:val="24"/>
    </w:rPr>
  </w:style>
  <w:style w:type="character" w:customStyle="1" w:styleId="ListLabel573">
    <w:name w:val="ListLabel 573"/>
    <w:uiPriority w:val="99"/>
    <w:rsid w:val="000039BA"/>
    <w:rPr>
      <w:sz w:val="24"/>
      <w:szCs w:val="24"/>
    </w:rPr>
  </w:style>
  <w:style w:type="character" w:customStyle="1" w:styleId="ListLabel574">
    <w:name w:val="ListLabel 574"/>
    <w:uiPriority w:val="99"/>
    <w:rsid w:val="000039BA"/>
    <w:rPr>
      <w:sz w:val="24"/>
      <w:szCs w:val="24"/>
    </w:rPr>
  </w:style>
  <w:style w:type="character" w:customStyle="1" w:styleId="ListLabel575">
    <w:name w:val="ListLabel 575"/>
    <w:uiPriority w:val="99"/>
    <w:rsid w:val="000039BA"/>
    <w:rPr>
      <w:rFonts w:eastAsia="Times New Roman"/>
      <w:sz w:val="24"/>
      <w:szCs w:val="24"/>
    </w:rPr>
  </w:style>
  <w:style w:type="character" w:customStyle="1" w:styleId="ListLabel576">
    <w:name w:val="ListLabel 576"/>
    <w:uiPriority w:val="99"/>
    <w:rsid w:val="000039BA"/>
    <w:rPr>
      <w:sz w:val="24"/>
      <w:szCs w:val="24"/>
    </w:rPr>
  </w:style>
  <w:style w:type="character" w:customStyle="1" w:styleId="ListLabel577">
    <w:name w:val="ListLabel 577"/>
    <w:uiPriority w:val="99"/>
    <w:rsid w:val="000039BA"/>
    <w:rPr>
      <w:sz w:val="24"/>
      <w:szCs w:val="24"/>
    </w:rPr>
  </w:style>
  <w:style w:type="character" w:customStyle="1" w:styleId="ListLabel578">
    <w:name w:val="ListLabel 578"/>
    <w:uiPriority w:val="99"/>
    <w:rsid w:val="000039BA"/>
    <w:rPr>
      <w:rFonts w:eastAsia="Times New Roman"/>
      <w:b/>
      <w:bCs/>
      <w:i/>
      <w:iCs/>
      <w:sz w:val="24"/>
      <w:szCs w:val="24"/>
      <w:lang w:val="ru-RU"/>
    </w:rPr>
  </w:style>
  <w:style w:type="character" w:customStyle="1" w:styleId="ListLabel579">
    <w:name w:val="ListLabel 579"/>
    <w:uiPriority w:val="99"/>
    <w:rsid w:val="000039BA"/>
    <w:rPr>
      <w:rFonts w:eastAsia="Times New Roman"/>
      <w:b/>
      <w:bCs/>
      <w:color w:val="00000A"/>
      <w:sz w:val="24"/>
      <w:szCs w:val="24"/>
      <w:lang w:val="ru-RU"/>
    </w:rPr>
  </w:style>
  <w:style w:type="character" w:customStyle="1" w:styleId="ListLabel580">
    <w:name w:val="ListLabel 580"/>
    <w:uiPriority w:val="99"/>
    <w:rsid w:val="000039BA"/>
    <w:rPr>
      <w:rFonts w:eastAsia="Times New Roman"/>
      <w:sz w:val="24"/>
      <w:szCs w:val="24"/>
      <w:lang w:val="ru-RU"/>
    </w:rPr>
  </w:style>
  <w:style w:type="character" w:customStyle="1" w:styleId="ListLabel581">
    <w:name w:val="ListLabel 581"/>
    <w:uiPriority w:val="99"/>
    <w:rsid w:val="000039BA"/>
    <w:rPr>
      <w:sz w:val="24"/>
      <w:szCs w:val="24"/>
    </w:rPr>
  </w:style>
  <w:style w:type="character" w:customStyle="1" w:styleId="ListLabel582">
    <w:name w:val="ListLabel 582"/>
    <w:uiPriority w:val="99"/>
    <w:rsid w:val="000039BA"/>
    <w:rPr>
      <w:rFonts w:eastAsia="Times New Roman"/>
      <w:sz w:val="24"/>
      <w:szCs w:val="24"/>
    </w:rPr>
  </w:style>
  <w:style w:type="character" w:customStyle="1" w:styleId="ListLabel583">
    <w:name w:val="ListLabel 583"/>
    <w:uiPriority w:val="99"/>
    <w:rsid w:val="000039BA"/>
    <w:rPr>
      <w:sz w:val="24"/>
      <w:szCs w:val="24"/>
    </w:rPr>
  </w:style>
  <w:style w:type="character" w:customStyle="1" w:styleId="ListLabel584">
    <w:name w:val="ListLabel 584"/>
    <w:uiPriority w:val="99"/>
    <w:rsid w:val="000039BA"/>
    <w:rPr>
      <w:b/>
      <w:bCs/>
      <w:color w:val="00000A"/>
      <w:sz w:val="24"/>
      <w:szCs w:val="24"/>
    </w:rPr>
  </w:style>
  <w:style w:type="character" w:customStyle="1" w:styleId="ListLabel585">
    <w:name w:val="ListLabel 585"/>
    <w:uiPriority w:val="99"/>
    <w:rsid w:val="000039BA"/>
    <w:rPr>
      <w:sz w:val="24"/>
      <w:szCs w:val="24"/>
    </w:rPr>
  </w:style>
  <w:style w:type="character" w:customStyle="1" w:styleId="ListLabel586">
    <w:name w:val="ListLabel 586"/>
    <w:uiPriority w:val="99"/>
    <w:rsid w:val="000039BA"/>
    <w:rPr>
      <w:sz w:val="24"/>
      <w:szCs w:val="24"/>
    </w:rPr>
  </w:style>
  <w:style w:type="character" w:customStyle="1" w:styleId="ListLabel587">
    <w:name w:val="ListLabel 587"/>
    <w:uiPriority w:val="99"/>
    <w:rsid w:val="000039BA"/>
    <w:rPr>
      <w:b/>
      <w:bCs/>
      <w:color w:val="00000A"/>
      <w:sz w:val="24"/>
      <w:szCs w:val="24"/>
    </w:rPr>
  </w:style>
  <w:style w:type="character" w:customStyle="1" w:styleId="ListLabel588">
    <w:name w:val="ListLabel 588"/>
    <w:uiPriority w:val="99"/>
    <w:rsid w:val="000039BA"/>
    <w:rPr>
      <w:sz w:val="24"/>
      <w:szCs w:val="24"/>
    </w:rPr>
  </w:style>
  <w:style w:type="character" w:customStyle="1" w:styleId="ListLabel589">
    <w:name w:val="ListLabel 589"/>
    <w:uiPriority w:val="99"/>
    <w:rsid w:val="000039BA"/>
  </w:style>
  <w:style w:type="character" w:customStyle="1" w:styleId="ListLabel590">
    <w:name w:val="ListLabel 590"/>
    <w:uiPriority w:val="99"/>
    <w:rsid w:val="000039BA"/>
    <w:rPr>
      <w:rFonts w:eastAsia="Times New Roman"/>
      <w:b/>
      <w:bCs/>
      <w:i/>
      <w:iCs/>
      <w:sz w:val="24"/>
      <w:szCs w:val="24"/>
      <w:lang w:val="ru-RU"/>
    </w:rPr>
  </w:style>
  <w:style w:type="character" w:customStyle="1" w:styleId="ListLabel591">
    <w:name w:val="ListLabel 591"/>
    <w:uiPriority w:val="99"/>
    <w:rsid w:val="000039BA"/>
    <w:rPr>
      <w:rFonts w:eastAsia="Times New Roman"/>
      <w:b/>
      <w:bCs/>
      <w:color w:val="00000A"/>
      <w:sz w:val="24"/>
      <w:szCs w:val="24"/>
      <w:lang w:val="ru-RU"/>
    </w:rPr>
  </w:style>
  <w:style w:type="character" w:customStyle="1" w:styleId="ListLabel592">
    <w:name w:val="ListLabel 592"/>
    <w:uiPriority w:val="99"/>
    <w:rsid w:val="000039BA"/>
    <w:rPr>
      <w:rFonts w:eastAsia="Times New Roman"/>
      <w:sz w:val="24"/>
      <w:szCs w:val="24"/>
      <w:lang w:val="ru-RU"/>
    </w:rPr>
  </w:style>
  <w:style w:type="character" w:customStyle="1" w:styleId="ListLabel593">
    <w:name w:val="ListLabel 593"/>
    <w:uiPriority w:val="99"/>
    <w:rsid w:val="000039BA"/>
    <w:rPr>
      <w:sz w:val="24"/>
      <w:szCs w:val="24"/>
    </w:rPr>
  </w:style>
  <w:style w:type="character" w:customStyle="1" w:styleId="ListLabel594">
    <w:name w:val="ListLabel 594"/>
    <w:uiPriority w:val="99"/>
    <w:rsid w:val="000039BA"/>
    <w:rPr>
      <w:rFonts w:eastAsia="Times New Roman"/>
      <w:sz w:val="24"/>
      <w:szCs w:val="24"/>
    </w:rPr>
  </w:style>
  <w:style w:type="character" w:customStyle="1" w:styleId="ListLabel595">
    <w:name w:val="ListLabel 595"/>
    <w:uiPriority w:val="99"/>
    <w:rsid w:val="000039BA"/>
    <w:rPr>
      <w:sz w:val="24"/>
      <w:szCs w:val="24"/>
    </w:rPr>
  </w:style>
  <w:style w:type="character" w:customStyle="1" w:styleId="ListLabel596">
    <w:name w:val="ListLabel 596"/>
    <w:uiPriority w:val="99"/>
    <w:rsid w:val="000039BA"/>
    <w:rPr>
      <w:sz w:val="24"/>
      <w:szCs w:val="24"/>
    </w:rPr>
  </w:style>
  <w:style w:type="character" w:customStyle="1" w:styleId="ListLabel597">
    <w:name w:val="ListLabel 597"/>
    <w:uiPriority w:val="99"/>
    <w:rsid w:val="000039BA"/>
    <w:rPr>
      <w:sz w:val="24"/>
      <w:szCs w:val="24"/>
    </w:rPr>
  </w:style>
  <w:style w:type="character" w:customStyle="1" w:styleId="ListLabel598">
    <w:name w:val="ListLabel 598"/>
    <w:uiPriority w:val="99"/>
    <w:rsid w:val="000039BA"/>
    <w:rPr>
      <w:sz w:val="24"/>
      <w:szCs w:val="24"/>
    </w:rPr>
  </w:style>
  <w:style w:type="character" w:customStyle="1" w:styleId="ListLabel599">
    <w:name w:val="ListLabel 599"/>
    <w:uiPriority w:val="99"/>
    <w:rsid w:val="000039BA"/>
    <w:rPr>
      <w:sz w:val="24"/>
      <w:szCs w:val="24"/>
    </w:rPr>
  </w:style>
  <w:style w:type="character" w:customStyle="1" w:styleId="ListLabel600">
    <w:name w:val="ListLabel 600"/>
    <w:uiPriority w:val="99"/>
    <w:rsid w:val="000039BA"/>
    <w:rPr>
      <w:sz w:val="24"/>
      <w:szCs w:val="24"/>
    </w:rPr>
  </w:style>
  <w:style w:type="character" w:customStyle="1" w:styleId="ListLabel601">
    <w:name w:val="ListLabel 601"/>
    <w:uiPriority w:val="99"/>
    <w:rsid w:val="000039BA"/>
    <w:rPr>
      <w:sz w:val="24"/>
      <w:szCs w:val="24"/>
    </w:rPr>
  </w:style>
  <w:style w:type="character" w:customStyle="1" w:styleId="ListLabel602">
    <w:name w:val="ListLabel 602"/>
    <w:uiPriority w:val="99"/>
    <w:rsid w:val="000039BA"/>
    <w:rPr>
      <w:sz w:val="24"/>
      <w:szCs w:val="24"/>
    </w:rPr>
  </w:style>
  <w:style w:type="character" w:customStyle="1" w:styleId="ListLabel603">
    <w:name w:val="ListLabel 603"/>
    <w:uiPriority w:val="99"/>
    <w:rsid w:val="000039BA"/>
    <w:rPr>
      <w:sz w:val="24"/>
      <w:szCs w:val="24"/>
    </w:rPr>
  </w:style>
  <w:style w:type="character" w:customStyle="1" w:styleId="ListLabel604">
    <w:name w:val="ListLabel 604"/>
    <w:uiPriority w:val="99"/>
    <w:rsid w:val="000039BA"/>
    <w:rPr>
      <w:sz w:val="24"/>
      <w:szCs w:val="24"/>
    </w:rPr>
  </w:style>
  <w:style w:type="character" w:customStyle="1" w:styleId="ListLabel605">
    <w:name w:val="ListLabel 605"/>
    <w:uiPriority w:val="99"/>
    <w:rsid w:val="000039BA"/>
    <w:rPr>
      <w:rFonts w:ascii="Times New Roman" w:hAnsi="Times New Roman" w:cs="Times New Roman"/>
      <w:sz w:val="24"/>
      <w:szCs w:val="24"/>
    </w:rPr>
  </w:style>
  <w:style w:type="character" w:customStyle="1" w:styleId="ListLabel606">
    <w:name w:val="ListLabel 606"/>
    <w:uiPriority w:val="99"/>
    <w:rsid w:val="000039BA"/>
    <w:rPr>
      <w:sz w:val="24"/>
      <w:szCs w:val="24"/>
    </w:rPr>
  </w:style>
  <w:style w:type="character" w:customStyle="1" w:styleId="ListLabel607">
    <w:name w:val="ListLabel 607"/>
    <w:uiPriority w:val="99"/>
    <w:rsid w:val="000039BA"/>
    <w:rPr>
      <w:sz w:val="24"/>
      <w:szCs w:val="24"/>
    </w:rPr>
  </w:style>
  <w:style w:type="character" w:customStyle="1" w:styleId="ListLabel608">
    <w:name w:val="ListLabel 608"/>
    <w:uiPriority w:val="99"/>
    <w:rsid w:val="000039BA"/>
    <w:rPr>
      <w:sz w:val="24"/>
      <w:szCs w:val="24"/>
    </w:rPr>
  </w:style>
  <w:style w:type="character" w:customStyle="1" w:styleId="ListLabel609">
    <w:name w:val="ListLabel 609"/>
    <w:uiPriority w:val="99"/>
    <w:rsid w:val="000039BA"/>
    <w:rPr>
      <w:sz w:val="24"/>
      <w:szCs w:val="24"/>
    </w:rPr>
  </w:style>
  <w:style w:type="character" w:customStyle="1" w:styleId="ListLabel610">
    <w:name w:val="ListLabel 610"/>
    <w:uiPriority w:val="99"/>
    <w:rsid w:val="000039BA"/>
    <w:rPr>
      <w:sz w:val="24"/>
      <w:szCs w:val="24"/>
    </w:rPr>
  </w:style>
  <w:style w:type="character" w:customStyle="1" w:styleId="ListLabel611">
    <w:name w:val="ListLabel 611"/>
    <w:uiPriority w:val="99"/>
    <w:rsid w:val="000039BA"/>
    <w:rPr>
      <w:sz w:val="24"/>
      <w:szCs w:val="24"/>
    </w:rPr>
  </w:style>
  <w:style w:type="character" w:customStyle="1" w:styleId="ListLabel612">
    <w:name w:val="ListLabel 612"/>
    <w:uiPriority w:val="99"/>
    <w:rsid w:val="000039BA"/>
    <w:rPr>
      <w:sz w:val="24"/>
      <w:szCs w:val="24"/>
    </w:rPr>
  </w:style>
  <w:style w:type="character" w:customStyle="1" w:styleId="ListLabel613">
    <w:name w:val="ListLabel 613"/>
    <w:uiPriority w:val="99"/>
    <w:rsid w:val="000039BA"/>
    <w:rPr>
      <w:sz w:val="24"/>
      <w:szCs w:val="24"/>
    </w:rPr>
  </w:style>
  <w:style w:type="character" w:customStyle="1" w:styleId="ListLabel614">
    <w:name w:val="ListLabel 614"/>
    <w:uiPriority w:val="99"/>
    <w:rsid w:val="000039BA"/>
    <w:rPr>
      <w:sz w:val="24"/>
      <w:szCs w:val="24"/>
    </w:rPr>
  </w:style>
  <w:style w:type="character" w:customStyle="1" w:styleId="ListLabel615">
    <w:name w:val="ListLabel 615"/>
    <w:uiPriority w:val="99"/>
    <w:rsid w:val="000039BA"/>
    <w:rPr>
      <w:sz w:val="24"/>
      <w:szCs w:val="24"/>
    </w:rPr>
  </w:style>
  <w:style w:type="character" w:customStyle="1" w:styleId="ListLabel616">
    <w:name w:val="ListLabel 616"/>
    <w:uiPriority w:val="99"/>
    <w:rsid w:val="000039BA"/>
    <w:rPr>
      <w:sz w:val="24"/>
      <w:szCs w:val="24"/>
    </w:rPr>
  </w:style>
  <w:style w:type="character" w:customStyle="1" w:styleId="ListLabel617">
    <w:name w:val="ListLabel 617"/>
    <w:uiPriority w:val="99"/>
    <w:rsid w:val="000039BA"/>
    <w:rPr>
      <w:sz w:val="24"/>
      <w:szCs w:val="24"/>
    </w:rPr>
  </w:style>
  <w:style w:type="character" w:customStyle="1" w:styleId="ListLabel618">
    <w:name w:val="ListLabel 618"/>
    <w:uiPriority w:val="99"/>
    <w:rsid w:val="000039BA"/>
    <w:rPr>
      <w:sz w:val="24"/>
      <w:szCs w:val="24"/>
    </w:rPr>
  </w:style>
  <w:style w:type="character" w:customStyle="1" w:styleId="ListLabel619">
    <w:name w:val="ListLabel 619"/>
    <w:uiPriority w:val="99"/>
    <w:rsid w:val="000039BA"/>
    <w:rPr>
      <w:sz w:val="24"/>
      <w:szCs w:val="24"/>
    </w:rPr>
  </w:style>
  <w:style w:type="character" w:customStyle="1" w:styleId="ListLabel620">
    <w:name w:val="ListLabel 620"/>
    <w:uiPriority w:val="99"/>
    <w:rsid w:val="000039BA"/>
    <w:rPr>
      <w:sz w:val="24"/>
      <w:szCs w:val="24"/>
    </w:rPr>
  </w:style>
  <w:style w:type="character" w:customStyle="1" w:styleId="ListLabel621">
    <w:name w:val="ListLabel 621"/>
    <w:uiPriority w:val="99"/>
    <w:rsid w:val="000039BA"/>
    <w:rPr>
      <w:sz w:val="24"/>
      <w:szCs w:val="24"/>
    </w:rPr>
  </w:style>
  <w:style w:type="character" w:customStyle="1" w:styleId="ListLabel622">
    <w:name w:val="ListLabel 622"/>
    <w:uiPriority w:val="99"/>
    <w:rsid w:val="000039BA"/>
    <w:rPr>
      <w:sz w:val="24"/>
      <w:szCs w:val="24"/>
    </w:rPr>
  </w:style>
  <w:style w:type="character" w:customStyle="1" w:styleId="ListLabel623">
    <w:name w:val="ListLabel 623"/>
    <w:uiPriority w:val="99"/>
    <w:rsid w:val="000039BA"/>
    <w:rPr>
      <w:rFonts w:eastAsia="Times New Roman"/>
      <w:b/>
      <w:bCs/>
      <w:color w:val="00000A"/>
      <w:sz w:val="24"/>
      <w:szCs w:val="24"/>
      <w:lang w:val="ru-RU"/>
    </w:rPr>
  </w:style>
  <w:style w:type="character" w:customStyle="1" w:styleId="ListLabel624">
    <w:name w:val="ListLabel 624"/>
    <w:uiPriority w:val="99"/>
    <w:rsid w:val="000039BA"/>
    <w:rPr>
      <w:sz w:val="24"/>
      <w:szCs w:val="24"/>
    </w:rPr>
  </w:style>
  <w:style w:type="character" w:customStyle="1" w:styleId="ListLabel625">
    <w:name w:val="ListLabel 625"/>
    <w:uiPriority w:val="99"/>
    <w:rsid w:val="000039BA"/>
    <w:rPr>
      <w:sz w:val="24"/>
      <w:szCs w:val="24"/>
    </w:rPr>
  </w:style>
  <w:style w:type="character" w:customStyle="1" w:styleId="ListLabel626">
    <w:name w:val="ListLabel 626"/>
    <w:uiPriority w:val="99"/>
    <w:rsid w:val="000039BA"/>
    <w:rPr>
      <w:rFonts w:eastAsia="Times New Roman"/>
      <w:sz w:val="24"/>
      <w:szCs w:val="24"/>
    </w:rPr>
  </w:style>
  <w:style w:type="character" w:customStyle="1" w:styleId="ListLabel627">
    <w:name w:val="ListLabel 627"/>
    <w:uiPriority w:val="99"/>
    <w:rsid w:val="000039BA"/>
    <w:rPr>
      <w:rFonts w:ascii="Times New Roman" w:hAnsi="Times New Roman" w:cs="Times New Roman"/>
      <w:sz w:val="24"/>
      <w:szCs w:val="24"/>
    </w:rPr>
  </w:style>
  <w:style w:type="character" w:customStyle="1" w:styleId="ListLabel628">
    <w:name w:val="ListLabel 628"/>
    <w:uiPriority w:val="99"/>
    <w:rsid w:val="000039BA"/>
    <w:rPr>
      <w:rFonts w:eastAsia="Times New Roman"/>
      <w:sz w:val="24"/>
      <w:szCs w:val="24"/>
    </w:rPr>
  </w:style>
  <w:style w:type="character" w:customStyle="1" w:styleId="ListLabel629">
    <w:name w:val="ListLabel 629"/>
    <w:uiPriority w:val="99"/>
    <w:rsid w:val="000039BA"/>
    <w:rPr>
      <w:rFonts w:eastAsia="Times New Roman"/>
      <w:b/>
      <w:bCs/>
      <w:i/>
      <w:iCs/>
      <w:sz w:val="24"/>
      <w:szCs w:val="24"/>
      <w:lang w:val="ru-RU"/>
    </w:rPr>
  </w:style>
  <w:style w:type="character" w:customStyle="1" w:styleId="ListLabel630">
    <w:name w:val="ListLabel 630"/>
    <w:uiPriority w:val="99"/>
    <w:rsid w:val="000039BA"/>
    <w:rPr>
      <w:rFonts w:eastAsia="Times New Roman"/>
      <w:b/>
      <w:bCs/>
      <w:color w:val="00000A"/>
      <w:sz w:val="24"/>
      <w:szCs w:val="24"/>
      <w:lang w:val="ru-RU"/>
    </w:rPr>
  </w:style>
  <w:style w:type="character" w:customStyle="1" w:styleId="ListLabel631">
    <w:name w:val="ListLabel 631"/>
    <w:uiPriority w:val="99"/>
    <w:rsid w:val="000039BA"/>
    <w:rPr>
      <w:rFonts w:eastAsia="Times New Roman"/>
      <w:sz w:val="24"/>
      <w:szCs w:val="24"/>
      <w:lang w:val="ru-RU"/>
    </w:rPr>
  </w:style>
  <w:style w:type="character" w:customStyle="1" w:styleId="ListLabel632">
    <w:name w:val="ListLabel 632"/>
    <w:uiPriority w:val="99"/>
    <w:rsid w:val="000039BA"/>
    <w:rPr>
      <w:sz w:val="24"/>
      <w:szCs w:val="24"/>
    </w:rPr>
  </w:style>
  <w:style w:type="character" w:customStyle="1" w:styleId="ListLabel633">
    <w:name w:val="ListLabel 633"/>
    <w:uiPriority w:val="99"/>
    <w:rsid w:val="000039BA"/>
    <w:rPr>
      <w:rFonts w:eastAsia="Times New Roman"/>
      <w:sz w:val="24"/>
      <w:szCs w:val="24"/>
    </w:rPr>
  </w:style>
  <w:style w:type="character" w:customStyle="1" w:styleId="ListLabel634">
    <w:name w:val="ListLabel 634"/>
    <w:uiPriority w:val="99"/>
    <w:rsid w:val="000039BA"/>
    <w:rPr>
      <w:sz w:val="24"/>
      <w:szCs w:val="24"/>
    </w:rPr>
  </w:style>
  <w:style w:type="character" w:customStyle="1" w:styleId="ListLabel635">
    <w:name w:val="ListLabel 635"/>
    <w:uiPriority w:val="99"/>
    <w:rsid w:val="000039BA"/>
    <w:rPr>
      <w:sz w:val="24"/>
      <w:szCs w:val="24"/>
    </w:rPr>
  </w:style>
  <w:style w:type="character" w:customStyle="1" w:styleId="ListLabel636">
    <w:name w:val="ListLabel 636"/>
    <w:uiPriority w:val="99"/>
    <w:rsid w:val="000039BA"/>
    <w:rPr>
      <w:rFonts w:eastAsia="Times New Roman"/>
      <w:sz w:val="24"/>
      <w:szCs w:val="24"/>
    </w:rPr>
  </w:style>
  <w:style w:type="character" w:customStyle="1" w:styleId="ListLabel637">
    <w:name w:val="ListLabel 637"/>
    <w:uiPriority w:val="99"/>
    <w:rsid w:val="000039BA"/>
    <w:rPr>
      <w:sz w:val="24"/>
      <w:szCs w:val="24"/>
    </w:rPr>
  </w:style>
  <w:style w:type="character" w:customStyle="1" w:styleId="ListLabel638">
    <w:name w:val="ListLabel 638"/>
    <w:uiPriority w:val="99"/>
    <w:rsid w:val="000039BA"/>
    <w:rPr>
      <w:rFonts w:eastAsia="Times New Roman"/>
      <w:b/>
      <w:bCs/>
      <w:i/>
      <w:iCs/>
      <w:sz w:val="24"/>
      <w:szCs w:val="24"/>
      <w:lang w:val="ru-RU"/>
    </w:rPr>
  </w:style>
  <w:style w:type="character" w:customStyle="1" w:styleId="ListLabel639">
    <w:name w:val="ListLabel 639"/>
    <w:uiPriority w:val="99"/>
    <w:rsid w:val="000039BA"/>
    <w:rPr>
      <w:rFonts w:eastAsia="Times New Roman"/>
      <w:b/>
      <w:bCs/>
      <w:color w:val="00000A"/>
      <w:sz w:val="24"/>
      <w:szCs w:val="24"/>
      <w:lang w:val="ru-RU"/>
    </w:rPr>
  </w:style>
  <w:style w:type="character" w:customStyle="1" w:styleId="ListLabel640">
    <w:name w:val="ListLabel 640"/>
    <w:uiPriority w:val="99"/>
    <w:rsid w:val="000039BA"/>
    <w:rPr>
      <w:rFonts w:eastAsia="Times New Roman"/>
      <w:sz w:val="24"/>
      <w:szCs w:val="24"/>
      <w:lang w:val="ru-RU"/>
    </w:rPr>
  </w:style>
  <w:style w:type="character" w:customStyle="1" w:styleId="ListLabel641">
    <w:name w:val="ListLabel 641"/>
    <w:uiPriority w:val="99"/>
    <w:rsid w:val="000039BA"/>
    <w:rPr>
      <w:sz w:val="24"/>
      <w:szCs w:val="24"/>
    </w:rPr>
  </w:style>
  <w:style w:type="character" w:customStyle="1" w:styleId="ListLabel642">
    <w:name w:val="ListLabel 642"/>
    <w:uiPriority w:val="99"/>
    <w:rsid w:val="000039BA"/>
    <w:rPr>
      <w:rFonts w:eastAsia="Times New Roman"/>
      <w:sz w:val="24"/>
      <w:szCs w:val="24"/>
    </w:rPr>
  </w:style>
  <w:style w:type="character" w:customStyle="1" w:styleId="ListLabel643">
    <w:name w:val="ListLabel 643"/>
    <w:uiPriority w:val="99"/>
    <w:rsid w:val="000039BA"/>
  </w:style>
  <w:style w:type="character" w:customStyle="1" w:styleId="ListLabel644">
    <w:name w:val="ListLabel 644"/>
    <w:uiPriority w:val="99"/>
    <w:rsid w:val="000039BA"/>
    <w:rPr>
      <w:rFonts w:eastAsia="Times New Roman"/>
      <w:b/>
      <w:bCs/>
      <w:i/>
      <w:iCs/>
      <w:sz w:val="24"/>
      <w:szCs w:val="24"/>
      <w:lang w:val="ru-RU"/>
    </w:rPr>
  </w:style>
  <w:style w:type="character" w:customStyle="1" w:styleId="ListLabel645">
    <w:name w:val="ListLabel 645"/>
    <w:uiPriority w:val="99"/>
    <w:rsid w:val="000039BA"/>
    <w:rPr>
      <w:rFonts w:eastAsia="Times New Roman"/>
      <w:b/>
      <w:bCs/>
      <w:color w:val="00000A"/>
      <w:sz w:val="24"/>
      <w:szCs w:val="24"/>
      <w:lang w:val="ru-RU"/>
    </w:rPr>
  </w:style>
  <w:style w:type="character" w:customStyle="1" w:styleId="ListLabel646">
    <w:name w:val="ListLabel 646"/>
    <w:uiPriority w:val="99"/>
    <w:rsid w:val="000039BA"/>
    <w:rPr>
      <w:rFonts w:eastAsia="Times New Roman"/>
      <w:sz w:val="24"/>
      <w:szCs w:val="24"/>
      <w:lang w:val="ru-RU"/>
    </w:rPr>
  </w:style>
  <w:style w:type="character" w:customStyle="1" w:styleId="ListLabel647">
    <w:name w:val="ListLabel 647"/>
    <w:uiPriority w:val="99"/>
    <w:rsid w:val="000039BA"/>
    <w:rPr>
      <w:sz w:val="24"/>
      <w:szCs w:val="24"/>
    </w:rPr>
  </w:style>
  <w:style w:type="character" w:customStyle="1" w:styleId="ListLabel648">
    <w:name w:val="ListLabel 648"/>
    <w:uiPriority w:val="99"/>
    <w:rsid w:val="000039BA"/>
    <w:rPr>
      <w:rFonts w:eastAsia="Times New Roman"/>
      <w:sz w:val="24"/>
      <w:szCs w:val="24"/>
    </w:rPr>
  </w:style>
  <w:style w:type="character" w:customStyle="1" w:styleId="ListLabel649">
    <w:name w:val="ListLabel 649"/>
    <w:uiPriority w:val="99"/>
    <w:rsid w:val="000039BA"/>
    <w:rPr>
      <w:sz w:val="24"/>
      <w:szCs w:val="24"/>
    </w:rPr>
  </w:style>
  <w:style w:type="character" w:customStyle="1" w:styleId="ListLabel650">
    <w:name w:val="ListLabel 650"/>
    <w:uiPriority w:val="99"/>
    <w:rsid w:val="000039BA"/>
    <w:rPr>
      <w:rFonts w:eastAsia="Times New Roman"/>
      <w:b/>
      <w:bCs/>
      <w:color w:val="00000A"/>
      <w:sz w:val="24"/>
      <w:szCs w:val="24"/>
      <w:lang w:val="ru-RU"/>
    </w:rPr>
  </w:style>
  <w:style w:type="character" w:customStyle="1" w:styleId="ListLabel651">
    <w:name w:val="ListLabel 651"/>
    <w:uiPriority w:val="99"/>
    <w:rsid w:val="000039BA"/>
    <w:rPr>
      <w:sz w:val="24"/>
      <w:szCs w:val="24"/>
    </w:rPr>
  </w:style>
  <w:style w:type="character" w:customStyle="1" w:styleId="ListLabel652">
    <w:name w:val="ListLabel 652"/>
    <w:uiPriority w:val="99"/>
    <w:rsid w:val="000039BA"/>
    <w:rPr>
      <w:sz w:val="24"/>
      <w:szCs w:val="24"/>
    </w:rPr>
  </w:style>
  <w:style w:type="character" w:customStyle="1" w:styleId="ListLabel653">
    <w:name w:val="ListLabel 653"/>
    <w:uiPriority w:val="99"/>
    <w:rsid w:val="000039BA"/>
    <w:rPr>
      <w:sz w:val="24"/>
      <w:szCs w:val="24"/>
    </w:rPr>
  </w:style>
  <w:style w:type="character" w:customStyle="1" w:styleId="ListLabel654">
    <w:name w:val="ListLabel 654"/>
    <w:uiPriority w:val="99"/>
    <w:rsid w:val="000039BA"/>
    <w:rPr>
      <w:sz w:val="24"/>
      <w:szCs w:val="24"/>
    </w:rPr>
  </w:style>
  <w:style w:type="character" w:customStyle="1" w:styleId="ListLabel655">
    <w:name w:val="ListLabel 655"/>
    <w:uiPriority w:val="99"/>
    <w:rsid w:val="000039BA"/>
    <w:rPr>
      <w:sz w:val="24"/>
      <w:szCs w:val="24"/>
    </w:rPr>
  </w:style>
  <w:style w:type="character" w:customStyle="1" w:styleId="ListLabel656">
    <w:name w:val="ListLabel 656"/>
    <w:uiPriority w:val="99"/>
    <w:rsid w:val="000039BA"/>
    <w:rPr>
      <w:sz w:val="24"/>
      <w:szCs w:val="24"/>
    </w:rPr>
  </w:style>
  <w:style w:type="character" w:customStyle="1" w:styleId="ListLabel657">
    <w:name w:val="ListLabel 657"/>
    <w:uiPriority w:val="99"/>
    <w:rsid w:val="000039BA"/>
    <w:rPr>
      <w:sz w:val="24"/>
      <w:szCs w:val="24"/>
    </w:rPr>
  </w:style>
  <w:style w:type="character" w:customStyle="1" w:styleId="ListLabel658">
    <w:name w:val="ListLabel 658"/>
    <w:uiPriority w:val="99"/>
    <w:rsid w:val="000039BA"/>
    <w:rPr>
      <w:sz w:val="24"/>
      <w:szCs w:val="24"/>
    </w:rPr>
  </w:style>
  <w:style w:type="character" w:customStyle="1" w:styleId="ListLabel659">
    <w:name w:val="ListLabel 659"/>
    <w:uiPriority w:val="99"/>
    <w:rsid w:val="000039BA"/>
    <w:rPr>
      <w:sz w:val="24"/>
      <w:szCs w:val="24"/>
    </w:rPr>
  </w:style>
  <w:style w:type="character" w:customStyle="1" w:styleId="ListLabel660">
    <w:name w:val="ListLabel 660"/>
    <w:uiPriority w:val="99"/>
    <w:rsid w:val="000039BA"/>
    <w:rPr>
      <w:sz w:val="24"/>
      <w:szCs w:val="24"/>
    </w:rPr>
  </w:style>
  <w:style w:type="character" w:customStyle="1" w:styleId="ListLabel661">
    <w:name w:val="ListLabel 661"/>
    <w:uiPriority w:val="99"/>
    <w:rsid w:val="000039BA"/>
    <w:rPr>
      <w:sz w:val="24"/>
      <w:szCs w:val="24"/>
    </w:rPr>
  </w:style>
  <w:style w:type="character" w:customStyle="1" w:styleId="ListLabel662">
    <w:name w:val="ListLabel 662"/>
    <w:uiPriority w:val="99"/>
    <w:rsid w:val="000039BA"/>
    <w:rPr>
      <w:sz w:val="24"/>
      <w:szCs w:val="24"/>
    </w:rPr>
  </w:style>
  <w:style w:type="character" w:customStyle="1" w:styleId="ListLabel663">
    <w:name w:val="ListLabel 663"/>
    <w:uiPriority w:val="99"/>
    <w:rsid w:val="000039BA"/>
    <w:rPr>
      <w:sz w:val="24"/>
      <w:szCs w:val="24"/>
    </w:rPr>
  </w:style>
  <w:style w:type="character" w:customStyle="1" w:styleId="ListLabel664">
    <w:name w:val="ListLabel 664"/>
    <w:uiPriority w:val="99"/>
    <w:rsid w:val="000039BA"/>
    <w:rPr>
      <w:sz w:val="24"/>
      <w:szCs w:val="24"/>
    </w:rPr>
  </w:style>
  <w:style w:type="character" w:customStyle="1" w:styleId="ListLabel665">
    <w:name w:val="ListLabel 665"/>
    <w:uiPriority w:val="99"/>
    <w:rsid w:val="000039BA"/>
    <w:rPr>
      <w:sz w:val="24"/>
      <w:szCs w:val="24"/>
    </w:rPr>
  </w:style>
  <w:style w:type="character" w:customStyle="1" w:styleId="ListLabel666">
    <w:name w:val="ListLabel 666"/>
    <w:uiPriority w:val="99"/>
    <w:rsid w:val="000039BA"/>
    <w:rPr>
      <w:sz w:val="24"/>
      <w:szCs w:val="24"/>
    </w:rPr>
  </w:style>
  <w:style w:type="character" w:customStyle="1" w:styleId="ListLabel667">
    <w:name w:val="ListLabel 667"/>
    <w:uiPriority w:val="99"/>
    <w:rsid w:val="000039BA"/>
    <w:rPr>
      <w:sz w:val="24"/>
      <w:szCs w:val="24"/>
    </w:rPr>
  </w:style>
  <w:style w:type="character" w:customStyle="1" w:styleId="ListLabel668">
    <w:name w:val="ListLabel 668"/>
    <w:uiPriority w:val="99"/>
    <w:rsid w:val="000039BA"/>
    <w:rPr>
      <w:sz w:val="24"/>
      <w:szCs w:val="24"/>
    </w:rPr>
  </w:style>
  <w:style w:type="character" w:customStyle="1" w:styleId="ListLabel669">
    <w:name w:val="ListLabel 669"/>
    <w:uiPriority w:val="99"/>
    <w:rsid w:val="000039BA"/>
    <w:rPr>
      <w:rFonts w:eastAsia="Times New Roman"/>
      <w:b/>
      <w:bCs/>
      <w:color w:val="00000A"/>
      <w:sz w:val="24"/>
      <w:szCs w:val="24"/>
      <w:lang w:val="ru-RU"/>
    </w:rPr>
  </w:style>
  <w:style w:type="character" w:customStyle="1" w:styleId="ListLabel670">
    <w:name w:val="ListLabel 670"/>
    <w:uiPriority w:val="99"/>
    <w:rsid w:val="000039BA"/>
    <w:rPr>
      <w:sz w:val="24"/>
      <w:szCs w:val="24"/>
    </w:rPr>
  </w:style>
  <w:style w:type="character" w:customStyle="1" w:styleId="ListLabel671">
    <w:name w:val="ListLabel 671"/>
    <w:uiPriority w:val="99"/>
    <w:rsid w:val="000039BA"/>
    <w:rPr>
      <w:sz w:val="24"/>
      <w:szCs w:val="24"/>
    </w:rPr>
  </w:style>
  <w:style w:type="character" w:customStyle="1" w:styleId="ListLabel672">
    <w:name w:val="ListLabel 672"/>
    <w:uiPriority w:val="99"/>
    <w:rsid w:val="000039BA"/>
    <w:rPr>
      <w:sz w:val="24"/>
      <w:szCs w:val="24"/>
    </w:rPr>
  </w:style>
  <w:style w:type="character" w:customStyle="1" w:styleId="ListLabel673">
    <w:name w:val="ListLabel 673"/>
    <w:uiPriority w:val="99"/>
    <w:rsid w:val="000039BA"/>
    <w:rPr>
      <w:sz w:val="24"/>
      <w:szCs w:val="24"/>
    </w:rPr>
  </w:style>
  <w:style w:type="character" w:customStyle="1" w:styleId="ListLabel674">
    <w:name w:val="ListLabel 674"/>
    <w:uiPriority w:val="99"/>
    <w:rsid w:val="000039BA"/>
    <w:rPr>
      <w:sz w:val="24"/>
      <w:szCs w:val="24"/>
    </w:rPr>
  </w:style>
  <w:style w:type="character" w:customStyle="1" w:styleId="ListLabel675">
    <w:name w:val="ListLabel 675"/>
    <w:uiPriority w:val="99"/>
    <w:rsid w:val="000039BA"/>
    <w:rPr>
      <w:sz w:val="24"/>
      <w:szCs w:val="24"/>
    </w:rPr>
  </w:style>
  <w:style w:type="character" w:customStyle="1" w:styleId="ListLabel676">
    <w:name w:val="ListLabel 676"/>
    <w:uiPriority w:val="99"/>
    <w:rsid w:val="000039BA"/>
    <w:rPr>
      <w:sz w:val="24"/>
      <w:szCs w:val="24"/>
    </w:rPr>
  </w:style>
  <w:style w:type="character" w:customStyle="1" w:styleId="ListLabel677">
    <w:name w:val="ListLabel 677"/>
    <w:uiPriority w:val="99"/>
    <w:rsid w:val="000039BA"/>
    <w:rPr>
      <w:rFonts w:eastAsia="Times New Roman"/>
      <w:b/>
      <w:bCs/>
      <w:color w:val="00000A"/>
      <w:sz w:val="24"/>
      <w:szCs w:val="24"/>
      <w:lang w:val="ru-RU"/>
    </w:rPr>
  </w:style>
  <w:style w:type="character" w:customStyle="1" w:styleId="ListLabel678">
    <w:name w:val="ListLabel 678"/>
    <w:uiPriority w:val="99"/>
    <w:rsid w:val="000039BA"/>
    <w:rPr>
      <w:sz w:val="24"/>
      <w:szCs w:val="24"/>
    </w:rPr>
  </w:style>
  <w:style w:type="character" w:customStyle="1" w:styleId="ListLabel679">
    <w:name w:val="ListLabel 679"/>
    <w:uiPriority w:val="99"/>
    <w:rsid w:val="000039BA"/>
    <w:rPr>
      <w:sz w:val="24"/>
      <w:szCs w:val="24"/>
    </w:rPr>
  </w:style>
  <w:style w:type="character" w:customStyle="1" w:styleId="ListLabel680">
    <w:name w:val="ListLabel 680"/>
    <w:uiPriority w:val="99"/>
    <w:rsid w:val="000039BA"/>
    <w:rPr>
      <w:rFonts w:eastAsia="Times New Roman"/>
      <w:sz w:val="24"/>
      <w:szCs w:val="24"/>
    </w:rPr>
  </w:style>
  <w:style w:type="character" w:customStyle="1" w:styleId="ListLabel681">
    <w:name w:val="ListLabel 681"/>
    <w:uiPriority w:val="99"/>
    <w:rsid w:val="000039BA"/>
    <w:rPr>
      <w:rFonts w:ascii="Times New Roman" w:hAnsi="Times New Roman" w:cs="Times New Roman"/>
      <w:sz w:val="24"/>
      <w:szCs w:val="24"/>
    </w:rPr>
  </w:style>
  <w:style w:type="character" w:customStyle="1" w:styleId="ListLabel682">
    <w:name w:val="ListLabel 682"/>
    <w:uiPriority w:val="99"/>
    <w:rsid w:val="000039BA"/>
    <w:rPr>
      <w:rFonts w:eastAsia="Times New Roman"/>
      <w:sz w:val="24"/>
      <w:szCs w:val="24"/>
    </w:rPr>
  </w:style>
  <w:style w:type="character" w:customStyle="1" w:styleId="ListLabel683">
    <w:name w:val="ListLabel 683"/>
    <w:uiPriority w:val="99"/>
    <w:rsid w:val="000039BA"/>
    <w:rPr>
      <w:rFonts w:eastAsia="Times New Roman"/>
      <w:b/>
      <w:bCs/>
      <w:i/>
      <w:iCs/>
      <w:sz w:val="24"/>
      <w:szCs w:val="24"/>
      <w:lang w:val="ru-RU"/>
    </w:rPr>
  </w:style>
  <w:style w:type="character" w:customStyle="1" w:styleId="ListLabel684">
    <w:name w:val="ListLabel 684"/>
    <w:uiPriority w:val="99"/>
    <w:rsid w:val="000039BA"/>
    <w:rPr>
      <w:rFonts w:eastAsia="Times New Roman"/>
      <w:b/>
      <w:bCs/>
      <w:color w:val="00000A"/>
      <w:sz w:val="24"/>
      <w:szCs w:val="24"/>
      <w:lang w:val="ru-RU"/>
    </w:rPr>
  </w:style>
  <w:style w:type="character" w:customStyle="1" w:styleId="ListLabel685">
    <w:name w:val="ListLabel 685"/>
    <w:uiPriority w:val="99"/>
    <w:rsid w:val="000039BA"/>
    <w:rPr>
      <w:rFonts w:eastAsia="Times New Roman"/>
      <w:sz w:val="24"/>
      <w:szCs w:val="24"/>
      <w:lang w:val="ru-RU"/>
    </w:rPr>
  </w:style>
  <w:style w:type="character" w:customStyle="1" w:styleId="ListLabel686">
    <w:name w:val="ListLabel 686"/>
    <w:uiPriority w:val="99"/>
    <w:rsid w:val="000039BA"/>
    <w:rPr>
      <w:sz w:val="24"/>
      <w:szCs w:val="24"/>
    </w:rPr>
  </w:style>
  <w:style w:type="character" w:customStyle="1" w:styleId="ListLabel687">
    <w:name w:val="ListLabel 687"/>
    <w:uiPriority w:val="99"/>
    <w:rsid w:val="000039BA"/>
    <w:rPr>
      <w:rFonts w:eastAsia="Times New Roman"/>
      <w:sz w:val="24"/>
      <w:szCs w:val="24"/>
    </w:rPr>
  </w:style>
  <w:style w:type="character" w:customStyle="1" w:styleId="ListLabel688">
    <w:name w:val="ListLabel 688"/>
    <w:uiPriority w:val="99"/>
    <w:rsid w:val="000039BA"/>
    <w:rPr>
      <w:sz w:val="24"/>
      <w:szCs w:val="24"/>
    </w:rPr>
  </w:style>
  <w:style w:type="character" w:customStyle="1" w:styleId="ListLabel689">
    <w:name w:val="ListLabel 689"/>
    <w:uiPriority w:val="99"/>
    <w:rsid w:val="000039BA"/>
    <w:rPr>
      <w:sz w:val="24"/>
      <w:szCs w:val="24"/>
    </w:rPr>
  </w:style>
  <w:style w:type="character" w:customStyle="1" w:styleId="ListLabel690">
    <w:name w:val="ListLabel 690"/>
    <w:uiPriority w:val="99"/>
    <w:rsid w:val="000039BA"/>
    <w:rPr>
      <w:rFonts w:eastAsia="Times New Roman"/>
      <w:sz w:val="24"/>
      <w:szCs w:val="24"/>
    </w:rPr>
  </w:style>
  <w:style w:type="character" w:customStyle="1" w:styleId="ListLabel691">
    <w:name w:val="ListLabel 691"/>
    <w:uiPriority w:val="99"/>
    <w:rsid w:val="000039BA"/>
    <w:rPr>
      <w:sz w:val="24"/>
      <w:szCs w:val="24"/>
    </w:rPr>
  </w:style>
  <w:style w:type="character" w:customStyle="1" w:styleId="ListLabel692">
    <w:name w:val="ListLabel 692"/>
    <w:uiPriority w:val="99"/>
    <w:rsid w:val="000039BA"/>
    <w:rPr>
      <w:rFonts w:eastAsia="Times New Roman"/>
      <w:b/>
      <w:bCs/>
      <w:i/>
      <w:iCs/>
      <w:sz w:val="24"/>
      <w:szCs w:val="24"/>
      <w:lang w:val="ru-RU"/>
    </w:rPr>
  </w:style>
  <w:style w:type="character" w:customStyle="1" w:styleId="ListLabel693">
    <w:name w:val="ListLabel 693"/>
    <w:uiPriority w:val="99"/>
    <w:rsid w:val="000039BA"/>
    <w:rPr>
      <w:rFonts w:eastAsia="Times New Roman"/>
      <w:b/>
      <w:bCs/>
      <w:color w:val="00000A"/>
      <w:sz w:val="24"/>
      <w:szCs w:val="24"/>
      <w:lang w:val="ru-RU"/>
    </w:rPr>
  </w:style>
  <w:style w:type="character" w:customStyle="1" w:styleId="ListLabel694">
    <w:name w:val="ListLabel 694"/>
    <w:uiPriority w:val="99"/>
    <w:rsid w:val="000039BA"/>
    <w:rPr>
      <w:rFonts w:eastAsia="Times New Roman"/>
      <w:sz w:val="24"/>
      <w:szCs w:val="24"/>
      <w:lang w:val="ru-RU"/>
    </w:rPr>
  </w:style>
  <w:style w:type="character" w:customStyle="1" w:styleId="ListLabel695">
    <w:name w:val="ListLabel 695"/>
    <w:uiPriority w:val="99"/>
    <w:rsid w:val="000039BA"/>
    <w:rPr>
      <w:sz w:val="24"/>
      <w:szCs w:val="24"/>
    </w:rPr>
  </w:style>
  <w:style w:type="character" w:customStyle="1" w:styleId="ListLabel696">
    <w:name w:val="ListLabel 696"/>
    <w:uiPriority w:val="99"/>
    <w:rsid w:val="000039BA"/>
    <w:rPr>
      <w:rFonts w:eastAsia="Times New Roman"/>
      <w:sz w:val="24"/>
      <w:szCs w:val="24"/>
    </w:rPr>
  </w:style>
  <w:style w:type="character" w:customStyle="1" w:styleId="ListLabel697">
    <w:name w:val="ListLabel 697"/>
    <w:uiPriority w:val="99"/>
    <w:rsid w:val="000039BA"/>
    <w:rPr>
      <w:sz w:val="24"/>
      <w:szCs w:val="24"/>
    </w:rPr>
  </w:style>
  <w:style w:type="character" w:customStyle="1" w:styleId="ListLabel698">
    <w:name w:val="ListLabel 698"/>
    <w:uiPriority w:val="99"/>
    <w:rsid w:val="000039BA"/>
    <w:rPr>
      <w:rFonts w:eastAsia="Times New Roman"/>
      <w:b/>
      <w:bCs/>
      <w:i/>
      <w:iCs/>
      <w:sz w:val="24"/>
      <w:szCs w:val="24"/>
      <w:lang w:val="ru-RU"/>
    </w:rPr>
  </w:style>
  <w:style w:type="character" w:customStyle="1" w:styleId="ListLabel699">
    <w:name w:val="ListLabel 699"/>
    <w:uiPriority w:val="99"/>
    <w:rsid w:val="000039BA"/>
    <w:rPr>
      <w:rFonts w:eastAsia="Times New Roman"/>
      <w:b/>
      <w:bCs/>
      <w:color w:val="00000A"/>
      <w:sz w:val="24"/>
      <w:szCs w:val="24"/>
      <w:lang w:val="ru-RU"/>
    </w:rPr>
  </w:style>
  <w:style w:type="character" w:customStyle="1" w:styleId="ListLabel700">
    <w:name w:val="ListLabel 700"/>
    <w:uiPriority w:val="99"/>
    <w:rsid w:val="000039BA"/>
    <w:rPr>
      <w:rFonts w:eastAsia="Times New Roman"/>
      <w:sz w:val="24"/>
      <w:szCs w:val="24"/>
      <w:lang w:val="ru-RU"/>
    </w:rPr>
  </w:style>
  <w:style w:type="character" w:customStyle="1" w:styleId="ListLabel701">
    <w:name w:val="ListLabel 701"/>
    <w:uiPriority w:val="99"/>
    <w:rsid w:val="000039BA"/>
    <w:rPr>
      <w:sz w:val="24"/>
      <w:szCs w:val="24"/>
    </w:rPr>
  </w:style>
  <w:style w:type="character" w:customStyle="1" w:styleId="ListLabel702">
    <w:name w:val="ListLabel 702"/>
    <w:uiPriority w:val="99"/>
    <w:rsid w:val="000039BA"/>
    <w:rPr>
      <w:rFonts w:eastAsia="Times New Roman"/>
      <w:sz w:val="24"/>
      <w:szCs w:val="24"/>
    </w:rPr>
  </w:style>
  <w:style w:type="character" w:customStyle="1" w:styleId="ListLabel703">
    <w:name w:val="ListLabel 703"/>
    <w:uiPriority w:val="99"/>
    <w:rsid w:val="000039BA"/>
    <w:rPr>
      <w:sz w:val="24"/>
      <w:szCs w:val="24"/>
    </w:rPr>
  </w:style>
  <w:style w:type="character" w:customStyle="1" w:styleId="ListLabel704">
    <w:name w:val="ListLabel 704"/>
    <w:uiPriority w:val="99"/>
    <w:rsid w:val="000039BA"/>
    <w:rPr>
      <w:rFonts w:eastAsia="Times New Roman"/>
      <w:b/>
      <w:bCs/>
      <w:color w:val="00000A"/>
      <w:sz w:val="24"/>
      <w:szCs w:val="24"/>
      <w:lang w:val="ru-RU"/>
    </w:rPr>
  </w:style>
  <w:style w:type="character" w:customStyle="1" w:styleId="ListLabel705">
    <w:name w:val="ListLabel 705"/>
    <w:uiPriority w:val="99"/>
    <w:rsid w:val="000039BA"/>
    <w:rPr>
      <w:sz w:val="24"/>
      <w:szCs w:val="24"/>
    </w:rPr>
  </w:style>
  <w:style w:type="character" w:customStyle="1" w:styleId="ListLabel706">
    <w:name w:val="ListLabel 706"/>
    <w:uiPriority w:val="99"/>
    <w:rsid w:val="000039BA"/>
    <w:rPr>
      <w:sz w:val="24"/>
      <w:szCs w:val="24"/>
    </w:rPr>
  </w:style>
  <w:style w:type="character" w:customStyle="1" w:styleId="ListLabel707">
    <w:name w:val="ListLabel 707"/>
    <w:uiPriority w:val="99"/>
    <w:rsid w:val="000039BA"/>
    <w:rPr>
      <w:sz w:val="24"/>
      <w:szCs w:val="24"/>
    </w:rPr>
  </w:style>
  <w:style w:type="character" w:customStyle="1" w:styleId="ListLabel708">
    <w:name w:val="ListLabel 708"/>
    <w:uiPriority w:val="99"/>
    <w:rsid w:val="000039BA"/>
    <w:rPr>
      <w:sz w:val="24"/>
      <w:szCs w:val="24"/>
    </w:rPr>
  </w:style>
  <w:style w:type="character" w:customStyle="1" w:styleId="ListLabel709">
    <w:name w:val="ListLabel 709"/>
    <w:uiPriority w:val="99"/>
    <w:rsid w:val="000039BA"/>
    <w:rPr>
      <w:sz w:val="24"/>
      <w:szCs w:val="24"/>
    </w:rPr>
  </w:style>
  <w:style w:type="character" w:customStyle="1" w:styleId="ListLabel710">
    <w:name w:val="ListLabel 710"/>
    <w:uiPriority w:val="99"/>
    <w:rsid w:val="000039BA"/>
    <w:rPr>
      <w:sz w:val="24"/>
      <w:szCs w:val="24"/>
    </w:rPr>
  </w:style>
  <w:style w:type="character" w:customStyle="1" w:styleId="ListLabel711">
    <w:name w:val="ListLabel 711"/>
    <w:uiPriority w:val="99"/>
    <w:rsid w:val="000039BA"/>
    <w:rPr>
      <w:sz w:val="24"/>
      <w:szCs w:val="24"/>
    </w:rPr>
  </w:style>
  <w:style w:type="character" w:customStyle="1" w:styleId="ListLabel712">
    <w:name w:val="ListLabel 712"/>
    <w:uiPriority w:val="99"/>
    <w:rsid w:val="000039BA"/>
    <w:rPr>
      <w:sz w:val="24"/>
      <w:szCs w:val="24"/>
    </w:rPr>
  </w:style>
  <w:style w:type="character" w:customStyle="1" w:styleId="ListLabel713">
    <w:name w:val="ListLabel 713"/>
    <w:uiPriority w:val="99"/>
    <w:rsid w:val="000039BA"/>
    <w:rPr>
      <w:sz w:val="24"/>
      <w:szCs w:val="24"/>
    </w:rPr>
  </w:style>
  <w:style w:type="character" w:customStyle="1" w:styleId="ListLabel714">
    <w:name w:val="ListLabel 714"/>
    <w:uiPriority w:val="99"/>
    <w:rsid w:val="000039BA"/>
    <w:rPr>
      <w:sz w:val="24"/>
      <w:szCs w:val="24"/>
    </w:rPr>
  </w:style>
  <w:style w:type="character" w:customStyle="1" w:styleId="ListLabel715">
    <w:name w:val="ListLabel 715"/>
    <w:uiPriority w:val="99"/>
    <w:rsid w:val="000039BA"/>
    <w:rPr>
      <w:sz w:val="24"/>
      <w:szCs w:val="24"/>
    </w:rPr>
  </w:style>
  <w:style w:type="character" w:customStyle="1" w:styleId="ListLabel716">
    <w:name w:val="ListLabel 716"/>
    <w:uiPriority w:val="99"/>
    <w:rsid w:val="000039BA"/>
    <w:rPr>
      <w:sz w:val="24"/>
      <w:szCs w:val="24"/>
    </w:rPr>
  </w:style>
  <w:style w:type="character" w:customStyle="1" w:styleId="ListLabel717">
    <w:name w:val="ListLabel 717"/>
    <w:uiPriority w:val="99"/>
    <w:rsid w:val="000039BA"/>
    <w:rPr>
      <w:sz w:val="24"/>
      <w:szCs w:val="24"/>
    </w:rPr>
  </w:style>
  <w:style w:type="character" w:customStyle="1" w:styleId="ListLabel718">
    <w:name w:val="ListLabel 718"/>
    <w:uiPriority w:val="99"/>
    <w:rsid w:val="000039BA"/>
    <w:rPr>
      <w:sz w:val="24"/>
      <w:szCs w:val="24"/>
    </w:rPr>
  </w:style>
  <w:style w:type="character" w:customStyle="1" w:styleId="ListLabel719">
    <w:name w:val="ListLabel 719"/>
    <w:uiPriority w:val="99"/>
    <w:rsid w:val="000039BA"/>
    <w:rPr>
      <w:sz w:val="24"/>
      <w:szCs w:val="24"/>
    </w:rPr>
  </w:style>
  <w:style w:type="character" w:customStyle="1" w:styleId="ListLabel720">
    <w:name w:val="ListLabel 720"/>
    <w:uiPriority w:val="99"/>
    <w:rsid w:val="000039BA"/>
    <w:rPr>
      <w:sz w:val="24"/>
      <w:szCs w:val="24"/>
    </w:rPr>
  </w:style>
  <w:style w:type="character" w:customStyle="1" w:styleId="ListLabel721">
    <w:name w:val="ListLabel 721"/>
    <w:uiPriority w:val="99"/>
    <w:rsid w:val="000039BA"/>
    <w:rPr>
      <w:sz w:val="24"/>
      <w:szCs w:val="24"/>
    </w:rPr>
  </w:style>
  <w:style w:type="character" w:customStyle="1" w:styleId="ListLabel722">
    <w:name w:val="ListLabel 722"/>
    <w:uiPriority w:val="99"/>
    <w:rsid w:val="000039BA"/>
    <w:rPr>
      <w:rFonts w:eastAsia="Times New Roman"/>
      <w:b/>
      <w:bCs/>
      <w:color w:val="00000A"/>
      <w:sz w:val="24"/>
      <w:szCs w:val="24"/>
      <w:lang w:val="ru-RU"/>
    </w:rPr>
  </w:style>
  <w:style w:type="character" w:customStyle="1" w:styleId="ListLabel723">
    <w:name w:val="ListLabel 723"/>
    <w:uiPriority w:val="99"/>
    <w:rsid w:val="000039BA"/>
    <w:rPr>
      <w:sz w:val="24"/>
      <w:szCs w:val="24"/>
    </w:rPr>
  </w:style>
  <w:style w:type="character" w:customStyle="1" w:styleId="ListLabel724">
    <w:name w:val="ListLabel 724"/>
    <w:uiPriority w:val="99"/>
    <w:rsid w:val="000039BA"/>
    <w:rPr>
      <w:sz w:val="24"/>
      <w:szCs w:val="24"/>
    </w:rPr>
  </w:style>
  <w:style w:type="character" w:customStyle="1" w:styleId="ListLabel725">
    <w:name w:val="ListLabel 725"/>
    <w:uiPriority w:val="99"/>
    <w:rsid w:val="000039BA"/>
    <w:rPr>
      <w:rFonts w:eastAsia="Times New Roman"/>
      <w:sz w:val="24"/>
      <w:szCs w:val="24"/>
    </w:rPr>
  </w:style>
  <w:style w:type="character" w:customStyle="1" w:styleId="ListLabel726">
    <w:name w:val="ListLabel 726"/>
    <w:uiPriority w:val="99"/>
    <w:rsid w:val="000039BA"/>
    <w:rPr>
      <w:rFonts w:ascii="Times New Roman" w:hAnsi="Times New Roman" w:cs="Times New Roman"/>
      <w:sz w:val="24"/>
      <w:szCs w:val="24"/>
    </w:rPr>
  </w:style>
  <w:style w:type="character" w:customStyle="1" w:styleId="ListLabel727">
    <w:name w:val="ListLabel 727"/>
    <w:uiPriority w:val="99"/>
    <w:rsid w:val="000039BA"/>
    <w:rPr>
      <w:rFonts w:eastAsia="Times New Roman"/>
      <w:sz w:val="24"/>
      <w:szCs w:val="24"/>
    </w:rPr>
  </w:style>
  <w:style w:type="character" w:customStyle="1" w:styleId="ListLabel728">
    <w:name w:val="ListLabel 728"/>
    <w:uiPriority w:val="99"/>
    <w:rsid w:val="000039BA"/>
    <w:rPr>
      <w:rFonts w:eastAsia="Times New Roman"/>
      <w:b/>
      <w:bCs/>
      <w:i/>
      <w:iCs/>
      <w:sz w:val="24"/>
      <w:szCs w:val="24"/>
      <w:lang w:val="ru-RU"/>
    </w:rPr>
  </w:style>
  <w:style w:type="character" w:customStyle="1" w:styleId="ListLabel729">
    <w:name w:val="ListLabel 729"/>
    <w:uiPriority w:val="99"/>
    <w:rsid w:val="000039BA"/>
    <w:rPr>
      <w:rFonts w:eastAsia="Times New Roman"/>
      <w:b/>
      <w:bCs/>
      <w:color w:val="00000A"/>
      <w:sz w:val="24"/>
      <w:szCs w:val="24"/>
      <w:lang w:val="ru-RU"/>
    </w:rPr>
  </w:style>
  <w:style w:type="character" w:customStyle="1" w:styleId="ListLabel730">
    <w:name w:val="ListLabel 730"/>
    <w:uiPriority w:val="99"/>
    <w:rsid w:val="000039BA"/>
    <w:rPr>
      <w:rFonts w:eastAsia="Times New Roman"/>
      <w:sz w:val="24"/>
      <w:szCs w:val="24"/>
      <w:lang w:val="ru-RU"/>
    </w:rPr>
  </w:style>
  <w:style w:type="character" w:customStyle="1" w:styleId="ListLabel731">
    <w:name w:val="ListLabel 731"/>
    <w:uiPriority w:val="99"/>
    <w:rsid w:val="000039BA"/>
    <w:rPr>
      <w:sz w:val="24"/>
      <w:szCs w:val="24"/>
    </w:rPr>
  </w:style>
  <w:style w:type="character" w:customStyle="1" w:styleId="ListLabel732">
    <w:name w:val="ListLabel 732"/>
    <w:uiPriority w:val="99"/>
    <w:rsid w:val="000039BA"/>
    <w:rPr>
      <w:rFonts w:eastAsia="Times New Roman"/>
      <w:sz w:val="24"/>
      <w:szCs w:val="24"/>
    </w:rPr>
  </w:style>
  <w:style w:type="character" w:customStyle="1" w:styleId="ListLabel733">
    <w:name w:val="ListLabel 733"/>
    <w:uiPriority w:val="99"/>
    <w:rsid w:val="000039BA"/>
    <w:rPr>
      <w:sz w:val="24"/>
      <w:szCs w:val="24"/>
    </w:rPr>
  </w:style>
  <w:style w:type="character" w:customStyle="1" w:styleId="ListLabel734">
    <w:name w:val="ListLabel 734"/>
    <w:uiPriority w:val="99"/>
    <w:rsid w:val="000039BA"/>
    <w:rPr>
      <w:sz w:val="24"/>
      <w:szCs w:val="24"/>
    </w:rPr>
  </w:style>
  <w:style w:type="character" w:customStyle="1" w:styleId="ListLabel735">
    <w:name w:val="ListLabel 735"/>
    <w:uiPriority w:val="99"/>
    <w:rsid w:val="000039BA"/>
    <w:rPr>
      <w:rFonts w:eastAsia="Times New Roman"/>
      <w:sz w:val="24"/>
      <w:szCs w:val="24"/>
    </w:rPr>
  </w:style>
  <w:style w:type="character" w:customStyle="1" w:styleId="ListLabel736">
    <w:name w:val="ListLabel 736"/>
    <w:uiPriority w:val="99"/>
    <w:rsid w:val="000039BA"/>
    <w:rPr>
      <w:sz w:val="24"/>
      <w:szCs w:val="24"/>
    </w:rPr>
  </w:style>
  <w:style w:type="character" w:customStyle="1" w:styleId="ListLabel737">
    <w:name w:val="ListLabel 737"/>
    <w:uiPriority w:val="99"/>
    <w:rsid w:val="000039BA"/>
    <w:rPr>
      <w:rFonts w:eastAsia="Times New Roman"/>
      <w:b/>
      <w:bCs/>
      <w:i/>
      <w:iCs/>
      <w:sz w:val="24"/>
      <w:szCs w:val="24"/>
      <w:lang w:val="ru-RU"/>
    </w:rPr>
  </w:style>
  <w:style w:type="character" w:customStyle="1" w:styleId="ListLabel738">
    <w:name w:val="ListLabel 738"/>
    <w:uiPriority w:val="99"/>
    <w:rsid w:val="000039BA"/>
    <w:rPr>
      <w:rFonts w:eastAsia="Times New Roman"/>
      <w:b/>
      <w:bCs/>
      <w:color w:val="00000A"/>
      <w:sz w:val="24"/>
      <w:szCs w:val="24"/>
      <w:lang w:val="ru-RU"/>
    </w:rPr>
  </w:style>
  <w:style w:type="character" w:customStyle="1" w:styleId="ListLabel739">
    <w:name w:val="ListLabel 739"/>
    <w:uiPriority w:val="99"/>
    <w:rsid w:val="000039BA"/>
    <w:rPr>
      <w:rFonts w:eastAsia="Times New Roman"/>
      <w:sz w:val="24"/>
      <w:szCs w:val="24"/>
      <w:lang w:val="ru-RU"/>
    </w:rPr>
  </w:style>
  <w:style w:type="character" w:customStyle="1" w:styleId="ListLabel740">
    <w:name w:val="ListLabel 740"/>
    <w:uiPriority w:val="99"/>
    <w:rsid w:val="000039BA"/>
    <w:rPr>
      <w:sz w:val="24"/>
      <w:szCs w:val="24"/>
    </w:rPr>
  </w:style>
  <w:style w:type="character" w:customStyle="1" w:styleId="ListLabel741">
    <w:name w:val="ListLabel 741"/>
    <w:uiPriority w:val="99"/>
    <w:rsid w:val="000039BA"/>
    <w:rPr>
      <w:rFonts w:eastAsia="Times New Roman"/>
      <w:sz w:val="24"/>
      <w:szCs w:val="24"/>
    </w:rPr>
  </w:style>
  <w:style w:type="character" w:customStyle="1" w:styleId="ListLabel742">
    <w:name w:val="ListLabel 742"/>
    <w:uiPriority w:val="99"/>
    <w:rsid w:val="000039BA"/>
    <w:rPr>
      <w:sz w:val="24"/>
      <w:szCs w:val="24"/>
    </w:rPr>
  </w:style>
  <w:style w:type="character" w:customStyle="1" w:styleId="ListLabel743">
    <w:name w:val="ListLabel 743"/>
    <w:uiPriority w:val="99"/>
    <w:rsid w:val="000039BA"/>
    <w:rPr>
      <w:rFonts w:eastAsia="Times New Roman"/>
      <w:b/>
      <w:bCs/>
      <w:i/>
      <w:iCs/>
      <w:sz w:val="24"/>
      <w:szCs w:val="24"/>
      <w:lang w:val="ru-RU"/>
    </w:rPr>
  </w:style>
  <w:style w:type="character" w:customStyle="1" w:styleId="ListLabel744">
    <w:name w:val="ListLabel 744"/>
    <w:uiPriority w:val="99"/>
    <w:rsid w:val="000039BA"/>
    <w:rPr>
      <w:rFonts w:eastAsia="Times New Roman"/>
      <w:b/>
      <w:bCs/>
      <w:color w:val="00000A"/>
      <w:sz w:val="24"/>
      <w:szCs w:val="24"/>
      <w:lang w:val="ru-RU"/>
    </w:rPr>
  </w:style>
  <w:style w:type="character" w:customStyle="1" w:styleId="ListLabel745">
    <w:name w:val="ListLabel 745"/>
    <w:uiPriority w:val="99"/>
    <w:rsid w:val="000039BA"/>
    <w:rPr>
      <w:rFonts w:eastAsia="Times New Roman"/>
      <w:sz w:val="24"/>
      <w:szCs w:val="24"/>
      <w:lang w:val="ru-RU"/>
    </w:rPr>
  </w:style>
  <w:style w:type="character" w:customStyle="1" w:styleId="ListLabel746">
    <w:name w:val="ListLabel 746"/>
    <w:uiPriority w:val="99"/>
    <w:rsid w:val="000039BA"/>
    <w:rPr>
      <w:sz w:val="24"/>
      <w:szCs w:val="24"/>
    </w:rPr>
  </w:style>
  <w:style w:type="character" w:customStyle="1" w:styleId="ListLabel747">
    <w:name w:val="ListLabel 747"/>
    <w:uiPriority w:val="99"/>
    <w:rsid w:val="000039BA"/>
    <w:rPr>
      <w:rFonts w:eastAsia="Times New Roman"/>
      <w:sz w:val="24"/>
      <w:szCs w:val="24"/>
    </w:rPr>
  </w:style>
  <w:style w:type="character" w:customStyle="1" w:styleId="ListLabel748">
    <w:name w:val="ListLabel 748"/>
    <w:uiPriority w:val="99"/>
    <w:rsid w:val="000039BA"/>
    <w:rPr>
      <w:sz w:val="24"/>
      <w:szCs w:val="24"/>
    </w:rPr>
  </w:style>
  <w:style w:type="character" w:customStyle="1" w:styleId="ListLabel749">
    <w:name w:val="ListLabel 749"/>
    <w:uiPriority w:val="99"/>
    <w:rsid w:val="000039BA"/>
    <w:rPr>
      <w:rFonts w:eastAsia="Times New Roman"/>
      <w:b/>
      <w:bCs/>
      <w:color w:val="00000A"/>
      <w:sz w:val="24"/>
      <w:szCs w:val="24"/>
      <w:lang w:val="ru-RU"/>
    </w:rPr>
  </w:style>
  <w:style w:type="character" w:customStyle="1" w:styleId="ListLabel750">
    <w:name w:val="ListLabel 750"/>
    <w:uiPriority w:val="99"/>
    <w:rsid w:val="000039BA"/>
    <w:rPr>
      <w:sz w:val="24"/>
      <w:szCs w:val="24"/>
    </w:rPr>
  </w:style>
  <w:style w:type="character" w:customStyle="1" w:styleId="ListLabel751">
    <w:name w:val="ListLabel 751"/>
    <w:uiPriority w:val="99"/>
    <w:rsid w:val="000039BA"/>
    <w:rPr>
      <w:sz w:val="24"/>
      <w:szCs w:val="24"/>
    </w:rPr>
  </w:style>
  <w:style w:type="character" w:customStyle="1" w:styleId="ListLabel752">
    <w:name w:val="ListLabel 752"/>
    <w:uiPriority w:val="99"/>
    <w:rsid w:val="000039BA"/>
    <w:rPr>
      <w:sz w:val="24"/>
      <w:szCs w:val="24"/>
    </w:rPr>
  </w:style>
  <w:style w:type="character" w:customStyle="1" w:styleId="ListLabel753">
    <w:name w:val="ListLabel 753"/>
    <w:uiPriority w:val="99"/>
    <w:rsid w:val="000039BA"/>
    <w:rPr>
      <w:sz w:val="24"/>
      <w:szCs w:val="24"/>
    </w:rPr>
  </w:style>
  <w:style w:type="character" w:customStyle="1" w:styleId="ListLabel754">
    <w:name w:val="ListLabel 754"/>
    <w:uiPriority w:val="99"/>
    <w:rsid w:val="000039BA"/>
    <w:rPr>
      <w:sz w:val="24"/>
      <w:szCs w:val="24"/>
    </w:rPr>
  </w:style>
  <w:style w:type="character" w:customStyle="1" w:styleId="ListLabel755">
    <w:name w:val="ListLabel 755"/>
    <w:uiPriority w:val="99"/>
    <w:rsid w:val="000039BA"/>
    <w:rPr>
      <w:sz w:val="24"/>
      <w:szCs w:val="24"/>
    </w:rPr>
  </w:style>
  <w:style w:type="character" w:customStyle="1" w:styleId="ListLabel756">
    <w:name w:val="ListLabel 756"/>
    <w:uiPriority w:val="99"/>
    <w:rsid w:val="000039BA"/>
    <w:rPr>
      <w:sz w:val="24"/>
      <w:szCs w:val="24"/>
    </w:rPr>
  </w:style>
  <w:style w:type="character" w:customStyle="1" w:styleId="ListLabel757">
    <w:name w:val="ListLabel 757"/>
    <w:uiPriority w:val="99"/>
    <w:rsid w:val="000039BA"/>
    <w:rPr>
      <w:sz w:val="24"/>
      <w:szCs w:val="24"/>
    </w:rPr>
  </w:style>
  <w:style w:type="character" w:customStyle="1" w:styleId="ListLabel758">
    <w:name w:val="ListLabel 758"/>
    <w:uiPriority w:val="99"/>
    <w:rsid w:val="000039BA"/>
    <w:rPr>
      <w:sz w:val="24"/>
      <w:szCs w:val="24"/>
    </w:rPr>
  </w:style>
  <w:style w:type="character" w:customStyle="1" w:styleId="ListLabel759">
    <w:name w:val="ListLabel 759"/>
    <w:uiPriority w:val="99"/>
    <w:rsid w:val="000039BA"/>
    <w:rPr>
      <w:sz w:val="24"/>
      <w:szCs w:val="24"/>
    </w:rPr>
  </w:style>
  <w:style w:type="character" w:customStyle="1" w:styleId="ListLabel760">
    <w:name w:val="ListLabel 760"/>
    <w:uiPriority w:val="99"/>
    <w:rsid w:val="000039BA"/>
    <w:rPr>
      <w:sz w:val="24"/>
      <w:szCs w:val="24"/>
    </w:rPr>
  </w:style>
  <w:style w:type="character" w:customStyle="1" w:styleId="ListLabel761">
    <w:name w:val="ListLabel 761"/>
    <w:uiPriority w:val="99"/>
    <w:rsid w:val="000039BA"/>
    <w:rPr>
      <w:sz w:val="24"/>
      <w:szCs w:val="24"/>
    </w:rPr>
  </w:style>
  <w:style w:type="character" w:customStyle="1" w:styleId="ListLabel762">
    <w:name w:val="ListLabel 762"/>
    <w:uiPriority w:val="99"/>
    <w:rsid w:val="000039BA"/>
    <w:rPr>
      <w:sz w:val="24"/>
      <w:szCs w:val="24"/>
    </w:rPr>
  </w:style>
  <w:style w:type="character" w:customStyle="1" w:styleId="ListLabel763">
    <w:name w:val="ListLabel 763"/>
    <w:uiPriority w:val="99"/>
    <w:rsid w:val="000039BA"/>
    <w:rPr>
      <w:sz w:val="24"/>
      <w:szCs w:val="24"/>
    </w:rPr>
  </w:style>
  <w:style w:type="character" w:customStyle="1" w:styleId="ListLabel764">
    <w:name w:val="ListLabel 764"/>
    <w:uiPriority w:val="99"/>
    <w:rsid w:val="000039BA"/>
    <w:rPr>
      <w:sz w:val="24"/>
      <w:szCs w:val="24"/>
    </w:rPr>
  </w:style>
  <w:style w:type="character" w:customStyle="1" w:styleId="ListLabel765">
    <w:name w:val="ListLabel 765"/>
    <w:uiPriority w:val="99"/>
    <w:rsid w:val="000039BA"/>
    <w:rPr>
      <w:sz w:val="24"/>
      <w:szCs w:val="24"/>
    </w:rPr>
  </w:style>
  <w:style w:type="character" w:customStyle="1" w:styleId="37">
    <w:name w:val="Знак Знак3"/>
    <w:uiPriority w:val="99"/>
    <w:rsid w:val="000039BA"/>
    <w:rPr>
      <w:rFonts w:ascii="Calibri" w:hAnsi="Calibri" w:cs="Calibri"/>
      <w:color w:val="00000A"/>
      <w:kern w:val="1"/>
    </w:rPr>
  </w:style>
  <w:style w:type="character" w:customStyle="1" w:styleId="43">
    <w:name w:val="Знак Знак43"/>
    <w:uiPriority w:val="99"/>
    <w:rsid w:val="000039BA"/>
    <w:rPr>
      <w:rFonts w:ascii="Calibri Light" w:hAnsi="Calibri Light" w:cs="Calibri Light"/>
      <w:b/>
      <w:bCs/>
      <w:i/>
      <w:iCs/>
      <w:color w:val="00000A"/>
      <w:kern w:val="1"/>
      <w:sz w:val="28"/>
      <w:szCs w:val="28"/>
    </w:rPr>
  </w:style>
  <w:style w:type="character" w:customStyle="1" w:styleId="2e">
    <w:name w:val="Знак примечания2"/>
    <w:uiPriority w:val="99"/>
    <w:rsid w:val="000039BA"/>
    <w:rPr>
      <w:sz w:val="16"/>
      <w:szCs w:val="16"/>
    </w:rPr>
  </w:style>
  <w:style w:type="character" w:customStyle="1" w:styleId="2f">
    <w:name w:val="Знак Знак2"/>
    <w:uiPriority w:val="99"/>
    <w:rsid w:val="000039BA"/>
    <w:rPr>
      <w:rFonts w:ascii="Calibri" w:hAnsi="Calibri" w:cs="Calibri"/>
      <w:color w:val="00000A"/>
      <w:kern w:val="1"/>
    </w:rPr>
  </w:style>
  <w:style w:type="character" w:customStyle="1" w:styleId="1f0">
    <w:name w:val="Знак Знак1"/>
    <w:uiPriority w:val="99"/>
    <w:rsid w:val="000039BA"/>
    <w:rPr>
      <w:rFonts w:ascii="Calibri" w:hAnsi="Calibri" w:cs="Calibri"/>
      <w:b/>
      <w:bCs/>
      <w:color w:val="00000A"/>
      <w:kern w:val="1"/>
    </w:rPr>
  </w:style>
  <w:style w:type="character" w:customStyle="1" w:styleId="60">
    <w:name w:val="Знак Знак6"/>
    <w:uiPriority w:val="99"/>
    <w:rsid w:val="000039BA"/>
    <w:rPr>
      <w:rFonts w:ascii="Segoe UI" w:hAnsi="Segoe UI" w:cs="Segoe UI"/>
      <w:color w:val="00000A"/>
      <w:kern w:val="1"/>
      <w:sz w:val="18"/>
      <w:szCs w:val="18"/>
    </w:rPr>
  </w:style>
  <w:style w:type="character" w:styleId="afe">
    <w:name w:val="Subtle Emphasis"/>
    <w:uiPriority w:val="99"/>
    <w:qFormat/>
    <w:rsid w:val="000039BA"/>
    <w:rPr>
      <w:i/>
      <w:iCs/>
      <w:color w:val="auto"/>
    </w:rPr>
  </w:style>
  <w:style w:type="character" w:customStyle="1" w:styleId="38">
    <w:name w:val="Знак примечания3"/>
    <w:uiPriority w:val="99"/>
    <w:rsid w:val="000039BA"/>
    <w:rPr>
      <w:sz w:val="16"/>
      <w:szCs w:val="16"/>
    </w:rPr>
  </w:style>
  <w:style w:type="character" w:customStyle="1" w:styleId="39">
    <w:name w:val="Текст примечания Знак3"/>
    <w:uiPriority w:val="99"/>
    <w:rsid w:val="000039BA"/>
    <w:rPr>
      <w:rFonts w:ascii="Calibri" w:hAnsi="Calibri" w:cs="Calibri"/>
      <w:color w:val="00000A"/>
      <w:kern w:val="1"/>
      <w:lang w:eastAsia="zh-CN"/>
    </w:rPr>
  </w:style>
  <w:style w:type="paragraph" w:customStyle="1" w:styleId="aff">
    <w:name w:val="Заголовок"/>
    <w:basedOn w:val="a"/>
    <w:next w:val="aff0"/>
    <w:uiPriority w:val="99"/>
    <w:rsid w:val="000039BA"/>
    <w:pPr>
      <w:keepNext/>
      <w:suppressAutoHyphens/>
      <w:spacing w:before="240" w:after="120"/>
    </w:pPr>
    <w:rPr>
      <w:rFonts w:ascii="Liberation Sans" w:eastAsia="Times New Roman" w:hAnsi="Liberation Sans" w:cs="Liberation Sans"/>
      <w:color w:val="00000A"/>
      <w:kern w:val="1"/>
      <w:sz w:val="28"/>
      <w:szCs w:val="28"/>
      <w:lang w:eastAsia="zh-CN"/>
    </w:rPr>
  </w:style>
  <w:style w:type="paragraph" w:styleId="aff0">
    <w:name w:val="Body Text"/>
    <w:basedOn w:val="a"/>
    <w:link w:val="1f1"/>
    <w:uiPriority w:val="99"/>
    <w:rsid w:val="000039BA"/>
    <w:pPr>
      <w:suppressAutoHyphens/>
      <w:spacing w:after="0" w:line="240" w:lineRule="auto"/>
      <w:jc w:val="both"/>
    </w:pPr>
    <w:rPr>
      <w:rFonts w:ascii="Calibri" w:eastAsia="Times New Roman" w:hAnsi="Calibri" w:cs="Times New Roman"/>
      <w:color w:val="00000A"/>
      <w:kern w:val="1"/>
      <w:sz w:val="28"/>
      <w:szCs w:val="28"/>
      <w:lang w:eastAsia="zh-CN"/>
    </w:rPr>
  </w:style>
  <w:style w:type="character" w:customStyle="1" w:styleId="1f1">
    <w:name w:val="Основной текст Знак1"/>
    <w:basedOn w:val="a0"/>
    <w:link w:val="aff0"/>
    <w:uiPriority w:val="99"/>
    <w:rsid w:val="000039BA"/>
    <w:rPr>
      <w:rFonts w:ascii="Calibri" w:eastAsia="Times New Roman" w:hAnsi="Calibri" w:cs="Times New Roman"/>
      <w:color w:val="00000A"/>
      <w:kern w:val="1"/>
      <w:sz w:val="28"/>
      <w:szCs w:val="28"/>
      <w:lang w:eastAsia="zh-CN"/>
    </w:rPr>
  </w:style>
  <w:style w:type="paragraph" w:styleId="aff1">
    <w:name w:val="List"/>
    <w:basedOn w:val="aff0"/>
    <w:uiPriority w:val="99"/>
    <w:rsid w:val="000039BA"/>
  </w:style>
  <w:style w:type="paragraph" w:styleId="aff2">
    <w:name w:val="caption"/>
    <w:basedOn w:val="a"/>
    <w:uiPriority w:val="99"/>
    <w:qFormat/>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61">
    <w:name w:val="Указатель6"/>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44">
    <w:name w:val="Название объекта4"/>
    <w:basedOn w:val="a"/>
    <w:uiPriority w:val="99"/>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51">
    <w:name w:val="Указатель5"/>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3a">
    <w:name w:val="Название объекта3"/>
    <w:basedOn w:val="a"/>
    <w:uiPriority w:val="99"/>
    <w:rsid w:val="000039BA"/>
    <w:pPr>
      <w:suppressAutoHyphens/>
      <w:spacing w:after="0" w:line="240" w:lineRule="auto"/>
      <w:jc w:val="center"/>
    </w:pPr>
    <w:rPr>
      <w:rFonts w:ascii="Arial" w:eastAsia="Times New Roman" w:hAnsi="Arial" w:cs="Arial"/>
      <w:b/>
      <w:bCs/>
      <w:color w:val="00000A"/>
      <w:kern w:val="1"/>
      <w:sz w:val="24"/>
      <w:szCs w:val="24"/>
      <w:lang w:eastAsia="zh-CN"/>
    </w:rPr>
  </w:style>
  <w:style w:type="paragraph" w:customStyle="1" w:styleId="45">
    <w:name w:val="Указатель4"/>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2f0">
    <w:name w:val="Название объекта2"/>
    <w:basedOn w:val="a"/>
    <w:uiPriority w:val="99"/>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3b">
    <w:name w:val="Указатель3"/>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1f2">
    <w:name w:val="Название объекта1"/>
    <w:basedOn w:val="a"/>
    <w:uiPriority w:val="99"/>
    <w:rsid w:val="000039BA"/>
    <w:pPr>
      <w:suppressAutoHyphens/>
      <w:spacing w:after="0" w:line="216" w:lineRule="auto"/>
      <w:jc w:val="center"/>
      <w:textAlignment w:val="baseline"/>
    </w:pPr>
    <w:rPr>
      <w:rFonts w:ascii="Calibri" w:eastAsia="Times New Roman" w:hAnsi="Calibri" w:cs="Times New Roman"/>
      <w:b/>
      <w:bCs/>
      <w:color w:val="00000A"/>
      <w:kern w:val="1"/>
      <w:lang w:eastAsia="zh-CN"/>
    </w:rPr>
  </w:style>
  <w:style w:type="paragraph" w:styleId="1f3">
    <w:name w:val="index 1"/>
    <w:basedOn w:val="a"/>
    <w:next w:val="a"/>
    <w:autoRedefine/>
    <w:uiPriority w:val="99"/>
    <w:semiHidden/>
    <w:rsid w:val="000039BA"/>
    <w:pPr>
      <w:suppressAutoHyphens/>
      <w:ind w:left="220" w:hanging="220"/>
    </w:pPr>
    <w:rPr>
      <w:rFonts w:ascii="Calibri" w:eastAsia="Times New Roman" w:hAnsi="Calibri" w:cs="Calibri"/>
      <w:color w:val="00000A"/>
      <w:kern w:val="1"/>
      <w:lang w:eastAsia="zh-CN"/>
    </w:rPr>
  </w:style>
  <w:style w:type="paragraph" w:styleId="aff3">
    <w:name w:val="index heading"/>
    <w:basedOn w:val="a"/>
    <w:uiPriority w:val="99"/>
    <w:semiHidden/>
    <w:rsid w:val="000039BA"/>
    <w:pPr>
      <w:suppressLineNumbers/>
      <w:suppressAutoHyphens/>
    </w:pPr>
    <w:rPr>
      <w:rFonts w:ascii="Calibri" w:eastAsia="Times New Roman" w:hAnsi="Calibri" w:cs="Calibri"/>
      <w:color w:val="00000A"/>
      <w:kern w:val="1"/>
      <w:lang w:eastAsia="zh-CN"/>
    </w:rPr>
  </w:style>
  <w:style w:type="paragraph" w:customStyle="1" w:styleId="112">
    <w:name w:val="Заголовок 11"/>
    <w:basedOn w:val="a"/>
    <w:uiPriority w:val="99"/>
    <w:rsid w:val="000039BA"/>
    <w:pPr>
      <w:keepNext/>
      <w:suppressAutoHyphens/>
      <w:spacing w:after="0" w:line="240" w:lineRule="auto"/>
      <w:jc w:val="right"/>
    </w:pPr>
    <w:rPr>
      <w:rFonts w:ascii="Calibri" w:eastAsia="Times New Roman" w:hAnsi="Calibri" w:cs="Times New Roman"/>
      <w:b/>
      <w:bCs/>
      <w:i/>
      <w:iCs/>
      <w:color w:val="00000A"/>
      <w:kern w:val="1"/>
      <w:sz w:val="24"/>
      <w:szCs w:val="24"/>
      <w:lang w:eastAsia="zh-CN"/>
    </w:rPr>
  </w:style>
  <w:style w:type="paragraph" w:customStyle="1" w:styleId="214">
    <w:name w:val="Заголовок 21"/>
    <w:basedOn w:val="a"/>
    <w:uiPriority w:val="99"/>
    <w:rsid w:val="000039BA"/>
    <w:pPr>
      <w:keepNext/>
      <w:suppressAutoHyphens/>
      <w:spacing w:before="240" w:after="60" w:line="240" w:lineRule="auto"/>
    </w:pPr>
    <w:rPr>
      <w:rFonts w:ascii="Arial" w:eastAsia="Times New Roman" w:hAnsi="Arial" w:cs="Arial"/>
      <w:b/>
      <w:bCs/>
      <w:i/>
      <w:iCs/>
      <w:color w:val="00000A"/>
      <w:kern w:val="1"/>
      <w:sz w:val="28"/>
      <w:szCs w:val="28"/>
      <w:lang w:eastAsia="zh-CN"/>
    </w:rPr>
  </w:style>
  <w:style w:type="paragraph" w:customStyle="1" w:styleId="311">
    <w:name w:val="Заголовок 31"/>
    <w:basedOn w:val="a"/>
    <w:uiPriority w:val="99"/>
    <w:rsid w:val="000039BA"/>
    <w:pPr>
      <w:keepNext/>
      <w:suppressAutoHyphens/>
      <w:spacing w:before="240" w:after="60" w:line="240" w:lineRule="auto"/>
    </w:pPr>
    <w:rPr>
      <w:rFonts w:ascii="Arial" w:eastAsia="Times New Roman" w:hAnsi="Arial" w:cs="Arial"/>
      <w:b/>
      <w:bCs/>
      <w:color w:val="00000A"/>
      <w:kern w:val="1"/>
      <w:sz w:val="26"/>
      <w:szCs w:val="26"/>
      <w:lang w:eastAsia="zh-CN"/>
    </w:rPr>
  </w:style>
  <w:style w:type="paragraph" w:customStyle="1" w:styleId="411">
    <w:name w:val="Заголовок 41"/>
    <w:basedOn w:val="a"/>
    <w:uiPriority w:val="99"/>
    <w:rsid w:val="000039BA"/>
    <w:pPr>
      <w:keepNext/>
      <w:suppressAutoHyphens/>
      <w:spacing w:after="0" w:line="216" w:lineRule="auto"/>
      <w:jc w:val="center"/>
      <w:textAlignment w:val="baseline"/>
    </w:pPr>
    <w:rPr>
      <w:rFonts w:ascii="Calibri" w:eastAsia="Times New Roman" w:hAnsi="Calibri" w:cs="Times New Roman"/>
      <w:b/>
      <w:bCs/>
      <w:color w:val="00000A"/>
      <w:kern w:val="1"/>
      <w:sz w:val="24"/>
      <w:szCs w:val="24"/>
      <w:lang w:eastAsia="zh-CN"/>
    </w:rPr>
  </w:style>
  <w:style w:type="paragraph" w:customStyle="1" w:styleId="510">
    <w:name w:val="Заголовок 51"/>
    <w:basedOn w:val="a"/>
    <w:uiPriority w:val="99"/>
    <w:rsid w:val="000039BA"/>
    <w:pPr>
      <w:suppressAutoHyphens/>
      <w:spacing w:before="240" w:after="60" w:line="240" w:lineRule="auto"/>
    </w:pPr>
    <w:rPr>
      <w:rFonts w:ascii="Calibri" w:eastAsia="Times New Roman" w:hAnsi="Calibri" w:cs="Times New Roman"/>
      <w:b/>
      <w:bCs/>
      <w:i/>
      <w:iCs/>
      <w:color w:val="00000A"/>
      <w:kern w:val="1"/>
      <w:sz w:val="26"/>
      <w:szCs w:val="26"/>
      <w:lang w:eastAsia="zh-CN"/>
    </w:rPr>
  </w:style>
  <w:style w:type="paragraph" w:customStyle="1" w:styleId="610">
    <w:name w:val="Заголовок 61"/>
    <w:basedOn w:val="a"/>
    <w:uiPriority w:val="99"/>
    <w:rsid w:val="000039BA"/>
    <w:pPr>
      <w:tabs>
        <w:tab w:val="left" w:pos="1152"/>
      </w:tabs>
      <w:suppressAutoHyphens/>
      <w:spacing w:before="240" w:after="60" w:line="240" w:lineRule="auto"/>
      <w:ind w:left="1152" w:hanging="1152"/>
      <w:jc w:val="both"/>
    </w:pPr>
    <w:rPr>
      <w:rFonts w:ascii="Calibri" w:eastAsia="Times New Roman" w:hAnsi="Calibri" w:cs="Times New Roman"/>
      <w:i/>
      <w:iCs/>
      <w:color w:val="00000A"/>
      <w:kern w:val="1"/>
      <w:lang w:eastAsia="zh-CN"/>
    </w:rPr>
  </w:style>
  <w:style w:type="paragraph" w:customStyle="1" w:styleId="71">
    <w:name w:val="Заголовок 71"/>
    <w:basedOn w:val="a"/>
    <w:uiPriority w:val="99"/>
    <w:rsid w:val="000039BA"/>
    <w:pPr>
      <w:suppressAutoHyphens/>
      <w:spacing w:before="240" w:after="60" w:line="240" w:lineRule="auto"/>
      <w:jc w:val="center"/>
    </w:pPr>
    <w:rPr>
      <w:rFonts w:ascii="Calibri" w:eastAsia="Times New Roman" w:hAnsi="Calibri" w:cs="Times New Roman"/>
      <w:color w:val="00000A"/>
      <w:kern w:val="1"/>
      <w:sz w:val="24"/>
      <w:szCs w:val="24"/>
      <w:lang w:eastAsia="zh-CN"/>
    </w:rPr>
  </w:style>
  <w:style w:type="paragraph" w:customStyle="1" w:styleId="81">
    <w:name w:val="Заголовок 81"/>
    <w:basedOn w:val="a"/>
    <w:uiPriority w:val="99"/>
    <w:rsid w:val="000039BA"/>
    <w:pPr>
      <w:tabs>
        <w:tab w:val="left" w:pos="1440"/>
      </w:tabs>
      <w:suppressAutoHyphens/>
      <w:spacing w:before="240" w:after="60" w:line="240" w:lineRule="auto"/>
      <w:ind w:left="1440" w:hanging="1440"/>
      <w:jc w:val="both"/>
    </w:pPr>
    <w:rPr>
      <w:rFonts w:ascii="Arial" w:eastAsia="Times New Roman" w:hAnsi="Arial" w:cs="Arial"/>
      <w:i/>
      <w:iCs/>
      <w:color w:val="00000A"/>
      <w:kern w:val="1"/>
      <w:sz w:val="20"/>
      <w:szCs w:val="20"/>
      <w:lang w:eastAsia="zh-CN"/>
    </w:rPr>
  </w:style>
  <w:style w:type="paragraph" w:customStyle="1" w:styleId="91">
    <w:name w:val="Заголовок 91"/>
    <w:basedOn w:val="a"/>
    <w:uiPriority w:val="99"/>
    <w:rsid w:val="000039BA"/>
    <w:pPr>
      <w:tabs>
        <w:tab w:val="left" w:pos="1584"/>
      </w:tabs>
      <w:suppressAutoHyphens/>
      <w:spacing w:before="240" w:after="60" w:line="240" w:lineRule="auto"/>
      <w:ind w:left="1584" w:hanging="1584"/>
      <w:jc w:val="both"/>
    </w:pPr>
    <w:rPr>
      <w:rFonts w:ascii="Arial" w:eastAsia="Times New Roman" w:hAnsi="Arial" w:cs="Arial"/>
      <w:b/>
      <w:bCs/>
      <w:i/>
      <w:iCs/>
      <w:color w:val="00000A"/>
      <w:kern w:val="1"/>
      <w:sz w:val="18"/>
      <w:szCs w:val="18"/>
      <w:lang w:eastAsia="zh-CN"/>
    </w:rPr>
  </w:style>
  <w:style w:type="paragraph" w:customStyle="1" w:styleId="1f4">
    <w:name w:val="Указатель1"/>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2f1">
    <w:name w:val="Указатель2"/>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ConsPlusNormal0">
    <w:name w:val="ConsPlusNormal"/>
    <w:uiPriority w:val="99"/>
    <w:rsid w:val="000039BA"/>
    <w:pPr>
      <w:suppressAutoHyphens/>
      <w:spacing w:after="0" w:line="240" w:lineRule="auto"/>
    </w:pPr>
    <w:rPr>
      <w:rFonts w:ascii="Arial" w:eastAsia="Times New Roman" w:hAnsi="Arial" w:cs="Arial"/>
      <w:color w:val="00000A"/>
      <w:kern w:val="1"/>
      <w:lang w:eastAsia="zh-CN"/>
    </w:rPr>
  </w:style>
  <w:style w:type="paragraph" w:customStyle="1" w:styleId="1f5">
    <w:name w:val="Верхний колонтитул1"/>
    <w:basedOn w:val="a"/>
    <w:uiPriority w:val="99"/>
    <w:rsid w:val="000039BA"/>
    <w:pPr>
      <w:tabs>
        <w:tab w:val="center" w:pos="4677"/>
        <w:tab w:val="right" w:pos="9355"/>
      </w:tabs>
      <w:suppressAutoHyphens/>
      <w:spacing w:after="0" w:line="240" w:lineRule="auto"/>
    </w:pPr>
    <w:rPr>
      <w:rFonts w:ascii="Calibri" w:eastAsia="Times New Roman" w:hAnsi="Calibri" w:cs="Calibri"/>
      <w:color w:val="00000A"/>
      <w:kern w:val="1"/>
      <w:lang w:eastAsia="zh-CN"/>
    </w:rPr>
  </w:style>
  <w:style w:type="paragraph" w:customStyle="1" w:styleId="1f6">
    <w:name w:val="Нижний колонтитул1"/>
    <w:basedOn w:val="a"/>
    <w:uiPriority w:val="99"/>
    <w:rsid w:val="000039BA"/>
    <w:pPr>
      <w:tabs>
        <w:tab w:val="center" w:pos="4677"/>
        <w:tab w:val="right" w:pos="9355"/>
      </w:tabs>
      <w:suppressAutoHyphens/>
      <w:spacing w:after="0" w:line="240" w:lineRule="auto"/>
    </w:pPr>
    <w:rPr>
      <w:rFonts w:ascii="Calibri" w:eastAsia="Times New Roman" w:hAnsi="Calibri" w:cs="Calibri"/>
      <w:color w:val="00000A"/>
      <w:kern w:val="1"/>
      <w:lang w:eastAsia="zh-CN"/>
    </w:rPr>
  </w:style>
  <w:style w:type="paragraph" w:customStyle="1" w:styleId="-31">
    <w:name w:val="Светлая сетка - Акцент 3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1f7">
    <w:name w:val="Текст выноски1"/>
    <w:basedOn w:val="a"/>
    <w:uiPriority w:val="99"/>
    <w:rsid w:val="000039BA"/>
    <w:pPr>
      <w:suppressAutoHyphens/>
      <w:spacing w:after="0" w:line="240" w:lineRule="auto"/>
    </w:pPr>
    <w:rPr>
      <w:rFonts w:ascii="Tahoma" w:eastAsia="Times New Roman" w:hAnsi="Tahoma" w:cs="Tahoma"/>
      <w:color w:val="00000A"/>
      <w:kern w:val="1"/>
      <w:sz w:val="16"/>
      <w:szCs w:val="16"/>
      <w:lang w:eastAsia="zh-CN"/>
    </w:rPr>
  </w:style>
  <w:style w:type="paragraph" w:customStyle="1" w:styleId="aff4">
    <w:name w:val="МУ Обычный стиль"/>
    <w:basedOn w:val="a"/>
    <w:uiPriority w:val="99"/>
    <w:rsid w:val="000039BA"/>
    <w:pPr>
      <w:widowControl w:val="0"/>
      <w:tabs>
        <w:tab w:val="left" w:pos="1134"/>
        <w:tab w:val="left" w:pos="1560"/>
      </w:tabs>
      <w:suppressAutoHyphens/>
      <w:spacing w:after="0"/>
      <w:jc w:val="both"/>
    </w:pPr>
    <w:rPr>
      <w:rFonts w:ascii="Calibri" w:eastAsia="Times New Roman" w:hAnsi="Calibri" w:cs="Times New Roman"/>
      <w:color w:val="00000A"/>
      <w:kern w:val="1"/>
      <w:sz w:val="28"/>
      <w:szCs w:val="28"/>
      <w:lang w:eastAsia="zh-CN"/>
    </w:rPr>
  </w:style>
  <w:style w:type="paragraph" w:customStyle="1" w:styleId="ConsPlusNonformat">
    <w:name w:val="ConsPlusNonformat"/>
    <w:uiPriority w:val="99"/>
    <w:rsid w:val="000039BA"/>
    <w:pPr>
      <w:widowControl w:val="0"/>
      <w:suppressAutoHyphens/>
      <w:spacing w:after="0" w:line="240" w:lineRule="auto"/>
    </w:pPr>
    <w:rPr>
      <w:rFonts w:ascii="Courier New" w:eastAsia="Times New Roman" w:hAnsi="Courier New" w:cs="Courier New"/>
      <w:color w:val="00000A"/>
      <w:kern w:val="1"/>
      <w:lang w:eastAsia="zh-CN"/>
    </w:rPr>
  </w:style>
  <w:style w:type="paragraph" w:customStyle="1" w:styleId="1f8">
    <w:name w:val="Текст сноски1"/>
    <w:basedOn w:val="a"/>
    <w:uiPriority w:val="99"/>
    <w:rsid w:val="000039BA"/>
    <w:pPr>
      <w:suppressAutoHyphens/>
    </w:pPr>
    <w:rPr>
      <w:rFonts w:ascii="Calibri" w:eastAsia="Times New Roman" w:hAnsi="Calibri" w:cs="Calibri"/>
      <w:color w:val="00000A"/>
      <w:kern w:val="1"/>
      <w:lang w:eastAsia="zh-CN"/>
    </w:rPr>
  </w:style>
  <w:style w:type="paragraph" w:styleId="aff5">
    <w:name w:val="Body Text Indent"/>
    <w:basedOn w:val="aff0"/>
    <w:link w:val="1f9"/>
    <w:uiPriority w:val="99"/>
    <w:rsid w:val="000039BA"/>
    <w:pPr>
      <w:spacing w:after="120"/>
      <w:ind w:firstLine="210"/>
      <w:jc w:val="left"/>
    </w:pPr>
    <w:rPr>
      <w:sz w:val="24"/>
      <w:szCs w:val="24"/>
    </w:rPr>
  </w:style>
  <w:style w:type="character" w:customStyle="1" w:styleId="1f9">
    <w:name w:val="Основной текст с отступом Знак1"/>
    <w:basedOn w:val="a0"/>
    <w:link w:val="aff5"/>
    <w:uiPriority w:val="99"/>
    <w:rsid w:val="000039BA"/>
    <w:rPr>
      <w:rFonts w:ascii="Calibri" w:eastAsia="Times New Roman" w:hAnsi="Calibri" w:cs="Times New Roman"/>
      <w:color w:val="00000A"/>
      <w:kern w:val="1"/>
      <w:sz w:val="24"/>
      <w:szCs w:val="24"/>
      <w:lang w:eastAsia="zh-CN"/>
    </w:rPr>
  </w:style>
  <w:style w:type="paragraph" w:customStyle="1" w:styleId="aff6">
    <w:name w:val="Знак"/>
    <w:basedOn w:val="a"/>
    <w:uiPriority w:val="99"/>
    <w:rsid w:val="000039BA"/>
    <w:pPr>
      <w:widowControl w:val="0"/>
      <w:suppressAutoHyphens/>
      <w:spacing w:after="160" w:line="240" w:lineRule="exact"/>
      <w:jc w:val="right"/>
    </w:pPr>
    <w:rPr>
      <w:rFonts w:ascii="Calibri" w:eastAsia="Times New Roman" w:hAnsi="Calibri" w:cs="Times New Roman"/>
      <w:color w:val="00000A"/>
      <w:kern w:val="1"/>
      <w:sz w:val="20"/>
      <w:szCs w:val="20"/>
      <w:lang w:val="en-GB" w:eastAsia="zh-CN"/>
    </w:rPr>
  </w:style>
  <w:style w:type="paragraph" w:customStyle="1" w:styleId="ConsPlusTitle">
    <w:name w:val="ConsPlusTitle"/>
    <w:uiPriority w:val="99"/>
    <w:rsid w:val="000039BA"/>
    <w:pPr>
      <w:widowControl w:val="0"/>
      <w:suppressAutoHyphens/>
      <w:spacing w:after="0" w:line="240" w:lineRule="auto"/>
    </w:pPr>
    <w:rPr>
      <w:rFonts w:ascii="Calibri" w:eastAsia="Times New Roman" w:hAnsi="Calibri" w:cs="Times New Roman"/>
      <w:b/>
      <w:bCs/>
      <w:color w:val="00000A"/>
      <w:kern w:val="1"/>
      <w:lang w:eastAsia="zh-CN"/>
    </w:rPr>
  </w:style>
  <w:style w:type="paragraph" w:customStyle="1" w:styleId="HTML10">
    <w:name w:val="Стандартный HTML1"/>
    <w:basedOn w:val="a"/>
    <w:uiPriority w:val="99"/>
    <w:rsid w:val="000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zh-CN"/>
    </w:rPr>
  </w:style>
  <w:style w:type="paragraph" w:customStyle="1" w:styleId="215">
    <w:name w:val="Основной текст 21"/>
    <w:basedOn w:val="a"/>
    <w:uiPriority w:val="99"/>
    <w:rsid w:val="000039BA"/>
    <w:pPr>
      <w:suppressAutoHyphens/>
      <w:spacing w:after="0" w:line="216" w:lineRule="auto"/>
      <w:ind w:firstLine="709"/>
      <w:jc w:val="both"/>
      <w:textAlignment w:val="baseline"/>
    </w:pPr>
    <w:rPr>
      <w:rFonts w:ascii="Calibri" w:eastAsia="Times New Roman" w:hAnsi="Calibri" w:cs="Times New Roman"/>
      <w:color w:val="00000A"/>
      <w:kern w:val="1"/>
      <w:sz w:val="20"/>
      <w:szCs w:val="20"/>
      <w:lang w:eastAsia="zh-CN"/>
    </w:rPr>
  </w:style>
  <w:style w:type="paragraph" w:customStyle="1" w:styleId="aff7">
    <w:name w:val="Готовый"/>
    <w:basedOn w:val="a"/>
    <w:uiPriority w:val="99"/>
    <w:rsid w:val="000039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kern w:val="1"/>
      <w:sz w:val="20"/>
      <w:szCs w:val="20"/>
      <w:lang w:eastAsia="zh-CN"/>
    </w:rPr>
  </w:style>
  <w:style w:type="paragraph" w:styleId="aff8">
    <w:name w:val="Signature"/>
    <w:basedOn w:val="a"/>
    <w:link w:val="1fa"/>
    <w:uiPriority w:val="99"/>
    <w:rsid w:val="000039BA"/>
    <w:pPr>
      <w:suppressAutoHyphens/>
      <w:spacing w:after="0" w:line="240" w:lineRule="auto"/>
      <w:ind w:left="4252"/>
    </w:pPr>
    <w:rPr>
      <w:rFonts w:ascii="Calibri" w:eastAsia="Times New Roman" w:hAnsi="Calibri" w:cs="Times New Roman"/>
      <w:b/>
      <w:bCs/>
      <w:color w:val="00000A"/>
      <w:kern w:val="1"/>
      <w:sz w:val="28"/>
      <w:szCs w:val="28"/>
      <w:lang w:eastAsia="zh-CN"/>
    </w:rPr>
  </w:style>
  <w:style w:type="character" w:customStyle="1" w:styleId="1fa">
    <w:name w:val="Подпись Знак1"/>
    <w:basedOn w:val="a0"/>
    <w:link w:val="aff8"/>
    <w:uiPriority w:val="99"/>
    <w:rsid w:val="000039BA"/>
    <w:rPr>
      <w:rFonts w:ascii="Calibri" w:eastAsia="Times New Roman" w:hAnsi="Calibri" w:cs="Times New Roman"/>
      <w:b/>
      <w:bCs/>
      <w:color w:val="00000A"/>
      <w:kern w:val="1"/>
      <w:sz w:val="28"/>
      <w:szCs w:val="28"/>
      <w:lang w:eastAsia="zh-CN"/>
    </w:rPr>
  </w:style>
  <w:style w:type="paragraph" w:customStyle="1" w:styleId="312">
    <w:name w:val="Основной текст 31"/>
    <w:basedOn w:val="a"/>
    <w:uiPriority w:val="99"/>
    <w:rsid w:val="000039BA"/>
    <w:pPr>
      <w:suppressAutoHyphens/>
      <w:spacing w:after="120" w:line="240" w:lineRule="auto"/>
    </w:pPr>
    <w:rPr>
      <w:rFonts w:ascii="Calibri" w:eastAsia="Times New Roman" w:hAnsi="Calibri" w:cs="Times New Roman"/>
      <w:color w:val="00000A"/>
      <w:kern w:val="1"/>
      <w:sz w:val="16"/>
      <w:szCs w:val="16"/>
      <w:lang w:eastAsia="zh-CN"/>
    </w:rPr>
  </w:style>
  <w:style w:type="paragraph" w:customStyle="1" w:styleId="1fb">
    <w:name w:val="Обычный (веб)1"/>
    <w:basedOn w:val="a"/>
    <w:uiPriority w:val="99"/>
    <w:rsid w:val="000039BA"/>
    <w:pPr>
      <w:suppressAutoHyphens/>
      <w:spacing w:after="0" w:line="240" w:lineRule="auto"/>
    </w:pPr>
    <w:rPr>
      <w:rFonts w:ascii="Calibri" w:eastAsia="Times New Roman" w:hAnsi="Calibri" w:cs="Times New Roman"/>
      <w:color w:val="00000A"/>
      <w:kern w:val="1"/>
      <w:sz w:val="24"/>
      <w:szCs w:val="24"/>
      <w:lang w:eastAsia="zh-CN"/>
    </w:rPr>
  </w:style>
  <w:style w:type="paragraph" w:customStyle="1" w:styleId="1fc">
    <w:name w:val="Абзац списка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Style3">
    <w:name w:val="Style3"/>
    <w:basedOn w:val="a"/>
    <w:uiPriority w:val="99"/>
    <w:rsid w:val="000039BA"/>
    <w:pPr>
      <w:widowControl w:val="0"/>
      <w:suppressAutoHyphens/>
      <w:spacing w:after="0" w:line="317" w:lineRule="exact"/>
    </w:pPr>
    <w:rPr>
      <w:rFonts w:ascii="Calibri" w:eastAsia="Times New Roman" w:hAnsi="Calibri" w:cs="Times New Roman"/>
      <w:color w:val="00000A"/>
      <w:kern w:val="1"/>
      <w:sz w:val="24"/>
      <w:szCs w:val="24"/>
      <w:lang w:eastAsia="zh-CN"/>
    </w:rPr>
  </w:style>
  <w:style w:type="paragraph" w:customStyle="1" w:styleId="aff9">
    <w:name w:val="Знак Знак Знак Знак Знак Знак Знак Знак Знак Знак"/>
    <w:basedOn w:val="a"/>
    <w:uiPriority w:val="99"/>
    <w:rsid w:val="000039BA"/>
    <w:pPr>
      <w:suppressAutoHyphens/>
      <w:spacing w:after="160" w:line="240" w:lineRule="exact"/>
    </w:pPr>
    <w:rPr>
      <w:rFonts w:ascii="Verdana" w:eastAsia="Times New Roman" w:hAnsi="Verdana" w:cs="Verdana"/>
      <w:color w:val="00000A"/>
      <w:kern w:val="1"/>
      <w:sz w:val="24"/>
      <w:szCs w:val="24"/>
      <w:lang w:val="en-US" w:eastAsia="zh-CN"/>
    </w:rPr>
  </w:style>
  <w:style w:type="paragraph" w:customStyle="1" w:styleId="1fd">
    <w:name w:val="Текст примечания1"/>
    <w:basedOn w:val="a"/>
    <w:uiPriority w:val="99"/>
    <w:rsid w:val="000039BA"/>
    <w:pPr>
      <w:suppressAutoHyphens/>
      <w:spacing w:line="240" w:lineRule="auto"/>
    </w:pPr>
    <w:rPr>
      <w:rFonts w:ascii="Calibri" w:eastAsia="Times New Roman" w:hAnsi="Calibri" w:cs="Calibri"/>
      <w:color w:val="00000A"/>
      <w:kern w:val="1"/>
      <w:sz w:val="20"/>
      <w:szCs w:val="20"/>
      <w:lang w:eastAsia="zh-CN"/>
    </w:rPr>
  </w:style>
  <w:style w:type="paragraph" w:customStyle="1" w:styleId="1fe">
    <w:name w:val="Тема примечания1"/>
    <w:basedOn w:val="1fd"/>
    <w:uiPriority w:val="99"/>
    <w:rsid w:val="000039BA"/>
    <w:rPr>
      <w:b/>
      <w:bCs/>
    </w:rPr>
  </w:style>
  <w:style w:type="paragraph" w:customStyle="1" w:styleId="1251">
    <w:name w:val="Стиль Без интервала + 125 пт Черный По ширине Первая строка:  1..."/>
    <w:uiPriority w:val="99"/>
    <w:rsid w:val="000039BA"/>
    <w:pPr>
      <w:widowControl w:val="0"/>
      <w:suppressAutoHyphens/>
      <w:spacing w:after="0" w:line="240" w:lineRule="auto"/>
      <w:ind w:firstLine="709"/>
      <w:jc w:val="both"/>
    </w:pPr>
    <w:rPr>
      <w:rFonts w:ascii="Calibri" w:eastAsia="Times New Roman" w:hAnsi="Calibri" w:cs="Times New Roman"/>
      <w:color w:val="000000"/>
      <w:spacing w:val="1"/>
      <w:kern w:val="1"/>
      <w:sz w:val="25"/>
      <w:szCs w:val="25"/>
      <w:lang w:eastAsia="zh-CN"/>
    </w:rPr>
  </w:style>
  <w:style w:type="paragraph" w:customStyle="1" w:styleId="1ff">
    <w:name w:val="Без интервала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ConsPlusDocList">
    <w:name w:val="ConsPlusDocList"/>
    <w:uiPriority w:val="99"/>
    <w:rsid w:val="000039BA"/>
    <w:pPr>
      <w:suppressAutoHyphens/>
      <w:spacing w:after="0" w:line="240" w:lineRule="auto"/>
      <w:jc w:val="center"/>
    </w:pPr>
    <w:rPr>
      <w:rFonts w:ascii="Courier New" w:eastAsia="Times New Roman" w:hAnsi="Courier New" w:cs="Courier New"/>
      <w:color w:val="00000A"/>
      <w:kern w:val="1"/>
      <w:lang w:eastAsia="zh-CN"/>
    </w:rPr>
  </w:style>
  <w:style w:type="paragraph" w:customStyle="1" w:styleId="124">
    <w:name w:val="Абзац списка12"/>
    <w:basedOn w:val="a"/>
    <w:uiPriority w:val="99"/>
    <w:rsid w:val="000039BA"/>
    <w:pPr>
      <w:suppressAutoHyphens/>
      <w:spacing w:after="0"/>
      <w:ind w:left="720"/>
      <w:jc w:val="center"/>
    </w:pPr>
    <w:rPr>
      <w:rFonts w:ascii="Calibri" w:eastAsia="Times New Roman" w:hAnsi="Calibri" w:cs="Calibri"/>
      <w:color w:val="00000A"/>
      <w:kern w:val="1"/>
      <w:lang w:eastAsia="zh-CN"/>
    </w:rPr>
  </w:style>
  <w:style w:type="paragraph" w:customStyle="1" w:styleId="313">
    <w:name w:val="Основной текст с отступом 31"/>
    <w:basedOn w:val="a"/>
    <w:uiPriority w:val="99"/>
    <w:rsid w:val="000039BA"/>
    <w:pPr>
      <w:suppressAutoHyphens/>
      <w:spacing w:after="120" w:line="240" w:lineRule="auto"/>
      <w:ind w:left="283"/>
      <w:jc w:val="center"/>
    </w:pPr>
    <w:rPr>
      <w:rFonts w:ascii="Calibri" w:eastAsia="Times New Roman" w:hAnsi="Calibri" w:cs="Times New Roman"/>
      <w:color w:val="00000A"/>
      <w:kern w:val="1"/>
      <w:sz w:val="16"/>
      <w:szCs w:val="16"/>
      <w:lang w:eastAsia="zh-CN"/>
    </w:rPr>
  </w:style>
  <w:style w:type="paragraph" w:customStyle="1" w:styleId="1ff0">
    <w:name w:val="Текст1"/>
    <w:basedOn w:val="a"/>
    <w:uiPriority w:val="99"/>
    <w:rsid w:val="000039BA"/>
    <w:pPr>
      <w:suppressAutoHyphens/>
      <w:spacing w:after="0" w:line="240" w:lineRule="auto"/>
      <w:jc w:val="center"/>
    </w:pPr>
    <w:rPr>
      <w:rFonts w:ascii="Courier New" w:eastAsia="Times New Roman" w:hAnsi="Courier New" w:cs="Courier New"/>
      <w:color w:val="00000A"/>
      <w:kern w:val="1"/>
      <w:sz w:val="20"/>
      <w:szCs w:val="20"/>
      <w:lang w:eastAsia="zh-CN"/>
    </w:rPr>
  </w:style>
  <w:style w:type="paragraph" w:customStyle="1" w:styleId="ConsNormal">
    <w:name w:val="ConsNormal"/>
    <w:uiPriority w:val="99"/>
    <w:rsid w:val="000039BA"/>
    <w:pPr>
      <w:widowControl w:val="0"/>
      <w:suppressAutoHyphens/>
      <w:spacing w:after="0" w:line="240" w:lineRule="auto"/>
      <w:ind w:right="19772" w:firstLine="720"/>
      <w:jc w:val="center"/>
    </w:pPr>
    <w:rPr>
      <w:rFonts w:ascii="Arial" w:eastAsia="Times New Roman" w:hAnsi="Arial" w:cs="Arial"/>
      <w:color w:val="00000A"/>
      <w:kern w:val="1"/>
      <w:lang w:eastAsia="zh-CN"/>
    </w:rPr>
  </w:style>
  <w:style w:type="paragraph" w:customStyle="1" w:styleId="ConsTitle">
    <w:name w:val="ConsTitle"/>
    <w:uiPriority w:val="99"/>
    <w:rsid w:val="000039BA"/>
    <w:pPr>
      <w:widowControl w:val="0"/>
      <w:suppressAutoHyphens/>
      <w:spacing w:after="0" w:line="240" w:lineRule="auto"/>
      <w:ind w:right="19772"/>
      <w:jc w:val="center"/>
    </w:pPr>
    <w:rPr>
      <w:rFonts w:ascii="Arial" w:eastAsia="Times New Roman" w:hAnsi="Arial" w:cs="Arial"/>
      <w:b/>
      <w:bCs/>
      <w:color w:val="00000A"/>
      <w:kern w:val="1"/>
      <w:lang w:eastAsia="zh-CN"/>
    </w:rPr>
  </w:style>
  <w:style w:type="paragraph" w:customStyle="1" w:styleId="Preformat">
    <w:name w:val="Preformat"/>
    <w:uiPriority w:val="99"/>
    <w:rsid w:val="000039BA"/>
    <w:pPr>
      <w:suppressAutoHyphens/>
      <w:spacing w:after="0" w:line="240" w:lineRule="auto"/>
      <w:jc w:val="center"/>
    </w:pPr>
    <w:rPr>
      <w:rFonts w:ascii="Courier New" w:eastAsia="Times New Roman" w:hAnsi="Courier New" w:cs="Courier New"/>
      <w:color w:val="00000A"/>
      <w:kern w:val="1"/>
      <w:lang w:eastAsia="zh-CN"/>
    </w:rPr>
  </w:style>
  <w:style w:type="paragraph" w:customStyle="1" w:styleId="affa">
    <w:name w:val="Нумерованный Список"/>
    <w:basedOn w:val="a"/>
    <w:uiPriority w:val="99"/>
    <w:rsid w:val="000039BA"/>
    <w:pPr>
      <w:suppressAutoHyphens/>
      <w:spacing w:before="120" w:after="120" w:line="240" w:lineRule="auto"/>
      <w:jc w:val="both"/>
    </w:pPr>
    <w:rPr>
      <w:rFonts w:ascii="Calibri" w:eastAsia="Times New Roman" w:hAnsi="Calibri" w:cs="Times New Roman"/>
      <w:color w:val="00000A"/>
      <w:kern w:val="1"/>
      <w:sz w:val="24"/>
      <w:szCs w:val="24"/>
      <w:lang w:eastAsia="zh-CN"/>
    </w:rPr>
  </w:style>
  <w:style w:type="paragraph" w:customStyle="1" w:styleId="ConsNonformat">
    <w:name w:val="ConsNonformat"/>
    <w:uiPriority w:val="99"/>
    <w:rsid w:val="000039BA"/>
    <w:pPr>
      <w:widowControl w:val="0"/>
      <w:suppressAutoHyphens/>
      <w:spacing w:after="0" w:line="240" w:lineRule="auto"/>
      <w:ind w:right="19772"/>
      <w:jc w:val="center"/>
    </w:pPr>
    <w:rPr>
      <w:rFonts w:ascii="Courier New" w:eastAsia="Times New Roman" w:hAnsi="Courier New" w:cs="Courier New"/>
      <w:color w:val="00000A"/>
      <w:kern w:val="1"/>
      <w:lang w:eastAsia="zh-CN"/>
    </w:rPr>
  </w:style>
  <w:style w:type="paragraph" w:customStyle="1" w:styleId="ConsCell">
    <w:name w:val="ConsCell"/>
    <w:uiPriority w:val="99"/>
    <w:rsid w:val="000039BA"/>
    <w:pPr>
      <w:widowControl w:val="0"/>
      <w:suppressAutoHyphens/>
      <w:spacing w:after="0" w:line="240" w:lineRule="auto"/>
      <w:ind w:right="19772"/>
      <w:jc w:val="center"/>
    </w:pPr>
    <w:rPr>
      <w:rFonts w:ascii="Arial" w:eastAsia="Times New Roman" w:hAnsi="Arial" w:cs="Arial"/>
      <w:color w:val="00000A"/>
      <w:kern w:val="1"/>
      <w:lang w:eastAsia="zh-CN"/>
    </w:rPr>
  </w:style>
  <w:style w:type="paragraph" w:customStyle="1" w:styleId="1ff1">
    <w:name w:val="Обычный1"/>
    <w:uiPriority w:val="99"/>
    <w:rsid w:val="000039BA"/>
    <w:pPr>
      <w:widowControl w:val="0"/>
      <w:suppressAutoHyphens/>
      <w:snapToGrid w:val="0"/>
      <w:spacing w:after="0" w:line="300" w:lineRule="auto"/>
      <w:ind w:firstLine="820"/>
      <w:jc w:val="both"/>
    </w:pPr>
    <w:rPr>
      <w:rFonts w:ascii="Calibri" w:eastAsia="Times New Roman" w:hAnsi="Calibri" w:cs="Times New Roman"/>
      <w:color w:val="00000A"/>
      <w:kern w:val="1"/>
      <w:lang w:eastAsia="zh-CN"/>
    </w:rPr>
  </w:style>
  <w:style w:type="paragraph" w:customStyle="1" w:styleId="text">
    <w:name w:val="text"/>
    <w:basedOn w:val="a"/>
    <w:uiPriority w:val="99"/>
    <w:rsid w:val="000039BA"/>
    <w:pPr>
      <w:suppressAutoHyphens/>
      <w:spacing w:after="0" w:line="240" w:lineRule="auto"/>
      <w:jc w:val="center"/>
    </w:pPr>
    <w:rPr>
      <w:rFonts w:ascii="Verdana" w:eastAsia="Times New Roman" w:hAnsi="Verdana" w:cs="Verdana"/>
      <w:color w:val="000000"/>
      <w:kern w:val="1"/>
      <w:sz w:val="16"/>
      <w:szCs w:val="16"/>
      <w:lang w:eastAsia="zh-CN"/>
    </w:rPr>
  </w:style>
  <w:style w:type="paragraph" w:customStyle="1" w:styleId="affb">
    <w:name w:val="Адресат"/>
    <w:basedOn w:val="a"/>
    <w:uiPriority w:val="99"/>
    <w:rsid w:val="000039BA"/>
    <w:pPr>
      <w:suppressAutoHyphens/>
      <w:spacing w:after="120" w:line="240" w:lineRule="exact"/>
      <w:jc w:val="center"/>
    </w:pPr>
    <w:rPr>
      <w:rFonts w:ascii="Calibri" w:eastAsia="Times New Roman" w:hAnsi="Calibri" w:cs="Times New Roman"/>
      <w:b/>
      <w:bCs/>
      <w:color w:val="00000A"/>
      <w:kern w:val="1"/>
      <w:sz w:val="28"/>
      <w:szCs w:val="28"/>
      <w:lang w:eastAsia="zh-CN"/>
    </w:rPr>
  </w:style>
  <w:style w:type="paragraph" w:customStyle="1" w:styleId="affc">
    <w:name w:val="Приложение"/>
    <w:basedOn w:val="aff0"/>
    <w:uiPriority w:val="99"/>
    <w:rsid w:val="000039BA"/>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0039BA"/>
    <w:pPr>
      <w:suppressAutoHyphens/>
      <w:spacing w:after="480" w:line="240" w:lineRule="exact"/>
      <w:jc w:val="center"/>
    </w:pPr>
    <w:rPr>
      <w:rFonts w:ascii="Calibri" w:eastAsia="Times New Roman" w:hAnsi="Calibri" w:cs="Times New Roman"/>
      <w:color w:val="00000A"/>
      <w:kern w:val="1"/>
      <w:sz w:val="28"/>
      <w:szCs w:val="28"/>
      <w:lang w:eastAsia="zh-CN"/>
    </w:rPr>
  </w:style>
  <w:style w:type="paragraph" w:customStyle="1" w:styleId="affe">
    <w:name w:val="регистрационные поля"/>
    <w:basedOn w:val="a"/>
    <w:uiPriority w:val="99"/>
    <w:rsid w:val="000039BA"/>
    <w:pPr>
      <w:suppressAutoHyphens/>
      <w:spacing w:after="0" w:line="240" w:lineRule="exact"/>
      <w:jc w:val="center"/>
    </w:pPr>
    <w:rPr>
      <w:rFonts w:ascii="Calibri" w:eastAsia="Times New Roman" w:hAnsi="Calibri" w:cs="Times New Roman"/>
      <w:b/>
      <w:bCs/>
      <w:color w:val="00000A"/>
      <w:kern w:val="1"/>
      <w:sz w:val="28"/>
      <w:szCs w:val="28"/>
      <w:lang w:val="en-US" w:eastAsia="zh-CN"/>
    </w:rPr>
  </w:style>
  <w:style w:type="paragraph" w:customStyle="1" w:styleId="afff">
    <w:name w:val="Исполнитель"/>
    <w:basedOn w:val="aff0"/>
    <w:uiPriority w:val="99"/>
    <w:rsid w:val="000039BA"/>
    <w:pPr>
      <w:spacing w:after="120" w:line="240" w:lineRule="exact"/>
      <w:jc w:val="left"/>
    </w:pPr>
    <w:rPr>
      <w:b/>
      <w:bCs/>
      <w:sz w:val="24"/>
      <w:szCs w:val="24"/>
    </w:rPr>
  </w:style>
  <w:style w:type="paragraph" w:customStyle="1" w:styleId="afff0">
    <w:name w:val="Подпись на общем бланке"/>
    <w:basedOn w:val="aff8"/>
    <w:uiPriority w:val="99"/>
    <w:rsid w:val="000039BA"/>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0039BA"/>
    <w:pPr>
      <w:suppressAutoHyphens/>
      <w:spacing w:after="0" w:line="240" w:lineRule="auto"/>
      <w:jc w:val="both"/>
    </w:pPr>
    <w:rPr>
      <w:rFonts w:ascii="Courier New" w:eastAsia="Times New Roman" w:hAnsi="Courier New" w:cs="Courier New"/>
      <w:color w:val="00000A"/>
      <w:kern w:val="1"/>
      <w:sz w:val="20"/>
      <w:szCs w:val="20"/>
      <w:lang w:eastAsia="zh-CN"/>
    </w:rPr>
  </w:style>
  <w:style w:type="paragraph" w:customStyle="1" w:styleId="afff2">
    <w:name w:val="Заголовок статьи"/>
    <w:basedOn w:val="a"/>
    <w:uiPriority w:val="99"/>
    <w:rsid w:val="000039BA"/>
    <w:pPr>
      <w:suppressAutoHyphens/>
      <w:spacing w:after="0" w:line="240" w:lineRule="auto"/>
      <w:ind w:left="1612" w:hanging="892"/>
      <w:jc w:val="both"/>
    </w:pPr>
    <w:rPr>
      <w:rFonts w:ascii="Arial" w:eastAsia="Times New Roman" w:hAnsi="Arial" w:cs="Arial"/>
      <w:color w:val="00000A"/>
      <w:kern w:val="1"/>
      <w:sz w:val="20"/>
      <w:szCs w:val="20"/>
      <w:lang w:eastAsia="zh-CN"/>
    </w:rPr>
  </w:style>
  <w:style w:type="paragraph" w:customStyle="1" w:styleId="afff3">
    <w:name w:val="Комментарий"/>
    <w:basedOn w:val="a"/>
    <w:uiPriority w:val="99"/>
    <w:rsid w:val="000039BA"/>
    <w:pPr>
      <w:suppressAutoHyphens/>
      <w:spacing w:after="0" w:line="240" w:lineRule="auto"/>
      <w:ind w:left="170"/>
      <w:jc w:val="both"/>
    </w:pPr>
    <w:rPr>
      <w:rFonts w:ascii="Arial" w:eastAsia="Times New Roman" w:hAnsi="Arial" w:cs="Arial"/>
      <w:i/>
      <w:iCs/>
      <w:color w:val="800080"/>
      <w:kern w:val="1"/>
      <w:sz w:val="20"/>
      <w:szCs w:val="20"/>
      <w:lang w:eastAsia="zh-CN"/>
    </w:rPr>
  </w:style>
  <w:style w:type="paragraph" w:customStyle="1" w:styleId="3c">
    <w:name w:val="Знак Знак Знак Знак Знак Знак Знак Знак Знак Знак3"/>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101">
    <w:name w:val="Обычный 10"/>
    <w:basedOn w:val="a"/>
    <w:uiPriority w:val="99"/>
    <w:rsid w:val="000039BA"/>
    <w:pPr>
      <w:suppressAutoHyphens/>
      <w:spacing w:after="0" w:line="240" w:lineRule="auto"/>
      <w:ind w:right="2" w:firstLine="110"/>
      <w:jc w:val="both"/>
    </w:pPr>
    <w:rPr>
      <w:rFonts w:ascii="Calibri" w:eastAsia="Times New Roman" w:hAnsi="Calibri" w:cs="Times New Roman"/>
      <w:color w:val="00000A"/>
      <w:kern w:val="1"/>
      <w:sz w:val="20"/>
      <w:szCs w:val="20"/>
      <w:lang w:eastAsia="zh-CN"/>
    </w:rPr>
  </w:style>
  <w:style w:type="paragraph" w:customStyle="1" w:styleId="1ff2">
    <w:name w:val="Стиль1"/>
    <w:basedOn w:val="aff5"/>
    <w:uiPriority w:val="99"/>
    <w:rsid w:val="000039BA"/>
    <w:pPr>
      <w:spacing w:after="60"/>
      <w:ind w:firstLine="709"/>
      <w:jc w:val="both"/>
    </w:pPr>
    <w:rPr>
      <w:sz w:val="28"/>
      <w:szCs w:val="28"/>
    </w:rPr>
  </w:style>
  <w:style w:type="paragraph" w:customStyle="1" w:styleId="1ff3">
    <w:name w:val="Знак1"/>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Normal1">
    <w:name w:val="Normal1"/>
    <w:uiPriority w:val="99"/>
    <w:rsid w:val="000039BA"/>
    <w:pPr>
      <w:widowControl w:val="0"/>
      <w:suppressAutoHyphens/>
      <w:spacing w:after="0" w:line="240" w:lineRule="auto"/>
      <w:jc w:val="center"/>
    </w:pPr>
    <w:rPr>
      <w:rFonts w:ascii="Calibri" w:eastAsia="Times New Roman" w:hAnsi="Calibri" w:cs="Times New Roman"/>
      <w:color w:val="00000A"/>
      <w:kern w:val="1"/>
      <w:lang w:eastAsia="zh-CN"/>
    </w:rPr>
  </w:style>
  <w:style w:type="paragraph" w:customStyle="1" w:styleId="ConsPlusCell">
    <w:name w:val="ConsPlusCell"/>
    <w:uiPriority w:val="99"/>
    <w:rsid w:val="000039BA"/>
    <w:pPr>
      <w:suppressAutoHyphens/>
      <w:spacing w:after="0" w:line="240" w:lineRule="auto"/>
      <w:jc w:val="center"/>
    </w:pPr>
    <w:rPr>
      <w:rFonts w:ascii="Arial" w:eastAsia="Times New Roman" w:hAnsi="Arial" w:cs="Arial"/>
      <w:color w:val="00000A"/>
      <w:kern w:val="1"/>
      <w:lang w:eastAsia="zh-CN"/>
    </w:rPr>
  </w:style>
  <w:style w:type="paragraph" w:customStyle="1" w:styleId="afff4">
    <w:name w:val="Знак Знак Знак Знак Знак Знак Знак"/>
    <w:basedOn w:val="a"/>
    <w:uiPriority w:val="99"/>
    <w:rsid w:val="000039BA"/>
    <w:pPr>
      <w:suppressAutoHyphens/>
      <w:spacing w:before="280" w:after="280" w:line="240" w:lineRule="auto"/>
      <w:jc w:val="center"/>
    </w:pPr>
    <w:rPr>
      <w:rFonts w:ascii="Tahoma" w:eastAsia="Times New Roman" w:hAnsi="Tahoma" w:cs="Tahoma"/>
      <w:color w:val="00000A"/>
      <w:kern w:val="1"/>
      <w:sz w:val="20"/>
      <w:szCs w:val="20"/>
      <w:lang w:val="en-US" w:eastAsia="zh-CN"/>
    </w:rPr>
  </w:style>
  <w:style w:type="paragraph" w:customStyle="1" w:styleId="1ff4">
    <w:name w:val="Знак Знак Знак Знак Знак Знак Знак Знак Знак Знак1"/>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1ff5">
    <w:name w:val="Знак Знак Знак Знак Знак Знак Знак1"/>
    <w:basedOn w:val="a"/>
    <w:uiPriority w:val="99"/>
    <w:rsid w:val="000039BA"/>
    <w:pPr>
      <w:suppressAutoHyphens/>
      <w:spacing w:before="280" w:after="280" w:line="240" w:lineRule="auto"/>
      <w:jc w:val="center"/>
    </w:pPr>
    <w:rPr>
      <w:rFonts w:ascii="Tahoma" w:eastAsia="Times New Roman" w:hAnsi="Tahoma" w:cs="Tahoma"/>
      <w:color w:val="00000A"/>
      <w:kern w:val="1"/>
      <w:sz w:val="20"/>
      <w:szCs w:val="20"/>
      <w:lang w:val="en-US" w:eastAsia="zh-CN"/>
    </w:rPr>
  </w:style>
  <w:style w:type="paragraph" w:customStyle="1" w:styleId="msonormalcxspmiddle">
    <w:name w:val="msonormalcxspmiddle"/>
    <w:basedOn w:val="a"/>
    <w:uiPriority w:val="99"/>
    <w:rsid w:val="000039BA"/>
    <w:pPr>
      <w:suppressAutoHyphens/>
      <w:spacing w:before="280" w:after="280" w:line="240" w:lineRule="auto"/>
      <w:jc w:val="center"/>
    </w:pPr>
    <w:rPr>
      <w:rFonts w:ascii="Calibri" w:eastAsia="Times New Roman" w:hAnsi="Calibri" w:cs="Times New Roman"/>
      <w:color w:val="000000"/>
      <w:kern w:val="1"/>
      <w:sz w:val="24"/>
      <w:szCs w:val="24"/>
      <w:lang w:eastAsia="zh-CN"/>
    </w:rPr>
  </w:style>
  <w:style w:type="paragraph" w:customStyle="1" w:styleId="msonormalcxsplast">
    <w:name w:val="msonormalcxsplast"/>
    <w:basedOn w:val="a"/>
    <w:uiPriority w:val="99"/>
    <w:rsid w:val="000039BA"/>
    <w:pPr>
      <w:suppressAutoHyphens/>
      <w:spacing w:before="280" w:after="280" w:line="240" w:lineRule="auto"/>
      <w:jc w:val="center"/>
    </w:pPr>
    <w:rPr>
      <w:rFonts w:ascii="Calibri" w:eastAsia="Times New Roman" w:hAnsi="Calibri" w:cs="Times New Roman"/>
      <w:color w:val="000000"/>
      <w:kern w:val="1"/>
      <w:sz w:val="24"/>
      <w:szCs w:val="24"/>
      <w:lang w:eastAsia="zh-CN"/>
    </w:rPr>
  </w:style>
  <w:style w:type="paragraph" w:customStyle="1" w:styleId="afff5">
    <w:name w:val="......."/>
    <w:basedOn w:val="a"/>
    <w:uiPriority w:val="99"/>
    <w:rsid w:val="000039BA"/>
    <w:pPr>
      <w:suppressAutoHyphens/>
      <w:spacing w:after="0" w:line="240" w:lineRule="auto"/>
      <w:jc w:val="center"/>
    </w:pPr>
    <w:rPr>
      <w:rFonts w:ascii="Calibri" w:eastAsia="Times New Roman" w:hAnsi="Calibri" w:cs="Times New Roman"/>
      <w:color w:val="00000A"/>
      <w:kern w:val="1"/>
      <w:sz w:val="24"/>
      <w:szCs w:val="24"/>
      <w:lang w:eastAsia="zh-CN"/>
    </w:rPr>
  </w:style>
  <w:style w:type="paragraph" w:customStyle="1" w:styleId="2-11">
    <w:name w:val="Средняя сетка 2 - Акцент 11"/>
    <w:uiPriority w:val="99"/>
    <w:rsid w:val="000039BA"/>
    <w:pPr>
      <w:suppressAutoHyphens/>
      <w:spacing w:after="0" w:line="240" w:lineRule="auto"/>
    </w:pPr>
    <w:rPr>
      <w:rFonts w:ascii="Calibri" w:eastAsia="Times New Roman" w:hAnsi="Calibri" w:cs="Times New Roman"/>
      <w:b/>
      <w:bCs/>
      <w:color w:val="00000A"/>
      <w:kern w:val="1"/>
      <w:sz w:val="28"/>
      <w:szCs w:val="28"/>
      <w:lang w:eastAsia="zh-CN"/>
    </w:rPr>
  </w:style>
  <w:style w:type="paragraph" w:customStyle="1" w:styleId="3d">
    <w:name w:val="Знак3"/>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2f2">
    <w:name w:val="Обычный2"/>
    <w:uiPriority w:val="99"/>
    <w:rsid w:val="000039BA"/>
    <w:pPr>
      <w:widowControl w:val="0"/>
      <w:suppressAutoHyphens/>
      <w:spacing w:after="0" w:line="240" w:lineRule="auto"/>
    </w:pPr>
    <w:rPr>
      <w:rFonts w:ascii="Calibri" w:eastAsia="Times New Roman" w:hAnsi="Calibri" w:cs="Times New Roman"/>
      <w:color w:val="00000A"/>
      <w:kern w:val="1"/>
      <w:lang w:eastAsia="zh-CN"/>
    </w:rPr>
  </w:style>
  <w:style w:type="paragraph" w:customStyle="1" w:styleId="3e">
    <w:name w:val="Знак Знак Знак Знак Знак Знак Знак3"/>
    <w:basedOn w:val="a"/>
    <w:uiPriority w:val="99"/>
    <w:rsid w:val="000039BA"/>
    <w:pPr>
      <w:suppressAutoHyphens/>
      <w:spacing w:before="280" w:after="280" w:line="240" w:lineRule="auto"/>
    </w:pPr>
    <w:rPr>
      <w:rFonts w:ascii="Tahoma" w:eastAsia="Times New Roman" w:hAnsi="Tahoma" w:cs="Tahoma"/>
      <w:color w:val="00000A"/>
      <w:kern w:val="1"/>
      <w:sz w:val="20"/>
      <w:szCs w:val="20"/>
      <w:lang w:val="en-US" w:eastAsia="zh-CN"/>
    </w:rPr>
  </w:style>
  <w:style w:type="paragraph" w:customStyle="1" w:styleId="216">
    <w:name w:val="Красная строка 21"/>
    <w:basedOn w:val="aff5"/>
    <w:uiPriority w:val="99"/>
    <w:rsid w:val="000039BA"/>
    <w:pPr>
      <w:widowControl w:val="0"/>
      <w:ind w:left="283"/>
    </w:pPr>
    <w:rPr>
      <w:sz w:val="20"/>
      <w:szCs w:val="20"/>
    </w:rPr>
  </w:style>
  <w:style w:type="paragraph" w:customStyle="1" w:styleId="224">
    <w:name w:val="Основной текст 22"/>
    <w:basedOn w:val="a"/>
    <w:uiPriority w:val="99"/>
    <w:rsid w:val="000039BA"/>
    <w:pPr>
      <w:suppressAutoHyphens/>
      <w:spacing w:after="0" w:line="216" w:lineRule="auto"/>
      <w:ind w:firstLine="709"/>
      <w:jc w:val="both"/>
      <w:textAlignment w:val="baseline"/>
    </w:pPr>
    <w:rPr>
      <w:rFonts w:ascii="Calibri" w:eastAsia="Times New Roman" w:hAnsi="Calibri" w:cs="Times New Roman"/>
      <w:color w:val="00000A"/>
      <w:kern w:val="1"/>
      <w:sz w:val="20"/>
      <w:szCs w:val="20"/>
      <w:lang w:eastAsia="zh-CN"/>
    </w:rPr>
  </w:style>
  <w:style w:type="paragraph" w:customStyle="1" w:styleId="Default">
    <w:name w:val="Default"/>
    <w:uiPriority w:val="99"/>
    <w:rsid w:val="000039BA"/>
    <w:pPr>
      <w:suppressAutoHyphens/>
      <w:spacing w:after="0" w:line="240" w:lineRule="auto"/>
    </w:pPr>
    <w:rPr>
      <w:rFonts w:ascii="Calibri" w:eastAsia="Times New Roman" w:hAnsi="Calibri" w:cs="Times New Roman"/>
      <w:color w:val="000000"/>
      <w:kern w:val="1"/>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039BA"/>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Nonformat">
    <w:name w:val="Nonformat"/>
    <w:basedOn w:val="a"/>
    <w:uiPriority w:val="99"/>
    <w:rsid w:val="000039BA"/>
    <w:pPr>
      <w:widowControl w:val="0"/>
      <w:suppressAutoHyphens/>
      <w:spacing w:after="0" w:line="240" w:lineRule="auto"/>
    </w:pPr>
    <w:rPr>
      <w:rFonts w:ascii="Consultant" w:eastAsia="Times New Roman" w:hAnsi="Consultant" w:cs="Consultant"/>
      <w:color w:val="00000A"/>
      <w:kern w:val="1"/>
      <w:sz w:val="20"/>
      <w:szCs w:val="20"/>
      <w:lang w:eastAsia="zh-CN"/>
    </w:rPr>
  </w:style>
  <w:style w:type="paragraph" w:customStyle="1" w:styleId="1ff6">
    <w:name w:val="Заголовок оглавления1"/>
    <w:basedOn w:val="112"/>
    <w:uiPriority w:val="99"/>
    <w:rsid w:val="000039BA"/>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0039BA"/>
    <w:pPr>
      <w:tabs>
        <w:tab w:val="left" w:pos="660"/>
        <w:tab w:val="right" w:leader="dot" w:pos="10206"/>
      </w:tabs>
      <w:suppressAutoHyphens/>
      <w:spacing w:after="0"/>
      <w:ind w:left="220"/>
      <w:jc w:val="both"/>
    </w:pPr>
    <w:rPr>
      <w:rFonts w:ascii="Calibri" w:eastAsia="Times New Roman" w:hAnsi="Calibri" w:cs="Times New Roman"/>
      <w:color w:val="00000A"/>
      <w:kern w:val="1"/>
      <w:sz w:val="20"/>
      <w:szCs w:val="20"/>
      <w:lang w:eastAsia="zh-CN"/>
    </w:rPr>
  </w:style>
  <w:style w:type="paragraph" w:customStyle="1" w:styleId="113">
    <w:name w:val="Оглавление 11"/>
    <w:basedOn w:val="a"/>
    <w:uiPriority w:val="99"/>
    <w:rsid w:val="000039BA"/>
    <w:pPr>
      <w:tabs>
        <w:tab w:val="right" w:leader="dot" w:pos="10206"/>
      </w:tabs>
      <w:suppressAutoHyphens/>
      <w:spacing w:before="120" w:after="120"/>
      <w:jc w:val="both"/>
    </w:pPr>
    <w:rPr>
      <w:rFonts w:ascii="Calibri" w:eastAsia="Times New Roman" w:hAnsi="Calibri" w:cs="Times New Roman"/>
      <w:b/>
      <w:bCs/>
      <w:caps/>
      <w:color w:val="00000A"/>
      <w:kern w:val="1"/>
      <w:sz w:val="20"/>
      <w:szCs w:val="20"/>
      <w:lang w:eastAsia="zh-CN"/>
    </w:rPr>
  </w:style>
  <w:style w:type="paragraph" w:customStyle="1" w:styleId="314">
    <w:name w:val="Оглавление 31"/>
    <w:basedOn w:val="a"/>
    <w:uiPriority w:val="99"/>
    <w:rsid w:val="000039BA"/>
    <w:pPr>
      <w:suppressAutoHyphens/>
      <w:spacing w:after="0"/>
      <w:ind w:left="440"/>
    </w:pPr>
    <w:rPr>
      <w:rFonts w:ascii="Calibri" w:eastAsia="Times New Roman" w:hAnsi="Calibri" w:cs="Times New Roman"/>
      <w:i/>
      <w:iCs/>
      <w:color w:val="00000A"/>
      <w:kern w:val="1"/>
      <w:sz w:val="20"/>
      <w:szCs w:val="20"/>
      <w:lang w:eastAsia="zh-CN"/>
    </w:rPr>
  </w:style>
  <w:style w:type="paragraph" w:customStyle="1" w:styleId="412">
    <w:name w:val="Оглавление 41"/>
    <w:basedOn w:val="a"/>
    <w:uiPriority w:val="99"/>
    <w:rsid w:val="000039BA"/>
    <w:pPr>
      <w:suppressAutoHyphens/>
      <w:spacing w:after="0"/>
      <w:ind w:left="660"/>
    </w:pPr>
    <w:rPr>
      <w:rFonts w:ascii="Calibri" w:eastAsia="Times New Roman" w:hAnsi="Calibri" w:cs="Times New Roman"/>
      <w:color w:val="00000A"/>
      <w:kern w:val="1"/>
      <w:sz w:val="18"/>
      <w:szCs w:val="18"/>
      <w:lang w:eastAsia="zh-CN"/>
    </w:rPr>
  </w:style>
  <w:style w:type="paragraph" w:customStyle="1" w:styleId="511">
    <w:name w:val="Оглавление 51"/>
    <w:basedOn w:val="a"/>
    <w:uiPriority w:val="99"/>
    <w:rsid w:val="000039BA"/>
    <w:pPr>
      <w:suppressAutoHyphens/>
      <w:spacing w:after="0"/>
      <w:ind w:left="880"/>
    </w:pPr>
    <w:rPr>
      <w:rFonts w:ascii="Calibri" w:eastAsia="Times New Roman" w:hAnsi="Calibri" w:cs="Calibri"/>
      <w:color w:val="00000A"/>
      <w:kern w:val="1"/>
      <w:sz w:val="18"/>
      <w:szCs w:val="18"/>
      <w:lang w:eastAsia="zh-CN"/>
    </w:rPr>
  </w:style>
  <w:style w:type="paragraph" w:customStyle="1" w:styleId="611">
    <w:name w:val="Оглавление 61"/>
    <w:basedOn w:val="a"/>
    <w:uiPriority w:val="99"/>
    <w:rsid w:val="000039BA"/>
    <w:pPr>
      <w:suppressAutoHyphens/>
      <w:spacing w:after="0"/>
      <w:ind w:left="1100"/>
    </w:pPr>
    <w:rPr>
      <w:rFonts w:ascii="Calibri" w:eastAsia="Times New Roman" w:hAnsi="Calibri" w:cs="Calibri"/>
      <w:color w:val="00000A"/>
      <w:kern w:val="1"/>
      <w:sz w:val="18"/>
      <w:szCs w:val="18"/>
      <w:lang w:eastAsia="zh-CN"/>
    </w:rPr>
  </w:style>
  <w:style w:type="paragraph" w:customStyle="1" w:styleId="710">
    <w:name w:val="Оглавление 71"/>
    <w:basedOn w:val="a"/>
    <w:uiPriority w:val="99"/>
    <w:rsid w:val="000039BA"/>
    <w:pPr>
      <w:suppressAutoHyphens/>
      <w:spacing w:after="0"/>
      <w:ind w:left="1320"/>
    </w:pPr>
    <w:rPr>
      <w:rFonts w:ascii="Calibri" w:eastAsia="Times New Roman" w:hAnsi="Calibri" w:cs="Calibri"/>
      <w:color w:val="00000A"/>
      <w:kern w:val="1"/>
      <w:sz w:val="18"/>
      <w:szCs w:val="18"/>
      <w:lang w:eastAsia="zh-CN"/>
    </w:rPr>
  </w:style>
  <w:style w:type="paragraph" w:customStyle="1" w:styleId="810">
    <w:name w:val="Оглавление 81"/>
    <w:basedOn w:val="a"/>
    <w:uiPriority w:val="99"/>
    <w:rsid w:val="000039BA"/>
    <w:pPr>
      <w:suppressAutoHyphens/>
      <w:spacing w:after="0"/>
      <w:ind w:left="1540"/>
    </w:pPr>
    <w:rPr>
      <w:rFonts w:ascii="Calibri" w:eastAsia="Times New Roman" w:hAnsi="Calibri" w:cs="Calibri"/>
      <w:color w:val="00000A"/>
      <w:kern w:val="1"/>
      <w:sz w:val="18"/>
      <w:szCs w:val="18"/>
      <w:lang w:eastAsia="zh-CN"/>
    </w:rPr>
  </w:style>
  <w:style w:type="paragraph" w:customStyle="1" w:styleId="910">
    <w:name w:val="Оглавление 91"/>
    <w:basedOn w:val="a"/>
    <w:uiPriority w:val="99"/>
    <w:rsid w:val="000039BA"/>
    <w:pPr>
      <w:suppressAutoHyphens/>
      <w:spacing w:after="0"/>
      <w:ind w:left="1760"/>
    </w:pPr>
    <w:rPr>
      <w:rFonts w:ascii="Calibri" w:eastAsia="Times New Roman" w:hAnsi="Calibri" w:cs="Calibri"/>
      <w:color w:val="00000A"/>
      <w:kern w:val="1"/>
      <w:sz w:val="18"/>
      <w:szCs w:val="18"/>
      <w:lang w:eastAsia="zh-CN"/>
    </w:rPr>
  </w:style>
  <w:style w:type="paragraph" w:customStyle="1" w:styleId="1ff7">
    <w:name w:val="Текст концевой сноски1"/>
    <w:basedOn w:val="a"/>
    <w:uiPriority w:val="99"/>
    <w:rsid w:val="000039BA"/>
    <w:pPr>
      <w:suppressAutoHyphens/>
    </w:pPr>
    <w:rPr>
      <w:rFonts w:ascii="Calibri" w:eastAsia="Times New Roman" w:hAnsi="Calibri" w:cs="Calibri"/>
      <w:color w:val="00000A"/>
      <w:kern w:val="1"/>
      <w:sz w:val="24"/>
      <w:szCs w:val="24"/>
      <w:lang w:eastAsia="zh-CN"/>
    </w:rPr>
  </w:style>
  <w:style w:type="paragraph" w:customStyle="1" w:styleId="1-11">
    <w:name w:val="Средняя заливка 1 - Акцент 1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21">
    <w:name w:val="Средняя сетка 1 - Акцент 2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1ff8">
    <w:name w:val="Схема документа1"/>
    <w:basedOn w:val="a"/>
    <w:uiPriority w:val="99"/>
    <w:rsid w:val="000039BA"/>
    <w:pPr>
      <w:suppressAutoHyphens/>
    </w:pPr>
    <w:rPr>
      <w:rFonts w:ascii="Calibri" w:eastAsia="Times New Roman" w:hAnsi="Calibri" w:cs="Times New Roman"/>
      <w:color w:val="00000A"/>
      <w:kern w:val="1"/>
      <w:sz w:val="24"/>
      <w:szCs w:val="24"/>
      <w:lang w:eastAsia="zh-CN"/>
    </w:rPr>
  </w:style>
  <w:style w:type="paragraph" w:customStyle="1" w:styleId="2-">
    <w:name w:val="Рег. Заголовок 2-го уровня регламента"/>
    <w:basedOn w:val="ConsPlusNormal0"/>
    <w:qFormat/>
    <w:rsid w:val="000039BA"/>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0039BA"/>
    <w:pPr>
      <w:spacing w:after="0"/>
      <w:ind w:left="539" w:firstLine="709"/>
      <w:jc w:val="both"/>
    </w:pPr>
    <w:rPr>
      <w:rFonts w:cs="Times New Roman"/>
      <w:i/>
      <w:iCs/>
      <w:sz w:val="28"/>
      <w:szCs w:val="28"/>
    </w:rPr>
  </w:style>
  <w:style w:type="paragraph" w:customStyle="1" w:styleId="afff7">
    <w:name w:val="Сценарии"/>
    <w:basedOn w:val="a"/>
    <w:uiPriority w:val="99"/>
    <w:rsid w:val="000039BA"/>
    <w:pPr>
      <w:suppressAutoHyphens/>
      <w:spacing w:before="120" w:after="120"/>
      <w:ind w:firstLine="539"/>
      <w:jc w:val="center"/>
    </w:pPr>
    <w:rPr>
      <w:rFonts w:ascii="Calibri" w:eastAsia="Times New Roman" w:hAnsi="Calibri" w:cs="Times New Roman"/>
      <w:i/>
      <w:iCs/>
      <w:color w:val="00000A"/>
      <w:kern w:val="1"/>
      <w:sz w:val="28"/>
      <w:szCs w:val="28"/>
      <w:lang w:eastAsia="zh-CN"/>
    </w:rPr>
  </w:style>
  <w:style w:type="paragraph" w:customStyle="1" w:styleId="2f3">
    <w:name w:val="Заголовок оглавления2"/>
    <w:basedOn w:val="112"/>
    <w:uiPriority w:val="99"/>
    <w:rsid w:val="000039BA"/>
    <w:pPr>
      <w:keepLines/>
      <w:spacing w:before="480" w:line="276" w:lineRule="auto"/>
      <w:jc w:val="left"/>
    </w:pPr>
    <w:rPr>
      <w:rFonts w:ascii="Cambria" w:hAnsi="Cambria" w:cs="Cambria"/>
      <w:i w:val="0"/>
      <w:iCs w:val="0"/>
      <w:color w:val="365F91"/>
      <w:sz w:val="28"/>
      <w:szCs w:val="28"/>
    </w:rPr>
  </w:style>
  <w:style w:type="paragraph" w:customStyle="1" w:styleId="2f4">
    <w:name w:val="Абзац списка2"/>
    <w:basedOn w:val="a"/>
    <w:uiPriority w:val="99"/>
    <w:qFormat/>
    <w:rsid w:val="000039BA"/>
    <w:pPr>
      <w:suppressAutoHyphens/>
      <w:ind w:left="720"/>
    </w:pPr>
    <w:rPr>
      <w:rFonts w:ascii="Calibri" w:eastAsia="Times New Roman" w:hAnsi="Calibri" w:cs="Calibri"/>
      <w:color w:val="00000A"/>
      <w:kern w:val="1"/>
      <w:lang w:eastAsia="zh-CN"/>
    </w:rPr>
  </w:style>
  <w:style w:type="paragraph" w:customStyle="1" w:styleId="1-">
    <w:name w:val="Рег. Заголовок 1-го уровня регламента"/>
    <w:basedOn w:val="112"/>
    <w:uiPriority w:val="99"/>
    <w:rsid w:val="000039BA"/>
    <w:pPr>
      <w:spacing w:before="240" w:after="240" w:line="276" w:lineRule="auto"/>
      <w:jc w:val="center"/>
    </w:pPr>
    <w:rPr>
      <w:i w:val="0"/>
      <w:iCs w:val="0"/>
      <w:sz w:val="28"/>
      <w:szCs w:val="28"/>
    </w:rPr>
  </w:style>
  <w:style w:type="paragraph" w:customStyle="1" w:styleId="114">
    <w:name w:val="Рег. Основной текст уровень 1.1"/>
    <w:basedOn w:val="ConsPlusNormal0"/>
    <w:uiPriority w:val="99"/>
    <w:rsid w:val="000039BA"/>
    <w:pPr>
      <w:spacing w:line="276" w:lineRule="auto"/>
      <w:ind w:firstLine="709"/>
      <w:jc w:val="both"/>
    </w:pPr>
    <w:rPr>
      <w:rFonts w:ascii="Calibri" w:hAnsi="Calibri" w:cs="Times New Roman"/>
      <w:sz w:val="28"/>
      <w:szCs w:val="28"/>
    </w:rPr>
  </w:style>
  <w:style w:type="paragraph" w:customStyle="1" w:styleId="1110">
    <w:name w:val="Рег. 1.1.1"/>
    <w:basedOn w:val="a"/>
    <w:qFormat/>
    <w:rsid w:val="000039BA"/>
    <w:pPr>
      <w:suppressAutoHyphens/>
      <w:spacing w:after="0"/>
      <w:jc w:val="both"/>
    </w:pPr>
    <w:rPr>
      <w:rFonts w:ascii="Calibri" w:eastAsia="Times New Roman" w:hAnsi="Calibri" w:cs="Times New Roman"/>
      <w:color w:val="00000A"/>
      <w:kern w:val="1"/>
      <w:sz w:val="28"/>
      <w:szCs w:val="28"/>
      <w:lang w:eastAsia="zh-CN"/>
    </w:rPr>
  </w:style>
  <w:style w:type="paragraph" w:customStyle="1" w:styleId="115">
    <w:name w:val="Рег. Основной текст уровнеь 1.1 (базовый)"/>
    <w:basedOn w:val="ConsPlusNormal0"/>
    <w:qFormat/>
    <w:rsid w:val="000039BA"/>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0039BA"/>
    <w:pPr>
      <w:suppressAutoHyphens/>
      <w:spacing w:after="0"/>
      <w:ind w:firstLine="540"/>
      <w:jc w:val="both"/>
    </w:pPr>
    <w:rPr>
      <w:rFonts w:ascii="Calibri" w:eastAsia="Times New Roman" w:hAnsi="Calibri" w:cs="Times New Roman"/>
      <w:color w:val="00000A"/>
      <w:kern w:val="1"/>
      <w:sz w:val="28"/>
      <w:szCs w:val="28"/>
      <w:lang w:eastAsia="zh-CN"/>
    </w:rPr>
  </w:style>
  <w:style w:type="paragraph" w:customStyle="1" w:styleId="afff9">
    <w:name w:val="Рег. Списки числовый"/>
    <w:basedOn w:val="1-21"/>
    <w:uiPriority w:val="99"/>
    <w:rsid w:val="000039BA"/>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0039BA"/>
    <w:pPr>
      <w:ind w:left="714"/>
      <w:jc w:val="left"/>
    </w:pPr>
  </w:style>
  <w:style w:type="paragraph" w:customStyle="1" w:styleId="116">
    <w:name w:val="Рег. Основной текст уровень 1.1 (сценарии)"/>
    <w:basedOn w:val="115"/>
    <w:uiPriority w:val="99"/>
    <w:rsid w:val="000039BA"/>
    <w:pPr>
      <w:spacing w:before="360" w:after="240"/>
    </w:pPr>
    <w:rPr>
      <w:i/>
      <w:iCs/>
    </w:rPr>
  </w:style>
  <w:style w:type="paragraph" w:customStyle="1" w:styleId="1111">
    <w:name w:val="Рег. Основной текст уровень 1.1.1"/>
    <w:basedOn w:val="a"/>
    <w:uiPriority w:val="99"/>
    <w:rsid w:val="000039BA"/>
    <w:pPr>
      <w:suppressAutoHyphens/>
      <w:spacing w:after="0"/>
      <w:ind w:left="1440" w:hanging="720"/>
      <w:jc w:val="both"/>
    </w:pPr>
    <w:rPr>
      <w:rFonts w:ascii="Calibri" w:eastAsia="Times New Roman" w:hAnsi="Calibri" w:cs="Times New Roman"/>
      <w:color w:val="00000A"/>
      <w:kern w:val="1"/>
      <w:sz w:val="28"/>
      <w:szCs w:val="28"/>
      <w:lang w:eastAsia="zh-CN"/>
    </w:rPr>
  </w:style>
  <w:style w:type="paragraph" w:customStyle="1" w:styleId="afffb">
    <w:name w:val="Рег. Списки без буллетов"/>
    <w:basedOn w:val="ConsPlusNormal0"/>
    <w:uiPriority w:val="99"/>
    <w:rsid w:val="000039BA"/>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0039BA"/>
  </w:style>
  <w:style w:type="paragraph" w:customStyle="1" w:styleId="1ffa">
    <w:name w:val="Рег. Списки два уровня: 1)  и а) б) в)"/>
    <w:basedOn w:val="1-21"/>
    <w:uiPriority w:val="99"/>
    <w:rsid w:val="000039BA"/>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0039BA"/>
  </w:style>
  <w:style w:type="paragraph" w:customStyle="1" w:styleId="afffd">
    <w:name w:val="Рег. Списки без буллетов широкие"/>
    <w:basedOn w:val="a"/>
    <w:uiPriority w:val="99"/>
    <w:rsid w:val="000039BA"/>
    <w:pPr>
      <w:suppressAutoHyphens/>
      <w:spacing w:after="0"/>
      <w:ind w:firstLine="540"/>
      <w:jc w:val="both"/>
    </w:pPr>
    <w:rPr>
      <w:rFonts w:ascii="Calibri" w:eastAsia="Times New Roman" w:hAnsi="Calibri" w:cs="Times New Roman"/>
      <w:color w:val="00000A"/>
      <w:kern w:val="1"/>
      <w:sz w:val="28"/>
      <w:szCs w:val="28"/>
      <w:lang w:eastAsia="zh-CN"/>
    </w:rPr>
  </w:style>
  <w:style w:type="paragraph" w:customStyle="1" w:styleId="2-0">
    <w:name w:val="Рег. Заголовок 2-го уровня сценариев в приложении"/>
    <w:basedOn w:val="214"/>
    <w:uiPriority w:val="99"/>
    <w:rsid w:val="000039BA"/>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0039BA"/>
    <w:pPr>
      <w:spacing w:line="276" w:lineRule="auto"/>
      <w:jc w:val="both"/>
    </w:pPr>
    <w:rPr>
      <w:rFonts w:ascii="Calibri" w:hAnsi="Calibri" w:cs="Times New Roman"/>
      <w:sz w:val="28"/>
      <w:szCs w:val="28"/>
    </w:rPr>
  </w:style>
  <w:style w:type="paragraph" w:customStyle="1" w:styleId="2f5">
    <w:name w:val="Без интервала2"/>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ffc">
    <w:name w:val="Рецензия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17">
    <w:name w:val="Абзац списка11"/>
    <w:basedOn w:val="a"/>
    <w:uiPriority w:val="99"/>
    <w:rsid w:val="000039BA"/>
    <w:pPr>
      <w:suppressAutoHyphens/>
      <w:spacing w:after="0"/>
      <w:ind w:left="720"/>
      <w:jc w:val="center"/>
    </w:pPr>
    <w:rPr>
      <w:rFonts w:ascii="Calibri" w:eastAsia="Times New Roman" w:hAnsi="Calibri" w:cs="Calibri"/>
      <w:color w:val="00000A"/>
      <w:kern w:val="1"/>
      <w:lang w:eastAsia="zh-CN"/>
    </w:rPr>
  </w:style>
  <w:style w:type="paragraph" w:customStyle="1" w:styleId="2f6">
    <w:name w:val="Знак Знак Знак Знак Знак Знак Знак Знак Знак Знак2"/>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2f7">
    <w:name w:val="Знак2"/>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2f8">
    <w:name w:val="Знак Знак Знак Знак Знак Знак Знак2"/>
    <w:basedOn w:val="a"/>
    <w:uiPriority w:val="99"/>
    <w:rsid w:val="000039BA"/>
    <w:pPr>
      <w:suppressAutoHyphens/>
      <w:spacing w:before="280" w:after="280" w:line="240" w:lineRule="auto"/>
    </w:pPr>
    <w:rPr>
      <w:rFonts w:ascii="Tahoma" w:eastAsia="Times New Roman" w:hAnsi="Tahoma" w:cs="Tahoma"/>
      <w:color w:val="00000A"/>
      <w:kern w:val="1"/>
      <w:sz w:val="20"/>
      <w:szCs w:val="20"/>
      <w:lang w:val="en-US" w:eastAsia="zh-CN"/>
    </w:rPr>
  </w:style>
  <w:style w:type="paragraph" w:customStyle="1" w:styleId="afffe">
    <w:name w:val="РегламентГПЗУ"/>
    <w:basedOn w:val="2f4"/>
    <w:uiPriority w:val="99"/>
    <w:rsid w:val="000039BA"/>
    <w:pPr>
      <w:tabs>
        <w:tab w:val="left" w:pos="992"/>
        <w:tab w:val="left" w:pos="1134"/>
        <w:tab w:val="left" w:pos="9781"/>
      </w:tabs>
      <w:spacing w:after="0" w:line="240" w:lineRule="auto"/>
      <w:jc w:val="both"/>
    </w:pPr>
    <w:rPr>
      <w:rFonts w:cs="Times New Roman"/>
      <w:sz w:val="24"/>
      <w:szCs w:val="24"/>
    </w:rPr>
  </w:style>
  <w:style w:type="paragraph" w:customStyle="1" w:styleId="2f9">
    <w:name w:val="РегламентГПЗУ2"/>
    <w:basedOn w:val="afffe"/>
    <w:uiPriority w:val="99"/>
    <w:rsid w:val="000039BA"/>
    <w:pPr>
      <w:tabs>
        <w:tab w:val="clear" w:pos="992"/>
        <w:tab w:val="clear" w:pos="1134"/>
        <w:tab w:val="clear" w:pos="9781"/>
        <w:tab w:val="left" w:pos="1418"/>
      </w:tabs>
    </w:pPr>
  </w:style>
  <w:style w:type="paragraph" w:customStyle="1" w:styleId="formattext">
    <w:name w:val="formattext"/>
    <w:basedOn w:val="a"/>
    <w:uiPriority w:val="99"/>
    <w:rsid w:val="000039BA"/>
    <w:pPr>
      <w:suppressAutoHyphens/>
      <w:spacing w:before="280" w:after="280" w:line="240" w:lineRule="auto"/>
    </w:pPr>
    <w:rPr>
      <w:rFonts w:ascii="Calibri" w:eastAsia="Times New Roman" w:hAnsi="Calibri" w:cs="Times New Roman"/>
      <w:color w:val="00000A"/>
      <w:kern w:val="1"/>
      <w:sz w:val="24"/>
      <w:szCs w:val="24"/>
      <w:lang w:eastAsia="zh-CN"/>
    </w:rPr>
  </w:style>
  <w:style w:type="paragraph" w:customStyle="1" w:styleId="affff">
    <w:name w:val="Содержимое врезки"/>
    <w:basedOn w:val="a"/>
    <w:uiPriority w:val="99"/>
    <w:rsid w:val="000039BA"/>
    <w:pPr>
      <w:suppressAutoHyphens/>
    </w:pPr>
    <w:rPr>
      <w:rFonts w:ascii="Calibri" w:eastAsia="Times New Roman" w:hAnsi="Calibri" w:cs="Calibri"/>
      <w:color w:val="00000A"/>
      <w:kern w:val="1"/>
      <w:lang w:eastAsia="zh-CN"/>
    </w:rPr>
  </w:style>
  <w:style w:type="paragraph" w:customStyle="1" w:styleId="affff0">
    <w:name w:val="Содержимое таблицы"/>
    <w:basedOn w:val="a"/>
    <w:uiPriority w:val="99"/>
    <w:rsid w:val="000039BA"/>
    <w:pPr>
      <w:suppressAutoHyphens/>
    </w:pPr>
    <w:rPr>
      <w:rFonts w:ascii="Calibri" w:eastAsia="Times New Roman" w:hAnsi="Calibri" w:cs="Calibri"/>
      <w:color w:val="00000A"/>
      <w:kern w:val="1"/>
      <w:lang w:eastAsia="zh-CN"/>
    </w:rPr>
  </w:style>
  <w:style w:type="paragraph" w:customStyle="1" w:styleId="affff1">
    <w:name w:val="Заголовок таблицы"/>
    <w:basedOn w:val="affff0"/>
    <w:uiPriority w:val="99"/>
    <w:rsid w:val="000039BA"/>
  </w:style>
  <w:style w:type="paragraph" w:styleId="affff2">
    <w:name w:val="annotation text"/>
    <w:basedOn w:val="a"/>
    <w:link w:val="46"/>
    <w:uiPriority w:val="99"/>
    <w:semiHidden/>
    <w:rsid w:val="000039BA"/>
    <w:pPr>
      <w:suppressAutoHyphens/>
      <w:spacing w:line="240" w:lineRule="auto"/>
    </w:pPr>
    <w:rPr>
      <w:rFonts w:ascii="Calibri" w:eastAsia="Times New Roman" w:hAnsi="Calibri" w:cs="Calibri"/>
      <w:color w:val="00000A"/>
      <w:kern w:val="1"/>
      <w:sz w:val="20"/>
      <w:szCs w:val="20"/>
      <w:lang w:eastAsia="zh-CN"/>
    </w:rPr>
  </w:style>
  <w:style w:type="character" w:customStyle="1" w:styleId="46">
    <w:name w:val="Текст примечания Знак4"/>
    <w:basedOn w:val="a0"/>
    <w:link w:val="affff2"/>
    <w:uiPriority w:val="99"/>
    <w:semiHidden/>
    <w:rsid w:val="000039BA"/>
    <w:rPr>
      <w:rFonts w:ascii="Calibri" w:eastAsia="Times New Roman" w:hAnsi="Calibri" w:cs="Calibri"/>
      <w:color w:val="00000A"/>
      <w:kern w:val="1"/>
      <w:sz w:val="20"/>
      <w:szCs w:val="20"/>
      <w:lang w:eastAsia="zh-CN"/>
    </w:rPr>
  </w:style>
  <w:style w:type="paragraph" w:styleId="affff3">
    <w:name w:val="Balloon Text"/>
    <w:basedOn w:val="a"/>
    <w:link w:val="3f"/>
    <w:uiPriority w:val="99"/>
    <w:semiHidden/>
    <w:rsid w:val="000039BA"/>
    <w:pPr>
      <w:suppressAutoHyphens/>
      <w:spacing w:after="0" w:line="240" w:lineRule="auto"/>
    </w:pPr>
    <w:rPr>
      <w:rFonts w:ascii="Segoe UI" w:eastAsia="Times New Roman" w:hAnsi="Segoe UI" w:cs="Segoe UI"/>
      <w:color w:val="00000A"/>
      <w:kern w:val="1"/>
      <w:sz w:val="18"/>
      <w:szCs w:val="18"/>
      <w:lang w:eastAsia="zh-CN"/>
    </w:rPr>
  </w:style>
  <w:style w:type="character" w:customStyle="1" w:styleId="3f">
    <w:name w:val="Текст выноски Знак3"/>
    <w:basedOn w:val="a0"/>
    <w:link w:val="affff3"/>
    <w:uiPriority w:val="99"/>
    <w:semiHidden/>
    <w:rsid w:val="000039BA"/>
    <w:rPr>
      <w:rFonts w:ascii="Segoe UI" w:eastAsia="Times New Roman" w:hAnsi="Segoe UI" w:cs="Segoe UI"/>
      <w:color w:val="00000A"/>
      <w:kern w:val="1"/>
      <w:sz w:val="18"/>
      <w:szCs w:val="18"/>
      <w:lang w:eastAsia="zh-CN"/>
    </w:rPr>
  </w:style>
  <w:style w:type="paragraph" w:customStyle="1" w:styleId="2fa">
    <w:name w:val="Нижний колонтитул2"/>
    <w:basedOn w:val="a"/>
    <w:uiPriority w:val="99"/>
    <w:rsid w:val="000039BA"/>
    <w:pPr>
      <w:suppressAutoHyphens/>
    </w:pPr>
    <w:rPr>
      <w:rFonts w:ascii="Calibri" w:eastAsia="Times New Roman" w:hAnsi="Calibri" w:cs="Calibri"/>
      <w:color w:val="00000A"/>
      <w:kern w:val="1"/>
      <w:lang w:eastAsia="zh-CN"/>
    </w:rPr>
  </w:style>
  <w:style w:type="paragraph" w:customStyle="1" w:styleId="2fb">
    <w:name w:val="Верхний колонтитул2"/>
    <w:basedOn w:val="a"/>
    <w:uiPriority w:val="99"/>
    <w:rsid w:val="000039BA"/>
    <w:pPr>
      <w:suppressAutoHyphens/>
    </w:pPr>
    <w:rPr>
      <w:rFonts w:ascii="Calibri" w:eastAsia="Times New Roman" w:hAnsi="Calibri" w:cs="Calibri"/>
      <w:color w:val="00000A"/>
      <w:kern w:val="1"/>
      <w:lang w:eastAsia="zh-CN"/>
    </w:rPr>
  </w:style>
  <w:style w:type="paragraph" w:styleId="affff4">
    <w:name w:val="annotation subject"/>
    <w:basedOn w:val="2fc"/>
    <w:next w:val="2fc"/>
    <w:link w:val="2fd"/>
    <w:uiPriority w:val="99"/>
    <w:semiHidden/>
    <w:rsid w:val="000039BA"/>
    <w:rPr>
      <w:b/>
      <w:bCs/>
    </w:rPr>
  </w:style>
  <w:style w:type="character" w:customStyle="1" w:styleId="2fd">
    <w:name w:val="Тема примечания Знак2"/>
    <w:basedOn w:val="46"/>
    <w:link w:val="affff4"/>
    <w:uiPriority w:val="99"/>
    <w:semiHidden/>
    <w:rsid w:val="000039BA"/>
    <w:rPr>
      <w:rFonts w:ascii="Calibri" w:eastAsia="Times New Roman" w:hAnsi="Calibri" w:cs="Calibri"/>
      <w:b/>
      <w:bCs/>
      <w:color w:val="00000A"/>
      <w:kern w:val="1"/>
      <w:sz w:val="20"/>
      <w:szCs w:val="20"/>
      <w:lang w:eastAsia="zh-CN"/>
    </w:rPr>
  </w:style>
  <w:style w:type="paragraph" w:customStyle="1" w:styleId="3f0">
    <w:name w:val="Нижний колонтитул3"/>
    <w:basedOn w:val="a"/>
    <w:uiPriority w:val="99"/>
    <w:rsid w:val="000039BA"/>
    <w:pPr>
      <w:suppressAutoHyphens/>
    </w:pPr>
    <w:rPr>
      <w:rFonts w:ascii="Calibri" w:eastAsia="Times New Roman" w:hAnsi="Calibri" w:cs="Calibri"/>
      <w:color w:val="00000A"/>
      <w:kern w:val="1"/>
      <w:lang w:eastAsia="zh-CN"/>
    </w:rPr>
  </w:style>
  <w:style w:type="paragraph" w:customStyle="1" w:styleId="3f1">
    <w:name w:val="Верхний колонтитул3"/>
    <w:basedOn w:val="a"/>
    <w:uiPriority w:val="99"/>
    <w:rsid w:val="000039BA"/>
    <w:pPr>
      <w:suppressAutoHyphens/>
    </w:pPr>
    <w:rPr>
      <w:rFonts w:ascii="Calibri" w:eastAsia="Times New Roman" w:hAnsi="Calibri" w:cs="Calibri"/>
      <w:color w:val="00000A"/>
      <w:kern w:val="1"/>
      <w:lang w:eastAsia="zh-CN"/>
    </w:rPr>
  </w:style>
  <w:style w:type="paragraph" w:customStyle="1" w:styleId="3f2">
    <w:name w:val="Текст примечания3"/>
    <w:basedOn w:val="a"/>
    <w:uiPriority w:val="99"/>
    <w:rsid w:val="000039BA"/>
    <w:pPr>
      <w:suppressAutoHyphens/>
      <w:overflowPunct w:val="0"/>
    </w:pPr>
    <w:rPr>
      <w:rFonts w:ascii="Calibri" w:eastAsia="Times New Roman" w:hAnsi="Calibri" w:cs="Calibri"/>
      <w:color w:val="00000A"/>
      <w:kern w:val="1"/>
      <w:sz w:val="20"/>
      <w:szCs w:val="20"/>
      <w:lang w:eastAsia="zh-CN"/>
    </w:rPr>
  </w:style>
  <w:style w:type="paragraph" w:styleId="affff5">
    <w:name w:val="footer"/>
    <w:basedOn w:val="a"/>
    <w:link w:val="1ffd"/>
    <w:uiPriority w:val="99"/>
    <w:rsid w:val="000039BA"/>
    <w:pPr>
      <w:suppressAutoHyphens/>
    </w:pPr>
    <w:rPr>
      <w:rFonts w:ascii="Calibri" w:eastAsia="Times New Roman" w:hAnsi="Calibri" w:cs="Calibri"/>
      <w:color w:val="00000A"/>
      <w:kern w:val="1"/>
      <w:lang w:eastAsia="zh-CN"/>
    </w:rPr>
  </w:style>
  <w:style w:type="character" w:customStyle="1" w:styleId="1ffd">
    <w:name w:val="Нижний колонтитул Знак1"/>
    <w:basedOn w:val="a0"/>
    <w:link w:val="affff5"/>
    <w:uiPriority w:val="99"/>
    <w:rsid w:val="000039BA"/>
    <w:rPr>
      <w:rFonts w:ascii="Calibri" w:eastAsia="Times New Roman" w:hAnsi="Calibri" w:cs="Calibri"/>
      <w:color w:val="00000A"/>
      <w:kern w:val="1"/>
      <w:lang w:eastAsia="zh-CN"/>
    </w:rPr>
  </w:style>
  <w:style w:type="paragraph" w:styleId="affff6">
    <w:name w:val="header"/>
    <w:basedOn w:val="a"/>
    <w:link w:val="1ffe"/>
    <w:uiPriority w:val="99"/>
    <w:rsid w:val="000039BA"/>
    <w:pPr>
      <w:suppressAutoHyphens/>
    </w:pPr>
    <w:rPr>
      <w:rFonts w:ascii="Calibri" w:eastAsia="Times New Roman" w:hAnsi="Calibri" w:cs="Calibri"/>
      <w:color w:val="00000A"/>
      <w:kern w:val="1"/>
      <w:lang w:eastAsia="zh-CN"/>
    </w:rPr>
  </w:style>
  <w:style w:type="character" w:customStyle="1" w:styleId="1ffe">
    <w:name w:val="Верхний колонтитул Знак1"/>
    <w:basedOn w:val="a0"/>
    <w:link w:val="affff6"/>
    <w:uiPriority w:val="99"/>
    <w:rsid w:val="000039BA"/>
    <w:rPr>
      <w:rFonts w:ascii="Calibri" w:eastAsia="Times New Roman" w:hAnsi="Calibri" w:cs="Calibri"/>
      <w:color w:val="00000A"/>
      <w:kern w:val="1"/>
      <w:lang w:eastAsia="zh-CN"/>
    </w:rPr>
  </w:style>
  <w:style w:type="paragraph" w:styleId="affff7">
    <w:name w:val="footnote text"/>
    <w:basedOn w:val="a"/>
    <w:link w:val="1fff"/>
    <w:uiPriority w:val="99"/>
    <w:semiHidden/>
    <w:rsid w:val="000039BA"/>
    <w:pPr>
      <w:suppressAutoHyphens/>
    </w:pPr>
    <w:rPr>
      <w:rFonts w:ascii="Calibri" w:eastAsia="Times New Roman" w:hAnsi="Calibri" w:cs="Calibri"/>
      <w:color w:val="00000A"/>
      <w:kern w:val="1"/>
      <w:sz w:val="20"/>
      <w:szCs w:val="20"/>
      <w:lang w:eastAsia="zh-CN"/>
    </w:rPr>
  </w:style>
  <w:style w:type="character" w:customStyle="1" w:styleId="1fff">
    <w:name w:val="Текст сноски Знак1"/>
    <w:basedOn w:val="a0"/>
    <w:link w:val="affff7"/>
    <w:uiPriority w:val="99"/>
    <w:semiHidden/>
    <w:rsid w:val="000039BA"/>
    <w:rPr>
      <w:rFonts w:ascii="Calibri" w:eastAsia="Times New Roman" w:hAnsi="Calibri" w:cs="Calibri"/>
      <w:color w:val="00000A"/>
      <w:kern w:val="1"/>
      <w:sz w:val="20"/>
      <w:szCs w:val="20"/>
      <w:lang w:eastAsia="zh-CN"/>
    </w:rPr>
  </w:style>
  <w:style w:type="paragraph" w:customStyle="1" w:styleId="2fc">
    <w:name w:val="Текст примечания2"/>
    <w:basedOn w:val="a"/>
    <w:uiPriority w:val="99"/>
    <w:rsid w:val="000039BA"/>
    <w:pPr>
      <w:suppressAutoHyphens/>
    </w:pPr>
    <w:rPr>
      <w:rFonts w:ascii="Calibri" w:eastAsia="Times New Roman" w:hAnsi="Calibri" w:cs="Calibri"/>
      <w:color w:val="00000A"/>
      <w:kern w:val="1"/>
      <w:sz w:val="20"/>
      <w:szCs w:val="20"/>
      <w:lang w:eastAsia="zh-CN"/>
    </w:rPr>
  </w:style>
  <w:style w:type="paragraph" w:customStyle="1" w:styleId="47">
    <w:name w:val="Текст примечания4"/>
    <w:basedOn w:val="a"/>
    <w:uiPriority w:val="99"/>
    <w:rsid w:val="000039BA"/>
    <w:pPr>
      <w:suppressAutoHyphens/>
    </w:pPr>
    <w:rPr>
      <w:rFonts w:ascii="Calibri" w:eastAsia="Times New Roman" w:hAnsi="Calibri" w:cs="Calibri"/>
      <w:color w:val="00000A"/>
      <w:kern w:val="1"/>
      <w:sz w:val="20"/>
      <w:szCs w:val="20"/>
      <w:lang w:eastAsia="zh-CN"/>
    </w:rPr>
  </w:style>
  <w:style w:type="paragraph" w:styleId="affff8">
    <w:name w:val="List Paragraph"/>
    <w:basedOn w:val="a"/>
    <w:qFormat/>
    <w:rsid w:val="000039BA"/>
    <w:pPr>
      <w:suppressAutoHyphens/>
      <w:ind w:left="708"/>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4"/>
    <w:uiPriority w:val="99"/>
    <w:qFormat/>
    <w:rsid w:val="000039BA"/>
    <w:pPr>
      <w:keepNext/>
      <w:numPr>
        <w:ilvl w:val="1"/>
        <w:numId w:val="1"/>
      </w:numPr>
      <w:suppressAutoHyphens/>
      <w:spacing w:before="240" w:after="60"/>
      <w:outlineLvl w:val="1"/>
    </w:pPr>
    <w:rPr>
      <w:rFonts w:ascii="Calibri Light" w:eastAsia="Times New Roman" w:hAnsi="Calibri Light" w:cs="Calibri Light"/>
      <w:b/>
      <w:bCs/>
      <w:i/>
      <w:iCs/>
      <w:color w:val="00000A"/>
      <w:kern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9"/>
    <w:rsid w:val="000039BA"/>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0039BA"/>
  </w:style>
  <w:style w:type="character" w:customStyle="1" w:styleId="24">
    <w:name w:val="Заголовок 2 Знак4"/>
    <w:link w:val="2"/>
    <w:uiPriority w:val="99"/>
    <w:locked/>
    <w:rsid w:val="000039BA"/>
    <w:rPr>
      <w:rFonts w:ascii="Calibri Light" w:eastAsia="Times New Roman" w:hAnsi="Calibri Light" w:cs="Calibri Light"/>
      <w:b/>
      <w:bCs/>
      <w:i/>
      <w:iCs/>
      <w:color w:val="00000A"/>
      <w:kern w:val="1"/>
      <w:sz w:val="28"/>
      <w:szCs w:val="28"/>
      <w:lang w:eastAsia="zh-CN"/>
    </w:rPr>
  </w:style>
  <w:style w:type="character" w:customStyle="1" w:styleId="WW8Num1z0">
    <w:name w:val="WW8Num1z0"/>
    <w:uiPriority w:val="99"/>
    <w:rsid w:val="000039BA"/>
  </w:style>
  <w:style w:type="character" w:customStyle="1" w:styleId="WW8Num1z1">
    <w:name w:val="WW8Num1z1"/>
    <w:uiPriority w:val="99"/>
    <w:rsid w:val="000039BA"/>
  </w:style>
  <w:style w:type="character" w:customStyle="1" w:styleId="WW8Num1z2">
    <w:name w:val="WW8Num1z2"/>
    <w:uiPriority w:val="99"/>
    <w:rsid w:val="000039BA"/>
  </w:style>
  <w:style w:type="character" w:customStyle="1" w:styleId="WW8Num1z3">
    <w:name w:val="WW8Num1z3"/>
    <w:uiPriority w:val="99"/>
    <w:rsid w:val="000039BA"/>
  </w:style>
  <w:style w:type="character" w:customStyle="1" w:styleId="WW8Num1z4">
    <w:name w:val="WW8Num1z4"/>
    <w:uiPriority w:val="99"/>
    <w:rsid w:val="000039BA"/>
  </w:style>
  <w:style w:type="character" w:customStyle="1" w:styleId="WW8Num1z5">
    <w:name w:val="WW8Num1z5"/>
    <w:uiPriority w:val="99"/>
    <w:rsid w:val="000039BA"/>
  </w:style>
  <w:style w:type="character" w:customStyle="1" w:styleId="WW8Num1z6">
    <w:name w:val="WW8Num1z6"/>
    <w:uiPriority w:val="99"/>
    <w:rsid w:val="000039BA"/>
  </w:style>
  <w:style w:type="character" w:customStyle="1" w:styleId="WW8Num1z7">
    <w:name w:val="WW8Num1z7"/>
    <w:uiPriority w:val="99"/>
    <w:rsid w:val="000039BA"/>
  </w:style>
  <w:style w:type="character" w:customStyle="1" w:styleId="WW8Num1z8">
    <w:name w:val="WW8Num1z8"/>
    <w:uiPriority w:val="99"/>
    <w:rsid w:val="000039BA"/>
  </w:style>
  <w:style w:type="character" w:customStyle="1" w:styleId="WW8Num2z0">
    <w:name w:val="WW8Num2z0"/>
    <w:uiPriority w:val="99"/>
    <w:rsid w:val="000039BA"/>
    <w:rPr>
      <w:sz w:val="24"/>
      <w:szCs w:val="24"/>
    </w:rPr>
  </w:style>
  <w:style w:type="character" w:customStyle="1" w:styleId="WW8Num2z1">
    <w:name w:val="WW8Num2z1"/>
    <w:uiPriority w:val="99"/>
    <w:rsid w:val="000039BA"/>
    <w:rPr>
      <w:sz w:val="24"/>
      <w:szCs w:val="24"/>
      <w:lang w:val="ru-RU" w:eastAsia="x-none"/>
    </w:rPr>
  </w:style>
  <w:style w:type="character" w:customStyle="1" w:styleId="WW8Num2z3">
    <w:name w:val="WW8Num2z3"/>
    <w:uiPriority w:val="99"/>
    <w:rsid w:val="000039BA"/>
  </w:style>
  <w:style w:type="character" w:customStyle="1" w:styleId="WW8Num2z4">
    <w:name w:val="WW8Num2z4"/>
    <w:uiPriority w:val="99"/>
    <w:rsid w:val="000039BA"/>
  </w:style>
  <w:style w:type="character" w:customStyle="1" w:styleId="WW8Num2z5">
    <w:name w:val="WW8Num2z5"/>
    <w:uiPriority w:val="99"/>
    <w:rsid w:val="000039BA"/>
  </w:style>
  <w:style w:type="character" w:customStyle="1" w:styleId="WW8Num2z6">
    <w:name w:val="WW8Num2z6"/>
    <w:uiPriority w:val="99"/>
    <w:rsid w:val="000039BA"/>
  </w:style>
  <w:style w:type="character" w:customStyle="1" w:styleId="WW8Num2z7">
    <w:name w:val="WW8Num2z7"/>
    <w:uiPriority w:val="99"/>
    <w:rsid w:val="000039BA"/>
  </w:style>
  <w:style w:type="character" w:customStyle="1" w:styleId="WW8Num2z8">
    <w:name w:val="WW8Num2z8"/>
    <w:uiPriority w:val="99"/>
    <w:rsid w:val="000039BA"/>
  </w:style>
  <w:style w:type="character" w:customStyle="1" w:styleId="WW8Num3z0">
    <w:name w:val="WW8Num3z0"/>
    <w:uiPriority w:val="99"/>
    <w:rsid w:val="000039BA"/>
    <w:rPr>
      <w:sz w:val="24"/>
      <w:szCs w:val="24"/>
    </w:rPr>
  </w:style>
  <w:style w:type="character" w:customStyle="1" w:styleId="WW8Num3z1">
    <w:name w:val="WW8Num3z1"/>
    <w:uiPriority w:val="99"/>
    <w:rsid w:val="000039BA"/>
  </w:style>
  <w:style w:type="character" w:customStyle="1" w:styleId="WW8Num3z2">
    <w:name w:val="WW8Num3z2"/>
    <w:uiPriority w:val="99"/>
    <w:rsid w:val="000039BA"/>
  </w:style>
  <w:style w:type="character" w:customStyle="1" w:styleId="WW8Num3z3">
    <w:name w:val="WW8Num3z3"/>
    <w:uiPriority w:val="99"/>
    <w:rsid w:val="000039BA"/>
  </w:style>
  <w:style w:type="character" w:customStyle="1" w:styleId="WW8Num3z4">
    <w:name w:val="WW8Num3z4"/>
    <w:uiPriority w:val="99"/>
    <w:rsid w:val="000039BA"/>
  </w:style>
  <w:style w:type="character" w:customStyle="1" w:styleId="WW8Num3z5">
    <w:name w:val="WW8Num3z5"/>
    <w:uiPriority w:val="99"/>
    <w:rsid w:val="000039BA"/>
  </w:style>
  <w:style w:type="character" w:customStyle="1" w:styleId="WW8Num3z6">
    <w:name w:val="WW8Num3z6"/>
    <w:uiPriority w:val="99"/>
    <w:rsid w:val="000039BA"/>
  </w:style>
  <w:style w:type="character" w:customStyle="1" w:styleId="WW8Num3z7">
    <w:name w:val="WW8Num3z7"/>
    <w:uiPriority w:val="99"/>
    <w:rsid w:val="000039BA"/>
  </w:style>
  <w:style w:type="character" w:customStyle="1" w:styleId="WW8Num3z8">
    <w:name w:val="WW8Num3z8"/>
    <w:uiPriority w:val="99"/>
    <w:rsid w:val="000039BA"/>
  </w:style>
  <w:style w:type="character" w:customStyle="1" w:styleId="WW8Num4z0">
    <w:name w:val="WW8Num4z0"/>
    <w:uiPriority w:val="99"/>
    <w:rsid w:val="000039BA"/>
    <w:rPr>
      <w:rFonts w:ascii="Times New Roman" w:hAnsi="Times New Roman" w:cs="Times New Roman"/>
      <w:sz w:val="24"/>
      <w:szCs w:val="24"/>
    </w:rPr>
  </w:style>
  <w:style w:type="character" w:customStyle="1" w:styleId="WW8Num4z1">
    <w:name w:val="WW8Num4z1"/>
    <w:uiPriority w:val="99"/>
    <w:rsid w:val="000039BA"/>
  </w:style>
  <w:style w:type="character" w:customStyle="1" w:styleId="WW8Num4z2">
    <w:name w:val="WW8Num4z2"/>
    <w:uiPriority w:val="99"/>
    <w:rsid w:val="000039BA"/>
  </w:style>
  <w:style w:type="character" w:customStyle="1" w:styleId="WW8Num4z3">
    <w:name w:val="WW8Num4z3"/>
    <w:uiPriority w:val="99"/>
    <w:rsid w:val="000039BA"/>
  </w:style>
  <w:style w:type="character" w:customStyle="1" w:styleId="WW8Num4z4">
    <w:name w:val="WW8Num4z4"/>
    <w:uiPriority w:val="99"/>
    <w:rsid w:val="000039BA"/>
  </w:style>
  <w:style w:type="character" w:customStyle="1" w:styleId="WW8Num4z5">
    <w:name w:val="WW8Num4z5"/>
    <w:uiPriority w:val="99"/>
    <w:rsid w:val="000039BA"/>
  </w:style>
  <w:style w:type="character" w:customStyle="1" w:styleId="WW8Num4z6">
    <w:name w:val="WW8Num4z6"/>
    <w:uiPriority w:val="99"/>
    <w:rsid w:val="000039BA"/>
  </w:style>
  <w:style w:type="character" w:customStyle="1" w:styleId="WW8Num4z7">
    <w:name w:val="WW8Num4z7"/>
    <w:uiPriority w:val="99"/>
    <w:rsid w:val="000039BA"/>
  </w:style>
  <w:style w:type="character" w:customStyle="1" w:styleId="WW8Num4z8">
    <w:name w:val="WW8Num4z8"/>
    <w:uiPriority w:val="99"/>
    <w:rsid w:val="000039BA"/>
  </w:style>
  <w:style w:type="character" w:customStyle="1" w:styleId="WW8Num5z0">
    <w:name w:val="WW8Num5z0"/>
    <w:uiPriority w:val="99"/>
    <w:rsid w:val="000039BA"/>
    <w:rPr>
      <w:sz w:val="24"/>
      <w:szCs w:val="24"/>
    </w:rPr>
  </w:style>
  <w:style w:type="character" w:customStyle="1" w:styleId="WW8Num5z1">
    <w:name w:val="WW8Num5z1"/>
    <w:uiPriority w:val="99"/>
    <w:rsid w:val="000039BA"/>
  </w:style>
  <w:style w:type="character" w:customStyle="1" w:styleId="WW8Num5z2">
    <w:name w:val="WW8Num5z2"/>
    <w:uiPriority w:val="99"/>
    <w:rsid w:val="000039BA"/>
  </w:style>
  <w:style w:type="character" w:customStyle="1" w:styleId="WW8Num5z3">
    <w:name w:val="WW8Num5z3"/>
    <w:uiPriority w:val="99"/>
    <w:rsid w:val="000039BA"/>
  </w:style>
  <w:style w:type="character" w:customStyle="1" w:styleId="WW8Num5z4">
    <w:name w:val="WW8Num5z4"/>
    <w:uiPriority w:val="99"/>
    <w:rsid w:val="000039BA"/>
  </w:style>
  <w:style w:type="character" w:customStyle="1" w:styleId="WW8Num5z5">
    <w:name w:val="WW8Num5z5"/>
    <w:uiPriority w:val="99"/>
    <w:rsid w:val="000039BA"/>
  </w:style>
  <w:style w:type="character" w:customStyle="1" w:styleId="WW8Num5z6">
    <w:name w:val="WW8Num5z6"/>
    <w:uiPriority w:val="99"/>
    <w:rsid w:val="000039BA"/>
  </w:style>
  <w:style w:type="character" w:customStyle="1" w:styleId="WW8Num5z7">
    <w:name w:val="WW8Num5z7"/>
    <w:uiPriority w:val="99"/>
    <w:rsid w:val="000039BA"/>
  </w:style>
  <w:style w:type="character" w:customStyle="1" w:styleId="WW8Num5z8">
    <w:name w:val="WW8Num5z8"/>
    <w:uiPriority w:val="99"/>
    <w:rsid w:val="000039BA"/>
  </w:style>
  <w:style w:type="character" w:customStyle="1" w:styleId="WW8Num6z0">
    <w:name w:val="WW8Num6z0"/>
    <w:uiPriority w:val="99"/>
    <w:rsid w:val="000039BA"/>
    <w:rPr>
      <w:sz w:val="24"/>
      <w:szCs w:val="24"/>
    </w:rPr>
  </w:style>
  <w:style w:type="character" w:customStyle="1" w:styleId="WW8Num6z1">
    <w:name w:val="WW8Num6z1"/>
    <w:uiPriority w:val="99"/>
    <w:rsid w:val="000039BA"/>
  </w:style>
  <w:style w:type="character" w:customStyle="1" w:styleId="WW8Num6z2">
    <w:name w:val="WW8Num6z2"/>
    <w:uiPriority w:val="99"/>
    <w:rsid w:val="000039BA"/>
  </w:style>
  <w:style w:type="character" w:customStyle="1" w:styleId="WW8Num6z3">
    <w:name w:val="WW8Num6z3"/>
    <w:uiPriority w:val="99"/>
    <w:rsid w:val="000039BA"/>
  </w:style>
  <w:style w:type="character" w:customStyle="1" w:styleId="WW8Num6z4">
    <w:name w:val="WW8Num6z4"/>
    <w:uiPriority w:val="99"/>
    <w:rsid w:val="000039BA"/>
  </w:style>
  <w:style w:type="character" w:customStyle="1" w:styleId="WW8Num6z5">
    <w:name w:val="WW8Num6z5"/>
    <w:uiPriority w:val="99"/>
    <w:rsid w:val="000039BA"/>
  </w:style>
  <w:style w:type="character" w:customStyle="1" w:styleId="WW8Num6z6">
    <w:name w:val="WW8Num6z6"/>
    <w:uiPriority w:val="99"/>
    <w:rsid w:val="000039BA"/>
  </w:style>
  <w:style w:type="character" w:customStyle="1" w:styleId="WW8Num6z7">
    <w:name w:val="WW8Num6z7"/>
    <w:uiPriority w:val="99"/>
    <w:rsid w:val="000039BA"/>
  </w:style>
  <w:style w:type="character" w:customStyle="1" w:styleId="WW8Num6z8">
    <w:name w:val="WW8Num6z8"/>
    <w:uiPriority w:val="99"/>
    <w:rsid w:val="000039BA"/>
  </w:style>
  <w:style w:type="character" w:customStyle="1" w:styleId="WW8Num7z0">
    <w:name w:val="WW8Num7z0"/>
    <w:uiPriority w:val="99"/>
    <w:rsid w:val="000039BA"/>
    <w:rPr>
      <w:rFonts w:ascii="Times New Roman" w:hAnsi="Times New Roman" w:cs="Times New Roman"/>
      <w:sz w:val="24"/>
      <w:szCs w:val="24"/>
    </w:rPr>
  </w:style>
  <w:style w:type="character" w:customStyle="1" w:styleId="WW8Num7z1">
    <w:name w:val="WW8Num7z1"/>
    <w:uiPriority w:val="99"/>
    <w:rsid w:val="000039BA"/>
  </w:style>
  <w:style w:type="character" w:customStyle="1" w:styleId="WW8Num7z2">
    <w:name w:val="WW8Num7z2"/>
    <w:uiPriority w:val="99"/>
    <w:rsid w:val="000039BA"/>
  </w:style>
  <w:style w:type="character" w:customStyle="1" w:styleId="WW8Num7z3">
    <w:name w:val="WW8Num7z3"/>
    <w:uiPriority w:val="99"/>
    <w:rsid w:val="000039BA"/>
  </w:style>
  <w:style w:type="character" w:customStyle="1" w:styleId="WW8Num7z4">
    <w:name w:val="WW8Num7z4"/>
    <w:uiPriority w:val="99"/>
    <w:rsid w:val="000039BA"/>
  </w:style>
  <w:style w:type="character" w:customStyle="1" w:styleId="WW8Num7z5">
    <w:name w:val="WW8Num7z5"/>
    <w:uiPriority w:val="99"/>
    <w:rsid w:val="000039BA"/>
  </w:style>
  <w:style w:type="character" w:customStyle="1" w:styleId="WW8Num7z6">
    <w:name w:val="WW8Num7z6"/>
    <w:uiPriority w:val="99"/>
    <w:rsid w:val="000039BA"/>
  </w:style>
  <w:style w:type="character" w:customStyle="1" w:styleId="WW8Num7z7">
    <w:name w:val="WW8Num7z7"/>
    <w:uiPriority w:val="99"/>
    <w:rsid w:val="000039BA"/>
  </w:style>
  <w:style w:type="character" w:customStyle="1" w:styleId="WW8Num7z8">
    <w:name w:val="WW8Num7z8"/>
    <w:uiPriority w:val="99"/>
    <w:rsid w:val="000039BA"/>
  </w:style>
  <w:style w:type="character" w:customStyle="1" w:styleId="WW8Num8z0">
    <w:name w:val="WW8Num8z0"/>
    <w:uiPriority w:val="99"/>
    <w:rsid w:val="000039BA"/>
    <w:rPr>
      <w:rFonts w:ascii="Times New Roman" w:hAnsi="Times New Roman" w:cs="Times New Roman"/>
      <w:sz w:val="24"/>
      <w:szCs w:val="24"/>
    </w:rPr>
  </w:style>
  <w:style w:type="character" w:customStyle="1" w:styleId="WW8Num8z1">
    <w:name w:val="WW8Num8z1"/>
    <w:uiPriority w:val="99"/>
    <w:rsid w:val="000039BA"/>
  </w:style>
  <w:style w:type="character" w:customStyle="1" w:styleId="WW8Num8z2">
    <w:name w:val="WW8Num8z2"/>
    <w:uiPriority w:val="99"/>
    <w:rsid w:val="000039BA"/>
  </w:style>
  <w:style w:type="character" w:customStyle="1" w:styleId="WW8Num8z3">
    <w:name w:val="WW8Num8z3"/>
    <w:uiPriority w:val="99"/>
    <w:rsid w:val="000039BA"/>
  </w:style>
  <w:style w:type="character" w:customStyle="1" w:styleId="WW8Num8z4">
    <w:name w:val="WW8Num8z4"/>
    <w:uiPriority w:val="99"/>
    <w:rsid w:val="000039BA"/>
  </w:style>
  <w:style w:type="character" w:customStyle="1" w:styleId="WW8Num8z5">
    <w:name w:val="WW8Num8z5"/>
    <w:uiPriority w:val="99"/>
    <w:rsid w:val="000039BA"/>
  </w:style>
  <w:style w:type="character" w:customStyle="1" w:styleId="WW8Num8z6">
    <w:name w:val="WW8Num8z6"/>
    <w:uiPriority w:val="99"/>
    <w:rsid w:val="000039BA"/>
  </w:style>
  <w:style w:type="character" w:customStyle="1" w:styleId="WW8Num8z7">
    <w:name w:val="WW8Num8z7"/>
    <w:uiPriority w:val="99"/>
    <w:rsid w:val="000039BA"/>
  </w:style>
  <w:style w:type="character" w:customStyle="1" w:styleId="WW8Num8z8">
    <w:name w:val="WW8Num8z8"/>
    <w:uiPriority w:val="99"/>
    <w:rsid w:val="000039BA"/>
  </w:style>
  <w:style w:type="character" w:customStyle="1" w:styleId="WW8Num9z0">
    <w:name w:val="WW8Num9z0"/>
    <w:uiPriority w:val="99"/>
    <w:rsid w:val="000039BA"/>
    <w:rPr>
      <w:sz w:val="24"/>
      <w:szCs w:val="24"/>
      <w:lang w:val="ru-RU" w:eastAsia="x-none"/>
    </w:rPr>
  </w:style>
  <w:style w:type="character" w:customStyle="1" w:styleId="WW8Num9z1">
    <w:name w:val="WW8Num9z1"/>
    <w:uiPriority w:val="99"/>
    <w:rsid w:val="000039BA"/>
    <w:rPr>
      <w:rFonts w:ascii="Times New Roman" w:hAnsi="Times New Roman" w:cs="Times New Roman"/>
      <w:color w:val="000000"/>
      <w:sz w:val="24"/>
      <w:szCs w:val="24"/>
      <w:lang w:val="ru-RU" w:eastAsia="x-none"/>
    </w:rPr>
  </w:style>
  <w:style w:type="character" w:customStyle="1" w:styleId="WW8Num9z2">
    <w:name w:val="WW8Num9z2"/>
    <w:uiPriority w:val="99"/>
    <w:rsid w:val="000039BA"/>
    <w:rPr>
      <w:sz w:val="24"/>
      <w:szCs w:val="24"/>
      <w:lang w:val="ru-RU" w:eastAsia="x-none"/>
    </w:rPr>
  </w:style>
  <w:style w:type="character" w:customStyle="1" w:styleId="WW8Num9z3">
    <w:name w:val="WW8Num9z3"/>
    <w:uiPriority w:val="99"/>
    <w:rsid w:val="000039BA"/>
    <w:rPr>
      <w:sz w:val="24"/>
      <w:szCs w:val="24"/>
    </w:rPr>
  </w:style>
  <w:style w:type="character" w:customStyle="1" w:styleId="WW8Num9z4">
    <w:name w:val="WW8Num9z4"/>
    <w:uiPriority w:val="99"/>
    <w:rsid w:val="000039BA"/>
    <w:rPr>
      <w:rFonts w:eastAsia="Times New Roman"/>
      <w:sz w:val="24"/>
      <w:szCs w:val="24"/>
    </w:rPr>
  </w:style>
  <w:style w:type="character" w:customStyle="1" w:styleId="WW8Num9z5">
    <w:name w:val="WW8Num9z5"/>
    <w:uiPriority w:val="99"/>
    <w:rsid w:val="000039BA"/>
  </w:style>
  <w:style w:type="character" w:customStyle="1" w:styleId="WW8Num9z6">
    <w:name w:val="WW8Num9z6"/>
    <w:uiPriority w:val="99"/>
    <w:rsid w:val="000039BA"/>
  </w:style>
  <w:style w:type="character" w:customStyle="1" w:styleId="WW8Num9z7">
    <w:name w:val="WW8Num9z7"/>
    <w:uiPriority w:val="99"/>
    <w:rsid w:val="000039BA"/>
  </w:style>
  <w:style w:type="character" w:customStyle="1" w:styleId="WW8Num9z8">
    <w:name w:val="WW8Num9z8"/>
    <w:uiPriority w:val="99"/>
    <w:rsid w:val="000039BA"/>
  </w:style>
  <w:style w:type="character" w:customStyle="1" w:styleId="WW8Num10z0">
    <w:name w:val="WW8Num10z0"/>
    <w:uiPriority w:val="99"/>
    <w:rsid w:val="000039BA"/>
    <w:rPr>
      <w:sz w:val="24"/>
      <w:szCs w:val="24"/>
    </w:rPr>
  </w:style>
  <w:style w:type="character" w:customStyle="1" w:styleId="WW8Num10z1">
    <w:name w:val="WW8Num10z1"/>
    <w:uiPriority w:val="99"/>
    <w:rsid w:val="000039BA"/>
  </w:style>
  <w:style w:type="character" w:customStyle="1" w:styleId="WW8Num10z2">
    <w:name w:val="WW8Num10z2"/>
    <w:uiPriority w:val="99"/>
    <w:rsid w:val="000039BA"/>
  </w:style>
  <w:style w:type="character" w:customStyle="1" w:styleId="WW8Num10z3">
    <w:name w:val="WW8Num10z3"/>
    <w:uiPriority w:val="99"/>
    <w:rsid w:val="000039BA"/>
    <w:rPr>
      <w:rFonts w:ascii="Times New Roman" w:hAnsi="Times New Roman" w:cs="Times New Roman"/>
      <w:sz w:val="24"/>
      <w:szCs w:val="24"/>
    </w:rPr>
  </w:style>
  <w:style w:type="character" w:customStyle="1" w:styleId="WW8Num10z4">
    <w:name w:val="WW8Num10z4"/>
    <w:uiPriority w:val="99"/>
    <w:rsid w:val="000039BA"/>
  </w:style>
  <w:style w:type="character" w:customStyle="1" w:styleId="WW8Num10z5">
    <w:name w:val="WW8Num10z5"/>
    <w:uiPriority w:val="99"/>
    <w:rsid w:val="000039BA"/>
  </w:style>
  <w:style w:type="character" w:customStyle="1" w:styleId="WW8Num10z6">
    <w:name w:val="WW8Num10z6"/>
    <w:uiPriority w:val="99"/>
    <w:rsid w:val="000039BA"/>
  </w:style>
  <w:style w:type="character" w:customStyle="1" w:styleId="WW8Num10z7">
    <w:name w:val="WW8Num10z7"/>
    <w:uiPriority w:val="99"/>
    <w:rsid w:val="000039BA"/>
  </w:style>
  <w:style w:type="character" w:customStyle="1" w:styleId="WW8Num10z8">
    <w:name w:val="WW8Num10z8"/>
    <w:uiPriority w:val="99"/>
    <w:rsid w:val="000039BA"/>
  </w:style>
  <w:style w:type="character" w:customStyle="1" w:styleId="WW8Num11z0">
    <w:name w:val="WW8Num11z0"/>
    <w:uiPriority w:val="99"/>
    <w:rsid w:val="000039BA"/>
    <w:rPr>
      <w:rFonts w:ascii="Times New Roman" w:hAnsi="Times New Roman" w:cs="Times New Roman"/>
      <w:b/>
      <w:bCs/>
      <w:sz w:val="24"/>
      <w:szCs w:val="24"/>
    </w:rPr>
  </w:style>
  <w:style w:type="character" w:customStyle="1" w:styleId="WW8Num11z1">
    <w:name w:val="WW8Num11z1"/>
    <w:uiPriority w:val="99"/>
    <w:rsid w:val="000039BA"/>
    <w:rPr>
      <w:rFonts w:ascii="Times New Roman" w:hAnsi="Times New Roman" w:cs="Times New Roman"/>
      <w:sz w:val="24"/>
      <w:szCs w:val="24"/>
      <w:lang w:val="ru-RU" w:eastAsia="ru-RU"/>
    </w:rPr>
  </w:style>
  <w:style w:type="character" w:customStyle="1" w:styleId="WW8Num11z2">
    <w:name w:val="WW8Num11z2"/>
    <w:uiPriority w:val="99"/>
    <w:rsid w:val="000039BA"/>
    <w:rPr>
      <w:sz w:val="24"/>
      <w:szCs w:val="24"/>
    </w:rPr>
  </w:style>
  <w:style w:type="character" w:customStyle="1" w:styleId="WW8Num12z0">
    <w:name w:val="WW8Num12z0"/>
    <w:uiPriority w:val="99"/>
    <w:rsid w:val="000039BA"/>
    <w:rPr>
      <w:sz w:val="24"/>
      <w:szCs w:val="24"/>
    </w:rPr>
  </w:style>
  <w:style w:type="character" w:customStyle="1" w:styleId="WW8Num13z0">
    <w:name w:val="WW8Num13z0"/>
    <w:uiPriority w:val="99"/>
    <w:rsid w:val="000039BA"/>
  </w:style>
  <w:style w:type="character" w:customStyle="1" w:styleId="WW8Num13z1">
    <w:name w:val="WW8Num13z1"/>
    <w:uiPriority w:val="99"/>
    <w:rsid w:val="000039BA"/>
    <w:rPr>
      <w:rFonts w:ascii="Times New Roman" w:hAnsi="Times New Roman" w:cs="Times New Roman"/>
      <w:sz w:val="24"/>
      <w:szCs w:val="24"/>
    </w:rPr>
  </w:style>
  <w:style w:type="character" w:customStyle="1" w:styleId="WW8Num13z2">
    <w:name w:val="WW8Num13z2"/>
    <w:uiPriority w:val="99"/>
    <w:rsid w:val="000039BA"/>
  </w:style>
  <w:style w:type="character" w:customStyle="1" w:styleId="WW8Num13z3">
    <w:name w:val="WW8Num13z3"/>
    <w:uiPriority w:val="99"/>
    <w:rsid w:val="000039BA"/>
  </w:style>
  <w:style w:type="character" w:customStyle="1" w:styleId="WW8Num13z4">
    <w:name w:val="WW8Num13z4"/>
    <w:uiPriority w:val="99"/>
    <w:rsid w:val="000039BA"/>
  </w:style>
  <w:style w:type="character" w:customStyle="1" w:styleId="WW8Num13z5">
    <w:name w:val="WW8Num13z5"/>
    <w:uiPriority w:val="99"/>
    <w:rsid w:val="000039BA"/>
  </w:style>
  <w:style w:type="character" w:customStyle="1" w:styleId="WW8Num13z6">
    <w:name w:val="WW8Num13z6"/>
    <w:uiPriority w:val="99"/>
    <w:rsid w:val="000039BA"/>
  </w:style>
  <w:style w:type="character" w:customStyle="1" w:styleId="WW8Num13z7">
    <w:name w:val="WW8Num13z7"/>
    <w:uiPriority w:val="99"/>
    <w:rsid w:val="000039BA"/>
  </w:style>
  <w:style w:type="character" w:customStyle="1" w:styleId="WW8Num13z8">
    <w:name w:val="WW8Num13z8"/>
    <w:uiPriority w:val="99"/>
    <w:rsid w:val="000039BA"/>
  </w:style>
  <w:style w:type="character" w:customStyle="1" w:styleId="WW8Num14z0">
    <w:name w:val="WW8Num14z0"/>
    <w:uiPriority w:val="99"/>
    <w:rsid w:val="000039BA"/>
    <w:rPr>
      <w:sz w:val="24"/>
      <w:szCs w:val="24"/>
    </w:rPr>
  </w:style>
  <w:style w:type="character" w:customStyle="1" w:styleId="WW8Num15z0">
    <w:name w:val="WW8Num15z0"/>
    <w:uiPriority w:val="99"/>
    <w:rsid w:val="000039BA"/>
    <w:rPr>
      <w:sz w:val="24"/>
      <w:szCs w:val="24"/>
    </w:rPr>
  </w:style>
  <w:style w:type="character" w:customStyle="1" w:styleId="WW8Num16z0">
    <w:name w:val="WW8Num16z0"/>
    <w:uiPriority w:val="99"/>
    <w:rsid w:val="000039BA"/>
    <w:rPr>
      <w:rFonts w:ascii="Times New Roman" w:hAnsi="Times New Roman" w:cs="Times New Roman"/>
      <w:b/>
      <w:bCs/>
      <w:sz w:val="24"/>
      <w:szCs w:val="24"/>
    </w:rPr>
  </w:style>
  <w:style w:type="character" w:customStyle="1" w:styleId="4">
    <w:name w:val="Основной шрифт абзаца4"/>
    <w:uiPriority w:val="99"/>
    <w:rsid w:val="000039BA"/>
  </w:style>
  <w:style w:type="character" w:customStyle="1" w:styleId="WW8Num11z3">
    <w:name w:val="WW8Num11z3"/>
    <w:uiPriority w:val="99"/>
    <w:rsid w:val="000039BA"/>
    <w:rPr>
      <w:sz w:val="24"/>
      <w:szCs w:val="24"/>
    </w:rPr>
  </w:style>
  <w:style w:type="character" w:customStyle="1" w:styleId="WW8Num11z4">
    <w:name w:val="WW8Num11z4"/>
    <w:uiPriority w:val="99"/>
    <w:rsid w:val="000039BA"/>
    <w:rPr>
      <w:rFonts w:eastAsia="Times New Roman"/>
      <w:sz w:val="24"/>
      <w:szCs w:val="24"/>
    </w:rPr>
  </w:style>
  <w:style w:type="character" w:customStyle="1" w:styleId="WW8Num11z5">
    <w:name w:val="WW8Num11z5"/>
    <w:uiPriority w:val="99"/>
    <w:rsid w:val="000039BA"/>
  </w:style>
  <w:style w:type="character" w:customStyle="1" w:styleId="WW8Num11z6">
    <w:name w:val="WW8Num11z6"/>
    <w:uiPriority w:val="99"/>
    <w:rsid w:val="000039BA"/>
  </w:style>
  <w:style w:type="character" w:customStyle="1" w:styleId="WW8Num11z7">
    <w:name w:val="WW8Num11z7"/>
    <w:uiPriority w:val="99"/>
    <w:rsid w:val="000039BA"/>
  </w:style>
  <w:style w:type="character" w:customStyle="1" w:styleId="WW8Num11z8">
    <w:name w:val="WW8Num11z8"/>
    <w:uiPriority w:val="99"/>
    <w:rsid w:val="000039BA"/>
  </w:style>
  <w:style w:type="character" w:customStyle="1" w:styleId="WW8Num12z1">
    <w:name w:val="WW8Num12z1"/>
    <w:uiPriority w:val="99"/>
    <w:rsid w:val="000039BA"/>
    <w:rPr>
      <w:rFonts w:ascii="Times New Roman" w:hAnsi="Times New Roman" w:cs="Times New Roman"/>
      <w:sz w:val="24"/>
      <w:szCs w:val="24"/>
      <w:lang w:val="ru-RU" w:eastAsia="x-none"/>
    </w:rPr>
  </w:style>
  <w:style w:type="character" w:customStyle="1" w:styleId="WW8Num12z2">
    <w:name w:val="WW8Num12z2"/>
    <w:uiPriority w:val="99"/>
    <w:rsid w:val="000039BA"/>
    <w:rPr>
      <w:sz w:val="24"/>
      <w:szCs w:val="24"/>
    </w:rPr>
  </w:style>
  <w:style w:type="character" w:customStyle="1" w:styleId="WW8Num14z1">
    <w:name w:val="WW8Num14z1"/>
    <w:uiPriority w:val="99"/>
    <w:rsid w:val="000039BA"/>
    <w:rPr>
      <w:rFonts w:ascii="Times New Roman" w:hAnsi="Times New Roman" w:cs="Times New Roman"/>
      <w:sz w:val="24"/>
      <w:szCs w:val="24"/>
    </w:rPr>
  </w:style>
  <w:style w:type="character" w:customStyle="1" w:styleId="WW8Num14z2">
    <w:name w:val="WW8Num14z2"/>
    <w:uiPriority w:val="99"/>
    <w:rsid w:val="000039BA"/>
  </w:style>
  <w:style w:type="character" w:customStyle="1" w:styleId="WW8Num14z3">
    <w:name w:val="WW8Num14z3"/>
    <w:uiPriority w:val="99"/>
    <w:rsid w:val="000039BA"/>
  </w:style>
  <w:style w:type="character" w:customStyle="1" w:styleId="WW8Num14z4">
    <w:name w:val="WW8Num14z4"/>
    <w:uiPriority w:val="99"/>
    <w:rsid w:val="000039BA"/>
  </w:style>
  <w:style w:type="character" w:customStyle="1" w:styleId="WW8Num14z5">
    <w:name w:val="WW8Num14z5"/>
    <w:uiPriority w:val="99"/>
    <w:rsid w:val="000039BA"/>
  </w:style>
  <w:style w:type="character" w:customStyle="1" w:styleId="WW8Num14z6">
    <w:name w:val="WW8Num14z6"/>
    <w:uiPriority w:val="99"/>
    <w:rsid w:val="000039BA"/>
  </w:style>
  <w:style w:type="character" w:customStyle="1" w:styleId="WW8Num14z7">
    <w:name w:val="WW8Num14z7"/>
    <w:uiPriority w:val="99"/>
    <w:rsid w:val="000039BA"/>
  </w:style>
  <w:style w:type="character" w:customStyle="1" w:styleId="WW8Num14z8">
    <w:name w:val="WW8Num14z8"/>
    <w:uiPriority w:val="99"/>
    <w:rsid w:val="000039BA"/>
  </w:style>
  <w:style w:type="character" w:customStyle="1" w:styleId="WW8Num17z0">
    <w:name w:val="WW8Num17z0"/>
    <w:uiPriority w:val="99"/>
    <w:rsid w:val="000039BA"/>
    <w:rPr>
      <w:rFonts w:ascii="Times New Roman" w:hAnsi="Times New Roman" w:cs="Times New Roman"/>
      <w:b/>
      <w:bCs/>
      <w:sz w:val="24"/>
      <w:szCs w:val="24"/>
    </w:rPr>
  </w:style>
  <w:style w:type="character" w:customStyle="1" w:styleId="WW8Num18z0">
    <w:name w:val="WW8Num18z0"/>
    <w:uiPriority w:val="99"/>
    <w:rsid w:val="000039BA"/>
    <w:rPr>
      <w:sz w:val="24"/>
      <w:szCs w:val="24"/>
      <w:lang w:val="ru-RU" w:eastAsia="x-none"/>
    </w:rPr>
  </w:style>
  <w:style w:type="character" w:customStyle="1" w:styleId="WW8Num18z1">
    <w:name w:val="WW8Num18z1"/>
    <w:uiPriority w:val="99"/>
    <w:rsid w:val="000039BA"/>
    <w:rPr>
      <w:rFonts w:ascii="Times New Roman" w:hAnsi="Times New Roman" w:cs="Times New Roman"/>
      <w:color w:val="000000"/>
      <w:sz w:val="24"/>
      <w:szCs w:val="24"/>
      <w:lang w:val="ru-RU" w:eastAsia="x-none"/>
    </w:rPr>
  </w:style>
  <w:style w:type="character" w:customStyle="1" w:styleId="WW8Num18z3">
    <w:name w:val="WW8Num18z3"/>
    <w:uiPriority w:val="99"/>
    <w:rsid w:val="000039BA"/>
    <w:rPr>
      <w:sz w:val="24"/>
      <w:szCs w:val="24"/>
    </w:rPr>
  </w:style>
  <w:style w:type="character" w:customStyle="1" w:styleId="WW8Num18z4">
    <w:name w:val="WW8Num18z4"/>
    <w:uiPriority w:val="99"/>
    <w:rsid w:val="000039BA"/>
    <w:rPr>
      <w:rFonts w:eastAsia="Times New Roman"/>
      <w:sz w:val="24"/>
      <w:szCs w:val="24"/>
    </w:rPr>
  </w:style>
  <w:style w:type="character" w:customStyle="1" w:styleId="WW8Num18z5">
    <w:name w:val="WW8Num18z5"/>
    <w:uiPriority w:val="99"/>
    <w:rsid w:val="000039BA"/>
  </w:style>
  <w:style w:type="character" w:customStyle="1" w:styleId="WW8Num18z6">
    <w:name w:val="WW8Num18z6"/>
    <w:uiPriority w:val="99"/>
    <w:rsid w:val="000039BA"/>
  </w:style>
  <w:style w:type="character" w:customStyle="1" w:styleId="WW8Num18z7">
    <w:name w:val="WW8Num18z7"/>
    <w:uiPriority w:val="99"/>
    <w:rsid w:val="000039BA"/>
  </w:style>
  <w:style w:type="character" w:customStyle="1" w:styleId="WW8Num18z8">
    <w:name w:val="WW8Num18z8"/>
    <w:uiPriority w:val="99"/>
    <w:rsid w:val="000039BA"/>
  </w:style>
  <w:style w:type="character" w:customStyle="1" w:styleId="WW8Num19z0">
    <w:name w:val="WW8Num19z0"/>
    <w:uiPriority w:val="99"/>
    <w:rsid w:val="000039BA"/>
    <w:rPr>
      <w:rFonts w:ascii="Times New Roman" w:hAnsi="Times New Roman" w:cs="Times New Roman"/>
      <w:b/>
      <w:bCs/>
      <w:sz w:val="24"/>
      <w:szCs w:val="24"/>
    </w:rPr>
  </w:style>
  <w:style w:type="character" w:customStyle="1" w:styleId="WW8Num19z1">
    <w:name w:val="WW8Num19z1"/>
    <w:uiPriority w:val="99"/>
    <w:rsid w:val="000039BA"/>
    <w:rPr>
      <w:rFonts w:ascii="Times New Roman" w:hAnsi="Times New Roman" w:cs="Times New Roman"/>
      <w:sz w:val="24"/>
      <w:szCs w:val="24"/>
      <w:lang w:val="ru-RU" w:eastAsia="x-none"/>
    </w:rPr>
  </w:style>
  <w:style w:type="character" w:customStyle="1" w:styleId="WW8Num19z2">
    <w:name w:val="WW8Num19z2"/>
    <w:uiPriority w:val="99"/>
    <w:rsid w:val="000039BA"/>
    <w:rPr>
      <w:sz w:val="24"/>
      <w:szCs w:val="24"/>
    </w:rPr>
  </w:style>
  <w:style w:type="character" w:customStyle="1" w:styleId="3">
    <w:name w:val="Основной шрифт абзаца3"/>
    <w:uiPriority w:val="99"/>
    <w:rsid w:val="000039BA"/>
  </w:style>
  <w:style w:type="character" w:customStyle="1" w:styleId="WW8Num2z2">
    <w:name w:val="WW8Num2z2"/>
    <w:uiPriority w:val="99"/>
    <w:rsid w:val="000039BA"/>
  </w:style>
  <w:style w:type="character" w:customStyle="1" w:styleId="WW8Num12z3">
    <w:name w:val="WW8Num12z3"/>
    <w:uiPriority w:val="99"/>
    <w:rsid w:val="000039BA"/>
    <w:rPr>
      <w:sz w:val="24"/>
      <w:szCs w:val="24"/>
    </w:rPr>
  </w:style>
  <w:style w:type="character" w:customStyle="1" w:styleId="WW8Num12z4">
    <w:name w:val="WW8Num12z4"/>
    <w:uiPriority w:val="99"/>
    <w:rsid w:val="000039BA"/>
    <w:rPr>
      <w:rFonts w:eastAsia="Times New Roman"/>
      <w:sz w:val="24"/>
      <w:szCs w:val="24"/>
    </w:rPr>
  </w:style>
  <w:style w:type="character" w:customStyle="1" w:styleId="WW8Num12z5">
    <w:name w:val="WW8Num12z5"/>
    <w:uiPriority w:val="99"/>
    <w:rsid w:val="000039BA"/>
  </w:style>
  <w:style w:type="character" w:customStyle="1" w:styleId="WW8Num12z6">
    <w:name w:val="WW8Num12z6"/>
    <w:uiPriority w:val="99"/>
    <w:rsid w:val="000039BA"/>
  </w:style>
  <w:style w:type="character" w:customStyle="1" w:styleId="WW8Num12z7">
    <w:name w:val="WW8Num12z7"/>
    <w:uiPriority w:val="99"/>
    <w:rsid w:val="000039BA"/>
  </w:style>
  <w:style w:type="character" w:customStyle="1" w:styleId="WW8Num12z8">
    <w:name w:val="WW8Num12z8"/>
    <w:uiPriority w:val="99"/>
    <w:rsid w:val="000039BA"/>
  </w:style>
  <w:style w:type="character" w:customStyle="1" w:styleId="WW8Num15z1">
    <w:name w:val="WW8Num15z1"/>
    <w:uiPriority w:val="99"/>
    <w:rsid w:val="000039BA"/>
  </w:style>
  <w:style w:type="character" w:customStyle="1" w:styleId="WW8Num15z2">
    <w:name w:val="WW8Num15z2"/>
    <w:uiPriority w:val="99"/>
    <w:rsid w:val="000039BA"/>
  </w:style>
  <w:style w:type="character" w:customStyle="1" w:styleId="WW8Num15z3">
    <w:name w:val="WW8Num15z3"/>
    <w:uiPriority w:val="99"/>
    <w:rsid w:val="000039BA"/>
  </w:style>
  <w:style w:type="character" w:customStyle="1" w:styleId="WW8Num15z4">
    <w:name w:val="WW8Num15z4"/>
    <w:uiPriority w:val="99"/>
    <w:rsid w:val="000039BA"/>
  </w:style>
  <w:style w:type="character" w:customStyle="1" w:styleId="WW8Num15z5">
    <w:name w:val="WW8Num15z5"/>
    <w:uiPriority w:val="99"/>
    <w:rsid w:val="000039BA"/>
  </w:style>
  <w:style w:type="character" w:customStyle="1" w:styleId="WW8Num15z6">
    <w:name w:val="WW8Num15z6"/>
    <w:uiPriority w:val="99"/>
    <w:rsid w:val="000039BA"/>
  </w:style>
  <w:style w:type="character" w:customStyle="1" w:styleId="WW8Num15z7">
    <w:name w:val="WW8Num15z7"/>
    <w:uiPriority w:val="99"/>
    <w:rsid w:val="000039BA"/>
  </w:style>
  <w:style w:type="character" w:customStyle="1" w:styleId="WW8Num15z8">
    <w:name w:val="WW8Num15z8"/>
    <w:uiPriority w:val="99"/>
    <w:rsid w:val="000039BA"/>
  </w:style>
  <w:style w:type="character" w:customStyle="1" w:styleId="WW8Num16z1">
    <w:name w:val="WW8Num16z1"/>
    <w:uiPriority w:val="99"/>
    <w:rsid w:val="000039BA"/>
  </w:style>
  <w:style w:type="character" w:customStyle="1" w:styleId="WW8Num16z2">
    <w:name w:val="WW8Num16z2"/>
    <w:uiPriority w:val="99"/>
    <w:rsid w:val="000039BA"/>
  </w:style>
  <w:style w:type="character" w:customStyle="1" w:styleId="WW8Num16z3">
    <w:name w:val="WW8Num16z3"/>
    <w:uiPriority w:val="99"/>
    <w:rsid w:val="000039BA"/>
  </w:style>
  <w:style w:type="character" w:customStyle="1" w:styleId="WW8Num16z4">
    <w:name w:val="WW8Num16z4"/>
    <w:uiPriority w:val="99"/>
    <w:rsid w:val="000039BA"/>
  </w:style>
  <w:style w:type="character" w:customStyle="1" w:styleId="WW8Num16z5">
    <w:name w:val="WW8Num16z5"/>
    <w:uiPriority w:val="99"/>
    <w:rsid w:val="000039BA"/>
  </w:style>
  <w:style w:type="character" w:customStyle="1" w:styleId="WW8Num16z6">
    <w:name w:val="WW8Num16z6"/>
    <w:uiPriority w:val="99"/>
    <w:rsid w:val="000039BA"/>
  </w:style>
  <w:style w:type="character" w:customStyle="1" w:styleId="WW8Num16z7">
    <w:name w:val="WW8Num16z7"/>
    <w:uiPriority w:val="99"/>
    <w:rsid w:val="000039BA"/>
  </w:style>
  <w:style w:type="character" w:customStyle="1" w:styleId="WW8Num16z8">
    <w:name w:val="WW8Num16z8"/>
    <w:uiPriority w:val="99"/>
    <w:rsid w:val="000039BA"/>
  </w:style>
  <w:style w:type="character" w:customStyle="1" w:styleId="WW8Num17z1">
    <w:name w:val="WW8Num17z1"/>
    <w:uiPriority w:val="99"/>
    <w:rsid w:val="000039BA"/>
    <w:rPr>
      <w:rFonts w:ascii="Times New Roman" w:hAnsi="Times New Roman" w:cs="Times New Roman"/>
      <w:color w:val="000000"/>
      <w:sz w:val="24"/>
      <w:szCs w:val="24"/>
      <w:lang w:val="ru-RU" w:eastAsia="x-none"/>
    </w:rPr>
  </w:style>
  <w:style w:type="character" w:customStyle="1" w:styleId="WW8Num17z2">
    <w:name w:val="WW8Num17z2"/>
    <w:uiPriority w:val="99"/>
    <w:rsid w:val="000039BA"/>
    <w:rPr>
      <w:rFonts w:eastAsia="Times New Roman"/>
      <w:b/>
      <w:bCs/>
      <w:sz w:val="24"/>
      <w:szCs w:val="24"/>
      <w:lang w:val="ru-RU" w:eastAsia="x-none"/>
    </w:rPr>
  </w:style>
  <w:style w:type="character" w:customStyle="1" w:styleId="WW8Num17z3">
    <w:name w:val="WW8Num17z3"/>
    <w:uiPriority w:val="99"/>
    <w:rsid w:val="000039BA"/>
    <w:rPr>
      <w:sz w:val="24"/>
      <w:szCs w:val="24"/>
    </w:rPr>
  </w:style>
  <w:style w:type="character" w:customStyle="1" w:styleId="WW8Num17z4">
    <w:name w:val="WW8Num17z4"/>
    <w:uiPriority w:val="99"/>
    <w:rsid w:val="000039BA"/>
    <w:rPr>
      <w:rFonts w:eastAsia="Times New Roman"/>
      <w:sz w:val="24"/>
      <w:szCs w:val="24"/>
    </w:rPr>
  </w:style>
  <w:style w:type="character" w:customStyle="1" w:styleId="WW8Num17z5">
    <w:name w:val="WW8Num17z5"/>
    <w:uiPriority w:val="99"/>
    <w:rsid w:val="000039BA"/>
  </w:style>
  <w:style w:type="character" w:customStyle="1" w:styleId="WW8Num17z6">
    <w:name w:val="WW8Num17z6"/>
    <w:uiPriority w:val="99"/>
    <w:rsid w:val="000039BA"/>
  </w:style>
  <w:style w:type="character" w:customStyle="1" w:styleId="WW8Num17z7">
    <w:name w:val="WW8Num17z7"/>
    <w:uiPriority w:val="99"/>
    <w:rsid w:val="000039BA"/>
  </w:style>
  <w:style w:type="character" w:customStyle="1" w:styleId="WW8Num17z8">
    <w:name w:val="WW8Num17z8"/>
    <w:uiPriority w:val="99"/>
    <w:rsid w:val="000039BA"/>
  </w:style>
  <w:style w:type="character" w:customStyle="1" w:styleId="WW8Num18z2">
    <w:name w:val="WW8Num18z2"/>
    <w:uiPriority w:val="99"/>
    <w:rsid w:val="000039BA"/>
  </w:style>
  <w:style w:type="character" w:customStyle="1" w:styleId="WW8Num19z3">
    <w:name w:val="WW8Num19z3"/>
    <w:uiPriority w:val="99"/>
    <w:rsid w:val="000039BA"/>
  </w:style>
  <w:style w:type="character" w:customStyle="1" w:styleId="WW8Num19z4">
    <w:name w:val="WW8Num19z4"/>
    <w:uiPriority w:val="99"/>
    <w:rsid w:val="000039BA"/>
  </w:style>
  <w:style w:type="character" w:customStyle="1" w:styleId="WW8Num19z5">
    <w:name w:val="WW8Num19z5"/>
    <w:uiPriority w:val="99"/>
    <w:rsid w:val="000039BA"/>
  </w:style>
  <w:style w:type="character" w:customStyle="1" w:styleId="WW8Num19z6">
    <w:name w:val="WW8Num19z6"/>
    <w:uiPriority w:val="99"/>
    <w:rsid w:val="000039BA"/>
  </w:style>
  <w:style w:type="character" w:customStyle="1" w:styleId="WW8Num19z7">
    <w:name w:val="WW8Num19z7"/>
    <w:uiPriority w:val="99"/>
    <w:rsid w:val="000039BA"/>
  </w:style>
  <w:style w:type="character" w:customStyle="1" w:styleId="WW8Num19z8">
    <w:name w:val="WW8Num19z8"/>
    <w:uiPriority w:val="99"/>
    <w:rsid w:val="000039BA"/>
  </w:style>
  <w:style w:type="character" w:customStyle="1" w:styleId="WW8Num20z0">
    <w:name w:val="WW8Num20z0"/>
    <w:uiPriority w:val="99"/>
    <w:rsid w:val="000039BA"/>
    <w:rPr>
      <w:rFonts w:ascii="Wingdings 2" w:hAnsi="Wingdings 2" w:cs="Wingdings 2"/>
      <w:sz w:val="24"/>
      <w:szCs w:val="24"/>
    </w:rPr>
  </w:style>
  <w:style w:type="character" w:customStyle="1" w:styleId="WW8Num20z1">
    <w:name w:val="WW8Num20z1"/>
    <w:uiPriority w:val="99"/>
    <w:rsid w:val="000039BA"/>
  </w:style>
  <w:style w:type="character" w:customStyle="1" w:styleId="WW8Num20z2">
    <w:name w:val="WW8Num20z2"/>
    <w:uiPriority w:val="99"/>
    <w:rsid w:val="000039BA"/>
  </w:style>
  <w:style w:type="character" w:customStyle="1" w:styleId="WW8Num20z3">
    <w:name w:val="WW8Num20z3"/>
    <w:uiPriority w:val="99"/>
    <w:rsid w:val="000039BA"/>
  </w:style>
  <w:style w:type="character" w:customStyle="1" w:styleId="WW8Num20z4">
    <w:name w:val="WW8Num20z4"/>
    <w:uiPriority w:val="99"/>
    <w:rsid w:val="000039BA"/>
  </w:style>
  <w:style w:type="character" w:customStyle="1" w:styleId="WW8Num20z5">
    <w:name w:val="WW8Num20z5"/>
    <w:uiPriority w:val="99"/>
    <w:rsid w:val="000039BA"/>
  </w:style>
  <w:style w:type="character" w:customStyle="1" w:styleId="WW8Num20z6">
    <w:name w:val="WW8Num20z6"/>
    <w:uiPriority w:val="99"/>
    <w:rsid w:val="000039BA"/>
  </w:style>
  <w:style w:type="character" w:customStyle="1" w:styleId="WW8Num20z7">
    <w:name w:val="WW8Num20z7"/>
    <w:uiPriority w:val="99"/>
    <w:rsid w:val="000039BA"/>
  </w:style>
  <w:style w:type="character" w:customStyle="1" w:styleId="WW8Num20z8">
    <w:name w:val="WW8Num20z8"/>
    <w:uiPriority w:val="99"/>
    <w:rsid w:val="000039BA"/>
  </w:style>
  <w:style w:type="character" w:customStyle="1" w:styleId="WW8Num21z0">
    <w:name w:val="WW8Num21z0"/>
    <w:uiPriority w:val="99"/>
    <w:rsid w:val="000039BA"/>
    <w:rPr>
      <w:rFonts w:eastAsia="Times New Roman"/>
      <w:b/>
      <w:bCs/>
      <w:i/>
      <w:iCs/>
      <w:kern w:val="1"/>
      <w:sz w:val="24"/>
      <w:szCs w:val="24"/>
      <w:lang w:val="ru-RU" w:eastAsia="x-none"/>
    </w:rPr>
  </w:style>
  <w:style w:type="character" w:customStyle="1" w:styleId="WW8Num21z1">
    <w:name w:val="WW8Num21z1"/>
    <w:uiPriority w:val="99"/>
    <w:rsid w:val="000039BA"/>
    <w:rPr>
      <w:rFonts w:ascii="Calibri" w:hAnsi="Calibri" w:cs="Calibri"/>
      <w:sz w:val="24"/>
      <w:szCs w:val="24"/>
      <w:lang w:val="ru-RU" w:eastAsia="x-none"/>
    </w:rPr>
  </w:style>
  <w:style w:type="character" w:customStyle="1" w:styleId="WW8Num21z2">
    <w:name w:val="WW8Num21z2"/>
    <w:uiPriority w:val="99"/>
    <w:rsid w:val="000039BA"/>
    <w:rPr>
      <w:rFonts w:eastAsia="Times New Roman"/>
      <w:sz w:val="24"/>
      <w:szCs w:val="24"/>
      <w:lang w:val="ru-RU" w:eastAsia="x-none"/>
    </w:rPr>
  </w:style>
  <w:style w:type="character" w:customStyle="1" w:styleId="WW8Num21z3">
    <w:name w:val="WW8Num21z3"/>
    <w:uiPriority w:val="99"/>
    <w:rsid w:val="000039BA"/>
    <w:rPr>
      <w:sz w:val="24"/>
      <w:szCs w:val="24"/>
    </w:rPr>
  </w:style>
  <w:style w:type="character" w:customStyle="1" w:styleId="WW8Num21z4">
    <w:name w:val="WW8Num21z4"/>
    <w:uiPriority w:val="99"/>
    <w:rsid w:val="000039BA"/>
    <w:rPr>
      <w:rFonts w:eastAsia="Times New Roman"/>
      <w:sz w:val="24"/>
      <w:szCs w:val="24"/>
    </w:rPr>
  </w:style>
  <w:style w:type="character" w:customStyle="1" w:styleId="WW8Num21z5">
    <w:name w:val="WW8Num21z5"/>
    <w:uiPriority w:val="99"/>
    <w:rsid w:val="000039BA"/>
  </w:style>
  <w:style w:type="character" w:customStyle="1" w:styleId="WW8Num21z6">
    <w:name w:val="WW8Num21z6"/>
    <w:uiPriority w:val="99"/>
    <w:rsid w:val="000039BA"/>
  </w:style>
  <w:style w:type="character" w:customStyle="1" w:styleId="WW8Num21z7">
    <w:name w:val="WW8Num21z7"/>
    <w:uiPriority w:val="99"/>
    <w:rsid w:val="000039BA"/>
  </w:style>
  <w:style w:type="character" w:customStyle="1" w:styleId="WW8Num21z8">
    <w:name w:val="WW8Num21z8"/>
    <w:uiPriority w:val="99"/>
    <w:rsid w:val="000039BA"/>
  </w:style>
  <w:style w:type="character" w:customStyle="1" w:styleId="WW8Num22z0">
    <w:name w:val="WW8Num22z0"/>
    <w:uiPriority w:val="99"/>
    <w:rsid w:val="000039BA"/>
    <w:rPr>
      <w:rFonts w:ascii="Times New Roman" w:hAnsi="Times New Roman" w:cs="Times New Roman"/>
      <w:b/>
      <w:bCs/>
      <w:sz w:val="24"/>
      <w:szCs w:val="24"/>
    </w:rPr>
  </w:style>
  <w:style w:type="character" w:customStyle="1" w:styleId="WW8Num22z1">
    <w:name w:val="WW8Num22z1"/>
    <w:uiPriority w:val="99"/>
    <w:rsid w:val="000039BA"/>
    <w:rPr>
      <w:rFonts w:ascii="Times New Roman" w:hAnsi="Times New Roman" w:cs="Times New Roman"/>
      <w:sz w:val="24"/>
      <w:szCs w:val="24"/>
      <w:lang w:val="ru-RU" w:eastAsia="x-none"/>
    </w:rPr>
  </w:style>
  <w:style w:type="character" w:customStyle="1" w:styleId="WW8Num23z0">
    <w:name w:val="WW8Num23z0"/>
    <w:uiPriority w:val="99"/>
    <w:rsid w:val="000039BA"/>
  </w:style>
  <w:style w:type="character" w:customStyle="1" w:styleId="WW8Num23z1">
    <w:name w:val="WW8Num23z1"/>
    <w:uiPriority w:val="99"/>
    <w:rsid w:val="000039BA"/>
  </w:style>
  <w:style w:type="character" w:customStyle="1" w:styleId="WW8Num23z2">
    <w:name w:val="WW8Num23z2"/>
    <w:uiPriority w:val="99"/>
    <w:rsid w:val="000039BA"/>
  </w:style>
  <w:style w:type="character" w:customStyle="1" w:styleId="WW8Num23z3">
    <w:name w:val="WW8Num23z3"/>
    <w:uiPriority w:val="99"/>
    <w:rsid w:val="000039BA"/>
  </w:style>
  <w:style w:type="character" w:customStyle="1" w:styleId="WW8Num23z4">
    <w:name w:val="WW8Num23z4"/>
    <w:uiPriority w:val="99"/>
    <w:rsid w:val="000039BA"/>
  </w:style>
  <w:style w:type="character" w:customStyle="1" w:styleId="WW8Num23z5">
    <w:name w:val="WW8Num23z5"/>
    <w:uiPriority w:val="99"/>
    <w:rsid w:val="000039BA"/>
  </w:style>
  <w:style w:type="character" w:customStyle="1" w:styleId="WW8Num23z6">
    <w:name w:val="WW8Num23z6"/>
    <w:uiPriority w:val="99"/>
    <w:rsid w:val="000039BA"/>
  </w:style>
  <w:style w:type="character" w:customStyle="1" w:styleId="WW8Num23z7">
    <w:name w:val="WW8Num23z7"/>
    <w:uiPriority w:val="99"/>
    <w:rsid w:val="000039BA"/>
  </w:style>
  <w:style w:type="character" w:customStyle="1" w:styleId="WW8Num23z8">
    <w:name w:val="WW8Num23z8"/>
    <w:uiPriority w:val="99"/>
    <w:rsid w:val="000039BA"/>
  </w:style>
  <w:style w:type="character" w:customStyle="1" w:styleId="WW8Num24z0">
    <w:name w:val="WW8Num24z0"/>
    <w:uiPriority w:val="99"/>
    <w:rsid w:val="000039BA"/>
    <w:rPr>
      <w:sz w:val="24"/>
      <w:szCs w:val="24"/>
    </w:rPr>
  </w:style>
  <w:style w:type="character" w:customStyle="1" w:styleId="WW8Num25z0">
    <w:name w:val="WW8Num25z0"/>
    <w:uiPriority w:val="99"/>
    <w:rsid w:val="000039BA"/>
  </w:style>
  <w:style w:type="character" w:customStyle="1" w:styleId="WW8Num25z1">
    <w:name w:val="WW8Num25z1"/>
    <w:uiPriority w:val="99"/>
    <w:rsid w:val="000039BA"/>
  </w:style>
  <w:style w:type="character" w:customStyle="1" w:styleId="WW8Num25z2">
    <w:name w:val="WW8Num25z2"/>
    <w:uiPriority w:val="99"/>
    <w:rsid w:val="000039BA"/>
  </w:style>
  <w:style w:type="character" w:customStyle="1" w:styleId="WW8Num25z3">
    <w:name w:val="WW8Num25z3"/>
    <w:uiPriority w:val="99"/>
    <w:rsid w:val="000039BA"/>
  </w:style>
  <w:style w:type="character" w:customStyle="1" w:styleId="WW8Num25z4">
    <w:name w:val="WW8Num25z4"/>
    <w:uiPriority w:val="99"/>
    <w:rsid w:val="000039BA"/>
  </w:style>
  <w:style w:type="character" w:customStyle="1" w:styleId="WW8Num25z5">
    <w:name w:val="WW8Num25z5"/>
    <w:uiPriority w:val="99"/>
    <w:rsid w:val="000039BA"/>
  </w:style>
  <w:style w:type="character" w:customStyle="1" w:styleId="WW8Num25z6">
    <w:name w:val="WW8Num25z6"/>
    <w:uiPriority w:val="99"/>
    <w:rsid w:val="000039BA"/>
  </w:style>
  <w:style w:type="character" w:customStyle="1" w:styleId="WW8Num25z7">
    <w:name w:val="WW8Num25z7"/>
    <w:uiPriority w:val="99"/>
    <w:rsid w:val="000039BA"/>
  </w:style>
  <w:style w:type="character" w:customStyle="1" w:styleId="WW8Num25z8">
    <w:name w:val="WW8Num25z8"/>
    <w:uiPriority w:val="99"/>
    <w:rsid w:val="000039BA"/>
  </w:style>
  <w:style w:type="character" w:customStyle="1" w:styleId="WW8Num26z0">
    <w:name w:val="WW8Num26z0"/>
    <w:uiPriority w:val="99"/>
    <w:rsid w:val="000039BA"/>
  </w:style>
  <w:style w:type="character" w:customStyle="1" w:styleId="WW8Num26z1">
    <w:name w:val="WW8Num26z1"/>
    <w:uiPriority w:val="99"/>
    <w:rsid w:val="000039BA"/>
    <w:rPr>
      <w:rFonts w:ascii="Times New Roman" w:hAnsi="Times New Roman" w:cs="Times New Roman"/>
      <w:sz w:val="24"/>
      <w:szCs w:val="24"/>
    </w:rPr>
  </w:style>
  <w:style w:type="character" w:customStyle="1" w:styleId="WW8Num26z2">
    <w:name w:val="WW8Num26z2"/>
    <w:uiPriority w:val="99"/>
    <w:rsid w:val="000039BA"/>
  </w:style>
  <w:style w:type="character" w:customStyle="1" w:styleId="WW8Num26z3">
    <w:name w:val="WW8Num26z3"/>
    <w:uiPriority w:val="99"/>
    <w:rsid w:val="000039BA"/>
  </w:style>
  <w:style w:type="character" w:customStyle="1" w:styleId="WW8Num26z4">
    <w:name w:val="WW8Num26z4"/>
    <w:uiPriority w:val="99"/>
    <w:rsid w:val="000039BA"/>
  </w:style>
  <w:style w:type="character" w:customStyle="1" w:styleId="WW8Num26z5">
    <w:name w:val="WW8Num26z5"/>
    <w:uiPriority w:val="99"/>
    <w:rsid w:val="000039BA"/>
  </w:style>
  <w:style w:type="character" w:customStyle="1" w:styleId="WW8Num26z6">
    <w:name w:val="WW8Num26z6"/>
    <w:uiPriority w:val="99"/>
    <w:rsid w:val="000039BA"/>
  </w:style>
  <w:style w:type="character" w:customStyle="1" w:styleId="WW8Num26z7">
    <w:name w:val="WW8Num26z7"/>
    <w:uiPriority w:val="99"/>
    <w:rsid w:val="000039BA"/>
  </w:style>
  <w:style w:type="character" w:customStyle="1" w:styleId="WW8Num26z8">
    <w:name w:val="WW8Num26z8"/>
    <w:uiPriority w:val="99"/>
    <w:rsid w:val="000039BA"/>
  </w:style>
  <w:style w:type="character" w:customStyle="1" w:styleId="WW8Num27z0">
    <w:name w:val="WW8Num27z0"/>
    <w:uiPriority w:val="99"/>
    <w:rsid w:val="000039BA"/>
  </w:style>
  <w:style w:type="character" w:customStyle="1" w:styleId="WW8Num27z1">
    <w:name w:val="WW8Num27z1"/>
    <w:uiPriority w:val="99"/>
    <w:rsid w:val="000039BA"/>
  </w:style>
  <w:style w:type="character" w:customStyle="1" w:styleId="WW8Num27z2">
    <w:name w:val="WW8Num27z2"/>
    <w:uiPriority w:val="99"/>
    <w:rsid w:val="000039BA"/>
  </w:style>
  <w:style w:type="character" w:customStyle="1" w:styleId="WW8Num27z3">
    <w:name w:val="WW8Num27z3"/>
    <w:uiPriority w:val="99"/>
    <w:rsid w:val="000039BA"/>
  </w:style>
  <w:style w:type="character" w:customStyle="1" w:styleId="WW8Num27z4">
    <w:name w:val="WW8Num27z4"/>
    <w:uiPriority w:val="99"/>
    <w:rsid w:val="000039BA"/>
  </w:style>
  <w:style w:type="character" w:customStyle="1" w:styleId="WW8Num27z5">
    <w:name w:val="WW8Num27z5"/>
    <w:uiPriority w:val="99"/>
    <w:rsid w:val="000039BA"/>
  </w:style>
  <w:style w:type="character" w:customStyle="1" w:styleId="WW8Num27z6">
    <w:name w:val="WW8Num27z6"/>
    <w:uiPriority w:val="99"/>
    <w:rsid w:val="000039BA"/>
  </w:style>
  <w:style w:type="character" w:customStyle="1" w:styleId="WW8Num27z7">
    <w:name w:val="WW8Num27z7"/>
    <w:uiPriority w:val="99"/>
    <w:rsid w:val="000039BA"/>
  </w:style>
  <w:style w:type="character" w:customStyle="1" w:styleId="WW8Num27z8">
    <w:name w:val="WW8Num27z8"/>
    <w:uiPriority w:val="99"/>
    <w:rsid w:val="000039BA"/>
  </w:style>
  <w:style w:type="character" w:customStyle="1" w:styleId="WW8Num28z0">
    <w:name w:val="WW8Num28z0"/>
    <w:uiPriority w:val="99"/>
    <w:rsid w:val="000039BA"/>
    <w:rPr>
      <w:rFonts w:eastAsia="Times New Roman"/>
      <w:b/>
      <w:bCs/>
      <w:i/>
      <w:iCs/>
      <w:sz w:val="24"/>
      <w:szCs w:val="24"/>
      <w:lang w:val="ru-RU" w:eastAsia="x-none"/>
    </w:rPr>
  </w:style>
  <w:style w:type="character" w:customStyle="1" w:styleId="WW8Num28z1">
    <w:name w:val="WW8Num28z1"/>
    <w:uiPriority w:val="99"/>
    <w:rsid w:val="000039BA"/>
    <w:rPr>
      <w:sz w:val="24"/>
      <w:szCs w:val="24"/>
      <w:lang w:val="ru-RU" w:eastAsia="x-none"/>
    </w:rPr>
  </w:style>
  <w:style w:type="character" w:customStyle="1" w:styleId="WW8Num28z2">
    <w:name w:val="WW8Num28z2"/>
    <w:uiPriority w:val="99"/>
    <w:rsid w:val="000039BA"/>
    <w:rPr>
      <w:rFonts w:eastAsia="Times New Roman"/>
      <w:sz w:val="24"/>
      <w:szCs w:val="24"/>
      <w:lang w:val="ru-RU" w:eastAsia="x-none"/>
    </w:rPr>
  </w:style>
  <w:style w:type="character" w:customStyle="1" w:styleId="WW8Num28z3">
    <w:name w:val="WW8Num28z3"/>
    <w:uiPriority w:val="99"/>
    <w:rsid w:val="000039BA"/>
    <w:rPr>
      <w:sz w:val="24"/>
      <w:szCs w:val="24"/>
    </w:rPr>
  </w:style>
  <w:style w:type="character" w:customStyle="1" w:styleId="WW8Num28z4">
    <w:name w:val="WW8Num28z4"/>
    <w:uiPriority w:val="99"/>
    <w:rsid w:val="000039BA"/>
    <w:rPr>
      <w:rFonts w:eastAsia="Times New Roman"/>
      <w:sz w:val="24"/>
      <w:szCs w:val="24"/>
    </w:rPr>
  </w:style>
  <w:style w:type="character" w:customStyle="1" w:styleId="WW8Num28z5">
    <w:name w:val="WW8Num28z5"/>
    <w:uiPriority w:val="99"/>
    <w:rsid w:val="000039BA"/>
  </w:style>
  <w:style w:type="character" w:customStyle="1" w:styleId="WW8Num28z6">
    <w:name w:val="WW8Num28z6"/>
    <w:uiPriority w:val="99"/>
    <w:rsid w:val="000039BA"/>
  </w:style>
  <w:style w:type="character" w:customStyle="1" w:styleId="WW8Num28z7">
    <w:name w:val="WW8Num28z7"/>
    <w:uiPriority w:val="99"/>
    <w:rsid w:val="000039BA"/>
  </w:style>
  <w:style w:type="character" w:customStyle="1" w:styleId="WW8Num28z8">
    <w:name w:val="WW8Num28z8"/>
    <w:uiPriority w:val="99"/>
    <w:rsid w:val="000039BA"/>
  </w:style>
  <w:style w:type="character" w:customStyle="1" w:styleId="WW8Num29z0">
    <w:name w:val="WW8Num29z0"/>
    <w:uiPriority w:val="99"/>
    <w:rsid w:val="000039BA"/>
  </w:style>
  <w:style w:type="character" w:customStyle="1" w:styleId="WW8Num29z1">
    <w:name w:val="WW8Num29z1"/>
    <w:uiPriority w:val="99"/>
    <w:rsid w:val="000039BA"/>
  </w:style>
  <w:style w:type="character" w:customStyle="1" w:styleId="WW8Num29z2">
    <w:name w:val="WW8Num29z2"/>
    <w:uiPriority w:val="99"/>
    <w:rsid w:val="000039BA"/>
  </w:style>
  <w:style w:type="character" w:customStyle="1" w:styleId="WW8Num30z0">
    <w:name w:val="WW8Num30z0"/>
    <w:uiPriority w:val="99"/>
    <w:rsid w:val="000039BA"/>
  </w:style>
  <w:style w:type="character" w:customStyle="1" w:styleId="WW8Num31z0">
    <w:name w:val="WW8Num31z0"/>
    <w:uiPriority w:val="99"/>
    <w:rsid w:val="000039BA"/>
    <w:rPr>
      <w:sz w:val="24"/>
      <w:szCs w:val="24"/>
    </w:rPr>
  </w:style>
  <w:style w:type="character" w:customStyle="1" w:styleId="WW8Num32z0">
    <w:name w:val="WW8Num32z0"/>
    <w:uiPriority w:val="99"/>
    <w:rsid w:val="000039BA"/>
    <w:rPr>
      <w:sz w:val="24"/>
      <w:szCs w:val="24"/>
    </w:rPr>
  </w:style>
  <w:style w:type="character" w:customStyle="1" w:styleId="WW8Num33z0">
    <w:name w:val="WW8Num33z0"/>
    <w:uiPriority w:val="99"/>
    <w:rsid w:val="000039BA"/>
    <w:rPr>
      <w:sz w:val="24"/>
      <w:szCs w:val="24"/>
      <w:lang w:val="ru-RU" w:eastAsia="x-none"/>
    </w:rPr>
  </w:style>
  <w:style w:type="character" w:customStyle="1" w:styleId="WW8Num33z1">
    <w:name w:val="WW8Num33z1"/>
    <w:uiPriority w:val="99"/>
    <w:rsid w:val="000039BA"/>
    <w:rPr>
      <w:rFonts w:ascii="Times New Roman" w:hAnsi="Times New Roman" w:cs="Times New Roman"/>
      <w:color w:val="FF0000"/>
      <w:sz w:val="24"/>
      <w:szCs w:val="24"/>
      <w:lang w:val="ru-RU" w:eastAsia="x-none"/>
    </w:rPr>
  </w:style>
  <w:style w:type="character" w:customStyle="1" w:styleId="WW8Num33z2">
    <w:name w:val="WW8Num33z2"/>
    <w:uiPriority w:val="99"/>
    <w:rsid w:val="000039BA"/>
    <w:rPr>
      <w:rFonts w:eastAsia="Times New Roman"/>
      <w:sz w:val="24"/>
      <w:szCs w:val="24"/>
      <w:lang w:val="ru-RU" w:eastAsia="x-none"/>
    </w:rPr>
  </w:style>
  <w:style w:type="character" w:customStyle="1" w:styleId="WW8Num33z3">
    <w:name w:val="WW8Num33z3"/>
    <w:uiPriority w:val="99"/>
    <w:rsid w:val="000039BA"/>
    <w:rPr>
      <w:sz w:val="24"/>
      <w:szCs w:val="24"/>
    </w:rPr>
  </w:style>
  <w:style w:type="character" w:customStyle="1" w:styleId="WW8Num33z4">
    <w:name w:val="WW8Num33z4"/>
    <w:uiPriority w:val="99"/>
    <w:rsid w:val="000039BA"/>
    <w:rPr>
      <w:rFonts w:eastAsia="Times New Roman"/>
      <w:sz w:val="24"/>
      <w:szCs w:val="24"/>
    </w:rPr>
  </w:style>
  <w:style w:type="character" w:customStyle="1" w:styleId="WW8Num33z5">
    <w:name w:val="WW8Num33z5"/>
    <w:uiPriority w:val="99"/>
    <w:rsid w:val="000039BA"/>
  </w:style>
  <w:style w:type="character" w:customStyle="1" w:styleId="WW8Num33z6">
    <w:name w:val="WW8Num33z6"/>
    <w:uiPriority w:val="99"/>
    <w:rsid w:val="000039BA"/>
  </w:style>
  <w:style w:type="character" w:customStyle="1" w:styleId="WW8Num33z7">
    <w:name w:val="WW8Num33z7"/>
    <w:uiPriority w:val="99"/>
    <w:rsid w:val="000039BA"/>
  </w:style>
  <w:style w:type="character" w:customStyle="1" w:styleId="WW8Num33z8">
    <w:name w:val="WW8Num33z8"/>
    <w:uiPriority w:val="99"/>
    <w:rsid w:val="000039BA"/>
  </w:style>
  <w:style w:type="character" w:customStyle="1" w:styleId="WW8Num34z0">
    <w:name w:val="WW8Num34z0"/>
    <w:uiPriority w:val="99"/>
    <w:rsid w:val="000039BA"/>
  </w:style>
  <w:style w:type="character" w:customStyle="1" w:styleId="WW8Num35z0">
    <w:name w:val="WW8Num35z0"/>
    <w:uiPriority w:val="99"/>
    <w:rsid w:val="000039BA"/>
    <w:rPr>
      <w:sz w:val="24"/>
      <w:szCs w:val="24"/>
    </w:rPr>
  </w:style>
  <w:style w:type="character" w:customStyle="1" w:styleId="WW8Num35z1">
    <w:name w:val="WW8Num35z1"/>
    <w:uiPriority w:val="99"/>
    <w:rsid w:val="000039BA"/>
    <w:rPr>
      <w:color w:val="000000"/>
      <w:sz w:val="24"/>
      <w:szCs w:val="24"/>
    </w:rPr>
  </w:style>
  <w:style w:type="character" w:customStyle="1" w:styleId="WW8Num35z3">
    <w:name w:val="WW8Num35z3"/>
    <w:uiPriority w:val="99"/>
    <w:rsid w:val="000039BA"/>
  </w:style>
  <w:style w:type="character" w:customStyle="1" w:styleId="WW8Num36z0">
    <w:name w:val="WW8Num36z0"/>
    <w:uiPriority w:val="99"/>
    <w:rsid w:val="000039BA"/>
    <w:rPr>
      <w:rFonts w:ascii="Times New Roman" w:hAnsi="Times New Roman" w:cs="Times New Roman"/>
      <w:b/>
      <w:bCs/>
      <w:sz w:val="24"/>
      <w:szCs w:val="24"/>
    </w:rPr>
  </w:style>
  <w:style w:type="character" w:customStyle="1" w:styleId="WW8Num37z0">
    <w:name w:val="WW8Num37z0"/>
    <w:uiPriority w:val="99"/>
    <w:rsid w:val="000039BA"/>
  </w:style>
  <w:style w:type="character" w:customStyle="1" w:styleId="WW8Num38z0">
    <w:name w:val="WW8Num38z0"/>
    <w:uiPriority w:val="99"/>
    <w:rsid w:val="000039BA"/>
  </w:style>
  <w:style w:type="character" w:customStyle="1" w:styleId="WW8Num38z1">
    <w:name w:val="WW8Num38z1"/>
    <w:uiPriority w:val="99"/>
    <w:rsid w:val="000039BA"/>
    <w:rPr>
      <w:rFonts w:ascii="Courier New" w:hAnsi="Courier New" w:cs="Courier New"/>
    </w:rPr>
  </w:style>
  <w:style w:type="character" w:customStyle="1" w:styleId="WW8Num38z2">
    <w:name w:val="WW8Num38z2"/>
    <w:uiPriority w:val="99"/>
    <w:rsid w:val="000039BA"/>
    <w:rPr>
      <w:rFonts w:ascii="Wingdings" w:hAnsi="Wingdings" w:cs="Wingdings"/>
    </w:rPr>
  </w:style>
  <w:style w:type="character" w:customStyle="1" w:styleId="WW8Num38z3">
    <w:name w:val="WW8Num38z3"/>
    <w:uiPriority w:val="99"/>
    <w:rsid w:val="000039BA"/>
    <w:rPr>
      <w:rFonts w:ascii="Symbol" w:hAnsi="Symbol" w:cs="Symbol"/>
    </w:rPr>
  </w:style>
  <w:style w:type="character" w:customStyle="1" w:styleId="WW8Num39z0">
    <w:name w:val="WW8Num39z0"/>
    <w:uiPriority w:val="99"/>
    <w:rsid w:val="000039BA"/>
  </w:style>
  <w:style w:type="character" w:customStyle="1" w:styleId="21">
    <w:name w:val="Основной шрифт абзаца2"/>
    <w:uiPriority w:val="99"/>
    <w:rsid w:val="000039BA"/>
  </w:style>
  <w:style w:type="character" w:customStyle="1" w:styleId="10">
    <w:name w:val="Основной шрифт абзаца1"/>
    <w:uiPriority w:val="99"/>
    <w:rsid w:val="000039BA"/>
  </w:style>
  <w:style w:type="character" w:customStyle="1" w:styleId="WW8Num22z2">
    <w:name w:val="WW8Num22z2"/>
    <w:uiPriority w:val="99"/>
    <w:rsid w:val="000039BA"/>
    <w:rPr>
      <w:sz w:val="24"/>
      <w:szCs w:val="24"/>
    </w:rPr>
  </w:style>
  <w:style w:type="character" w:customStyle="1" w:styleId="WW8Num22z3">
    <w:name w:val="WW8Num22z3"/>
    <w:uiPriority w:val="99"/>
    <w:rsid w:val="000039BA"/>
  </w:style>
  <w:style w:type="character" w:customStyle="1" w:styleId="WW8Num22z4">
    <w:name w:val="WW8Num22z4"/>
    <w:uiPriority w:val="99"/>
    <w:rsid w:val="000039BA"/>
  </w:style>
  <w:style w:type="character" w:customStyle="1" w:styleId="WW8Num22z5">
    <w:name w:val="WW8Num22z5"/>
    <w:uiPriority w:val="99"/>
    <w:rsid w:val="000039BA"/>
  </w:style>
  <w:style w:type="character" w:customStyle="1" w:styleId="WW8Num22z6">
    <w:name w:val="WW8Num22z6"/>
    <w:uiPriority w:val="99"/>
    <w:rsid w:val="000039BA"/>
  </w:style>
  <w:style w:type="character" w:customStyle="1" w:styleId="WW8Num22z7">
    <w:name w:val="WW8Num22z7"/>
    <w:uiPriority w:val="99"/>
    <w:rsid w:val="000039BA"/>
  </w:style>
  <w:style w:type="character" w:customStyle="1" w:styleId="WW8Num22z8">
    <w:name w:val="WW8Num22z8"/>
    <w:uiPriority w:val="99"/>
    <w:rsid w:val="000039BA"/>
  </w:style>
  <w:style w:type="character" w:customStyle="1" w:styleId="WW8Num24z1">
    <w:name w:val="WW8Num24z1"/>
    <w:uiPriority w:val="99"/>
    <w:rsid w:val="000039BA"/>
  </w:style>
  <w:style w:type="character" w:customStyle="1" w:styleId="WW8Num24z2">
    <w:name w:val="WW8Num24z2"/>
    <w:uiPriority w:val="99"/>
    <w:rsid w:val="000039BA"/>
  </w:style>
  <w:style w:type="character" w:customStyle="1" w:styleId="WW8Num24z3">
    <w:name w:val="WW8Num24z3"/>
    <w:uiPriority w:val="99"/>
    <w:rsid w:val="000039BA"/>
  </w:style>
  <w:style w:type="character" w:customStyle="1" w:styleId="WW8Num24z4">
    <w:name w:val="WW8Num24z4"/>
    <w:uiPriority w:val="99"/>
    <w:rsid w:val="000039BA"/>
  </w:style>
  <w:style w:type="character" w:customStyle="1" w:styleId="WW8Num24z5">
    <w:name w:val="WW8Num24z5"/>
    <w:uiPriority w:val="99"/>
    <w:rsid w:val="000039BA"/>
  </w:style>
  <w:style w:type="character" w:customStyle="1" w:styleId="WW8Num24z6">
    <w:name w:val="WW8Num24z6"/>
    <w:uiPriority w:val="99"/>
    <w:rsid w:val="000039BA"/>
  </w:style>
  <w:style w:type="character" w:customStyle="1" w:styleId="WW8Num24z7">
    <w:name w:val="WW8Num24z7"/>
    <w:uiPriority w:val="99"/>
    <w:rsid w:val="000039BA"/>
  </w:style>
  <w:style w:type="character" w:customStyle="1" w:styleId="WW8Num24z8">
    <w:name w:val="WW8Num24z8"/>
    <w:uiPriority w:val="99"/>
    <w:rsid w:val="000039BA"/>
  </w:style>
  <w:style w:type="character" w:customStyle="1" w:styleId="WW8Num29z3">
    <w:name w:val="WW8Num29z3"/>
    <w:uiPriority w:val="99"/>
    <w:rsid w:val="000039BA"/>
  </w:style>
  <w:style w:type="character" w:customStyle="1" w:styleId="WW8Num29z4">
    <w:name w:val="WW8Num29z4"/>
    <w:uiPriority w:val="99"/>
    <w:rsid w:val="000039BA"/>
  </w:style>
  <w:style w:type="character" w:customStyle="1" w:styleId="WW8Num29z5">
    <w:name w:val="WW8Num29z5"/>
    <w:uiPriority w:val="99"/>
    <w:rsid w:val="000039BA"/>
  </w:style>
  <w:style w:type="character" w:customStyle="1" w:styleId="WW8Num29z6">
    <w:name w:val="WW8Num29z6"/>
    <w:uiPriority w:val="99"/>
    <w:rsid w:val="000039BA"/>
  </w:style>
  <w:style w:type="character" w:customStyle="1" w:styleId="WW8Num29z7">
    <w:name w:val="WW8Num29z7"/>
    <w:uiPriority w:val="99"/>
    <w:rsid w:val="000039BA"/>
  </w:style>
  <w:style w:type="character" w:customStyle="1" w:styleId="WW8Num29z8">
    <w:name w:val="WW8Num29z8"/>
    <w:uiPriority w:val="99"/>
    <w:rsid w:val="000039BA"/>
  </w:style>
  <w:style w:type="character" w:customStyle="1" w:styleId="WW8Num30z1">
    <w:name w:val="WW8Num30z1"/>
    <w:uiPriority w:val="99"/>
    <w:rsid w:val="000039BA"/>
    <w:rPr>
      <w:rFonts w:ascii="Courier New" w:hAnsi="Courier New" w:cs="Courier New"/>
    </w:rPr>
  </w:style>
  <w:style w:type="character" w:customStyle="1" w:styleId="WW8Num30z2">
    <w:name w:val="WW8Num30z2"/>
    <w:uiPriority w:val="99"/>
    <w:rsid w:val="000039BA"/>
    <w:rPr>
      <w:rFonts w:ascii="Wingdings" w:hAnsi="Wingdings" w:cs="Wingdings"/>
    </w:rPr>
  </w:style>
  <w:style w:type="character" w:customStyle="1" w:styleId="WW8Num30z3">
    <w:name w:val="WW8Num30z3"/>
    <w:uiPriority w:val="99"/>
    <w:rsid w:val="000039BA"/>
    <w:rPr>
      <w:rFonts w:ascii="Symbol" w:hAnsi="Symbol" w:cs="Symbol"/>
    </w:rPr>
  </w:style>
  <w:style w:type="character" w:customStyle="1" w:styleId="WW8Num31z1">
    <w:name w:val="WW8Num31z1"/>
    <w:uiPriority w:val="99"/>
    <w:rsid w:val="000039BA"/>
  </w:style>
  <w:style w:type="character" w:customStyle="1" w:styleId="WW8Num31z2">
    <w:name w:val="WW8Num31z2"/>
    <w:uiPriority w:val="99"/>
    <w:rsid w:val="000039BA"/>
  </w:style>
  <w:style w:type="character" w:customStyle="1" w:styleId="WW8Num31z3">
    <w:name w:val="WW8Num31z3"/>
    <w:uiPriority w:val="99"/>
    <w:rsid w:val="000039BA"/>
  </w:style>
  <w:style w:type="character" w:customStyle="1" w:styleId="WW8Num31z4">
    <w:name w:val="WW8Num31z4"/>
    <w:uiPriority w:val="99"/>
    <w:rsid w:val="000039BA"/>
  </w:style>
  <w:style w:type="character" w:customStyle="1" w:styleId="WW8Num31z5">
    <w:name w:val="WW8Num31z5"/>
    <w:uiPriority w:val="99"/>
    <w:rsid w:val="000039BA"/>
  </w:style>
  <w:style w:type="character" w:customStyle="1" w:styleId="WW8Num31z6">
    <w:name w:val="WW8Num31z6"/>
    <w:uiPriority w:val="99"/>
    <w:rsid w:val="000039BA"/>
  </w:style>
  <w:style w:type="character" w:customStyle="1" w:styleId="WW8Num31z7">
    <w:name w:val="WW8Num31z7"/>
    <w:uiPriority w:val="99"/>
    <w:rsid w:val="000039BA"/>
  </w:style>
  <w:style w:type="character" w:customStyle="1" w:styleId="WW8Num31z8">
    <w:name w:val="WW8Num31z8"/>
    <w:uiPriority w:val="99"/>
    <w:rsid w:val="000039BA"/>
  </w:style>
  <w:style w:type="character" w:customStyle="1" w:styleId="WW8Num32z1">
    <w:name w:val="WW8Num32z1"/>
    <w:uiPriority w:val="99"/>
    <w:rsid w:val="000039BA"/>
  </w:style>
  <w:style w:type="character" w:customStyle="1" w:styleId="WW8Num32z2">
    <w:name w:val="WW8Num32z2"/>
    <w:uiPriority w:val="99"/>
    <w:rsid w:val="000039BA"/>
  </w:style>
  <w:style w:type="character" w:customStyle="1" w:styleId="WW8Num32z3">
    <w:name w:val="WW8Num32z3"/>
    <w:uiPriority w:val="99"/>
    <w:rsid w:val="000039BA"/>
  </w:style>
  <w:style w:type="character" w:customStyle="1" w:styleId="WW8Num32z4">
    <w:name w:val="WW8Num32z4"/>
    <w:uiPriority w:val="99"/>
    <w:rsid w:val="000039BA"/>
  </w:style>
  <w:style w:type="character" w:customStyle="1" w:styleId="WW8Num32z5">
    <w:name w:val="WW8Num32z5"/>
    <w:uiPriority w:val="99"/>
    <w:rsid w:val="000039BA"/>
  </w:style>
  <w:style w:type="character" w:customStyle="1" w:styleId="WW8Num32z6">
    <w:name w:val="WW8Num32z6"/>
    <w:uiPriority w:val="99"/>
    <w:rsid w:val="000039BA"/>
  </w:style>
  <w:style w:type="character" w:customStyle="1" w:styleId="WW8Num32z7">
    <w:name w:val="WW8Num32z7"/>
    <w:uiPriority w:val="99"/>
    <w:rsid w:val="000039BA"/>
  </w:style>
  <w:style w:type="character" w:customStyle="1" w:styleId="WW8Num32z8">
    <w:name w:val="WW8Num32z8"/>
    <w:uiPriority w:val="99"/>
    <w:rsid w:val="000039BA"/>
  </w:style>
  <w:style w:type="character" w:customStyle="1" w:styleId="WW8Num30z4">
    <w:name w:val="WW8Num30z4"/>
    <w:uiPriority w:val="99"/>
    <w:rsid w:val="000039BA"/>
  </w:style>
  <w:style w:type="character" w:customStyle="1" w:styleId="WW8Num30z5">
    <w:name w:val="WW8Num30z5"/>
    <w:uiPriority w:val="99"/>
    <w:rsid w:val="000039BA"/>
  </w:style>
  <w:style w:type="character" w:customStyle="1" w:styleId="WW8Num30z6">
    <w:name w:val="WW8Num30z6"/>
    <w:uiPriority w:val="99"/>
    <w:rsid w:val="000039BA"/>
  </w:style>
  <w:style w:type="character" w:customStyle="1" w:styleId="WW8Num30z7">
    <w:name w:val="WW8Num30z7"/>
    <w:uiPriority w:val="99"/>
    <w:rsid w:val="000039BA"/>
  </w:style>
  <w:style w:type="character" w:customStyle="1" w:styleId="WW8Num30z8">
    <w:name w:val="WW8Num30z8"/>
    <w:uiPriority w:val="99"/>
    <w:rsid w:val="000039BA"/>
  </w:style>
  <w:style w:type="character" w:customStyle="1" w:styleId="WW8Num34z1">
    <w:name w:val="WW8Num34z1"/>
    <w:uiPriority w:val="99"/>
    <w:rsid w:val="000039BA"/>
  </w:style>
  <w:style w:type="character" w:customStyle="1" w:styleId="WW8Num34z2">
    <w:name w:val="WW8Num34z2"/>
    <w:uiPriority w:val="99"/>
    <w:rsid w:val="000039BA"/>
  </w:style>
  <w:style w:type="character" w:customStyle="1" w:styleId="WW8Num34z3">
    <w:name w:val="WW8Num34z3"/>
    <w:uiPriority w:val="99"/>
    <w:rsid w:val="000039BA"/>
  </w:style>
  <w:style w:type="character" w:customStyle="1" w:styleId="WW8Num34z4">
    <w:name w:val="WW8Num34z4"/>
    <w:uiPriority w:val="99"/>
    <w:rsid w:val="000039BA"/>
  </w:style>
  <w:style w:type="character" w:customStyle="1" w:styleId="WW8Num34z5">
    <w:name w:val="WW8Num34z5"/>
    <w:uiPriority w:val="99"/>
    <w:rsid w:val="000039BA"/>
  </w:style>
  <w:style w:type="character" w:customStyle="1" w:styleId="WW8Num34z6">
    <w:name w:val="WW8Num34z6"/>
    <w:uiPriority w:val="99"/>
    <w:rsid w:val="000039BA"/>
  </w:style>
  <w:style w:type="character" w:customStyle="1" w:styleId="WW8Num34z7">
    <w:name w:val="WW8Num34z7"/>
    <w:uiPriority w:val="99"/>
    <w:rsid w:val="000039BA"/>
  </w:style>
  <w:style w:type="character" w:customStyle="1" w:styleId="WW8Num34z8">
    <w:name w:val="WW8Num34z8"/>
    <w:uiPriority w:val="99"/>
    <w:rsid w:val="000039BA"/>
  </w:style>
  <w:style w:type="character" w:customStyle="1" w:styleId="WW8Num35z4">
    <w:name w:val="WW8Num35z4"/>
    <w:uiPriority w:val="99"/>
    <w:rsid w:val="000039BA"/>
  </w:style>
  <w:style w:type="character" w:customStyle="1" w:styleId="WW8Num35z5">
    <w:name w:val="WW8Num35z5"/>
    <w:uiPriority w:val="99"/>
    <w:rsid w:val="000039BA"/>
  </w:style>
  <w:style w:type="character" w:customStyle="1" w:styleId="WW8Num35z6">
    <w:name w:val="WW8Num35z6"/>
    <w:uiPriority w:val="99"/>
    <w:rsid w:val="000039BA"/>
  </w:style>
  <w:style w:type="character" w:customStyle="1" w:styleId="WW8Num35z7">
    <w:name w:val="WW8Num35z7"/>
    <w:uiPriority w:val="99"/>
    <w:rsid w:val="000039BA"/>
  </w:style>
  <w:style w:type="character" w:customStyle="1" w:styleId="WW8Num35z8">
    <w:name w:val="WW8Num35z8"/>
    <w:uiPriority w:val="99"/>
    <w:rsid w:val="000039BA"/>
  </w:style>
  <w:style w:type="character" w:customStyle="1" w:styleId="WW8Num36z1">
    <w:name w:val="WW8Num36z1"/>
    <w:uiPriority w:val="99"/>
    <w:rsid w:val="000039BA"/>
  </w:style>
  <w:style w:type="character" w:customStyle="1" w:styleId="WW8Num36z2">
    <w:name w:val="WW8Num36z2"/>
    <w:uiPriority w:val="99"/>
    <w:rsid w:val="000039BA"/>
    <w:rPr>
      <w:sz w:val="24"/>
      <w:szCs w:val="24"/>
    </w:rPr>
  </w:style>
  <w:style w:type="character" w:customStyle="1" w:styleId="WW8Num36z3">
    <w:name w:val="WW8Num36z3"/>
    <w:uiPriority w:val="99"/>
    <w:rsid w:val="000039BA"/>
  </w:style>
  <w:style w:type="character" w:customStyle="1" w:styleId="WW8Num36z4">
    <w:name w:val="WW8Num36z4"/>
    <w:uiPriority w:val="99"/>
    <w:rsid w:val="000039BA"/>
  </w:style>
  <w:style w:type="character" w:customStyle="1" w:styleId="WW8Num36z5">
    <w:name w:val="WW8Num36z5"/>
    <w:uiPriority w:val="99"/>
    <w:rsid w:val="000039BA"/>
  </w:style>
  <w:style w:type="character" w:customStyle="1" w:styleId="WW8Num36z6">
    <w:name w:val="WW8Num36z6"/>
    <w:uiPriority w:val="99"/>
    <w:rsid w:val="000039BA"/>
  </w:style>
  <w:style w:type="character" w:customStyle="1" w:styleId="WW8Num36z7">
    <w:name w:val="WW8Num36z7"/>
    <w:uiPriority w:val="99"/>
    <w:rsid w:val="000039BA"/>
  </w:style>
  <w:style w:type="character" w:customStyle="1" w:styleId="WW8Num36z8">
    <w:name w:val="WW8Num36z8"/>
    <w:uiPriority w:val="99"/>
    <w:rsid w:val="000039BA"/>
  </w:style>
  <w:style w:type="character" w:customStyle="1" w:styleId="WW8Num37z1">
    <w:name w:val="WW8Num37z1"/>
    <w:uiPriority w:val="99"/>
    <w:rsid w:val="000039BA"/>
    <w:rPr>
      <w:rFonts w:ascii="Courier New" w:hAnsi="Courier New" w:cs="Courier New"/>
    </w:rPr>
  </w:style>
  <w:style w:type="character" w:customStyle="1" w:styleId="WW8Num37z2">
    <w:name w:val="WW8Num37z2"/>
    <w:uiPriority w:val="99"/>
    <w:rsid w:val="000039BA"/>
    <w:rPr>
      <w:rFonts w:ascii="Wingdings" w:hAnsi="Wingdings" w:cs="Wingdings"/>
    </w:rPr>
  </w:style>
  <w:style w:type="character" w:customStyle="1" w:styleId="WW8Num37z3">
    <w:name w:val="WW8Num37z3"/>
    <w:uiPriority w:val="99"/>
    <w:rsid w:val="000039BA"/>
    <w:rPr>
      <w:rFonts w:ascii="Symbol" w:hAnsi="Symbol" w:cs="Symbol"/>
    </w:rPr>
  </w:style>
  <w:style w:type="character" w:customStyle="1" w:styleId="WW8Num37z4">
    <w:name w:val="WW8Num37z4"/>
    <w:uiPriority w:val="99"/>
    <w:rsid w:val="000039BA"/>
  </w:style>
  <w:style w:type="character" w:customStyle="1" w:styleId="WW8Num37z5">
    <w:name w:val="WW8Num37z5"/>
    <w:uiPriority w:val="99"/>
    <w:rsid w:val="000039BA"/>
  </w:style>
  <w:style w:type="character" w:customStyle="1" w:styleId="WW8Num37z6">
    <w:name w:val="WW8Num37z6"/>
    <w:uiPriority w:val="99"/>
    <w:rsid w:val="000039BA"/>
  </w:style>
  <w:style w:type="character" w:customStyle="1" w:styleId="WW8Num37z7">
    <w:name w:val="WW8Num37z7"/>
    <w:uiPriority w:val="99"/>
    <w:rsid w:val="000039BA"/>
  </w:style>
  <w:style w:type="character" w:customStyle="1" w:styleId="WW8Num37z8">
    <w:name w:val="WW8Num37z8"/>
    <w:uiPriority w:val="99"/>
    <w:rsid w:val="000039BA"/>
  </w:style>
  <w:style w:type="character" w:customStyle="1" w:styleId="WW8Num38z4">
    <w:name w:val="WW8Num38z4"/>
    <w:uiPriority w:val="99"/>
    <w:rsid w:val="000039BA"/>
  </w:style>
  <w:style w:type="character" w:customStyle="1" w:styleId="WW8Num38z5">
    <w:name w:val="WW8Num38z5"/>
    <w:uiPriority w:val="99"/>
    <w:rsid w:val="000039BA"/>
  </w:style>
  <w:style w:type="character" w:customStyle="1" w:styleId="WW8Num38z6">
    <w:name w:val="WW8Num38z6"/>
    <w:uiPriority w:val="99"/>
    <w:rsid w:val="000039BA"/>
  </w:style>
  <w:style w:type="character" w:customStyle="1" w:styleId="WW8Num38z7">
    <w:name w:val="WW8Num38z7"/>
    <w:uiPriority w:val="99"/>
    <w:rsid w:val="000039BA"/>
  </w:style>
  <w:style w:type="character" w:customStyle="1" w:styleId="WW8Num38z8">
    <w:name w:val="WW8Num38z8"/>
    <w:uiPriority w:val="99"/>
    <w:rsid w:val="000039BA"/>
  </w:style>
  <w:style w:type="character" w:customStyle="1" w:styleId="WW8Num39z1">
    <w:name w:val="WW8Num39z1"/>
    <w:uiPriority w:val="99"/>
    <w:rsid w:val="000039BA"/>
    <w:rPr>
      <w:rFonts w:ascii="Courier New" w:hAnsi="Courier New" w:cs="Courier New"/>
    </w:rPr>
  </w:style>
  <w:style w:type="character" w:customStyle="1" w:styleId="WW8Num39z2">
    <w:name w:val="WW8Num39z2"/>
    <w:uiPriority w:val="99"/>
    <w:rsid w:val="000039BA"/>
    <w:rPr>
      <w:rFonts w:ascii="Wingdings" w:hAnsi="Wingdings" w:cs="Wingdings"/>
    </w:rPr>
  </w:style>
  <w:style w:type="character" w:customStyle="1" w:styleId="WW8Num39z3">
    <w:name w:val="WW8Num39z3"/>
    <w:uiPriority w:val="99"/>
    <w:rsid w:val="000039BA"/>
    <w:rPr>
      <w:rFonts w:ascii="Symbol" w:hAnsi="Symbol" w:cs="Symbol"/>
    </w:rPr>
  </w:style>
  <w:style w:type="character" w:customStyle="1" w:styleId="WW8Num40z0">
    <w:name w:val="WW8Num40z0"/>
    <w:uiPriority w:val="99"/>
    <w:rsid w:val="000039BA"/>
  </w:style>
  <w:style w:type="character" w:customStyle="1" w:styleId="WW8Num40z1">
    <w:name w:val="WW8Num40z1"/>
    <w:uiPriority w:val="99"/>
    <w:rsid w:val="000039BA"/>
  </w:style>
  <w:style w:type="character" w:customStyle="1" w:styleId="WW8Num40z2">
    <w:name w:val="WW8Num40z2"/>
    <w:uiPriority w:val="99"/>
    <w:rsid w:val="000039BA"/>
  </w:style>
  <w:style w:type="character" w:customStyle="1" w:styleId="WW8Num40z3">
    <w:name w:val="WW8Num40z3"/>
    <w:uiPriority w:val="99"/>
    <w:rsid w:val="000039BA"/>
  </w:style>
  <w:style w:type="character" w:customStyle="1" w:styleId="WW8Num40z4">
    <w:name w:val="WW8Num40z4"/>
    <w:uiPriority w:val="99"/>
    <w:rsid w:val="000039BA"/>
  </w:style>
  <w:style w:type="character" w:customStyle="1" w:styleId="WW8Num40z5">
    <w:name w:val="WW8Num40z5"/>
    <w:uiPriority w:val="99"/>
    <w:rsid w:val="000039BA"/>
  </w:style>
  <w:style w:type="character" w:customStyle="1" w:styleId="WW8Num40z6">
    <w:name w:val="WW8Num40z6"/>
    <w:uiPriority w:val="99"/>
    <w:rsid w:val="000039BA"/>
  </w:style>
  <w:style w:type="character" w:customStyle="1" w:styleId="WW8Num40z7">
    <w:name w:val="WW8Num40z7"/>
    <w:uiPriority w:val="99"/>
    <w:rsid w:val="000039BA"/>
  </w:style>
  <w:style w:type="character" w:customStyle="1" w:styleId="WW8Num40z8">
    <w:name w:val="WW8Num40z8"/>
    <w:uiPriority w:val="99"/>
    <w:rsid w:val="000039BA"/>
  </w:style>
  <w:style w:type="character" w:styleId="a3">
    <w:name w:val="Hyperlink"/>
    <w:uiPriority w:val="99"/>
    <w:rsid w:val="000039BA"/>
    <w:rPr>
      <w:color w:val="0000FF"/>
      <w:u w:val="single"/>
    </w:rPr>
  </w:style>
  <w:style w:type="character" w:customStyle="1" w:styleId="a4">
    <w:name w:val="Верхний колонтитул Знак"/>
    <w:basedOn w:val="10"/>
    <w:uiPriority w:val="99"/>
    <w:rsid w:val="000039BA"/>
  </w:style>
  <w:style w:type="character" w:customStyle="1" w:styleId="a5">
    <w:name w:val="Нижний колонтитул Знак"/>
    <w:basedOn w:val="10"/>
    <w:uiPriority w:val="99"/>
    <w:rsid w:val="000039BA"/>
  </w:style>
  <w:style w:type="character" w:customStyle="1" w:styleId="a6">
    <w:name w:val="Текст выноски Знак"/>
    <w:uiPriority w:val="99"/>
    <w:rsid w:val="000039BA"/>
    <w:rPr>
      <w:rFonts w:ascii="Tahoma" w:hAnsi="Tahoma" w:cs="Tahoma"/>
      <w:sz w:val="16"/>
      <w:szCs w:val="16"/>
    </w:rPr>
  </w:style>
  <w:style w:type="character" w:customStyle="1" w:styleId="11">
    <w:name w:val="Заголовок 1 Знак"/>
    <w:uiPriority w:val="99"/>
    <w:rsid w:val="000039BA"/>
    <w:rPr>
      <w:rFonts w:ascii="Cambria" w:hAnsi="Cambria" w:cs="Cambria"/>
      <w:color w:val="365F91"/>
      <w:sz w:val="32"/>
      <w:szCs w:val="32"/>
    </w:rPr>
  </w:style>
  <w:style w:type="character" w:customStyle="1" w:styleId="30">
    <w:name w:val="Заголовок 3 Знак"/>
    <w:uiPriority w:val="99"/>
    <w:rsid w:val="000039BA"/>
    <w:rPr>
      <w:rFonts w:ascii="Arial" w:hAnsi="Arial" w:cs="Arial"/>
      <w:b/>
      <w:bCs/>
      <w:sz w:val="26"/>
      <w:szCs w:val="26"/>
    </w:rPr>
  </w:style>
  <w:style w:type="character" w:customStyle="1" w:styleId="40">
    <w:name w:val="Заголовок 4 Знак"/>
    <w:uiPriority w:val="99"/>
    <w:rsid w:val="000039BA"/>
    <w:rPr>
      <w:rFonts w:ascii="Times New Roman" w:hAnsi="Times New Roman" w:cs="Times New Roman"/>
      <w:b/>
      <w:bCs/>
      <w:sz w:val="20"/>
      <w:szCs w:val="20"/>
    </w:rPr>
  </w:style>
  <w:style w:type="character" w:customStyle="1" w:styleId="5">
    <w:name w:val="Заголовок 5 Знак"/>
    <w:uiPriority w:val="99"/>
    <w:rsid w:val="000039BA"/>
    <w:rPr>
      <w:rFonts w:ascii="Times New Roman" w:hAnsi="Times New Roman" w:cs="Times New Roman"/>
      <w:b/>
      <w:bCs/>
      <w:i/>
      <w:iCs/>
      <w:sz w:val="26"/>
      <w:szCs w:val="26"/>
    </w:rPr>
  </w:style>
  <w:style w:type="character" w:customStyle="1" w:styleId="6">
    <w:name w:val="Заголовок 6 Знак"/>
    <w:uiPriority w:val="99"/>
    <w:rsid w:val="000039BA"/>
    <w:rPr>
      <w:rFonts w:ascii="Times New Roman" w:hAnsi="Times New Roman" w:cs="Times New Roman"/>
      <w:i/>
      <w:iCs/>
    </w:rPr>
  </w:style>
  <w:style w:type="character" w:customStyle="1" w:styleId="7">
    <w:name w:val="Заголовок 7 Знак"/>
    <w:uiPriority w:val="99"/>
    <w:rsid w:val="000039BA"/>
    <w:rPr>
      <w:rFonts w:ascii="Times New Roman" w:hAnsi="Times New Roman" w:cs="Times New Roman"/>
      <w:sz w:val="24"/>
      <w:szCs w:val="24"/>
    </w:rPr>
  </w:style>
  <w:style w:type="character" w:customStyle="1" w:styleId="8">
    <w:name w:val="Заголовок 8 Знак"/>
    <w:uiPriority w:val="99"/>
    <w:rsid w:val="000039BA"/>
    <w:rPr>
      <w:rFonts w:ascii="Arial" w:hAnsi="Arial" w:cs="Arial"/>
      <w:i/>
      <w:iCs/>
      <w:sz w:val="20"/>
      <w:szCs w:val="20"/>
    </w:rPr>
  </w:style>
  <w:style w:type="character" w:customStyle="1" w:styleId="9">
    <w:name w:val="Заголовок 9 Знак"/>
    <w:uiPriority w:val="99"/>
    <w:rsid w:val="000039BA"/>
    <w:rPr>
      <w:rFonts w:ascii="Arial" w:hAnsi="Arial" w:cs="Arial"/>
      <w:b/>
      <w:bCs/>
      <w:i/>
      <w:iCs/>
      <w:sz w:val="18"/>
      <w:szCs w:val="18"/>
    </w:rPr>
  </w:style>
  <w:style w:type="character" w:customStyle="1" w:styleId="110">
    <w:name w:val="Заголовок 1 Знак1"/>
    <w:uiPriority w:val="99"/>
    <w:rsid w:val="000039BA"/>
    <w:rPr>
      <w:rFonts w:ascii="Times New Roman" w:hAnsi="Times New Roman" w:cs="Times New Roman"/>
      <w:b/>
      <w:bCs/>
      <w:i/>
      <w:iCs/>
      <w:sz w:val="24"/>
      <w:szCs w:val="24"/>
    </w:rPr>
  </w:style>
  <w:style w:type="character" w:customStyle="1" w:styleId="23">
    <w:name w:val="Заголовок 2 Знак3"/>
    <w:uiPriority w:val="99"/>
    <w:rsid w:val="000039BA"/>
    <w:rPr>
      <w:rFonts w:ascii="Arial" w:hAnsi="Arial" w:cs="Arial"/>
      <w:b/>
      <w:bCs/>
      <w:i/>
      <w:iCs/>
      <w:sz w:val="28"/>
      <w:szCs w:val="28"/>
    </w:rPr>
  </w:style>
  <w:style w:type="character" w:customStyle="1" w:styleId="a7">
    <w:name w:val="Текст сноски Знак"/>
    <w:uiPriority w:val="99"/>
    <w:rsid w:val="000039BA"/>
    <w:rPr>
      <w:rFonts w:ascii="Times New Roman" w:hAnsi="Times New Roman" w:cs="Times New Roman"/>
      <w:sz w:val="20"/>
      <w:szCs w:val="20"/>
    </w:rPr>
  </w:style>
  <w:style w:type="character" w:customStyle="1" w:styleId="ConsPlusNormal">
    <w:name w:val="ConsPlusNormal Знак"/>
    <w:uiPriority w:val="99"/>
    <w:rsid w:val="000039BA"/>
    <w:rPr>
      <w:rFonts w:ascii="Arial" w:hAnsi="Arial" w:cs="Arial"/>
      <w:sz w:val="22"/>
      <w:szCs w:val="22"/>
      <w:lang w:val="ru-RU" w:eastAsia="x-none"/>
    </w:rPr>
  </w:style>
  <w:style w:type="character" w:customStyle="1" w:styleId="a8">
    <w:name w:val="Основной текст Знак"/>
    <w:uiPriority w:val="99"/>
    <w:rsid w:val="000039BA"/>
    <w:rPr>
      <w:rFonts w:ascii="Times New Roman" w:hAnsi="Times New Roman" w:cs="Times New Roman"/>
      <w:sz w:val="24"/>
      <w:szCs w:val="24"/>
    </w:rPr>
  </w:style>
  <w:style w:type="character" w:customStyle="1" w:styleId="a9">
    <w:name w:val="Основной текст с отступом Знак"/>
    <w:uiPriority w:val="99"/>
    <w:rsid w:val="000039BA"/>
    <w:rPr>
      <w:rFonts w:ascii="Times New Roman" w:hAnsi="Times New Roman" w:cs="Times New Roman"/>
      <w:sz w:val="24"/>
      <w:szCs w:val="24"/>
    </w:rPr>
  </w:style>
  <w:style w:type="character" w:customStyle="1" w:styleId="HTML">
    <w:name w:val="Стандартный HTML Знак"/>
    <w:uiPriority w:val="99"/>
    <w:rsid w:val="000039BA"/>
    <w:rPr>
      <w:rFonts w:ascii="Courier New" w:hAnsi="Courier New" w:cs="Courier New"/>
      <w:color w:val="000090"/>
      <w:sz w:val="20"/>
      <w:szCs w:val="20"/>
    </w:rPr>
  </w:style>
  <w:style w:type="character" w:customStyle="1" w:styleId="12">
    <w:name w:val="Номер страницы1"/>
    <w:basedOn w:val="10"/>
    <w:uiPriority w:val="99"/>
    <w:rsid w:val="000039BA"/>
  </w:style>
  <w:style w:type="character" w:customStyle="1" w:styleId="41">
    <w:name w:val="Знак Знак4"/>
    <w:uiPriority w:val="99"/>
    <w:rsid w:val="000039BA"/>
    <w:rPr>
      <w:rFonts w:ascii="Arial" w:hAnsi="Arial" w:cs="Arial"/>
      <w:sz w:val="24"/>
      <w:szCs w:val="24"/>
      <w:lang w:val="ru-RU" w:eastAsia="x-none"/>
    </w:rPr>
  </w:style>
  <w:style w:type="character" w:customStyle="1" w:styleId="22">
    <w:name w:val="Основной текст 2 Знак"/>
    <w:uiPriority w:val="99"/>
    <w:rsid w:val="000039BA"/>
    <w:rPr>
      <w:rFonts w:ascii="Times New Roman" w:hAnsi="Times New Roman" w:cs="Times New Roman"/>
      <w:b/>
      <w:bCs/>
      <w:sz w:val="24"/>
      <w:szCs w:val="24"/>
    </w:rPr>
  </w:style>
  <w:style w:type="character" w:customStyle="1" w:styleId="aa">
    <w:name w:val="Подпись Знак"/>
    <w:uiPriority w:val="99"/>
    <w:rsid w:val="000039BA"/>
    <w:rPr>
      <w:rFonts w:ascii="Times New Roman" w:hAnsi="Times New Roman" w:cs="Times New Roman"/>
      <w:b/>
      <w:bCs/>
      <w:sz w:val="28"/>
      <w:szCs w:val="28"/>
    </w:rPr>
  </w:style>
  <w:style w:type="character" w:customStyle="1" w:styleId="ab">
    <w:name w:val="Красная строка Знак"/>
    <w:uiPriority w:val="99"/>
    <w:rsid w:val="000039BA"/>
    <w:rPr>
      <w:rFonts w:ascii="Times New Roman" w:hAnsi="Times New Roman" w:cs="Times New Roman"/>
      <w:sz w:val="24"/>
      <w:szCs w:val="24"/>
    </w:rPr>
  </w:style>
  <w:style w:type="character" w:customStyle="1" w:styleId="31">
    <w:name w:val="Основной текст 3 Знак"/>
    <w:uiPriority w:val="99"/>
    <w:rsid w:val="000039BA"/>
    <w:rPr>
      <w:rFonts w:ascii="Times New Roman" w:hAnsi="Times New Roman" w:cs="Times New Roman"/>
      <w:sz w:val="16"/>
      <w:szCs w:val="16"/>
    </w:rPr>
  </w:style>
  <w:style w:type="character" w:customStyle="1" w:styleId="BodyTextIndentChar">
    <w:name w:val="Body Text Indent Char"/>
    <w:uiPriority w:val="99"/>
    <w:rsid w:val="000039BA"/>
    <w:rPr>
      <w:sz w:val="24"/>
      <w:szCs w:val="24"/>
      <w:lang w:val="ru-RU" w:eastAsia="x-none"/>
    </w:rPr>
  </w:style>
  <w:style w:type="character" w:customStyle="1" w:styleId="BodyTextChar">
    <w:name w:val="Body Text Char"/>
    <w:uiPriority w:val="99"/>
    <w:rsid w:val="000039BA"/>
    <w:rPr>
      <w:sz w:val="24"/>
      <w:szCs w:val="24"/>
      <w:lang w:val="ru-RU" w:eastAsia="x-none"/>
    </w:rPr>
  </w:style>
  <w:style w:type="character" w:customStyle="1" w:styleId="FontStyle13">
    <w:name w:val="Font Style13"/>
    <w:uiPriority w:val="99"/>
    <w:rsid w:val="000039BA"/>
    <w:rPr>
      <w:rFonts w:ascii="Times New Roman" w:hAnsi="Times New Roman" w:cs="Times New Roman"/>
      <w:sz w:val="22"/>
      <w:szCs w:val="22"/>
    </w:rPr>
  </w:style>
  <w:style w:type="character" w:customStyle="1" w:styleId="13">
    <w:name w:val="Просмотренная гиперссылка1"/>
    <w:uiPriority w:val="99"/>
    <w:rsid w:val="000039BA"/>
    <w:rPr>
      <w:color w:val="800000"/>
      <w:u w:val="single"/>
    </w:rPr>
  </w:style>
  <w:style w:type="character" w:customStyle="1" w:styleId="14">
    <w:name w:val="Знак сноски1"/>
    <w:uiPriority w:val="99"/>
    <w:rsid w:val="000039BA"/>
    <w:rPr>
      <w:vertAlign w:val="superscript"/>
    </w:rPr>
  </w:style>
  <w:style w:type="character" w:customStyle="1" w:styleId="ac">
    <w:name w:val="Знак Знак"/>
    <w:uiPriority w:val="99"/>
    <w:rsid w:val="000039BA"/>
    <w:rPr>
      <w:rFonts w:ascii="Tahoma" w:hAnsi="Tahoma" w:cs="Tahoma"/>
      <w:sz w:val="20"/>
      <w:szCs w:val="20"/>
      <w:lang w:val="en-US" w:eastAsia="x-none"/>
    </w:rPr>
  </w:style>
  <w:style w:type="character" w:customStyle="1" w:styleId="35">
    <w:name w:val="Знак Знак35"/>
    <w:uiPriority w:val="99"/>
    <w:rsid w:val="000039BA"/>
    <w:rPr>
      <w:rFonts w:ascii="Arial" w:hAnsi="Arial" w:cs="Arial"/>
      <w:b/>
      <w:bCs/>
      <w:i/>
      <w:iCs/>
      <w:sz w:val="28"/>
      <w:szCs w:val="28"/>
    </w:rPr>
  </w:style>
  <w:style w:type="character" w:customStyle="1" w:styleId="34">
    <w:name w:val="Знак Знак34"/>
    <w:uiPriority w:val="99"/>
    <w:rsid w:val="000039BA"/>
    <w:rPr>
      <w:rFonts w:ascii="Arial" w:hAnsi="Arial" w:cs="Arial"/>
      <w:b/>
      <w:bCs/>
      <w:sz w:val="26"/>
      <w:szCs w:val="26"/>
    </w:rPr>
  </w:style>
  <w:style w:type="character" w:customStyle="1" w:styleId="33">
    <w:name w:val="Знак Знак33"/>
    <w:uiPriority w:val="99"/>
    <w:rsid w:val="000039BA"/>
    <w:rPr>
      <w:rFonts w:ascii="Times New Roman" w:hAnsi="Times New Roman" w:cs="Times New Roman"/>
      <w:b/>
      <w:bCs/>
      <w:sz w:val="20"/>
      <w:szCs w:val="20"/>
    </w:rPr>
  </w:style>
  <w:style w:type="character" w:customStyle="1" w:styleId="32">
    <w:name w:val="Знак Знак32"/>
    <w:uiPriority w:val="99"/>
    <w:rsid w:val="000039BA"/>
    <w:rPr>
      <w:rFonts w:ascii="Times New Roman" w:hAnsi="Times New Roman" w:cs="Times New Roman"/>
      <w:b/>
      <w:bCs/>
      <w:i/>
      <w:iCs/>
      <w:sz w:val="26"/>
      <w:szCs w:val="26"/>
    </w:rPr>
  </w:style>
  <w:style w:type="character" w:customStyle="1" w:styleId="ad">
    <w:name w:val="Текст примечания Знак"/>
    <w:uiPriority w:val="99"/>
    <w:rsid w:val="000039BA"/>
    <w:rPr>
      <w:rFonts w:ascii="Calibri" w:hAnsi="Calibri" w:cs="Calibri"/>
      <w:sz w:val="20"/>
      <w:szCs w:val="20"/>
    </w:rPr>
  </w:style>
  <w:style w:type="character" w:customStyle="1" w:styleId="ae">
    <w:name w:val="Тема примечания Знак"/>
    <w:uiPriority w:val="99"/>
    <w:rsid w:val="000039BA"/>
    <w:rPr>
      <w:rFonts w:ascii="Calibri" w:hAnsi="Calibri" w:cs="Calibri"/>
      <w:b/>
      <w:bCs/>
      <w:sz w:val="20"/>
      <w:szCs w:val="20"/>
    </w:rPr>
  </w:style>
  <w:style w:type="character" w:customStyle="1" w:styleId="blk">
    <w:name w:val="blk"/>
    <w:uiPriority w:val="99"/>
    <w:rsid w:val="000039BA"/>
  </w:style>
  <w:style w:type="character" w:customStyle="1" w:styleId="u">
    <w:name w:val="u"/>
    <w:uiPriority w:val="99"/>
    <w:rsid w:val="000039BA"/>
  </w:style>
  <w:style w:type="character" w:customStyle="1" w:styleId="17">
    <w:name w:val="Знак Знак17"/>
    <w:uiPriority w:val="99"/>
    <w:rsid w:val="000039BA"/>
    <w:rPr>
      <w:rFonts w:eastAsia="Times New Roman"/>
    </w:rPr>
  </w:style>
  <w:style w:type="character" w:customStyle="1" w:styleId="16">
    <w:name w:val="Знак Знак16"/>
    <w:uiPriority w:val="99"/>
    <w:rsid w:val="000039BA"/>
    <w:rPr>
      <w:rFonts w:eastAsia="Times New Roman"/>
    </w:rPr>
  </w:style>
  <w:style w:type="character" w:customStyle="1" w:styleId="15">
    <w:name w:val="бпОсновной текст Знак Знак1"/>
    <w:uiPriority w:val="99"/>
    <w:rsid w:val="000039BA"/>
    <w:rPr>
      <w:rFonts w:ascii="Times New Roman" w:hAnsi="Times New Roman" w:cs="Times New Roman"/>
      <w:sz w:val="24"/>
      <w:szCs w:val="24"/>
    </w:rPr>
  </w:style>
  <w:style w:type="character" w:customStyle="1" w:styleId="42">
    <w:name w:val="Знак Знак42"/>
    <w:uiPriority w:val="99"/>
    <w:rsid w:val="000039BA"/>
    <w:rPr>
      <w:rFonts w:ascii="Arial" w:hAnsi="Arial" w:cs="Arial"/>
      <w:sz w:val="24"/>
      <w:szCs w:val="24"/>
      <w:lang w:val="ru-RU" w:eastAsia="x-none"/>
    </w:rPr>
  </w:style>
  <w:style w:type="character" w:customStyle="1" w:styleId="af">
    <w:name w:val="Название Знак"/>
    <w:uiPriority w:val="99"/>
    <w:rsid w:val="000039BA"/>
    <w:rPr>
      <w:rFonts w:ascii="Arial" w:hAnsi="Arial" w:cs="Arial"/>
      <w:b/>
      <w:bCs/>
      <w:sz w:val="24"/>
      <w:szCs w:val="24"/>
    </w:rPr>
  </w:style>
  <w:style w:type="character" w:customStyle="1" w:styleId="36">
    <w:name w:val="Основной текст с отступом 3 Знак"/>
    <w:uiPriority w:val="99"/>
    <w:rsid w:val="000039BA"/>
    <w:rPr>
      <w:rFonts w:ascii="Times New Roman" w:hAnsi="Times New Roman" w:cs="Times New Roman"/>
      <w:sz w:val="16"/>
      <w:szCs w:val="16"/>
    </w:rPr>
  </w:style>
  <w:style w:type="character" w:customStyle="1" w:styleId="af0">
    <w:name w:val="Текст Знак"/>
    <w:uiPriority w:val="99"/>
    <w:rsid w:val="000039BA"/>
    <w:rPr>
      <w:rFonts w:ascii="Courier New" w:hAnsi="Courier New" w:cs="Courier New"/>
      <w:sz w:val="20"/>
      <w:szCs w:val="20"/>
    </w:rPr>
  </w:style>
  <w:style w:type="character" w:customStyle="1" w:styleId="18">
    <w:name w:val="Обычный1 Знак"/>
    <w:uiPriority w:val="99"/>
    <w:rsid w:val="000039BA"/>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0039BA"/>
    <w:rPr>
      <w:rFonts w:ascii="Arial" w:hAnsi="Arial" w:cs="Arial"/>
      <w:b/>
      <w:bCs/>
      <w:color w:val="000080"/>
      <w:lang w:val="ru-RU" w:eastAsia="x-none"/>
    </w:rPr>
  </w:style>
  <w:style w:type="character" w:customStyle="1" w:styleId="Heading2Char870ebdd7-c7fd-4350-8e9a-b51b3de109b6">
    <w:name w:val="Heading 2 Char_870ebdd7-c7fd-4350-8e9a-b51b3de109b6"/>
    <w:uiPriority w:val="99"/>
    <w:rsid w:val="000039BA"/>
    <w:rPr>
      <w:rFonts w:ascii="Arial" w:hAnsi="Arial" w:cs="Arial"/>
      <w:sz w:val="24"/>
      <w:szCs w:val="24"/>
      <w:lang w:val="ru-RU" w:eastAsia="x-none"/>
    </w:rPr>
  </w:style>
  <w:style w:type="character" w:customStyle="1" w:styleId="Heading3Charfc7ae67a-32cc-45c2-b4ff-eaf8cc0dc5d1">
    <w:name w:val="Heading 3 Char_fc7ae67a-32cc-45c2-b4ff-eaf8cc0dc5d1"/>
    <w:uiPriority w:val="99"/>
    <w:rsid w:val="000039BA"/>
    <w:rPr>
      <w:rFonts w:ascii="Arial" w:hAnsi="Arial" w:cs="Arial"/>
      <w:b/>
      <w:bCs/>
      <w:sz w:val="24"/>
      <w:szCs w:val="24"/>
      <w:lang w:val="ru-RU" w:eastAsia="x-none"/>
    </w:rPr>
  </w:style>
  <w:style w:type="character" w:customStyle="1" w:styleId="Heading4Char3381bef4-7390-463a-84f3-21ff9baef4a6">
    <w:name w:val="Heading 4 Char_3381bef4-7390-463a-84f3-21ff9baef4a6"/>
    <w:uiPriority w:val="99"/>
    <w:rsid w:val="000039BA"/>
    <w:rPr>
      <w:sz w:val="24"/>
      <w:szCs w:val="24"/>
      <w:lang w:val="ru-RU" w:eastAsia="x-none"/>
    </w:rPr>
  </w:style>
  <w:style w:type="character" w:customStyle="1" w:styleId="BodyTextChar1">
    <w:name w:val="Body Text Char1"/>
    <w:uiPriority w:val="99"/>
    <w:rsid w:val="000039BA"/>
    <w:rPr>
      <w:sz w:val="24"/>
      <w:szCs w:val="24"/>
      <w:lang w:val="ru-RU" w:eastAsia="x-none"/>
    </w:rPr>
  </w:style>
  <w:style w:type="character" w:customStyle="1" w:styleId="BodyTextIndentChar1">
    <w:name w:val="Body Text Indent Char1"/>
    <w:uiPriority w:val="99"/>
    <w:rsid w:val="000039BA"/>
    <w:rPr>
      <w:sz w:val="24"/>
      <w:szCs w:val="24"/>
      <w:lang w:val="ru-RU" w:eastAsia="x-none"/>
    </w:rPr>
  </w:style>
  <w:style w:type="character" w:customStyle="1" w:styleId="150">
    <w:name w:val="Знак Знак15"/>
    <w:uiPriority w:val="99"/>
    <w:rsid w:val="000039BA"/>
    <w:rPr>
      <w:rFonts w:ascii="Times New Roman" w:hAnsi="Times New Roman" w:cs="Times New Roman"/>
      <w:sz w:val="24"/>
      <w:szCs w:val="24"/>
    </w:rPr>
  </w:style>
  <w:style w:type="character" w:customStyle="1" w:styleId="19">
    <w:name w:val="Строгий1"/>
    <w:uiPriority w:val="99"/>
    <w:rsid w:val="000039BA"/>
    <w:rPr>
      <w:b/>
      <w:bCs/>
    </w:rPr>
  </w:style>
  <w:style w:type="character" w:customStyle="1" w:styleId="HeaderChar2480b7cf-e0f4-4f90-8d69-83caa720bf9b">
    <w:name w:val="Header Char_2480b7cf-e0f4-4f90-8d69-83caa720bf9b"/>
    <w:uiPriority w:val="99"/>
    <w:rsid w:val="000039BA"/>
    <w:rPr>
      <w:sz w:val="24"/>
      <w:szCs w:val="24"/>
      <w:lang w:val="ru-RU" w:eastAsia="x-none"/>
    </w:rPr>
  </w:style>
  <w:style w:type="character" w:customStyle="1" w:styleId="FooterCharcd6f33b0-1af9-4495-b38f-39c9e8db4f1c">
    <w:name w:val="Footer Char_cd6f33b0-1af9-4495-b38f-39c9e8db4f1c"/>
    <w:uiPriority w:val="99"/>
    <w:rsid w:val="000039BA"/>
    <w:rPr>
      <w:sz w:val="24"/>
      <w:szCs w:val="24"/>
      <w:lang w:val="ru-RU" w:eastAsia="x-none"/>
    </w:rPr>
  </w:style>
  <w:style w:type="character" w:customStyle="1" w:styleId="120">
    <w:name w:val="Знак Знак12"/>
    <w:uiPriority w:val="99"/>
    <w:rsid w:val="000039BA"/>
    <w:rPr>
      <w:rFonts w:ascii="Arial" w:hAnsi="Arial" w:cs="Arial"/>
      <w:b/>
      <w:bCs/>
      <w:color w:val="000080"/>
      <w:sz w:val="20"/>
      <w:szCs w:val="20"/>
    </w:rPr>
  </w:style>
  <w:style w:type="character" w:customStyle="1" w:styleId="SignatureChar">
    <w:name w:val="Signature Char"/>
    <w:uiPriority w:val="99"/>
    <w:rsid w:val="000039BA"/>
    <w:rPr>
      <w:b/>
      <w:bCs/>
      <w:sz w:val="28"/>
      <w:szCs w:val="28"/>
      <w:lang w:val="ru-RU" w:eastAsia="x-none"/>
    </w:rPr>
  </w:style>
  <w:style w:type="character" w:customStyle="1" w:styleId="af1">
    <w:name w:val="Цветовое выделение"/>
    <w:uiPriority w:val="99"/>
    <w:rsid w:val="000039BA"/>
    <w:rPr>
      <w:b/>
      <w:bCs/>
      <w:color w:val="000080"/>
      <w:sz w:val="20"/>
      <w:szCs w:val="20"/>
    </w:rPr>
  </w:style>
  <w:style w:type="character" w:customStyle="1" w:styleId="af2">
    <w:name w:val="Гипертекстовая ссылка"/>
    <w:uiPriority w:val="99"/>
    <w:rsid w:val="000039BA"/>
    <w:rPr>
      <w:b/>
      <w:bCs/>
      <w:color w:val="008000"/>
      <w:sz w:val="20"/>
      <w:szCs w:val="20"/>
      <w:u w:val="single"/>
    </w:rPr>
  </w:style>
  <w:style w:type="character" w:customStyle="1" w:styleId="af3">
    <w:name w:val="Продолжение ссылки"/>
    <w:uiPriority w:val="99"/>
    <w:rsid w:val="000039BA"/>
    <w:rPr>
      <w:color w:val="008000"/>
      <w:sz w:val="20"/>
      <w:szCs w:val="20"/>
      <w:u w:val="single"/>
    </w:rPr>
  </w:style>
  <w:style w:type="character" w:customStyle="1" w:styleId="BodyTextFirstIndentChar">
    <w:name w:val="Body Text First Indent Char"/>
    <w:uiPriority w:val="99"/>
    <w:rsid w:val="000039BA"/>
    <w:rPr>
      <w:sz w:val="24"/>
      <w:szCs w:val="24"/>
      <w:lang w:val="ru-RU" w:eastAsia="x-none"/>
    </w:rPr>
  </w:style>
  <w:style w:type="character" w:customStyle="1" w:styleId="BodyText2Char">
    <w:name w:val="Body Text 2 Char"/>
    <w:uiPriority w:val="99"/>
    <w:rsid w:val="000039BA"/>
    <w:rPr>
      <w:sz w:val="24"/>
      <w:szCs w:val="24"/>
      <w:lang w:val="ru-RU" w:eastAsia="x-none"/>
    </w:rPr>
  </w:style>
  <w:style w:type="character" w:customStyle="1" w:styleId="BodyText3Char">
    <w:name w:val="Body Text 3 Char"/>
    <w:uiPriority w:val="99"/>
    <w:rsid w:val="000039BA"/>
    <w:rPr>
      <w:sz w:val="16"/>
      <w:szCs w:val="16"/>
      <w:lang w:val="ru-RU" w:eastAsia="x-none"/>
    </w:rPr>
  </w:style>
  <w:style w:type="character" w:customStyle="1" w:styleId="27">
    <w:name w:val="Знак Знак27"/>
    <w:uiPriority w:val="99"/>
    <w:rsid w:val="000039BA"/>
    <w:rPr>
      <w:sz w:val="28"/>
      <w:szCs w:val="28"/>
      <w:lang w:val="ru-RU" w:eastAsia="x-none"/>
    </w:rPr>
  </w:style>
  <w:style w:type="character" w:customStyle="1" w:styleId="26">
    <w:name w:val="Знак Знак26"/>
    <w:uiPriority w:val="99"/>
    <w:rsid w:val="000039BA"/>
    <w:rPr>
      <w:rFonts w:ascii="Arial" w:hAnsi="Arial" w:cs="Arial"/>
      <w:b/>
      <w:bCs/>
      <w:sz w:val="26"/>
      <w:szCs w:val="26"/>
      <w:lang w:val="ru-RU" w:eastAsia="x-none"/>
    </w:rPr>
  </w:style>
  <w:style w:type="character" w:customStyle="1" w:styleId="25">
    <w:name w:val="Знак Знак25"/>
    <w:uiPriority w:val="99"/>
    <w:rsid w:val="000039BA"/>
    <w:rPr>
      <w:rFonts w:ascii="Arial" w:hAnsi="Arial" w:cs="Arial"/>
      <w:b/>
      <w:bCs/>
      <w:sz w:val="24"/>
      <w:szCs w:val="24"/>
      <w:lang w:val="ru-RU" w:eastAsia="x-none"/>
    </w:rPr>
  </w:style>
  <w:style w:type="character" w:styleId="af4">
    <w:name w:val="Emphasis"/>
    <w:uiPriority w:val="99"/>
    <w:qFormat/>
    <w:rsid w:val="000039BA"/>
    <w:rPr>
      <w:i/>
      <w:iCs/>
    </w:rPr>
  </w:style>
  <w:style w:type="character" w:customStyle="1" w:styleId="HTML1">
    <w:name w:val="Стандартный HTML Знак1"/>
    <w:uiPriority w:val="99"/>
    <w:rsid w:val="000039BA"/>
    <w:rPr>
      <w:rFonts w:ascii="Courier New" w:hAnsi="Courier New" w:cs="Courier New"/>
    </w:rPr>
  </w:style>
  <w:style w:type="character" w:customStyle="1" w:styleId="28">
    <w:name w:val="Знак Знак28"/>
    <w:uiPriority w:val="99"/>
    <w:rsid w:val="000039BA"/>
    <w:rPr>
      <w:sz w:val="24"/>
      <w:szCs w:val="24"/>
      <w:lang w:val="ru-RU" w:eastAsia="x-none"/>
    </w:rPr>
  </w:style>
  <w:style w:type="character" w:customStyle="1" w:styleId="220">
    <w:name w:val="Заголовок 2 Знак2"/>
    <w:uiPriority w:val="99"/>
    <w:rsid w:val="000039BA"/>
    <w:rPr>
      <w:rFonts w:ascii="Arial" w:hAnsi="Arial" w:cs="Arial"/>
      <w:b/>
      <w:bCs/>
      <w:i/>
      <w:iCs/>
      <w:sz w:val="28"/>
      <w:szCs w:val="28"/>
      <w:lang w:val="ru-RU" w:eastAsia="x-none"/>
    </w:rPr>
  </w:style>
  <w:style w:type="character" w:customStyle="1" w:styleId="230">
    <w:name w:val="Знак Знак23"/>
    <w:uiPriority w:val="99"/>
    <w:rsid w:val="000039BA"/>
    <w:rPr>
      <w:rFonts w:ascii="Times New Roman" w:hAnsi="Times New Roman" w:cs="Times New Roman"/>
      <w:sz w:val="24"/>
      <w:szCs w:val="24"/>
    </w:rPr>
  </w:style>
  <w:style w:type="character" w:customStyle="1" w:styleId="221">
    <w:name w:val="Знак Знак22"/>
    <w:uiPriority w:val="99"/>
    <w:rsid w:val="000039BA"/>
    <w:rPr>
      <w:rFonts w:ascii="Times New Roman" w:hAnsi="Times New Roman" w:cs="Times New Roman"/>
      <w:sz w:val="28"/>
      <w:szCs w:val="28"/>
    </w:rPr>
  </w:style>
  <w:style w:type="character" w:customStyle="1" w:styleId="210">
    <w:name w:val="Знак Знак21"/>
    <w:uiPriority w:val="99"/>
    <w:rsid w:val="000039BA"/>
    <w:rPr>
      <w:rFonts w:ascii="Arial" w:hAnsi="Arial" w:cs="Arial"/>
      <w:b/>
      <w:bCs/>
      <w:sz w:val="26"/>
      <w:szCs w:val="26"/>
    </w:rPr>
  </w:style>
  <w:style w:type="character" w:customStyle="1" w:styleId="200">
    <w:name w:val="Знак Знак20"/>
    <w:uiPriority w:val="99"/>
    <w:rsid w:val="000039BA"/>
    <w:rPr>
      <w:rFonts w:ascii="Times New Roman" w:hAnsi="Times New Roman" w:cs="Times New Roman"/>
      <w:b/>
      <w:bCs/>
      <w:sz w:val="28"/>
      <w:szCs w:val="28"/>
    </w:rPr>
  </w:style>
  <w:style w:type="character" w:customStyle="1" w:styleId="211">
    <w:name w:val="Заголовок 2 Знак1"/>
    <w:uiPriority w:val="99"/>
    <w:rsid w:val="000039BA"/>
    <w:rPr>
      <w:rFonts w:ascii="Arial" w:hAnsi="Arial" w:cs="Arial"/>
      <w:b/>
      <w:bCs/>
      <w:i/>
      <w:iCs/>
      <w:sz w:val="28"/>
      <w:szCs w:val="28"/>
      <w:lang w:val="ru-RU" w:eastAsia="x-none"/>
    </w:rPr>
  </w:style>
  <w:style w:type="character" w:customStyle="1" w:styleId="2210">
    <w:name w:val="Знак Знак221"/>
    <w:uiPriority w:val="99"/>
    <w:rsid w:val="000039BA"/>
    <w:rPr>
      <w:sz w:val="24"/>
      <w:szCs w:val="24"/>
      <w:lang w:val="ru-RU" w:eastAsia="x-none"/>
    </w:rPr>
  </w:style>
  <w:style w:type="character" w:customStyle="1" w:styleId="2110">
    <w:name w:val="Знак Знак211"/>
    <w:uiPriority w:val="99"/>
    <w:rsid w:val="000039BA"/>
    <w:rPr>
      <w:sz w:val="28"/>
      <w:szCs w:val="28"/>
      <w:lang w:val="ru-RU" w:eastAsia="x-none"/>
    </w:rPr>
  </w:style>
  <w:style w:type="character" w:customStyle="1" w:styleId="201">
    <w:name w:val="Знак Знак201"/>
    <w:uiPriority w:val="99"/>
    <w:rsid w:val="000039BA"/>
    <w:rPr>
      <w:rFonts w:ascii="Arial" w:hAnsi="Arial" w:cs="Arial"/>
      <w:b/>
      <w:bCs/>
      <w:sz w:val="26"/>
      <w:szCs w:val="26"/>
      <w:lang w:val="ru-RU" w:eastAsia="x-none"/>
    </w:rPr>
  </w:style>
  <w:style w:type="character" w:customStyle="1" w:styleId="190">
    <w:name w:val="Знак Знак19"/>
    <w:uiPriority w:val="99"/>
    <w:rsid w:val="000039BA"/>
    <w:rPr>
      <w:b/>
      <w:bCs/>
      <w:sz w:val="28"/>
      <w:szCs w:val="28"/>
      <w:lang w:val="ru-RU" w:eastAsia="x-none"/>
    </w:rPr>
  </w:style>
  <w:style w:type="character" w:customStyle="1" w:styleId="180">
    <w:name w:val="Знак Знак18"/>
    <w:uiPriority w:val="99"/>
    <w:rsid w:val="000039BA"/>
    <w:rPr>
      <w:b/>
      <w:bCs/>
      <w:i/>
      <w:iCs/>
      <w:sz w:val="26"/>
      <w:szCs w:val="26"/>
      <w:lang w:val="ru-RU" w:eastAsia="x-none"/>
    </w:rPr>
  </w:style>
  <w:style w:type="character" w:customStyle="1" w:styleId="172">
    <w:name w:val="Знак Знак172"/>
    <w:uiPriority w:val="99"/>
    <w:rsid w:val="000039BA"/>
    <w:rPr>
      <w:i/>
      <w:iCs/>
      <w:sz w:val="22"/>
      <w:szCs w:val="22"/>
      <w:lang w:val="ru-RU" w:eastAsia="x-none"/>
    </w:rPr>
  </w:style>
  <w:style w:type="character" w:customStyle="1" w:styleId="162">
    <w:name w:val="Знак Знак162"/>
    <w:uiPriority w:val="99"/>
    <w:rsid w:val="000039BA"/>
    <w:rPr>
      <w:rFonts w:ascii="Arial" w:hAnsi="Arial" w:cs="Arial"/>
      <w:lang w:val="ru-RU" w:eastAsia="x-none"/>
    </w:rPr>
  </w:style>
  <w:style w:type="character" w:customStyle="1" w:styleId="151">
    <w:name w:val="Знак Знак151"/>
    <w:uiPriority w:val="99"/>
    <w:rsid w:val="000039BA"/>
    <w:rPr>
      <w:rFonts w:ascii="Arial" w:hAnsi="Arial" w:cs="Arial"/>
      <w:i/>
      <w:iCs/>
      <w:lang w:val="ru-RU" w:eastAsia="x-none"/>
    </w:rPr>
  </w:style>
  <w:style w:type="character" w:customStyle="1" w:styleId="111">
    <w:name w:val="Знак Знак11"/>
    <w:uiPriority w:val="99"/>
    <w:rsid w:val="000039BA"/>
    <w:rPr>
      <w:sz w:val="24"/>
      <w:szCs w:val="24"/>
      <w:lang w:val="ru-RU" w:eastAsia="x-none"/>
    </w:rPr>
  </w:style>
  <w:style w:type="character" w:customStyle="1" w:styleId="90">
    <w:name w:val="Знак Знак9"/>
    <w:uiPriority w:val="99"/>
    <w:rsid w:val="000039BA"/>
    <w:rPr>
      <w:lang w:val="ru-RU" w:eastAsia="x-none"/>
    </w:rPr>
  </w:style>
  <w:style w:type="character" w:customStyle="1" w:styleId="310">
    <w:name w:val="Основной текст с отступом 3 Знак1"/>
    <w:uiPriority w:val="99"/>
    <w:rsid w:val="000039BA"/>
    <w:rPr>
      <w:b/>
      <w:bCs/>
      <w:sz w:val="28"/>
      <w:szCs w:val="28"/>
      <w:lang w:val="ru-RU" w:eastAsia="x-none"/>
    </w:rPr>
  </w:style>
  <w:style w:type="character" w:customStyle="1" w:styleId="140">
    <w:name w:val="Знак Знак14"/>
    <w:uiPriority w:val="99"/>
    <w:rsid w:val="000039BA"/>
    <w:rPr>
      <w:sz w:val="24"/>
      <w:szCs w:val="24"/>
      <w:lang w:val="ru-RU" w:eastAsia="x-none"/>
    </w:rPr>
  </w:style>
  <w:style w:type="character" w:customStyle="1" w:styleId="212">
    <w:name w:val="Основной текст 2 Знак1"/>
    <w:uiPriority w:val="99"/>
    <w:rsid w:val="000039BA"/>
    <w:rPr>
      <w:rFonts w:ascii="Times New Roman" w:hAnsi="Times New Roman" w:cs="Times New Roman"/>
      <w:sz w:val="24"/>
      <w:szCs w:val="24"/>
      <w:lang w:val="ru-RU" w:eastAsia="x-none"/>
    </w:rPr>
  </w:style>
  <w:style w:type="character" w:customStyle="1" w:styleId="100">
    <w:name w:val="Знак Знак10"/>
    <w:uiPriority w:val="99"/>
    <w:rsid w:val="000039BA"/>
    <w:rPr>
      <w:sz w:val="24"/>
      <w:szCs w:val="24"/>
      <w:lang w:val="ru-RU" w:eastAsia="x-none"/>
    </w:rPr>
  </w:style>
  <w:style w:type="character" w:customStyle="1" w:styleId="121">
    <w:name w:val="Заголовок 1 Знак2"/>
    <w:uiPriority w:val="99"/>
    <w:rsid w:val="000039BA"/>
    <w:rPr>
      <w:sz w:val="16"/>
      <w:szCs w:val="16"/>
      <w:lang w:val="ru-RU" w:eastAsia="x-none"/>
    </w:rPr>
  </w:style>
  <w:style w:type="character" w:customStyle="1" w:styleId="50">
    <w:name w:val="Знак Знак5"/>
    <w:uiPriority w:val="99"/>
    <w:rsid w:val="000039BA"/>
    <w:rPr>
      <w:rFonts w:ascii="Tahoma" w:hAnsi="Tahoma" w:cs="Tahoma"/>
      <w:sz w:val="16"/>
      <w:szCs w:val="16"/>
    </w:rPr>
  </w:style>
  <w:style w:type="character" w:customStyle="1" w:styleId="1210">
    <w:name w:val="Знак Знак121"/>
    <w:uiPriority w:val="99"/>
    <w:rsid w:val="000039BA"/>
    <w:rPr>
      <w:rFonts w:ascii="Arial" w:hAnsi="Arial" w:cs="Arial"/>
      <w:b/>
      <w:bCs/>
      <w:color w:val="000080"/>
      <w:sz w:val="20"/>
      <w:szCs w:val="20"/>
    </w:rPr>
  </w:style>
  <w:style w:type="character" w:customStyle="1" w:styleId="1a">
    <w:name w:val="Текст выноски Знак1"/>
    <w:uiPriority w:val="99"/>
    <w:rsid w:val="000039BA"/>
    <w:rPr>
      <w:rFonts w:ascii="Tahoma" w:hAnsi="Tahoma" w:cs="Tahoma"/>
      <w:sz w:val="16"/>
      <w:szCs w:val="16"/>
    </w:rPr>
  </w:style>
  <w:style w:type="character" w:customStyle="1" w:styleId="1b">
    <w:name w:val="Схема документа Знак1"/>
    <w:uiPriority w:val="99"/>
    <w:rsid w:val="000039BA"/>
    <w:rPr>
      <w:rFonts w:ascii="Tahoma" w:hAnsi="Tahoma" w:cs="Tahoma"/>
      <w:sz w:val="16"/>
      <w:szCs w:val="16"/>
    </w:rPr>
  </w:style>
  <w:style w:type="character" w:customStyle="1" w:styleId="123">
    <w:name w:val="Знак Знак123"/>
    <w:uiPriority w:val="99"/>
    <w:rsid w:val="000039BA"/>
    <w:rPr>
      <w:rFonts w:ascii="Arial" w:hAnsi="Arial" w:cs="Arial"/>
      <w:b/>
      <w:bCs/>
      <w:color w:val="000080"/>
      <w:sz w:val="20"/>
      <w:szCs w:val="20"/>
    </w:rPr>
  </w:style>
  <w:style w:type="character" w:customStyle="1" w:styleId="29">
    <w:name w:val="Заголовок 2 Знак Знак Знак"/>
    <w:uiPriority w:val="99"/>
    <w:rsid w:val="000039BA"/>
    <w:rPr>
      <w:rFonts w:ascii="Arial" w:hAnsi="Arial" w:cs="Arial"/>
      <w:b/>
      <w:bCs/>
      <w:i/>
      <w:iCs/>
      <w:sz w:val="28"/>
      <w:szCs w:val="28"/>
      <w:lang w:val="ru-RU" w:eastAsia="x-none"/>
    </w:rPr>
  </w:style>
  <w:style w:type="character" w:customStyle="1" w:styleId="192">
    <w:name w:val="Знак Знак192"/>
    <w:uiPriority w:val="99"/>
    <w:rsid w:val="000039BA"/>
    <w:rPr>
      <w:rFonts w:ascii="Arial" w:hAnsi="Arial" w:cs="Arial"/>
      <w:b/>
      <w:bCs/>
      <w:sz w:val="24"/>
      <w:szCs w:val="24"/>
      <w:lang w:val="ru-RU" w:eastAsia="x-none"/>
    </w:rPr>
  </w:style>
  <w:style w:type="character" w:customStyle="1" w:styleId="182">
    <w:name w:val="Знак Знак182"/>
    <w:uiPriority w:val="99"/>
    <w:rsid w:val="000039BA"/>
    <w:rPr>
      <w:sz w:val="24"/>
      <w:szCs w:val="24"/>
      <w:lang w:val="ru-RU" w:eastAsia="x-none"/>
    </w:rPr>
  </w:style>
  <w:style w:type="character" w:customStyle="1" w:styleId="232">
    <w:name w:val="Знак Знак232"/>
    <w:uiPriority w:val="99"/>
    <w:rsid w:val="000039BA"/>
    <w:rPr>
      <w:rFonts w:ascii="Times New Roman" w:hAnsi="Times New Roman" w:cs="Times New Roman"/>
      <w:sz w:val="24"/>
      <w:szCs w:val="24"/>
    </w:rPr>
  </w:style>
  <w:style w:type="character" w:customStyle="1" w:styleId="223">
    <w:name w:val="Знак Знак223"/>
    <w:uiPriority w:val="99"/>
    <w:rsid w:val="000039BA"/>
    <w:rPr>
      <w:rFonts w:ascii="Times New Roman" w:hAnsi="Times New Roman" w:cs="Times New Roman"/>
      <w:sz w:val="28"/>
      <w:szCs w:val="28"/>
    </w:rPr>
  </w:style>
  <w:style w:type="character" w:customStyle="1" w:styleId="213">
    <w:name w:val="Знак Знак213"/>
    <w:uiPriority w:val="99"/>
    <w:rsid w:val="000039BA"/>
    <w:rPr>
      <w:rFonts w:ascii="Arial" w:hAnsi="Arial" w:cs="Arial"/>
      <w:b/>
      <w:bCs/>
      <w:sz w:val="26"/>
      <w:szCs w:val="26"/>
    </w:rPr>
  </w:style>
  <w:style w:type="character" w:customStyle="1" w:styleId="203">
    <w:name w:val="Знак Знак203"/>
    <w:uiPriority w:val="99"/>
    <w:rsid w:val="000039BA"/>
    <w:rPr>
      <w:rFonts w:ascii="Times New Roman" w:hAnsi="Times New Roman" w:cs="Times New Roman"/>
      <w:b/>
      <w:bCs/>
      <w:sz w:val="28"/>
      <w:szCs w:val="28"/>
    </w:rPr>
  </w:style>
  <w:style w:type="character" w:customStyle="1" w:styleId="Heading1Char1">
    <w:name w:val="Heading 1 Char1"/>
    <w:uiPriority w:val="99"/>
    <w:rsid w:val="000039BA"/>
    <w:rPr>
      <w:rFonts w:ascii="Tahoma" w:hAnsi="Tahoma" w:cs="Tahoma"/>
      <w:lang w:val="en-US" w:eastAsia="x-none"/>
    </w:rPr>
  </w:style>
  <w:style w:type="character" w:customStyle="1" w:styleId="Heading2Char1">
    <w:name w:val="Heading 2 Char1"/>
    <w:uiPriority w:val="99"/>
    <w:rsid w:val="000039BA"/>
    <w:rPr>
      <w:rFonts w:ascii="Arial" w:hAnsi="Arial" w:cs="Arial"/>
      <w:b/>
      <w:bCs/>
      <w:i/>
      <w:iCs/>
      <w:sz w:val="28"/>
      <w:szCs w:val="28"/>
      <w:lang w:val="ru-RU" w:eastAsia="x-none"/>
    </w:rPr>
  </w:style>
  <w:style w:type="character" w:customStyle="1" w:styleId="Heading3Char1">
    <w:name w:val="Heading 3 Char1"/>
    <w:uiPriority w:val="99"/>
    <w:rsid w:val="000039BA"/>
    <w:rPr>
      <w:rFonts w:ascii="Arial" w:hAnsi="Arial" w:cs="Arial"/>
      <w:b/>
      <w:bCs/>
      <w:sz w:val="26"/>
      <w:szCs w:val="26"/>
      <w:lang w:val="ru-RU" w:eastAsia="x-none"/>
    </w:rPr>
  </w:style>
  <w:style w:type="character" w:customStyle="1" w:styleId="Heading4Char1">
    <w:name w:val="Heading 4 Char1"/>
    <w:uiPriority w:val="99"/>
    <w:rsid w:val="000039BA"/>
    <w:rPr>
      <w:rFonts w:eastAsia="Times New Roman"/>
      <w:b/>
      <w:bCs/>
      <w:sz w:val="24"/>
      <w:szCs w:val="24"/>
      <w:lang w:val="ru-RU" w:eastAsia="x-none"/>
    </w:rPr>
  </w:style>
  <w:style w:type="character" w:customStyle="1" w:styleId="Heading5Char12fb8773-391d-419e-9caa-d3e3f8cc8a29">
    <w:name w:val="Heading 5 Char_12fb8773-391d-419e-9caa-d3e3f8cc8a29"/>
    <w:uiPriority w:val="99"/>
    <w:rsid w:val="000039BA"/>
    <w:rPr>
      <w:rFonts w:eastAsia="Times New Roman"/>
      <w:b/>
      <w:bCs/>
      <w:i/>
      <w:iCs/>
      <w:sz w:val="26"/>
      <w:szCs w:val="26"/>
      <w:lang w:val="ru-RU" w:eastAsia="x-none"/>
    </w:rPr>
  </w:style>
  <w:style w:type="character" w:customStyle="1" w:styleId="Heading6Chare492b486-5ecc-45cd-9393-5dcb8513d7c9">
    <w:name w:val="Heading 6 Char_e492b486-5ecc-45cd-9393-5dcb8513d7c9"/>
    <w:uiPriority w:val="99"/>
    <w:rsid w:val="000039BA"/>
    <w:rPr>
      <w:rFonts w:eastAsia="Times New Roman"/>
      <w:i/>
      <w:iCs/>
      <w:sz w:val="22"/>
      <w:szCs w:val="22"/>
      <w:lang w:val="ru-RU" w:eastAsia="x-none"/>
    </w:rPr>
  </w:style>
  <w:style w:type="character" w:customStyle="1" w:styleId="Heading7Char4a43d1bb-8e94-46c4-a256-54eef66b8229">
    <w:name w:val="Heading 7 Char_4a43d1bb-8e94-46c4-a256-54eef66b8229"/>
    <w:uiPriority w:val="99"/>
    <w:rsid w:val="000039BA"/>
    <w:rPr>
      <w:rFonts w:eastAsia="Times New Roman"/>
      <w:sz w:val="24"/>
      <w:szCs w:val="24"/>
      <w:lang w:val="ru-RU" w:eastAsia="x-none"/>
    </w:rPr>
  </w:style>
  <w:style w:type="character" w:customStyle="1" w:styleId="Heading8Char9de3165c-4d2e-4112-8840-9a879abda027">
    <w:name w:val="Heading 8 Char_9de3165c-4d2e-4112-8840-9a879abda027"/>
    <w:uiPriority w:val="99"/>
    <w:rsid w:val="000039BA"/>
    <w:rPr>
      <w:rFonts w:ascii="Arial" w:hAnsi="Arial" w:cs="Arial"/>
      <w:i/>
      <w:iCs/>
      <w:lang w:val="ru-RU" w:eastAsia="x-none"/>
    </w:rPr>
  </w:style>
  <w:style w:type="character" w:customStyle="1" w:styleId="Heading9Charff4165f2-5772-47e6-b7e8-ff034ae662b2">
    <w:name w:val="Heading 9 Char_ff4165f2-5772-47e6-b7e8-ff034ae662b2"/>
    <w:uiPriority w:val="99"/>
    <w:rsid w:val="000039BA"/>
    <w:rPr>
      <w:rFonts w:ascii="Arial" w:hAnsi="Arial" w:cs="Arial"/>
      <w:b/>
      <w:bCs/>
      <w:i/>
      <w:iCs/>
      <w:sz w:val="18"/>
      <w:szCs w:val="18"/>
      <w:lang w:val="ru-RU" w:eastAsia="x-none"/>
    </w:rPr>
  </w:style>
  <w:style w:type="character" w:customStyle="1" w:styleId="HeaderChar1">
    <w:name w:val="Header Char1"/>
    <w:uiPriority w:val="99"/>
    <w:rsid w:val="000039BA"/>
    <w:rPr>
      <w:rFonts w:ascii="Calibri" w:hAnsi="Calibri" w:cs="Calibri"/>
      <w:sz w:val="22"/>
      <w:szCs w:val="22"/>
      <w:lang w:val="ru-RU" w:eastAsia="x-none"/>
    </w:rPr>
  </w:style>
  <w:style w:type="character" w:customStyle="1" w:styleId="FooterChar1">
    <w:name w:val="Footer Char1"/>
    <w:uiPriority w:val="99"/>
    <w:rsid w:val="000039BA"/>
    <w:rPr>
      <w:rFonts w:ascii="Calibri" w:hAnsi="Calibri" w:cs="Calibri"/>
      <w:sz w:val="22"/>
      <w:szCs w:val="22"/>
      <w:lang w:val="ru-RU" w:eastAsia="x-none"/>
    </w:rPr>
  </w:style>
  <w:style w:type="character" w:customStyle="1" w:styleId="BodyTextChar2">
    <w:name w:val="Body Text Char2"/>
    <w:uiPriority w:val="99"/>
    <w:rsid w:val="000039BA"/>
    <w:rPr>
      <w:rFonts w:eastAsia="Times New Roman"/>
      <w:sz w:val="24"/>
      <w:szCs w:val="24"/>
      <w:lang w:val="ru-RU" w:eastAsia="x-none"/>
    </w:rPr>
  </w:style>
  <w:style w:type="character" w:customStyle="1" w:styleId="BodyTextIndentChar2">
    <w:name w:val="Body Text Indent Char2"/>
    <w:uiPriority w:val="99"/>
    <w:rsid w:val="000039BA"/>
    <w:rPr>
      <w:rFonts w:eastAsia="Times New Roman"/>
      <w:sz w:val="24"/>
      <w:szCs w:val="24"/>
      <w:lang w:val="ru-RU" w:eastAsia="x-none"/>
    </w:rPr>
  </w:style>
  <w:style w:type="character" w:customStyle="1" w:styleId="HTMLPreformattedChar">
    <w:name w:val="HTML Preformatted Char"/>
    <w:uiPriority w:val="99"/>
    <w:rsid w:val="000039BA"/>
    <w:rPr>
      <w:rFonts w:ascii="Courier New" w:hAnsi="Courier New" w:cs="Courier New"/>
      <w:color w:val="000090"/>
      <w:lang w:val="ru-RU" w:eastAsia="x-none"/>
    </w:rPr>
  </w:style>
  <w:style w:type="character" w:customStyle="1" w:styleId="BodyText2Char1">
    <w:name w:val="Body Text 2 Char1"/>
    <w:uiPriority w:val="99"/>
    <w:rsid w:val="000039BA"/>
    <w:rPr>
      <w:rFonts w:eastAsia="Times New Roman"/>
      <w:b/>
      <w:bCs/>
      <w:sz w:val="24"/>
      <w:szCs w:val="24"/>
      <w:lang w:val="ru-RU" w:eastAsia="x-none"/>
    </w:rPr>
  </w:style>
  <w:style w:type="character" w:customStyle="1" w:styleId="SignatureChar1">
    <w:name w:val="Signature Char1"/>
    <w:uiPriority w:val="99"/>
    <w:rsid w:val="000039BA"/>
    <w:rPr>
      <w:rFonts w:eastAsia="Times New Roman"/>
      <w:b/>
      <w:bCs/>
      <w:sz w:val="28"/>
      <w:szCs w:val="28"/>
      <w:lang w:val="ru-RU" w:eastAsia="x-none"/>
    </w:rPr>
  </w:style>
  <w:style w:type="character" w:customStyle="1" w:styleId="BodyTextFirstIndentChar1">
    <w:name w:val="Body Text First Indent Char1"/>
    <w:uiPriority w:val="99"/>
    <w:rsid w:val="000039BA"/>
    <w:rPr>
      <w:rFonts w:eastAsia="Times New Roman"/>
      <w:sz w:val="24"/>
      <w:szCs w:val="24"/>
      <w:lang w:val="ru-RU" w:eastAsia="x-none"/>
    </w:rPr>
  </w:style>
  <w:style w:type="character" w:customStyle="1" w:styleId="BodyText3Char1">
    <w:name w:val="Body Text 3 Char1"/>
    <w:uiPriority w:val="99"/>
    <w:rsid w:val="000039BA"/>
    <w:rPr>
      <w:rFonts w:eastAsia="Times New Roman"/>
      <w:sz w:val="16"/>
      <w:szCs w:val="16"/>
      <w:lang w:val="ru-RU" w:eastAsia="x-none"/>
    </w:rPr>
  </w:style>
  <w:style w:type="character" w:customStyle="1" w:styleId="TitleChar2576a01b-dea9-45f4-8797-dfee00951488">
    <w:name w:val="Title Char_2576a01b-dea9-45f4-8797-dfee00951488"/>
    <w:uiPriority w:val="99"/>
    <w:rsid w:val="000039BA"/>
    <w:rPr>
      <w:rFonts w:ascii="Arial" w:hAnsi="Arial" w:cs="Arial"/>
      <w:b/>
      <w:bCs/>
      <w:sz w:val="24"/>
      <w:szCs w:val="24"/>
      <w:lang w:val="ru-RU" w:eastAsia="x-none"/>
    </w:rPr>
  </w:style>
  <w:style w:type="character" w:customStyle="1" w:styleId="BodyTextIndent3Char">
    <w:name w:val="Body Text Indent 3 Char"/>
    <w:uiPriority w:val="99"/>
    <w:rsid w:val="000039BA"/>
    <w:rPr>
      <w:rFonts w:eastAsia="Times New Roman"/>
      <w:sz w:val="16"/>
      <w:szCs w:val="16"/>
      <w:lang w:val="ru-RU" w:eastAsia="x-none"/>
    </w:rPr>
  </w:style>
  <w:style w:type="character" w:customStyle="1" w:styleId="PlainTextChar">
    <w:name w:val="Plain Text Char"/>
    <w:uiPriority w:val="99"/>
    <w:rsid w:val="000039BA"/>
    <w:rPr>
      <w:rFonts w:ascii="Courier New" w:hAnsi="Courier New" w:cs="Courier New"/>
      <w:lang w:val="ru-RU" w:eastAsia="x-none"/>
    </w:rPr>
  </w:style>
  <w:style w:type="character" w:customStyle="1" w:styleId="2a">
    <w:name w:val="Красная строка 2 Знак"/>
    <w:uiPriority w:val="99"/>
    <w:rsid w:val="000039BA"/>
    <w:rPr>
      <w:rFonts w:ascii="Times New Roman" w:hAnsi="Times New Roman" w:cs="Times New Roman"/>
      <w:sz w:val="20"/>
      <w:szCs w:val="20"/>
    </w:rPr>
  </w:style>
  <w:style w:type="character" w:customStyle="1" w:styleId="apple-style-span">
    <w:name w:val="apple-style-span"/>
    <w:basedOn w:val="10"/>
    <w:uiPriority w:val="99"/>
    <w:rsid w:val="000039BA"/>
  </w:style>
  <w:style w:type="character" w:customStyle="1" w:styleId="1c">
    <w:name w:val="Знак примечания1"/>
    <w:uiPriority w:val="99"/>
    <w:rsid w:val="000039BA"/>
    <w:rPr>
      <w:sz w:val="16"/>
      <w:szCs w:val="16"/>
    </w:rPr>
  </w:style>
  <w:style w:type="character" w:customStyle="1" w:styleId="af5">
    <w:name w:val="Текст концевой сноски Знак"/>
    <w:uiPriority w:val="99"/>
    <w:rsid w:val="000039BA"/>
    <w:rPr>
      <w:sz w:val="24"/>
      <w:szCs w:val="24"/>
    </w:rPr>
  </w:style>
  <w:style w:type="character" w:customStyle="1" w:styleId="1d">
    <w:name w:val="Знак концевой сноски1"/>
    <w:uiPriority w:val="99"/>
    <w:rsid w:val="000039BA"/>
    <w:rPr>
      <w:vertAlign w:val="superscript"/>
    </w:rPr>
  </w:style>
  <w:style w:type="character" w:customStyle="1" w:styleId="af6">
    <w:name w:val="Схема документа Знак"/>
    <w:uiPriority w:val="99"/>
    <w:rsid w:val="000039BA"/>
    <w:rPr>
      <w:rFonts w:ascii="Times New Roman" w:hAnsi="Times New Roman" w:cs="Times New Roman"/>
      <w:sz w:val="24"/>
      <w:szCs w:val="24"/>
    </w:rPr>
  </w:style>
  <w:style w:type="character" w:customStyle="1" w:styleId="410">
    <w:name w:val="Знак Знак41"/>
    <w:uiPriority w:val="99"/>
    <w:rsid w:val="000039BA"/>
    <w:rPr>
      <w:rFonts w:ascii="Arial" w:hAnsi="Arial" w:cs="Arial"/>
      <w:sz w:val="24"/>
      <w:szCs w:val="24"/>
      <w:lang w:val="ru-RU" w:eastAsia="x-none"/>
    </w:rPr>
  </w:style>
  <w:style w:type="character" w:customStyle="1" w:styleId="171">
    <w:name w:val="Знак Знак171"/>
    <w:uiPriority w:val="99"/>
    <w:rsid w:val="000039BA"/>
    <w:rPr>
      <w:i/>
      <w:iCs/>
      <w:sz w:val="22"/>
      <w:szCs w:val="22"/>
      <w:lang w:val="ru-RU" w:eastAsia="x-none"/>
    </w:rPr>
  </w:style>
  <w:style w:type="character" w:customStyle="1" w:styleId="161">
    <w:name w:val="Знак Знак161"/>
    <w:uiPriority w:val="99"/>
    <w:rsid w:val="000039BA"/>
    <w:rPr>
      <w:rFonts w:ascii="Arial" w:hAnsi="Arial" w:cs="Arial"/>
      <w:lang w:val="ru-RU" w:eastAsia="x-none"/>
    </w:rPr>
  </w:style>
  <w:style w:type="character" w:customStyle="1" w:styleId="122">
    <w:name w:val="Знак Знак122"/>
    <w:uiPriority w:val="99"/>
    <w:rsid w:val="000039BA"/>
    <w:rPr>
      <w:rFonts w:ascii="Arial" w:hAnsi="Arial" w:cs="Arial"/>
      <w:b/>
      <w:bCs/>
      <w:color w:val="000080"/>
      <w:sz w:val="20"/>
      <w:szCs w:val="20"/>
    </w:rPr>
  </w:style>
  <w:style w:type="character" w:customStyle="1" w:styleId="191">
    <w:name w:val="Знак Знак191"/>
    <w:uiPriority w:val="99"/>
    <w:rsid w:val="000039BA"/>
    <w:rPr>
      <w:rFonts w:ascii="Arial" w:hAnsi="Arial" w:cs="Arial"/>
      <w:b/>
      <w:bCs/>
      <w:sz w:val="24"/>
      <w:szCs w:val="24"/>
      <w:lang w:val="ru-RU" w:eastAsia="x-none"/>
    </w:rPr>
  </w:style>
  <w:style w:type="character" w:customStyle="1" w:styleId="181">
    <w:name w:val="Знак Знак181"/>
    <w:uiPriority w:val="99"/>
    <w:rsid w:val="000039BA"/>
    <w:rPr>
      <w:sz w:val="24"/>
      <w:szCs w:val="24"/>
      <w:lang w:val="ru-RU" w:eastAsia="x-none"/>
    </w:rPr>
  </w:style>
  <w:style w:type="character" w:customStyle="1" w:styleId="231">
    <w:name w:val="Знак Знак231"/>
    <w:uiPriority w:val="99"/>
    <w:rsid w:val="000039BA"/>
    <w:rPr>
      <w:rFonts w:ascii="Times New Roman" w:hAnsi="Times New Roman" w:cs="Times New Roman"/>
      <w:sz w:val="24"/>
      <w:szCs w:val="24"/>
    </w:rPr>
  </w:style>
  <w:style w:type="character" w:customStyle="1" w:styleId="222">
    <w:name w:val="Знак Знак222"/>
    <w:uiPriority w:val="99"/>
    <w:rsid w:val="000039BA"/>
    <w:rPr>
      <w:rFonts w:ascii="Times New Roman" w:hAnsi="Times New Roman" w:cs="Times New Roman"/>
      <w:sz w:val="28"/>
      <w:szCs w:val="28"/>
    </w:rPr>
  </w:style>
  <w:style w:type="character" w:customStyle="1" w:styleId="2120">
    <w:name w:val="Знак Знак212"/>
    <w:uiPriority w:val="99"/>
    <w:rsid w:val="000039BA"/>
    <w:rPr>
      <w:rFonts w:ascii="Arial" w:hAnsi="Arial" w:cs="Arial"/>
      <w:b/>
      <w:bCs/>
      <w:sz w:val="26"/>
      <w:szCs w:val="26"/>
    </w:rPr>
  </w:style>
  <w:style w:type="character" w:customStyle="1" w:styleId="202">
    <w:name w:val="Знак Знак202"/>
    <w:uiPriority w:val="99"/>
    <w:rsid w:val="000039BA"/>
    <w:rPr>
      <w:rFonts w:ascii="Times New Roman" w:hAnsi="Times New Roman" w:cs="Times New Roman"/>
      <w:b/>
      <w:bCs/>
      <w:sz w:val="28"/>
      <w:szCs w:val="28"/>
    </w:rPr>
  </w:style>
  <w:style w:type="character" w:customStyle="1" w:styleId="ListLabel1">
    <w:name w:val="ListLabel 1"/>
    <w:uiPriority w:val="99"/>
    <w:rsid w:val="000039BA"/>
    <w:rPr>
      <w:sz w:val="24"/>
      <w:szCs w:val="24"/>
    </w:rPr>
  </w:style>
  <w:style w:type="character" w:customStyle="1" w:styleId="ListLabel2">
    <w:name w:val="ListLabel 2"/>
    <w:uiPriority w:val="99"/>
    <w:rsid w:val="000039BA"/>
    <w:rPr>
      <w:rFonts w:ascii="Times New Roman" w:hAnsi="Times New Roman" w:cs="Times New Roman"/>
      <w:b/>
      <w:bCs/>
      <w:color w:val="00000A"/>
      <w:sz w:val="24"/>
      <w:szCs w:val="24"/>
    </w:rPr>
  </w:style>
  <w:style w:type="character" w:customStyle="1" w:styleId="ListLabel3">
    <w:name w:val="ListLabel 3"/>
    <w:uiPriority w:val="99"/>
    <w:rsid w:val="000039BA"/>
    <w:rPr>
      <w:sz w:val="24"/>
      <w:szCs w:val="24"/>
    </w:rPr>
  </w:style>
  <w:style w:type="character" w:customStyle="1" w:styleId="ListLabel4">
    <w:name w:val="ListLabel 4"/>
    <w:uiPriority w:val="99"/>
    <w:rsid w:val="000039BA"/>
    <w:rPr>
      <w:color w:val="00000A"/>
      <w:sz w:val="28"/>
      <w:szCs w:val="28"/>
    </w:rPr>
  </w:style>
  <w:style w:type="character" w:customStyle="1" w:styleId="ListLabel5">
    <w:name w:val="ListLabel 5"/>
    <w:uiPriority w:val="99"/>
    <w:rsid w:val="000039BA"/>
  </w:style>
  <w:style w:type="character" w:customStyle="1" w:styleId="ListLabel6">
    <w:name w:val="ListLabel 6"/>
    <w:uiPriority w:val="99"/>
    <w:rsid w:val="000039BA"/>
  </w:style>
  <w:style w:type="character" w:customStyle="1" w:styleId="ListLabel7">
    <w:name w:val="ListLabel 7"/>
    <w:uiPriority w:val="99"/>
    <w:rsid w:val="000039BA"/>
  </w:style>
  <w:style w:type="character" w:customStyle="1" w:styleId="ListLabel8">
    <w:name w:val="ListLabel 8"/>
    <w:uiPriority w:val="99"/>
    <w:rsid w:val="000039BA"/>
  </w:style>
  <w:style w:type="character" w:customStyle="1" w:styleId="ListLabel9">
    <w:name w:val="ListLabel 9"/>
    <w:uiPriority w:val="99"/>
    <w:rsid w:val="000039BA"/>
  </w:style>
  <w:style w:type="character" w:customStyle="1" w:styleId="ListLabel10">
    <w:name w:val="ListLabel 10"/>
    <w:uiPriority w:val="99"/>
    <w:rsid w:val="000039BA"/>
  </w:style>
  <w:style w:type="character" w:customStyle="1" w:styleId="ListLabel11">
    <w:name w:val="ListLabel 11"/>
    <w:uiPriority w:val="99"/>
    <w:rsid w:val="000039BA"/>
  </w:style>
  <w:style w:type="character" w:customStyle="1" w:styleId="ListLabel12">
    <w:name w:val="ListLabel 12"/>
    <w:uiPriority w:val="99"/>
    <w:rsid w:val="000039BA"/>
  </w:style>
  <w:style w:type="character" w:customStyle="1" w:styleId="ListLabel13">
    <w:name w:val="ListLabel 13"/>
    <w:uiPriority w:val="99"/>
    <w:rsid w:val="000039BA"/>
  </w:style>
  <w:style w:type="character" w:customStyle="1" w:styleId="ListLabel14">
    <w:name w:val="ListLabel 14"/>
    <w:uiPriority w:val="99"/>
    <w:rsid w:val="000039BA"/>
    <w:rPr>
      <w:rFonts w:ascii="Times New Roman" w:hAnsi="Times New Roman" w:cs="Times New Roman"/>
      <w:sz w:val="24"/>
      <w:szCs w:val="24"/>
    </w:rPr>
  </w:style>
  <w:style w:type="character" w:customStyle="1" w:styleId="ListLabel15">
    <w:name w:val="ListLabel 15"/>
    <w:uiPriority w:val="99"/>
    <w:rsid w:val="000039BA"/>
  </w:style>
  <w:style w:type="character" w:customStyle="1" w:styleId="ListLabel16">
    <w:name w:val="ListLabel 16"/>
    <w:uiPriority w:val="99"/>
    <w:rsid w:val="000039BA"/>
  </w:style>
  <w:style w:type="character" w:customStyle="1" w:styleId="ListLabel17">
    <w:name w:val="ListLabel 17"/>
    <w:uiPriority w:val="99"/>
    <w:rsid w:val="000039BA"/>
  </w:style>
  <w:style w:type="character" w:customStyle="1" w:styleId="ListLabel18">
    <w:name w:val="ListLabel 18"/>
    <w:uiPriority w:val="99"/>
    <w:rsid w:val="000039BA"/>
    <w:rPr>
      <w:rFonts w:eastAsia="Times New Roman"/>
    </w:rPr>
  </w:style>
  <w:style w:type="character" w:customStyle="1" w:styleId="ListLabel19">
    <w:name w:val="ListLabel 19"/>
    <w:uiPriority w:val="99"/>
    <w:rsid w:val="000039BA"/>
    <w:rPr>
      <w:rFonts w:eastAsia="Times New Roman"/>
    </w:rPr>
  </w:style>
  <w:style w:type="character" w:customStyle="1" w:styleId="ListLabel20">
    <w:name w:val="ListLabel 20"/>
    <w:uiPriority w:val="99"/>
    <w:rsid w:val="000039BA"/>
    <w:rPr>
      <w:rFonts w:eastAsia="Times New Roman"/>
    </w:rPr>
  </w:style>
  <w:style w:type="character" w:customStyle="1" w:styleId="ListLabel21">
    <w:name w:val="ListLabel 21"/>
    <w:uiPriority w:val="99"/>
    <w:rsid w:val="000039BA"/>
    <w:rPr>
      <w:sz w:val="24"/>
      <w:szCs w:val="24"/>
    </w:rPr>
  </w:style>
  <w:style w:type="character" w:customStyle="1" w:styleId="ListLabel22">
    <w:name w:val="ListLabel 22"/>
    <w:uiPriority w:val="99"/>
    <w:rsid w:val="000039BA"/>
    <w:rPr>
      <w:color w:val="00000A"/>
      <w:sz w:val="24"/>
      <w:szCs w:val="24"/>
    </w:rPr>
  </w:style>
  <w:style w:type="character" w:customStyle="1" w:styleId="ListLabel23">
    <w:name w:val="ListLabel 23"/>
    <w:uiPriority w:val="99"/>
    <w:rsid w:val="000039BA"/>
    <w:rPr>
      <w:sz w:val="24"/>
      <w:szCs w:val="24"/>
    </w:rPr>
  </w:style>
  <w:style w:type="character" w:customStyle="1" w:styleId="ListLabel24">
    <w:name w:val="ListLabel 24"/>
    <w:uiPriority w:val="99"/>
    <w:rsid w:val="000039BA"/>
  </w:style>
  <w:style w:type="character" w:customStyle="1" w:styleId="ListLabel25">
    <w:name w:val="ListLabel 25"/>
    <w:uiPriority w:val="99"/>
    <w:rsid w:val="000039BA"/>
  </w:style>
  <w:style w:type="character" w:customStyle="1" w:styleId="ListLabel26">
    <w:name w:val="ListLabel 26"/>
    <w:uiPriority w:val="99"/>
    <w:rsid w:val="000039BA"/>
  </w:style>
  <w:style w:type="character" w:customStyle="1" w:styleId="ListLabel27">
    <w:name w:val="ListLabel 27"/>
    <w:uiPriority w:val="99"/>
    <w:rsid w:val="000039BA"/>
    <w:rPr>
      <w:rFonts w:ascii="Times New Roman" w:hAnsi="Times New Roman" w:cs="Times New Roman"/>
      <w:sz w:val="24"/>
      <w:szCs w:val="24"/>
    </w:rPr>
  </w:style>
  <w:style w:type="character" w:customStyle="1" w:styleId="ListLabel28">
    <w:name w:val="ListLabel 28"/>
    <w:uiPriority w:val="99"/>
    <w:rsid w:val="000039BA"/>
    <w:rPr>
      <w:sz w:val="24"/>
      <w:szCs w:val="24"/>
    </w:rPr>
  </w:style>
  <w:style w:type="character" w:customStyle="1" w:styleId="ListLabel29">
    <w:name w:val="ListLabel 29"/>
    <w:uiPriority w:val="99"/>
    <w:rsid w:val="000039BA"/>
    <w:rPr>
      <w:color w:val="00000A"/>
      <w:sz w:val="24"/>
      <w:szCs w:val="24"/>
    </w:rPr>
  </w:style>
  <w:style w:type="character" w:customStyle="1" w:styleId="ListLabel30">
    <w:name w:val="ListLabel 30"/>
    <w:uiPriority w:val="99"/>
    <w:rsid w:val="000039BA"/>
    <w:rPr>
      <w:sz w:val="24"/>
      <w:szCs w:val="24"/>
    </w:rPr>
  </w:style>
  <w:style w:type="character" w:customStyle="1" w:styleId="ListLabel31">
    <w:name w:val="ListLabel 31"/>
    <w:uiPriority w:val="99"/>
    <w:rsid w:val="000039BA"/>
    <w:rPr>
      <w:sz w:val="24"/>
      <w:szCs w:val="24"/>
    </w:rPr>
  </w:style>
  <w:style w:type="character" w:customStyle="1" w:styleId="ListLabel32">
    <w:name w:val="ListLabel 32"/>
    <w:uiPriority w:val="99"/>
    <w:rsid w:val="000039BA"/>
    <w:rPr>
      <w:color w:val="00000A"/>
      <w:sz w:val="24"/>
      <w:szCs w:val="24"/>
    </w:rPr>
  </w:style>
  <w:style w:type="character" w:customStyle="1" w:styleId="ListLabel33">
    <w:name w:val="ListLabel 33"/>
    <w:uiPriority w:val="99"/>
    <w:rsid w:val="000039BA"/>
    <w:rPr>
      <w:sz w:val="24"/>
      <w:szCs w:val="24"/>
    </w:rPr>
  </w:style>
  <w:style w:type="character" w:customStyle="1" w:styleId="ListLabel34">
    <w:name w:val="ListLabel 34"/>
    <w:uiPriority w:val="99"/>
    <w:rsid w:val="000039BA"/>
    <w:rPr>
      <w:sz w:val="24"/>
      <w:szCs w:val="24"/>
    </w:rPr>
  </w:style>
  <w:style w:type="character" w:customStyle="1" w:styleId="ListLabel35">
    <w:name w:val="ListLabel 35"/>
    <w:uiPriority w:val="99"/>
    <w:rsid w:val="000039BA"/>
    <w:rPr>
      <w:color w:val="00000A"/>
      <w:sz w:val="24"/>
      <w:szCs w:val="24"/>
    </w:rPr>
  </w:style>
  <w:style w:type="character" w:customStyle="1" w:styleId="ListLabel36">
    <w:name w:val="ListLabel 36"/>
    <w:uiPriority w:val="99"/>
    <w:rsid w:val="000039BA"/>
    <w:rPr>
      <w:sz w:val="24"/>
      <w:szCs w:val="24"/>
    </w:rPr>
  </w:style>
  <w:style w:type="character" w:customStyle="1" w:styleId="ListLabel37">
    <w:name w:val="ListLabel 37"/>
    <w:uiPriority w:val="99"/>
    <w:rsid w:val="000039BA"/>
    <w:rPr>
      <w:sz w:val="24"/>
      <w:szCs w:val="24"/>
    </w:rPr>
  </w:style>
  <w:style w:type="character" w:customStyle="1" w:styleId="ListLabel38">
    <w:name w:val="ListLabel 38"/>
    <w:uiPriority w:val="99"/>
    <w:rsid w:val="000039BA"/>
    <w:rPr>
      <w:color w:val="00000A"/>
      <w:sz w:val="24"/>
      <w:szCs w:val="24"/>
    </w:rPr>
  </w:style>
  <w:style w:type="character" w:customStyle="1" w:styleId="ListLabel39">
    <w:name w:val="ListLabel 39"/>
    <w:uiPriority w:val="99"/>
    <w:rsid w:val="000039BA"/>
    <w:rPr>
      <w:sz w:val="24"/>
      <w:szCs w:val="24"/>
    </w:rPr>
  </w:style>
  <w:style w:type="character" w:customStyle="1" w:styleId="ListLabel40">
    <w:name w:val="ListLabel 40"/>
    <w:uiPriority w:val="99"/>
    <w:rsid w:val="000039BA"/>
    <w:rPr>
      <w:sz w:val="24"/>
      <w:szCs w:val="24"/>
    </w:rPr>
  </w:style>
  <w:style w:type="character" w:customStyle="1" w:styleId="ListLabel41">
    <w:name w:val="ListLabel 41"/>
    <w:uiPriority w:val="99"/>
    <w:rsid w:val="000039BA"/>
    <w:rPr>
      <w:color w:val="00000A"/>
      <w:sz w:val="24"/>
      <w:szCs w:val="24"/>
    </w:rPr>
  </w:style>
  <w:style w:type="character" w:customStyle="1" w:styleId="ListLabel42">
    <w:name w:val="ListLabel 42"/>
    <w:uiPriority w:val="99"/>
    <w:rsid w:val="000039BA"/>
    <w:rPr>
      <w:sz w:val="24"/>
      <w:szCs w:val="24"/>
    </w:rPr>
  </w:style>
  <w:style w:type="character" w:customStyle="1" w:styleId="ListLabel43">
    <w:name w:val="ListLabel 43"/>
    <w:uiPriority w:val="99"/>
    <w:rsid w:val="000039BA"/>
  </w:style>
  <w:style w:type="character" w:customStyle="1" w:styleId="ListLabel44">
    <w:name w:val="ListLabel 44"/>
    <w:uiPriority w:val="99"/>
    <w:rsid w:val="000039BA"/>
  </w:style>
  <w:style w:type="character" w:customStyle="1" w:styleId="ListLabel45">
    <w:name w:val="ListLabel 45"/>
    <w:uiPriority w:val="99"/>
    <w:rsid w:val="000039BA"/>
  </w:style>
  <w:style w:type="character" w:customStyle="1" w:styleId="ListLabel46">
    <w:name w:val="ListLabel 46"/>
    <w:uiPriority w:val="99"/>
    <w:rsid w:val="000039BA"/>
  </w:style>
  <w:style w:type="character" w:customStyle="1" w:styleId="ListLabel47">
    <w:name w:val="ListLabel 47"/>
    <w:uiPriority w:val="99"/>
    <w:rsid w:val="000039BA"/>
  </w:style>
  <w:style w:type="character" w:customStyle="1" w:styleId="ListLabel48">
    <w:name w:val="ListLabel 48"/>
    <w:uiPriority w:val="99"/>
    <w:rsid w:val="000039BA"/>
  </w:style>
  <w:style w:type="character" w:customStyle="1" w:styleId="af7">
    <w:name w:val="Ссылка указателя"/>
    <w:uiPriority w:val="99"/>
    <w:rsid w:val="000039BA"/>
  </w:style>
  <w:style w:type="character" w:customStyle="1" w:styleId="af8">
    <w:name w:val="Символ сноски"/>
    <w:uiPriority w:val="99"/>
    <w:rsid w:val="000039BA"/>
  </w:style>
  <w:style w:type="character" w:customStyle="1" w:styleId="af9">
    <w:name w:val="Символы концевой сноски"/>
    <w:uiPriority w:val="99"/>
    <w:rsid w:val="000039BA"/>
    <w:rPr>
      <w:vertAlign w:val="superscript"/>
    </w:rPr>
  </w:style>
  <w:style w:type="character" w:customStyle="1" w:styleId="WW-">
    <w:name w:val="WW-Символы концевой сноски"/>
    <w:uiPriority w:val="99"/>
    <w:rsid w:val="000039BA"/>
  </w:style>
  <w:style w:type="character" w:customStyle="1" w:styleId="ListLabel49">
    <w:name w:val="ListLabel 49"/>
    <w:uiPriority w:val="99"/>
    <w:rsid w:val="000039BA"/>
    <w:rPr>
      <w:sz w:val="24"/>
      <w:szCs w:val="24"/>
    </w:rPr>
  </w:style>
  <w:style w:type="character" w:customStyle="1" w:styleId="ListLabel50">
    <w:name w:val="ListLabel 50"/>
    <w:uiPriority w:val="99"/>
    <w:rsid w:val="000039BA"/>
    <w:rPr>
      <w:rFonts w:ascii="Times New Roman" w:hAnsi="Times New Roman" w:cs="Times New Roman"/>
      <w:b/>
      <w:bCs/>
      <w:color w:val="00000A"/>
      <w:sz w:val="24"/>
      <w:szCs w:val="24"/>
    </w:rPr>
  </w:style>
  <w:style w:type="character" w:customStyle="1" w:styleId="ListLabel51">
    <w:name w:val="ListLabel 51"/>
    <w:uiPriority w:val="99"/>
    <w:rsid w:val="000039BA"/>
    <w:rPr>
      <w:sz w:val="24"/>
      <w:szCs w:val="24"/>
    </w:rPr>
  </w:style>
  <w:style w:type="character" w:customStyle="1" w:styleId="ListLabel52">
    <w:name w:val="ListLabel 52"/>
    <w:uiPriority w:val="99"/>
    <w:rsid w:val="000039BA"/>
    <w:rPr>
      <w:rFonts w:ascii="Times New Roman" w:hAnsi="Times New Roman" w:cs="Times New Roman"/>
      <w:sz w:val="24"/>
      <w:szCs w:val="24"/>
    </w:rPr>
  </w:style>
  <w:style w:type="character" w:customStyle="1" w:styleId="ListLabel53">
    <w:name w:val="ListLabel 53"/>
    <w:uiPriority w:val="99"/>
    <w:rsid w:val="000039BA"/>
  </w:style>
  <w:style w:type="character" w:customStyle="1" w:styleId="ListLabel54">
    <w:name w:val="ListLabel 54"/>
    <w:uiPriority w:val="99"/>
    <w:rsid w:val="000039BA"/>
  </w:style>
  <w:style w:type="character" w:customStyle="1" w:styleId="ListLabel55">
    <w:name w:val="ListLabel 55"/>
    <w:uiPriority w:val="99"/>
    <w:rsid w:val="000039BA"/>
  </w:style>
  <w:style w:type="character" w:customStyle="1" w:styleId="ListLabel56">
    <w:name w:val="ListLabel 56"/>
    <w:uiPriority w:val="99"/>
    <w:rsid w:val="000039BA"/>
  </w:style>
  <w:style w:type="character" w:customStyle="1" w:styleId="ListLabel57">
    <w:name w:val="ListLabel 57"/>
    <w:uiPriority w:val="99"/>
    <w:rsid w:val="000039BA"/>
  </w:style>
  <w:style w:type="character" w:customStyle="1" w:styleId="ListLabel58">
    <w:name w:val="ListLabel 58"/>
    <w:uiPriority w:val="99"/>
    <w:rsid w:val="000039BA"/>
  </w:style>
  <w:style w:type="character" w:customStyle="1" w:styleId="ListLabel59">
    <w:name w:val="ListLabel 59"/>
    <w:uiPriority w:val="99"/>
    <w:rsid w:val="000039BA"/>
  </w:style>
  <w:style w:type="character" w:customStyle="1" w:styleId="ListLabel60">
    <w:name w:val="ListLabel 60"/>
    <w:uiPriority w:val="99"/>
    <w:rsid w:val="000039BA"/>
  </w:style>
  <w:style w:type="character" w:customStyle="1" w:styleId="ListLabel61">
    <w:name w:val="ListLabel 61"/>
    <w:uiPriority w:val="99"/>
    <w:rsid w:val="000039BA"/>
    <w:rPr>
      <w:rFonts w:ascii="Times New Roman" w:hAnsi="Times New Roman" w:cs="Times New Roman"/>
      <w:sz w:val="24"/>
      <w:szCs w:val="24"/>
    </w:rPr>
  </w:style>
  <w:style w:type="character" w:customStyle="1" w:styleId="ListLabel62">
    <w:name w:val="ListLabel 62"/>
    <w:uiPriority w:val="99"/>
    <w:rsid w:val="000039BA"/>
  </w:style>
  <w:style w:type="character" w:customStyle="1" w:styleId="ListLabel63">
    <w:name w:val="ListLabel 63"/>
    <w:uiPriority w:val="99"/>
    <w:rsid w:val="000039BA"/>
  </w:style>
  <w:style w:type="character" w:customStyle="1" w:styleId="ListLabel64">
    <w:name w:val="ListLabel 64"/>
    <w:uiPriority w:val="99"/>
    <w:rsid w:val="000039BA"/>
  </w:style>
  <w:style w:type="character" w:customStyle="1" w:styleId="ListLabel65">
    <w:name w:val="ListLabel 65"/>
    <w:uiPriority w:val="99"/>
    <w:rsid w:val="000039BA"/>
  </w:style>
  <w:style w:type="character" w:customStyle="1" w:styleId="ListLabel66">
    <w:name w:val="ListLabel 66"/>
    <w:uiPriority w:val="99"/>
    <w:rsid w:val="000039BA"/>
  </w:style>
  <w:style w:type="character" w:customStyle="1" w:styleId="ListLabel67">
    <w:name w:val="ListLabel 67"/>
    <w:uiPriority w:val="99"/>
    <w:rsid w:val="000039BA"/>
  </w:style>
  <w:style w:type="character" w:customStyle="1" w:styleId="ListLabel68">
    <w:name w:val="ListLabel 68"/>
    <w:uiPriority w:val="99"/>
    <w:rsid w:val="000039BA"/>
  </w:style>
  <w:style w:type="character" w:customStyle="1" w:styleId="ListLabel69">
    <w:name w:val="ListLabel 69"/>
    <w:uiPriority w:val="99"/>
    <w:rsid w:val="000039BA"/>
  </w:style>
  <w:style w:type="character" w:customStyle="1" w:styleId="ListLabel70">
    <w:name w:val="ListLabel 70"/>
    <w:uiPriority w:val="99"/>
    <w:rsid w:val="000039BA"/>
    <w:rPr>
      <w:rFonts w:eastAsia="Times New Roman"/>
      <w:sz w:val="24"/>
      <w:szCs w:val="24"/>
    </w:rPr>
  </w:style>
  <w:style w:type="character" w:customStyle="1" w:styleId="ListLabel71">
    <w:name w:val="ListLabel 71"/>
    <w:uiPriority w:val="99"/>
    <w:rsid w:val="000039BA"/>
    <w:rPr>
      <w:rFonts w:eastAsia="Times New Roman"/>
      <w:sz w:val="24"/>
      <w:szCs w:val="24"/>
    </w:rPr>
  </w:style>
  <w:style w:type="character" w:customStyle="1" w:styleId="ListLabel72">
    <w:name w:val="ListLabel 72"/>
    <w:uiPriority w:val="99"/>
    <w:rsid w:val="000039BA"/>
    <w:rPr>
      <w:rFonts w:eastAsia="Times New Roman"/>
      <w:sz w:val="24"/>
      <w:szCs w:val="24"/>
    </w:rPr>
  </w:style>
  <w:style w:type="character" w:customStyle="1" w:styleId="ListLabel73">
    <w:name w:val="ListLabel 73"/>
    <w:uiPriority w:val="99"/>
    <w:rsid w:val="000039BA"/>
    <w:rPr>
      <w:sz w:val="24"/>
      <w:szCs w:val="24"/>
    </w:rPr>
  </w:style>
  <w:style w:type="character" w:customStyle="1" w:styleId="ListLabel74">
    <w:name w:val="ListLabel 74"/>
    <w:uiPriority w:val="99"/>
    <w:rsid w:val="000039BA"/>
    <w:rPr>
      <w:color w:val="00000A"/>
      <w:sz w:val="24"/>
      <w:szCs w:val="24"/>
    </w:rPr>
  </w:style>
  <w:style w:type="character" w:customStyle="1" w:styleId="ListLabel75">
    <w:name w:val="ListLabel 75"/>
    <w:uiPriority w:val="99"/>
    <w:rsid w:val="000039BA"/>
    <w:rPr>
      <w:sz w:val="24"/>
      <w:szCs w:val="24"/>
    </w:rPr>
  </w:style>
  <w:style w:type="character" w:customStyle="1" w:styleId="ListLabel76">
    <w:name w:val="ListLabel 76"/>
    <w:uiPriority w:val="99"/>
    <w:rsid w:val="000039BA"/>
  </w:style>
  <w:style w:type="character" w:customStyle="1" w:styleId="ListLabel77">
    <w:name w:val="ListLabel 77"/>
    <w:uiPriority w:val="99"/>
    <w:rsid w:val="000039BA"/>
  </w:style>
  <w:style w:type="character" w:customStyle="1" w:styleId="ListLabel78">
    <w:name w:val="ListLabel 78"/>
    <w:uiPriority w:val="99"/>
    <w:rsid w:val="000039BA"/>
  </w:style>
  <w:style w:type="character" w:customStyle="1" w:styleId="ListLabel79">
    <w:name w:val="ListLabel 79"/>
    <w:uiPriority w:val="99"/>
    <w:rsid w:val="000039BA"/>
  </w:style>
  <w:style w:type="character" w:customStyle="1" w:styleId="ListLabel80">
    <w:name w:val="ListLabel 80"/>
    <w:uiPriority w:val="99"/>
    <w:rsid w:val="000039BA"/>
  </w:style>
  <w:style w:type="character" w:customStyle="1" w:styleId="ListLabel81">
    <w:name w:val="ListLabel 81"/>
    <w:uiPriority w:val="99"/>
    <w:rsid w:val="000039BA"/>
  </w:style>
  <w:style w:type="character" w:customStyle="1" w:styleId="ListLabel82">
    <w:name w:val="ListLabel 82"/>
    <w:uiPriority w:val="99"/>
    <w:rsid w:val="000039BA"/>
  </w:style>
  <w:style w:type="character" w:customStyle="1" w:styleId="ListLabel83">
    <w:name w:val="ListLabel 83"/>
    <w:uiPriority w:val="99"/>
    <w:rsid w:val="000039BA"/>
  </w:style>
  <w:style w:type="character" w:customStyle="1" w:styleId="ListLabel84">
    <w:name w:val="ListLabel 84"/>
    <w:uiPriority w:val="99"/>
    <w:rsid w:val="000039BA"/>
    <w:rPr>
      <w:rFonts w:ascii="Times New Roman" w:hAnsi="Times New Roman" w:cs="Times New Roman"/>
      <w:sz w:val="24"/>
      <w:szCs w:val="24"/>
    </w:rPr>
  </w:style>
  <w:style w:type="character" w:customStyle="1" w:styleId="ListLabel85">
    <w:name w:val="ListLabel 85"/>
    <w:uiPriority w:val="99"/>
    <w:rsid w:val="000039BA"/>
    <w:rPr>
      <w:sz w:val="24"/>
      <w:szCs w:val="24"/>
    </w:rPr>
  </w:style>
  <w:style w:type="character" w:customStyle="1" w:styleId="ListLabel86">
    <w:name w:val="ListLabel 86"/>
    <w:uiPriority w:val="99"/>
    <w:rsid w:val="000039BA"/>
    <w:rPr>
      <w:color w:val="00000A"/>
      <w:sz w:val="24"/>
      <w:szCs w:val="24"/>
    </w:rPr>
  </w:style>
  <w:style w:type="character" w:customStyle="1" w:styleId="ListLabel87">
    <w:name w:val="ListLabel 87"/>
    <w:uiPriority w:val="99"/>
    <w:rsid w:val="000039BA"/>
    <w:rPr>
      <w:sz w:val="24"/>
      <w:szCs w:val="24"/>
    </w:rPr>
  </w:style>
  <w:style w:type="character" w:customStyle="1" w:styleId="ListLabel88">
    <w:name w:val="ListLabel 88"/>
    <w:uiPriority w:val="99"/>
    <w:rsid w:val="000039BA"/>
    <w:rPr>
      <w:sz w:val="24"/>
      <w:szCs w:val="24"/>
    </w:rPr>
  </w:style>
  <w:style w:type="character" w:customStyle="1" w:styleId="ListLabel89">
    <w:name w:val="ListLabel 89"/>
    <w:uiPriority w:val="99"/>
    <w:rsid w:val="000039BA"/>
    <w:rPr>
      <w:color w:val="00000A"/>
      <w:sz w:val="24"/>
      <w:szCs w:val="24"/>
    </w:rPr>
  </w:style>
  <w:style w:type="character" w:customStyle="1" w:styleId="ListLabel90">
    <w:name w:val="ListLabel 90"/>
    <w:uiPriority w:val="99"/>
    <w:rsid w:val="000039BA"/>
    <w:rPr>
      <w:sz w:val="24"/>
      <w:szCs w:val="24"/>
    </w:rPr>
  </w:style>
  <w:style w:type="character" w:customStyle="1" w:styleId="ListLabel91">
    <w:name w:val="ListLabel 91"/>
    <w:uiPriority w:val="99"/>
    <w:rsid w:val="000039BA"/>
    <w:rPr>
      <w:sz w:val="24"/>
      <w:szCs w:val="24"/>
    </w:rPr>
  </w:style>
  <w:style w:type="character" w:customStyle="1" w:styleId="ListLabel92">
    <w:name w:val="ListLabel 92"/>
    <w:uiPriority w:val="99"/>
    <w:rsid w:val="000039BA"/>
    <w:rPr>
      <w:color w:val="00000A"/>
      <w:sz w:val="24"/>
      <w:szCs w:val="24"/>
    </w:rPr>
  </w:style>
  <w:style w:type="character" w:customStyle="1" w:styleId="ListLabel93">
    <w:name w:val="ListLabel 93"/>
    <w:uiPriority w:val="99"/>
    <w:rsid w:val="000039BA"/>
    <w:rPr>
      <w:sz w:val="24"/>
      <w:szCs w:val="24"/>
    </w:rPr>
  </w:style>
  <w:style w:type="character" w:customStyle="1" w:styleId="ListLabel94">
    <w:name w:val="ListLabel 94"/>
    <w:uiPriority w:val="99"/>
    <w:rsid w:val="000039BA"/>
    <w:rPr>
      <w:sz w:val="24"/>
      <w:szCs w:val="24"/>
    </w:rPr>
  </w:style>
  <w:style w:type="character" w:customStyle="1" w:styleId="ListLabel95">
    <w:name w:val="ListLabel 95"/>
    <w:uiPriority w:val="99"/>
    <w:rsid w:val="000039BA"/>
    <w:rPr>
      <w:color w:val="00000A"/>
      <w:sz w:val="24"/>
      <w:szCs w:val="24"/>
    </w:rPr>
  </w:style>
  <w:style w:type="character" w:customStyle="1" w:styleId="ListLabel96">
    <w:name w:val="ListLabel 96"/>
    <w:uiPriority w:val="99"/>
    <w:rsid w:val="000039BA"/>
    <w:rPr>
      <w:sz w:val="24"/>
      <w:szCs w:val="24"/>
    </w:rPr>
  </w:style>
  <w:style w:type="character" w:customStyle="1" w:styleId="ListLabel97">
    <w:name w:val="ListLabel 97"/>
    <w:uiPriority w:val="99"/>
    <w:rsid w:val="000039BA"/>
    <w:rPr>
      <w:sz w:val="24"/>
      <w:szCs w:val="24"/>
    </w:rPr>
  </w:style>
  <w:style w:type="character" w:customStyle="1" w:styleId="ListLabel98">
    <w:name w:val="ListLabel 98"/>
    <w:uiPriority w:val="99"/>
    <w:rsid w:val="000039BA"/>
    <w:rPr>
      <w:color w:val="00000A"/>
      <w:sz w:val="24"/>
      <w:szCs w:val="24"/>
    </w:rPr>
  </w:style>
  <w:style w:type="character" w:customStyle="1" w:styleId="ListLabel99">
    <w:name w:val="ListLabel 99"/>
    <w:uiPriority w:val="99"/>
    <w:rsid w:val="000039BA"/>
    <w:rPr>
      <w:sz w:val="24"/>
      <w:szCs w:val="24"/>
    </w:rPr>
  </w:style>
  <w:style w:type="character" w:customStyle="1" w:styleId="ListLabel100">
    <w:name w:val="ListLabel 100"/>
    <w:uiPriority w:val="99"/>
    <w:rsid w:val="000039BA"/>
    <w:rPr>
      <w:rFonts w:ascii="Times New Roman" w:hAnsi="Times New Roman" w:cs="Times New Roman"/>
      <w:sz w:val="24"/>
      <w:szCs w:val="24"/>
    </w:rPr>
  </w:style>
  <w:style w:type="character" w:customStyle="1" w:styleId="ListLabel101">
    <w:name w:val="ListLabel 101"/>
    <w:uiPriority w:val="99"/>
    <w:rsid w:val="000039BA"/>
  </w:style>
  <w:style w:type="character" w:customStyle="1" w:styleId="ListLabel102">
    <w:name w:val="ListLabel 102"/>
    <w:uiPriority w:val="99"/>
    <w:rsid w:val="000039BA"/>
  </w:style>
  <w:style w:type="character" w:customStyle="1" w:styleId="ListLabel103">
    <w:name w:val="ListLabel 103"/>
    <w:uiPriority w:val="99"/>
    <w:rsid w:val="000039BA"/>
  </w:style>
  <w:style w:type="character" w:customStyle="1" w:styleId="ListLabel104">
    <w:name w:val="ListLabel 104"/>
    <w:uiPriority w:val="99"/>
    <w:rsid w:val="000039BA"/>
  </w:style>
  <w:style w:type="character" w:customStyle="1" w:styleId="ListLabel105">
    <w:name w:val="ListLabel 105"/>
    <w:uiPriority w:val="99"/>
    <w:rsid w:val="000039BA"/>
  </w:style>
  <w:style w:type="character" w:customStyle="1" w:styleId="ListLabel106">
    <w:name w:val="ListLabel 106"/>
    <w:uiPriority w:val="99"/>
    <w:rsid w:val="000039BA"/>
  </w:style>
  <w:style w:type="character" w:customStyle="1" w:styleId="ListLabel107">
    <w:name w:val="ListLabel 107"/>
    <w:uiPriority w:val="99"/>
    <w:rsid w:val="000039BA"/>
  </w:style>
  <w:style w:type="character" w:customStyle="1" w:styleId="ListLabel108">
    <w:name w:val="ListLabel 108"/>
    <w:uiPriority w:val="99"/>
    <w:rsid w:val="000039BA"/>
  </w:style>
  <w:style w:type="character" w:customStyle="1" w:styleId="ListLabel109">
    <w:name w:val="ListLabel 109"/>
    <w:uiPriority w:val="99"/>
    <w:rsid w:val="000039BA"/>
    <w:rPr>
      <w:sz w:val="24"/>
      <w:szCs w:val="24"/>
    </w:rPr>
  </w:style>
  <w:style w:type="character" w:customStyle="1" w:styleId="ListLabel110">
    <w:name w:val="ListLabel 110"/>
    <w:uiPriority w:val="99"/>
    <w:rsid w:val="000039BA"/>
    <w:rPr>
      <w:rFonts w:ascii="Times New Roman" w:hAnsi="Times New Roman" w:cs="Times New Roman"/>
      <w:b/>
      <w:bCs/>
      <w:color w:val="00000A"/>
      <w:sz w:val="24"/>
      <w:szCs w:val="24"/>
    </w:rPr>
  </w:style>
  <w:style w:type="character" w:customStyle="1" w:styleId="ListLabel111">
    <w:name w:val="ListLabel 111"/>
    <w:uiPriority w:val="99"/>
    <w:rsid w:val="000039BA"/>
    <w:rPr>
      <w:rFonts w:ascii="Times New Roman" w:hAnsi="Times New Roman" w:cs="Times New Roman"/>
      <w:sz w:val="24"/>
      <w:szCs w:val="24"/>
    </w:rPr>
  </w:style>
  <w:style w:type="character" w:customStyle="1" w:styleId="ListLabel112">
    <w:name w:val="ListLabel 112"/>
    <w:uiPriority w:val="99"/>
    <w:rsid w:val="000039BA"/>
  </w:style>
  <w:style w:type="character" w:customStyle="1" w:styleId="ListLabel113">
    <w:name w:val="ListLabel 113"/>
    <w:uiPriority w:val="99"/>
    <w:rsid w:val="000039BA"/>
  </w:style>
  <w:style w:type="character" w:customStyle="1" w:styleId="ListLabel114">
    <w:name w:val="ListLabel 114"/>
    <w:uiPriority w:val="99"/>
    <w:rsid w:val="000039BA"/>
  </w:style>
  <w:style w:type="character" w:customStyle="1" w:styleId="ListLabel115">
    <w:name w:val="ListLabel 115"/>
    <w:uiPriority w:val="99"/>
    <w:rsid w:val="000039BA"/>
  </w:style>
  <w:style w:type="character" w:customStyle="1" w:styleId="ListLabel116">
    <w:name w:val="ListLabel 116"/>
    <w:uiPriority w:val="99"/>
    <w:rsid w:val="000039BA"/>
  </w:style>
  <w:style w:type="character" w:customStyle="1" w:styleId="ListLabel117">
    <w:name w:val="ListLabel 117"/>
    <w:uiPriority w:val="99"/>
    <w:rsid w:val="000039BA"/>
  </w:style>
  <w:style w:type="character" w:customStyle="1" w:styleId="ListLabel118">
    <w:name w:val="ListLabel 118"/>
    <w:uiPriority w:val="99"/>
    <w:rsid w:val="000039BA"/>
  </w:style>
  <w:style w:type="character" w:customStyle="1" w:styleId="ListLabel119">
    <w:name w:val="ListLabel 119"/>
    <w:uiPriority w:val="99"/>
    <w:rsid w:val="000039BA"/>
  </w:style>
  <w:style w:type="character" w:customStyle="1" w:styleId="ListLabel120">
    <w:name w:val="ListLabel 120"/>
    <w:uiPriority w:val="99"/>
    <w:rsid w:val="000039BA"/>
    <w:rPr>
      <w:sz w:val="24"/>
      <w:szCs w:val="24"/>
    </w:rPr>
  </w:style>
  <w:style w:type="character" w:customStyle="1" w:styleId="ListLabel121">
    <w:name w:val="ListLabel 121"/>
    <w:uiPriority w:val="99"/>
    <w:rsid w:val="000039BA"/>
  </w:style>
  <w:style w:type="character" w:customStyle="1" w:styleId="ListLabel122">
    <w:name w:val="ListLabel 122"/>
    <w:uiPriority w:val="99"/>
    <w:rsid w:val="000039BA"/>
  </w:style>
  <w:style w:type="character" w:customStyle="1" w:styleId="ListLabel123">
    <w:name w:val="ListLabel 123"/>
    <w:uiPriority w:val="99"/>
    <w:rsid w:val="000039BA"/>
  </w:style>
  <w:style w:type="character" w:customStyle="1" w:styleId="ListLabel124">
    <w:name w:val="ListLabel 124"/>
    <w:uiPriority w:val="99"/>
    <w:rsid w:val="000039BA"/>
  </w:style>
  <w:style w:type="character" w:customStyle="1" w:styleId="ListLabel125">
    <w:name w:val="ListLabel 125"/>
    <w:uiPriority w:val="99"/>
    <w:rsid w:val="000039BA"/>
  </w:style>
  <w:style w:type="character" w:customStyle="1" w:styleId="ListLabel126">
    <w:name w:val="ListLabel 126"/>
    <w:uiPriority w:val="99"/>
    <w:rsid w:val="000039BA"/>
  </w:style>
  <w:style w:type="character" w:customStyle="1" w:styleId="ListLabel127">
    <w:name w:val="ListLabel 127"/>
    <w:uiPriority w:val="99"/>
    <w:rsid w:val="000039BA"/>
  </w:style>
  <w:style w:type="character" w:customStyle="1" w:styleId="ListLabel128">
    <w:name w:val="ListLabel 128"/>
    <w:uiPriority w:val="99"/>
    <w:rsid w:val="000039BA"/>
  </w:style>
  <w:style w:type="character" w:customStyle="1" w:styleId="ListLabel129">
    <w:name w:val="ListLabel 129"/>
    <w:uiPriority w:val="99"/>
    <w:rsid w:val="000039BA"/>
    <w:rPr>
      <w:rFonts w:eastAsia="Times New Roman"/>
      <w:sz w:val="24"/>
      <w:szCs w:val="24"/>
    </w:rPr>
  </w:style>
  <w:style w:type="character" w:customStyle="1" w:styleId="ListLabel130">
    <w:name w:val="ListLabel 130"/>
    <w:uiPriority w:val="99"/>
    <w:rsid w:val="000039BA"/>
    <w:rPr>
      <w:rFonts w:eastAsia="Times New Roman"/>
      <w:sz w:val="24"/>
      <w:szCs w:val="24"/>
    </w:rPr>
  </w:style>
  <w:style w:type="character" w:customStyle="1" w:styleId="ListLabel131">
    <w:name w:val="ListLabel 131"/>
    <w:uiPriority w:val="99"/>
    <w:rsid w:val="000039BA"/>
    <w:rPr>
      <w:rFonts w:eastAsia="Times New Roman"/>
      <w:sz w:val="24"/>
      <w:szCs w:val="24"/>
    </w:rPr>
  </w:style>
  <w:style w:type="character" w:customStyle="1" w:styleId="ListLabel132">
    <w:name w:val="ListLabel 132"/>
    <w:uiPriority w:val="99"/>
    <w:rsid w:val="000039BA"/>
    <w:rPr>
      <w:sz w:val="24"/>
      <w:szCs w:val="24"/>
    </w:rPr>
  </w:style>
  <w:style w:type="character" w:customStyle="1" w:styleId="ListLabel133">
    <w:name w:val="ListLabel 133"/>
    <w:uiPriority w:val="99"/>
    <w:rsid w:val="000039BA"/>
    <w:rPr>
      <w:color w:val="00000A"/>
      <w:sz w:val="24"/>
      <w:szCs w:val="24"/>
    </w:rPr>
  </w:style>
  <w:style w:type="character" w:customStyle="1" w:styleId="ListLabel134">
    <w:name w:val="ListLabel 134"/>
    <w:uiPriority w:val="99"/>
    <w:rsid w:val="000039BA"/>
    <w:rPr>
      <w:sz w:val="24"/>
      <w:szCs w:val="24"/>
    </w:rPr>
  </w:style>
  <w:style w:type="character" w:customStyle="1" w:styleId="ListLabel135">
    <w:name w:val="ListLabel 135"/>
    <w:uiPriority w:val="99"/>
    <w:rsid w:val="000039BA"/>
  </w:style>
  <w:style w:type="character" w:customStyle="1" w:styleId="ListLabel136">
    <w:name w:val="ListLabel 136"/>
    <w:uiPriority w:val="99"/>
    <w:rsid w:val="000039BA"/>
  </w:style>
  <w:style w:type="character" w:customStyle="1" w:styleId="ListLabel137">
    <w:name w:val="ListLabel 137"/>
    <w:uiPriority w:val="99"/>
    <w:rsid w:val="000039BA"/>
  </w:style>
  <w:style w:type="character" w:customStyle="1" w:styleId="ListLabel138">
    <w:name w:val="ListLabel 138"/>
    <w:uiPriority w:val="99"/>
    <w:rsid w:val="000039BA"/>
  </w:style>
  <w:style w:type="character" w:customStyle="1" w:styleId="ListLabel139">
    <w:name w:val="ListLabel 139"/>
    <w:uiPriority w:val="99"/>
    <w:rsid w:val="000039BA"/>
  </w:style>
  <w:style w:type="character" w:customStyle="1" w:styleId="ListLabel140">
    <w:name w:val="ListLabel 140"/>
    <w:uiPriority w:val="99"/>
    <w:rsid w:val="000039BA"/>
  </w:style>
  <w:style w:type="character" w:customStyle="1" w:styleId="ListLabel141">
    <w:name w:val="ListLabel 141"/>
    <w:uiPriority w:val="99"/>
    <w:rsid w:val="000039BA"/>
  </w:style>
  <w:style w:type="character" w:customStyle="1" w:styleId="ListLabel142">
    <w:name w:val="ListLabel 142"/>
    <w:uiPriority w:val="99"/>
    <w:rsid w:val="000039BA"/>
  </w:style>
  <w:style w:type="character" w:customStyle="1" w:styleId="ListLabel143">
    <w:name w:val="ListLabel 143"/>
    <w:uiPriority w:val="99"/>
    <w:rsid w:val="000039BA"/>
    <w:rPr>
      <w:rFonts w:ascii="Times New Roman" w:hAnsi="Times New Roman" w:cs="Times New Roman"/>
      <w:sz w:val="24"/>
      <w:szCs w:val="24"/>
    </w:rPr>
  </w:style>
  <w:style w:type="character" w:customStyle="1" w:styleId="ListLabel144">
    <w:name w:val="ListLabel 144"/>
    <w:uiPriority w:val="99"/>
    <w:rsid w:val="000039BA"/>
    <w:rPr>
      <w:sz w:val="24"/>
      <w:szCs w:val="24"/>
    </w:rPr>
  </w:style>
  <w:style w:type="character" w:customStyle="1" w:styleId="ListLabel145">
    <w:name w:val="ListLabel 145"/>
    <w:uiPriority w:val="99"/>
    <w:rsid w:val="000039BA"/>
    <w:rPr>
      <w:color w:val="00000A"/>
      <w:sz w:val="24"/>
      <w:szCs w:val="24"/>
    </w:rPr>
  </w:style>
  <w:style w:type="character" w:customStyle="1" w:styleId="ListLabel146">
    <w:name w:val="ListLabel 146"/>
    <w:uiPriority w:val="99"/>
    <w:rsid w:val="000039BA"/>
    <w:rPr>
      <w:sz w:val="24"/>
      <w:szCs w:val="24"/>
    </w:rPr>
  </w:style>
  <w:style w:type="character" w:customStyle="1" w:styleId="ListLabel147">
    <w:name w:val="ListLabel 147"/>
    <w:uiPriority w:val="99"/>
    <w:rsid w:val="000039BA"/>
    <w:rPr>
      <w:sz w:val="24"/>
      <w:szCs w:val="24"/>
    </w:rPr>
  </w:style>
  <w:style w:type="character" w:customStyle="1" w:styleId="ListLabel148">
    <w:name w:val="ListLabel 148"/>
    <w:uiPriority w:val="99"/>
    <w:rsid w:val="000039BA"/>
    <w:rPr>
      <w:color w:val="00000A"/>
      <w:sz w:val="24"/>
      <w:szCs w:val="24"/>
    </w:rPr>
  </w:style>
  <w:style w:type="character" w:customStyle="1" w:styleId="ListLabel149">
    <w:name w:val="ListLabel 149"/>
    <w:uiPriority w:val="99"/>
    <w:rsid w:val="000039BA"/>
    <w:rPr>
      <w:sz w:val="24"/>
      <w:szCs w:val="24"/>
    </w:rPr>
  </w:style>
  <w:style w:type="character" w:customStyle="1" w:styleId="ListLabel150">
    <w:name w:val="ListLabel 150"/>
    <w:uiPriority w:val="99"/>
    <w:rsid w:val="000039BA"/>
    <w:rPr>
      <w:sz w:val="24"/>
      <w:szCs w:val="24"/>
    </w:rPr>
  </w:style>
  <w:style w:type="character" w:customStyle="1" w:styleId="ListLabel151">
    <w:name w:val="ListLabel 151"/>
    <w:uiPriority w:val="99"/>
    <w:rsid w:val="000039BA"/>
    <w:rPr>
      <w:color w:val="00000A"/>
      <w:sz w:val="24"/>
      <w:szCs w:val="24"/>
    </w:rPr>
  </w:style>
  <w:style w:type="character" w:customStyle="1" w:styleId="ListLabel152">
    <w:name w:val="ListLabel 152"/>
    <w:uiPriority w:val="99"/>
    <w:rsid w:val="000039BA"/>
    <w:rPr>
      <w:sz w:val="24"/>
      <w:szCs w:val="24"/>
    </w:rPr>
  </w:style>
  <w:style w:type="character" w:customStyle="1" w:styleId="ListLabel153">
    <w:name w:val="ListLabel 153"/>
    <w:uiPriority w:val="99"/>
    <w:rsid w:val="000039BA"/>
    <w:rPr>
      <w:sz w:val="24"/>
      <w:szCs w:val="24"/>
    </w:rPr>
  </w:style>
  <w:style w:type="character" w:customStyle="1" w:styleId="ListLabel154">
    <w:name w:val="ListLabel 154"/>
    <w:uiPriority w:val="99"/>
    <w:rsid w:val="000039BA"/>
    <w:rPr>
      <w:color w:val="00000A"/>
      <w:sz w:val="24"/>
      <w:szCs w:val="24"/>
    </w:rPr>
  </w:style>
  <w:style w:type="character" w:customStyle="1" w:styleId="ListLabel155">
    <w:name w:val="ListLabel 155"/>
    <w:uiPriority w:val="99"/>
    <w:rsid w:val="000039BA"/>
    <w:rPr>
      <w:sz w:val="24"/>
      <w:szCs w:val="24"/>
    </w:rPr>
  </w:style>
  <w:style w:type="character" w:customStyle="1" w:styleId="ListLabel156">
    <w:name w:val="ListLabel 156"/>
    <w:uiPriority w:val="99"/>
    <w:rsid w:val="000039BA"/>
    <w:rPr>
      <w:sz w:val="24"/>
      <w:szCs w:val="24"/>
    </w:rPr>
  </w:style>
  <w:style w:type="character" w:customStyle="1" w:styleId="ListLabel157">
    <w:name w:val="ListLabel 157"/>
    <w:uiPriority w:val="99"/>
    <w:rsid w:val="000039BA"/>
    <w:rPr>
      <w:color w:val="00000A"/>
      <w:sz w:val="24"/>
      <w:szCs w:val="24"/>
    </w:rPr>
  </w:style>
  <w:style w:type="character" w:customStyle="1" w:styleId="ListLabel158">
    <w:name w:val="ListLabel 158"/>
    <w:uiPriority w:val="99"/>
    <w:rsid w:val="000039BA"/>
    <w:rPr>
      <w:sz w:val="24"/>
      <w:szCs w:val="24"/>
    </w:rPr>
  </w:style>
  <w:style w:type="character" w:customStyle="1" w:styleId="ListLabel159">
    <w:name w:val="ListLabel 159"/>
    <w:uiPriority w:val="99"/>
    <w:rsid w:val="000039BA"/>
    <w:rPr>
      <w:rFonts w:ascii="Times New Roman" w:hAnsi="Times New Roman" w:cs="Times New Roman"/>
      <w:sz w:val="24"/>
      <w:szCs w:val="24"/>
    </w:rPr>
  </w:style>
  <w:style w:type="character" w:customStyle="1" w:styleId="ListLabel160">
    <w:name w:val="ListLabel 160"/>
    <w:uiPriority w:val="99"/>
    <w:rsid w:val="000039BA"/>
  </w:style>
  <w:style w:type="character" w:customStyle="1" w:styleId="ListLabel161">
    <w:name w:val="ListLabel 161"/>
    <w:uiPriority w:val="99"/>
    <w:rsid w:val="000039BA"/>
  </w:style>
  <w:style w:type="character" w:customStyle="1" w:styleId="ListLabel162">
    <w:name w:val="ListLabel 162"/>
    <w:uiPriority w:val="99"/>
    <w:rsid w:val="000039BA"/>
  </w:style>
  <w:style w:type="character" w:customStyle="1" w:styleId="ListLabel163">
    <w:name w:val="ListLabel 163"/>
    <w:uiPriority w:val="99"/>
    <w:rsid w:val="000039BA"/>
  </w:style>
  <w:style w:type="character" w:customStyle="1" w:styleId="ListLabel164">
    <w:name w:val="ListLabel 164"/>
    <w:uiPriority w:val="99"/>
    <w:rsid w:val="000039BA"/>
  </w:style>
  <w:style w:type="character" w:customStyle="1" w:styleId="ListLabel165">
    <w:name w:val="ListLabel 165"/>
    <w:uiPriority w:val="99"/>
    <w:rsid w:val="000039BA"/>
  </w:style>
  <w:style w:type="character" w:customStyle="1" w:styleId="ListLabel166">
    <w:name w:val="ListLabel 166"/>
    <w:uiPriority w:val="99"/>
    <w:rsid w:val="000039BA"/>
  </w:style>
  <w:style w:type="character" w:customStyle="1" w:styleId="ListLabel167">
    <w:name w:val="ListLabel 167"/>
    <w:uiPriority w:val="99"/>
    <w:rsid w:val="000039BA"/>
  </w:style>
  <w:style w:type="character" w:customStyle="1" w:styleId="afa">
    <w:name w:val="Символ нумерации"/>
    <w:uiPriority w:val="99"/>
    <w:rsid w:val="000039BA"/>
  </w:style>
  <w:style w:type="character" w:customStyle="1" w:styleId="ListLabel229">
    <w:name w:val="ListLabel 229"/>
    <w:uiPriority w:val="99"/>
    <w:rsid w:val="000039BA"/>
    <w:rPr>
      <w:sz w:val="24"/>
      <w:szCs w:val="24"/>
    </w:rPr>
  </w:style>
  <w:style w:type="character" w:customStyle="1" w:styleId="ListLabel230">
    <w:name w:val="ListLabel 230"/>
    <w:uiPriority w:val="99"/>
    <w:rsid w:val="000039BA"/>
    <w:rPr>
      <w:rFonts w:ascii="Times New Roman" w:hAnsi="Times New Roman" w:cs="Times New Roman"/>
      <w:b/>
      <w:bCs/>
      <w:color w:val="00000A"/>
      <w:sz w:val="24"/>
      <w:szCs w:val="24"/>
    </w:rPr>
  </w:style>
  <w:style w:type="character" w:customStyle="1" w:styleId="ListLabel231">
    <w:name w:val="ListLabel 231"/>
    <w:uiPriority w:val="99"/>
    <w:rsid w:val="000039BA"/>
    <w:rPr>
      <w:sz w:val="24"/>
      <w:szCs w:val="24"/>
    </w:rPr>
  </w:style>
  <w:style w:type="character" w:customStyle="1" w:styleId="afb">
    <w:name w:val="Маркеры списка"/>
    <w:uiPriority w:val="99"/>
    <w:rsid w:val="000039BA"/>
    <w:rPr>
      <w:rFonts w:ascii="OpenSymbol" w:hAnsi="OpenSymbol" w:cs="OpenSymbol"/>
    </w:rPr>
  </w:style>
  <w:style w:type="character" w:customStyle="1" w:styleId="afc">
    <w:name w:val="Фуригана"/>
    <w:uiPriority w:val="99"/>
    <w:rsid w:val="000039BA"/>
    <w:rPr>
      <w:sz w:val="12"/>
      <w:szCs w:val="12"/>
      <w:u w:val="none"/>
      <w:em w:val="none"/>
    </w:rPr>
  </w:style>
  <w:style w:type="character" w:customStyle="1" w:styleId="apple-converted-space">
    <w:name w:val="apple-converted-space"/>
    <w:basedOn w:val="10"/>
    <w:uiPriority w:val="99"/>
    <w:rsid w:val="000039BA"/>
  </w:style>
  <w:style w:type="character" w:customStyle="1" w:styleId="ListLabel232">
    <w:name w:val="ListLabel 232"/>
    <w:uiPriority w:val="99"/>
    <w:rsid w:val="000039BA"/>
    <w:rPr>
      <w:rFonts w:eastAsia="Times New Roman"/>
      <w:b/>
      <w:bCs/>
      <w:i/>
      <w:iCs/>
      <w:sz w:val="24"/>
      <w:szCs w:val="24"/>
      <w:lang w:val="ru-RU" w:eastAsia="x-none"/>
    </w:rPr>
  </w:style>
  <w:style w:type="character" w:customStyle="1" w:styleId="ListLabel233">
    <w:name w:val="ListLabel 233"/>
    <w:uiPriority w:val="99"/>
    <w:rsid w:val="000039BA"/>
    <w:rPr>
      <w:rFonts w:eastAsia="Times New Roman"/>
      <w:b/>
      <w:bCs/>
      <w:color w:val="00000A"/>
      <w:sz w:val="24"/>
      <w:szCs w:val="24"/>
      <w:lang w:val="ru-RU" w:eastAsia="x-none"/>
    </w:rPr>
  </w:style>
  <w:style w:type="character" w:customStyle="1" w:styleId="ListLabel234">
    <w:name w:val="ListLabel 234"/>
    <w:uiPriority w:val="99"/>
    <w:rsid w:val="000039BA"/>
    <w:rPr>
      <w:rFonts w:eastAsia="Times New Roman"/>
      <w:sz w:val="24"/>
      <w:szCs w:val="24"/>
      <w:lang w:val="ru-RU" w:eastAsia="x-none"/>
    </w:rPr>
  </w:style>
  <w:style w:type="character" w:customStyle="1" w:styleId="ListLabel235">
    <w:name w:val="ListLabel 235"/>
    <w:uiPriority w:val="99"/>
    <w:rsid w:val="000039BA"/>
    <w:rPr>
      <w:sz w:val="24"/>
      <w:szCs w:val="24"/>
    </w:rPr>
  </w:style>
  <w:style w:type="character" w:customStyle="1" w:styleId="ListLabel236">
    <w:name w:val="ListLabel 236"/>
    <w:uiPriority w:val="99"/>
    <w:rsid w:val="000039BA"/>
    <w:rPr>
      <w:rFonts w:eastAsia="Times New Roman"/>
      <w:sz w:val="24"/>
      <w:szCs w:val="24"/>
    </w:rPr>
  </w:style>
  <w:style w:type="character" w:customStyle="1" w:styleId="ListLabel237">
    <w:name w:val="ListLabel 237"/>
    <w:uiPriority w:val="99"/>
    <w:rsid w:val="000039BA"/>
  </w:style>
  <w:style w:type="character" w:customStyle="1" w:styleId="ListLabel238">
    <w:name w:val="ListLabel 238"/>
    <w:uiPriority w:val="99"/>
    <w:rsid w:val="000039BA"/>
  </w:style>
  <w:style w:type="character" w:customStyle="1" w:styleId="ListLabel239">
    <w:name w:val="ListLabel 239"/>
    <w:uiPriority w:val="99"/>
    <w:rsid w:val="000039BA"/>
  </w:style>
  <w:style w:type="character" w:customStyle="1" w:styleId="ListLabel240">
    <w:name w:val="ListLabel 240"/>
    <w:uiPriority w:val="99"/>
    <w:rsid w:val="000039BA"/>
  </w:style>
  <w:style w:type="character" w:customStyle="1" w:styleId="ListLabel241">
    <w:name w:val="ListLabel 241"/>
    <w:uiPriority w:val="99"/>
    <w:rsid w:val="000039BA"/>
  </w:style>
  <w:style w:type="character" w:customStyle="1" w:styleId="ListLabel242">
    <w:name w:val="ListLabel 242"/>
    <w:uiPriority w:val="99"/>
    <w:rsid w:val="000039BA"/>
  </w:style>
  <w:style w:type="character" w:customStyle="1" w:styleId="ListLabel243">
    <w:name w:val="ListLabel 243"/>
    <w:uiPriority w:val="99"/>
    <w:rsid w:val="000039BA"/>
  </w:style>
  <w:style w:type="character" w:customStyle="1" w:styleId="ListLabel244">
    <w:name w:val="ListLabel 244"/>
    <w:uiPriority w:val="99"/>
    <w:rsid w:val="000039BA"/>
  </w:style>
  <w:style w:type="character" w:customStyle="1" w:styleId="ListLabel245">
    <w:name w:val="ListLabel 245"/>
    <w:uiPriority w:val="99"/>
    <w:rsid w:val="000039BA"/>
    <w:rPr>
      <w:sz w:val="24"/>
      <w:szCs w:val="24"/>
    </w:rPr>
  </w:style>
  <w:style w:type="character" w:customStyle="1" w:styleId="ListLabel246">
    <w:name w:val="ListLabel 246"/>
    <w:uiPriority w:val="99"/>
    <w:rsid w:val="000039BA"/>
    <w:rPr>
      <w:sz w:val="24"/>
      <w:szCs w:val="24"/>
    </w:rPr>
  </w:style>
  <w:style w:type="character" w:customStyle="1" w:styleId="ListLabel247">
    <w:name w:val="ListLabel 247"/>
    <w:uiPriority w:val="99"/>
    <w:rsid w:val="000039BA"/>
    <w:rPr>
      <w:rFonts w:eastAsia="Times New Roman"/>
      <w:sz w:val="24"/>
      <w:szCs w:val="24"/>
    </w:rPr>
  </w:style>
  <w:style w:type="character" w:customStyle="1" w:styleId="ListLabel248">
    <w:name w:val="ListLabel 248"/>
    <w:uiPriority w:val="99"/>
    <w:rsid w:val="000039BA"/>
    <w:rPr>
      <w:rFonts w:eastAsia="Times New Roman"/>
      <w:sz w:val="24"/>
      <w:szCs w:val="24"/>
    </w:rPr>
  </w:style>
  <w:style w:type="character" w:customStyle="1" w:styleId="ListLabel249">
    <w:name w:val="ListLabel 249"/>
    <w:uiPriority w:val="99"/>
    <w:rsid w:val="000039BA"/>
    <w:rPr>
      <w:rFonts w:eastAsia="Times New Roman"/>
      <w:sz w:val="24"/>
      <w:szCs w:val="24"/>
    </w:rPr>
  </w:style>
  <w:style w:type="character" w:customStyle="1" w:styleId="ListLabel250">
    <w:name w:val="ListLabel 250"/>
    <w:uiPriority w:val="99"/>
    <w:rsid w:val="000039BA"/>
    <w:rPr>
      <w:sz w:val="24"/>
      <w:szCs w:val="24"/>
    </w:rPr>
  </w:style>
  <w:style w:type="character" w:customStyle="1" w:styleId="ListLabel251">
    <w:name w:val="ListLabel 251"/>
    <w:uiPriority w:val="99"/>
    <w:rsid w:val="000039BA"/>
  </w:style>
  <w:style w:type="character" w:customStyle="1" w:styleId="ListLabel252">
    <w:name w:val="ListLabel 252"/>
    <w:uiPriority w:val="99"/>
    <w:rsid w:val="000039BA"/>
    <w:rPr>
      <w:sz w:val="24"/>
      <w:szCs w:val="24"/>
    </w:rPr>
  </w:style>
  <w:style w:type="character" w:customStyle="1" w:styleId="ListLabel253">
    <w:name w:val="ListLabel 253"/>
    <w:uiPriority w:val="99"/>
    <w:rsid w:val="000039BA"/>
    <w:rPr>
      <w:color w:val="00000A"/>
      <w:sz w:val="24"/>
      <w:szCs w:val="24"/>
    </w:rPr>
  </w:style>
  <w:style w:type="character" w:customStyle="1" w:styleId="ListLabel254">
    <w:name w:val="ListLabel 254"/>
    <w:uiPriority w:val="99"/>
    <w:rsid w:val="000039BA"/>
    <w:rPr>
      <w:sz w:val="24"/>
      <w:szCs w:val="24"/>
    </w:rPr>
  </w:style>
  <w:style w:type="character" w:customStyle="1" w:styleId="ListLabel255">
    <w:name w:val="ListLabel 255"/>
    <w:uiPriority w:val="99"/>
    <w:rsid w:val="000039BA"/>
    <w:rPr>
      <w:sz w:val="24"/>
      <w:szCs w:val="24"/>
    </w:rPr>
  </w:style>
  <w:style w:type="character" w:customStyle="1" w:styleId="ListLabel256">
    <w:name w:val="ListLabel 256"/>
    <w:uiPriority w:val="99"/>
    <w:rsid w:val="000039BA"/>
    <w:rPr>
      <w:b/>
      <w:bCs/>
      <w:color w:val="00000A"/>
      <w:sz w:val="24"/>
      <w:szCs w:val="24"/>
    </w:rPr>
  </w:style>
  <w:style w:type="character" w:customStyle="1" w:styleId="ListLabel257">
    <w:name w:val="ListLabel 257"/>
    <w:uiPriority w:val="99"/>
    <w:rsid w:val="000039BA"/>
    <w:rPr>
      <w:sz w:val="24"/>
      <w:szCs w:val="24"/>
    </w:rPr>
  </w:style>
  <w:style w:type="character" w:customStyle="1" w:styleId="ListLabel258">
    <w:name w:val="ListLabel 258"/>
    <w:uiPriority w:val="99"/>
    <w:rsid w:val="000039BA"/>
    <w:rPr>
      <w:sz w:val="24"/>
      <w:szCs w:val="24"/>
    </w:rPr>
  </w:style>
  <w:style w:type="character" w:customStyle="1" w:styleId="ListLabel259">
    <w:name w:val="ListLabel 259"/>
    <w:uiPriority w:val="99"/>
    <w:rsid w:val="000039BA"/>
    <w:rPr>
      <w:sz w:val="24"/>
      <w:szCs w:val="24"/>
    </w:rPr>
  </w:style>
  <w:style w:type="character" w:customStyle="1" w:styleId="ListLabel260">
    <w:name w:val="ListLabel 260"/>
    <w:uiPriority w:val="99"/>
    <w:rsid w:val="000039BA"/>
    <w:rPr>
      <w:rFonts w:eastAsia="Times New Roman"/>
      <w:sz w:val="24"/>
      <w:szCs w:val="24"/>
      <w:lang w:val="ru-RU" w:eastAsia="x-none"/>
    </w:rPr>
  </w:style>
  <w:style w:type="character" w:customStyle="1" w:styleId="ListLabel261">
    <w:name w:val="ListLabel 261"/>
    <w:uiPriority w:val="99"/>
    <w:rsid w:val="000039BA"/>
    <w:rPr>
      <w:sz w:val="24"/>
      <w:szCs w:val="24"/>
    </w:rPr>
  </w:style>
  <w:style w:type="character" w:customStyle="1" w:styleId="ListLabel262">
    <w:name w:val="ListLabel 262"/>
    <w:uiPriority w:val="99"/>
    <w:rsid w:val="000039BA"/>
    <w:rPr>
      <w:color w:val="00000A"/>
      <w:sz w:val="24"/>
      <w:szCs w:val="24"/>
    </w:rPr>
  </w:style>
  <w:style w:type="character" w:customStyle="1" w:styleId="ListLabel263">
    <w:name w:val="ListLabel 263"/>
    <w:uiPriority w:val="99"/>
    <w:rsid w:val="000039BA"/>
    <w:rPr>
      <w:sz w:val="24"/>
      <w:szCs w:val="24"/>
    </w:rPr>
  </w:style>
  <w:style w:type="character" w:customStyle="1" w:styleId="ListLabel264">
    <w:name w:val="ListLabel 264"/>
    <w:uiPriority w:val="99"/>
    <w:rsid w:val="000039BA"/>
    <w:rPr>
      <w:sz w:val="24"/>
      <w:szCs w:val="24"/>
    </w:rPr>
  </w:style>
  <w:style w:type="character" w:customStyle="1" w:styleId="ListLabel265">
    <w:name w:val="ListLabel 265"/>
    <w:uiPriority w:val="99"/>
    <w:rsid w:val="000039BA"/>
    <w:rPr>
      <w:b/>
      <w:bCs/>
      <w:color w:val="00000A"/>
      <w:sz w:val="24"/>
      <w:szCs w:val="24"/>
    </w:rPr>
  </w:style>
  <w:style w:type="character" w:customStyle="1" w:styleId="ListLabel266">
    <w:name w:val="ListLabel 266"/>
    <w:uiPriority w:val="99"/>
    <w:rsid w:val="000039BA"/>
    <w:rPr>
      <w:sz w:val="24"/>
      <w:szCs w:val="24"/>
    </w:rPr>
  </w:style>
  <w:style w:type="character" w:customStyle="1" w:styleId="ListLabel267">
    <w:name w:val="ListLabel 267"/>
    <w:uiPriority w:val="99"/>
    <w:rsid w:val="000039BA"/>
    <w:rPr>
      <w:sz w:val="24"/>
      <w:szCs w:val="24"/>
    </w:rPr>
  </w:style>
  <w:style w:type="character" w:customStyle="1" w:styleId="ListLabel268">
    <w:name w:val="ListLabel 268"/>
    <w:uiPriority w:val="99"/>
    <w:rsid w:val="000039BA"/>
    <w:rPr>
      <w:rFonts w:eastAsia="Times New Roman"/>
      <w:b/>
      <w:bCs/>
      <w:i/>
      <w:iCs/>
      <w:sz w:val="24"/>
      <w:szCs w:val="24"/>
      <w:lang w:val="ru-RU" w:eastAsia="x-none"/>
    </w:rPr>
  </w:style>
  <w:style w:type="character" w:customStyle="1" w:styleId="ListLabel269">
    <w:name w:val="ListLabel 269"/>
    <w:uiPriority w:val="99"/>
    <w:rsid w:val="000039BA"/>
    <w:rPr>
      <w:rFonts w:eastAsia="Times New Roman"/>
      <w:b/>
      <w:bCs/>
      <w:color w:val="00000A"/>
      <w:sz w:val="24"/>
      <w:szCs w:val="24"/>
      <w:lang w:val="ru-RU" w:eastAsia="x-none"/>
    </w:rPr>
  </w:style>
  <w:style w:type="character" w:customStyle="1" w:styleId="ListLabel270">
    <w:name w:val="ListLabel 270"/>
    <w:uiPriority w:val="99"/>
    <w:rsid w:val="000039BA"/>
    <w:rPr>
      <w:rFonts w:eastAsia="Times New Roman"/>
      <w:sz w:val="24"/>
      <w:szCs w:val="24"/>
      <w:lang w:val="ru-RU" w:eastAsia="x-none"/>
    </w:rPr>
  </w:style>
  <w:style w:type="character" w:customStyle="1" w:styleId="ListLabel271">
    <w:name w:val="ListLabel 271"/>
    <w:uiPriority w:val="99"/>
    <w:rsid w:val="000039BA"/>
    <w:rPr>
      <w:sz w:val="24"/>
      <w:szCs w:val="24"/>
    </w:rPr>
  </w:style>
  <w:style w:type="character" w:customStyle="1" w:styleId="ListLabel272">
    <w:name w:val="ListLabel 272"/>
    <w:uiPriority w:val="99"/>
    <w:rsid w:val="000039BA"/>
    <w:rPr>
      <w:rFonts w:eastAsia="Times New Roman"/>
      <w:sz w:val="24"/>
      <w:szCs w:val="24"/>
    </w:rPr>
  </w:style>
  <w:style w:type="character" w:customStyle="1" w:styleId="ListLabel273">
    <w:name w:val="ListLabel 273"/>
    <w:uiPriority w:val="99"/>
    <w:rsid w:val="000039BA"/>
    <w:rPr>
      <w:rFonts w:eastAsia="Times New Roman"/>
      <w:b/>
      <w:bCs/>
      <w:i/>
      <w:iCs/>
      <w:sz w:val="24"/>
      <w:szCs w:val="24"/>
      <w:lang w:val="ru-RU" w:eastAsia="x-none"/>
    </w:rPr>
  </w:style>
  <w:style w:type="character" w:customStyle="1" w:styleId="ListLabel274">
    <w:name w:val="ListLabel 274"/>
    <w:uiPriority w:val="99"/>
    <w:rsid w:val="000039BA"/>
    <w:rPr>
      <w:rFonts w:ascii="Times New Roman" w:hAnsi="Times New Roman" w:cs="Times New Roman"/>
      <w:b/>
      <w:bCs/>
      <w:color w:val="00000A"/>
      <w:sz w:val="24"/>
      <w:szCs w:val="24"/>
      <w:lang w:val="ru-RU" w:eastAsia="x-none"/>
    </w:rPr>
  </w:style>
  <w:style w:type="character" w:customStyle="1" w:styleId="ListLabel275">
    <w:name w:val="ListLabel 275"/>
    <w:uiPriority w:val="99"/>
    <w:rsid w:val="000039BA"/>
    <w:rPr>
      <w:rFonts w:eastAsia="Times New Roman"/>
      <w:sz w:val="24"/>
      <w:szCs w:val="24"/>
      <w:lang w:val="ru-RU" w:eastAsia="x-none"/>
    </w:rPr>
  </w:style>
  <w:style w:type="character" w:customStyle="1" w:styleId="ListLabel276">
    <w:name w:val="ListLabel 276"/>
    <w:uiPriority w:val="99"/>
    <w:rsid w:val="000039BA"/>
    <w:rPr>
      <w:sz w:val="24"/>
      <w:szCs w:val="24"/>
    </w:rPr>
  </w:style>
  <w:style w:type="character" w:customStyle="1" w:styleId="ListLabel277">
    <w:name w:val="ListLabel 277"/>
    <w:uiPriority w:val="99"/>
    <w:rsid w:val="000039BA"/>
    <w:rPr>
      <w:rFonts w:eastAsia="Times New Roman"/>
      <w:sz w:val="24"/>
      <w:szCs w:val="24"/>
    </w:rPr>
  </w:style>
  <w:style w:type="character" w:customStyle="1" w:styleId="ListLabel278">
    <w:name w:val="ListLabel 278"/>
    <w:uiPriority w:val="99"/>
    <w:rsid w:val="000039BA"/>
    <w:rPr>
      <w:sz w:val="24"/>
      <w:szCs w:val="24"/>
    </w:rPr>
  </w:style>
  <w:style w:type="character" w:customStyle="1" w:styleId="ListLabel279">
    <w:name w:val="ListLabel 279"/>
    <w:uiPriority w:val="99"/>
    <w:rsid w:val="000039BA"/>
    <w:rPr>
      <w:sz w:val="24"/>
      <w:szCs w:val="24"/>
    </w:rPr>
  </w:style>
  <w:style w:type="character" w:customStyle="1" w:styleId="ListLabel280">
    <w:name w:val="ListLabel 280"/>
    <w:uiPriority w:val="99"/>
    <w:rsid w:val="000039BA"/>
    <w:rPr>
      <w:color w:val="00000A"/>
    </w:rPr>
  </w:style>
  <w:style w:type="character" w:customStyle="1" w:styleId="ListLabel281">
    <w:name w:val="ListLabel 281"/>
    <w:uiPriority w:val="99"/>
    <w:rsid w:val="000039BA"/>
    <w:rPr>
      <w:sz w:val="24"/>
      <w:szCs w:val="24"/>
    </w:rPr>
  </w:style>
  <w:style w:type="character" w:customStyle="1" w:styleId="ListLabel282">
    <w:name w:val="ListLabel 282"/>
    <w:uiPriority w:val="99"/>
    <w:rsid w:val="000039BA"/>
    <w:rPr>
      <w:color w:val="00000A"/>
    </w:rPr>
  </w:style>
  <w:style w:type="character" w:customStyle="1" w:styleId="ListLabel283">
    <w:name w:val="ListLabel 283"/>
    <w:uiPriority w:val="99"/>
    <w:rsid w:val="000039BA"/>
    <w:rPr>
      <w:color w:val="00000A"/>
    </w:rPr>
  </w:style>
  <w:style w:type="character" w:customStyle="1" w:styleId="ListLabel284">
    <w:name w:val="ListLabel 284"/>
    <w:uiPriority w:val="99"/>
    <w:rsid w:val="000039BA"/>
    <w:rPr>
      <w:color w:val="00000A"/>
    </w:rPr>
  </w:style>
  <w:style w:type="character" w:customStyle="1" w:styleId="ListLabel285">
    <w:name w:val="ListLabel 285"/>
    <w:uiPriority w:val="99"/>
    <w:rsid w:val="000039BA"/>
    <w:rPr>
      <w:rFonts w:eastAsia="Times New Roman"/>
      <w:b/>
      <w:bCs/>
      <w:i/>
      <w:iCs/>
      <w:sz w:val="24"/>
      <w:szCs w:val="24"/>
      <w:lang w:val="ru-RU" w:eastAsia="x-none"/>
    </w:rPr>
  </w:style>
  <w:style w:type="character" w:customStyle="1" w:styleId="ListLabel286">
    <w:name w:val="ListLabel 286"/>
    <w:uiPriority w:val="99"/>
    <w:rsid w:val="000039BA"/>
    <w:rPr>
      <w:rFonts w:eastAsia="Times New Roman"/>
      <w:b/>
      <w:bCs/>
      <w:color w:val="00000A"/>
      <w:sz w:val="24"/>
      <w:szCs w:val="24"/>
      <w:lang w:val="ru-RU" w:eastAsia="x-none"/>
    </w:rPr>
  </w:style>
  <w:style w:type="character" w:customStyle="1" w:styleId="ListLabel287">
    <w:name w:val="ListLabel 287"/>
    <w:uiPriority w:val="99"/>
    <w:rsid w:val="000039BA"/>
    <w:rPr>
      <w:rFonts w:eastAsia="Times New Roman"/>
      <w:sz w:val="24"/>
      <w:szCs w:val="24"/>
      <w:lang w:val="ru-RU" w:eastAsia="x-none"/>
    </w:rPr>
  </w:style>
  <w:style w:type="character" w:customStyle="1" w:styleId="ListLabel288">
    <w:name w:val="ListLabel 288"/>
    <w:uiPriority w:val="99"/>
    <w:rsid w:val="000039BA"/>
    <w:rPr>
      <w:sz w:val="24"/>
      <w:szCs w:val="24"/>
    </w:rPr>
  </w:style>
  <w:style w:type="character" w:customStyle="1" w:styleId="ListLabel289">
    <w:name w:val="ListLabel 289"/>
    <w:uiPriority w:val="99"/>
    <w:rsid w:val="000039BA"/>
    <w:rPr>
      <w:rFonts w:eastAsia="Times New Roman"/>
      <w:sz w:val="24"/>
      <w:szCs w:val="24"/>
    </w:rPr>
  </w:style>
  <w:style w:type="character" w:customStyle="1" w:styleId="ListLabel290">
    <w:name w:val="ListLabel 290"/>
    <w:uiPriority w:val="99"/>
    <w:rsid w:val="000039BA"/>
    <w:rPr>
      <w:sz w:val="24"/>
      <w:szCs w:val="24"/>
    </w:rPr>
  </w:style>
  <w:style w:type="character" w:customStyle="1" w:styleId="ListLabel291">
    <w:name w:val="ListLabel 291"/>
    <w:uiPriority w:val="99"/>
    <w:rsid w:val="000039BA"/>
    <w:rPr>
      <w:sz w:val="24"/>
      <w:szCs w:val="24"/>
    </w:rPr>
  </w:style>
  <w:style w:type="character" w:customStyle="1" w:styleId="ListLabel292">
    <w:name w:val="ListLabel 292"/>
    <w:uiPriority w:val="99"/>
    <w:rsid w:val="000039BA"/>
    <w:rPr>
      <w:rFonts w:eastAsia="Times New Roman"/>
      <w:sz w:val="24"/>
      <w:szCs w:val="24"/>
    </w:rPr>
  </w:style>
  <w:style w:type="character" w:customStyle="1" w:styleId="ListLabel293">
    <w:name w:val="ListLabel 293"/>
    <w:uiPriority w:val="99"/>
    <w:rsid w:val="000039BA"/>
    <w:rPr>
      <w:rFonts w:eastAsia="Times New Roman"/>
      <w:sz w:val="24"/>
      <w:szCs w:val="24"/>
    </w:rPr>
  </w:style>
  <w:style w:type="character" w:customStyle="1" w:styleId="ListLabel294">
    <w:name w:val="ListLabel 294"/>
    <w:uiPriority w:val="99"/>
    <w:rsid w:val="000039BA"/>
    <w:rPr>
      <w:rFonts w:ascii="Times New Roman" w:hAnsi="Times New Roman" w:cs="Times New Roman"/>
      <w:sz w:val="24"/>
      <w:szCs w:val="24"/>
    </w:rPr>
  </w:style>
  <w:style w:type="character" w:customStyle="1" w:styleId="ListLabel295">
    <w:name w:val="ListLabel 295"/>
    <w:uiPriority w:val="99"/>
    <w:rsid w:val="000039BA"/>
    <w:rPr>
      <w:sz w:val="24"/>
      <w:szCs w:val="24"/>
    </w:rPr>
  </w:style>
  <w:style w:type="character" w:customStyle="1" w:styleId="ListLabel296">
    <w:name w:val="ListLabel 296"/>
    <w:uiPriority w:val="99"/>
    <w:rsid w:val="000039BA"/>
  </w:style>
  <w:style w:type="character" w:customStyle="1" w:styleId="ListLabel297">
    <w:name w:val="ListLabel 297"/>
    <w:uiPriority w:val="99"/>
    <w:rsid w:val="000039BA"/>
    <w:rPr>
      <w:sz w:val="24"/>
      <w:szCs w:val="24"/>
    </w:rPr>
  </w:style>
  <w:style w:type="character" w:customStyle="1" w:styleId="ListLabel298">
    <w:name w:val="ListLabel 298"/>
    <w:uiPriority w:val="99"/>
    <w:rsid w:val="000039BA"/>
    <w:rPr>
      <w:rFonts w:eastAsia="Times New Roman"/>
      <w:b/>
      <w:bCs/>
      <w:color w:val="00000A"/>
      <w:sz w:val="24"/>
      <w:szCs w:val="24"/>
      <w:lang w:val="ru-RU" w:eastAsia="x-none"/>
    </w:rPr>
  </w:style>
  <w:style w:type="character" w:customStyle="1" w:styleId="ListLabel299">
    <w:name w:val="ListLabel 299"/>
    <w:uiPriority w:val="99"/>
    <w:rsid w:val="000039BA"/>
    <w:rPr>
      <w:sz w:val="24"/>
      <w:szCs w:val="24"/>
    </w:rPr>
  </w:style>
  <w:style w:type="character" w:customStyle="1" w:styleId="ListLabel300">
    <w:name w:val="ListLabel 300"/>
    <w:uiPriority w:val="99"/>
    <w:rsid w:val="000039BA"/>
    <w:rPr>
      <w:sz w:val="24"/>
      <w:szCs w:val="24"/>
    </w:rPr>
  </w:style>
  <w:style w:type="character" w:customStyle="1" w:styleId="ListLabel301">
    <w:name w:val="ListLabel 301"/>
    <w:uiPriority w:val="99"/>
    <w:rsid w:val="000039BA"/>
    <w:rPr>
      <w:b/>
      <w:bCs/>
      <w:color w:val="00000A"/>
      <w:sz w:val="24"/>
      <w:szCs w:val="24"/>
    </w:rPr>
  </w:style>
  <w:style w:type="character" w:customStyle="1" w:styleId="ListLabel302">
    <w:name w:val="ListLabel 302"/>
    <w:uiPriority w:val="99"/>
    <w:rsid w:val="000039BA"/>
    <w:rPr>
      <w:sz w:val="24"/>
      <w:szCs w:val="24"/>
    </w:rPr>
  </w:style>
  <w:style w:type="character" w:customStyle="1" w:styleId="ListLabel303">
    <w:name w:val="ListLabel 303"/>
    <w:uiPriority w:val="99"/>
    <w:rsid w:val="000039BA"/>
    <w:rPr>
      <w:sz w:val="24"/>
      <w:szCs w:val="24"/>
    </w:rPr>
  </w:style>
  <w:style w:type="character" w:customStyle="1" w:styleId="ListLabel304">
    <w:name w:val="ListLabel 304"/>
    <w:uiPriority w:val="99"/>
    <w:rsid w:val="000039BA"/>
    <w:rPr>
      <w:sz w:val="24"/>
      <w:szCs w:val="24"/>
    </w:rPr>
  </w:style>
  <w:style w:type="character" w:customStyle="1" w:styleId="ListLabel305">
    <w:name w:val="ListLabel 305"/>
    <w:uiPriority w:val="99"/>
    <w:rsid w:val="000039BA"/>
    <w:rPr>
      <w:rFonts w:ascii="Times New Roman" w:hAnsi="Times New Roman" w:cs="Times New Roman"/>
      <w:sz w:val="24"/>
      <w:szCs w:val="24"/>
    </w:rPr>
  </w:style>
  <w:style w:type="character" w:customStyle="1" w:styleId="ListLabel306">
    <w:name w:val="ListLabel 306"/>
    <w:uiPriority w:val="99"/>
    <w:rsid w:val="000039BA"/>
    <w:rPr>
      <w:sz w:val="24"/>
      <w:szCs w:val="24"/>
    </w:rPr>
  </w:style>
  <w:style w:type="character" w:customStyle="1" w:styleId="ListLabel307">
    <w:name w:val="ListLabel 307"/>
    <w:uiPriority w:val="99"/>
    <w:rsid w:val="000039BA"/>
    <w:rPr>
      <w:b/>
      <w:bCs/>
      <w:color w:val="00000A"/>
      <w:sz w:val="24"/>
      <w:szCs w:val="24"/>
    </w:rPr>
  </w:style>
  <w:style w:type="character" w:customStyle="1" w:styleId="ListLabel308">
    <w:name w:val="ListLabel 308"/>
    <w:uiPriority w:val="99"/>
    <w:rsid w:val="000039BA"/>
    <w:rPr>
      <w:sz w:val="24"/>
      <w:szCs w:val="24"/>
    </w:rPr>
  </w:style>
  <w:style w:type="character" w:customStyle="1" w:styleId="ListLabel309">
    <w:name w:val="ListLabel 309"/>
    <w:uiPriority w:val="99"/>
    <w:rsid w:val="000039BA"/>
    <w:rPr>
      <w:sz w:val="24"/>
      <w:szCs w:val="24"/>
    </w:rPr>
  </w:style>
  <w:style w:type="character" w:customStyle="1" w:styleId="ListLabel310">
    <w:name w:val="ListLabel 310"/>
    <w:uiPriority w:val="99"/>
    <w:rsid w:val="000039BA"/>
    <w:rPr>
      <w:rFonts w:eastAsia="Times New Roman"/>
      <w:b/>
      <w:bCs/>
      <w:i/>
      <w:iCs/>
      <w:sz w:val="24"/>
      <w:szCs w:val="24"/>
      <w:lang w:val="ru-RU" w:eastAsia="x-none"/>
    </w:rPr>
  </w:style>
  <w:style w:type="character" w:customStyle="1" w:styleId="ListLabel311">
    <w:name w:val="ListLabel 311"/>
    <w:uiPriority w:val="99"/>
    <w:rsid w:val="000039BA"/>
    <w:rPr>
      <w:rFonts w:ascii="Times New Roman" w:hAnsi="Times New Roman" w:cs="Times New Roman"/>
      <w:b/>
      <w:bCs/>
      <w:color w:val="00000A"/>
      <w:sz w:val="24"/>
      <w:szCs w:val="24"/>
      <w:lang w:val="ru-RU" w:eastAsia="x-none"/>
    </w:rPr>
  </w:style>
  <w:style w:type="character" w:customStyle="1" w:styleId="ListLabel312">
    <w:name w:val="ListLabel 312"/>
    <w:uiPriority w:val="99"/>
    <w:rsid w:val="000039BA"/>
    <w:rPr>
      <w:rFonts w:eastAsia="Times New Roman"/>
      <w:sz w:val="24"/>
      <w:szCs w:val="24"/>
      <w:lang w:val="ru-RU" w:eastAsia="x-none"/>
    </w:rPr>
  </w:style>
  <w:style w:type="character" w:customStyle="1" w:styleId="ListLabel313">
    <w:name w:val="ListLabel 313"/>
    <w:uiPriority w:val="99"/>
    <w:rsid w:val="000039BA"/>
    <w:rPr>
      <w:sz w:val="24"/>
      <w:szCs w:val="24"/>
    </w:rPr>
  </w:style>
  <w:style w:type="character" w:customStyle="1" w:styleId="ListLabel314">
    <w:name w:val="ListLabel 314"/>
    <w:uiPriority w:val="99"/>
    <w:rsid w:val="000039BA"/>
    <w:rPr>
      <w:rFonts w:eastAsia="Times New Roman"/>
      <w:sz w:val="24"/>
      <w:szCs w:val="24"/>
    </w:rPr>
  </w:style>
  <w:style w:type="character" w:customStyle="1" w:styleId="ListLabel315">
    <w:name w:val="ListLabel 315"/>
    <w:uiPriority w:val="99"/>
    <w:rsid w:val="000039BA"/>
    <w:rPr>
      <w:rFonts w:eastAsia="Times New Roman"/>
      <w:b/>
      <w:bCs/>
      <w:i/>
      <w:iCs/>
      <w:sz w:val="24"/>
      <w:szCs w:val="24"/>
      <w:lang w:val="ru-RU" w:eastAsia="x-none"/>
    </w:rPr>
  </w:style>
  <w:style w:type="character" w:customStyle="1" w:styleId="ListLabel316">
    <w:name w:val="ListLabel 316"/>
    <w:uiPriority w:val="99"/>
    <w:rsid w:val="000039BA"/>
    <w:rPr>
      <w:rFonts w:eastAsia="Times New Roman"/>
      <w:b/>
      <w:bCs/>
      <w:color w:val="00000A"/>
      <w:sz w:val="24"/>
      <w:szCs w:val="24"/>
      <w:lang w:val="ru-RU" w:eastAsia="x-none"/>
    </w:rPr>
  </w:style>
  <w:style w:type="character" w:customStyle="1" w:styleId="ListLabel317">
    <w:name w:val="ListLabel 317"/>
    <w:uiPriority w:val="99"/>
    <w:rsid w:val="000039BA"/>
    <w:rPr>
      <w:rFonts w:eastAsia="Times New Roman"/>
      <w:sz w:val="24"/>
      <w:szCs w:val="24"/>
      <w:lang w:val="ru-RU" w:eastAsia="x-none"/>
    </w:rPr>
  </w:style>
  <w:style w:type="character" w:customStyle="1" w:styleId="ListLabel318">
    <w:name w:val="ListLabel 318"/>
    <w:uiPriority w:val="99"/>
    <w:rsid w:val="000039BA"/>
    <w:rPr>
      <w:sz w:val="24"/>
      <w:szCs w:val="24"/>
    </w:rPr>
  </w:style>
  <w:style w:type="character" w:customStyle="1" w:styleId="ListLabel319">
    <w:name w:val="ListLabel 319"/>
    <w:uiPriority w:val="99"/>
    <w:rsid w:val="000039BA"/>
    <w:rPr>
      <w:rFonts w:eastAsia="Times New Roman"/>
      <w:sz w:val="24"/>
      <w:szCs w:val="24"/>
    </w:rPr>
  </w:style>
  <w:style w:type="character" w:customStyle="1" w:styleId="ListLabel320">
    <w:name w:val="ListLabel 320"/>
    <w:uiPriority w:val="99"/>
    <w:rsid w:val="000039BA"/>
    <w:rPr>
      <w:sz w:val="24"/>
      <w:szCs w:val="24"/>
    </w:rPr>
  </w:style>
  <w:style w:type="character" w:customStyle="1" w:styleId="ListLabel321">
    <w:name w:val="ListLabel 321"/>
    <w:uiPriority w:val="99"/>
    <w:rsid w:val="000039BA"/>
    <w:rPr>
      <w:sz w:val="24"/>
      <w:szCs w:val="24"/>
    </w:rPr>
  </w:style>
  <w:style w:type="character" w:customStyle="1" w:styleId="ListLabel322">
    <w:name w:val="ListLabel 322"/>
    <w:uiPriority w:val="99"/>
    <w:rsid w:val="000039BA"/>
    <w:rPr>
      <w:rFonts w:eastAsia="Times New Roman"/>
      <w:sz w:val="24"/>
      <w:szCs w:val="24"/>
    </w:rPr>
  </w:style>
  <w:style w:type="character" w:customStyle="1" w:styleId="ListLabel323">
    <w:name w:val="ListLabel 323"/>
    <w:uiPriority w:val="99"/>
    <w:rsid w:val="000039BA"/>
    <w:rPr>
      <w:rFonts w:eastAsia="Times New Roman"/>
      <w:sz w:val="24"/>
      <w:szCs w:val="24"/>
    </w:rPr>
  </w:style>
  <w:style w:type="character" w:customStyle="1" w:styleId="ListLabel324">
    <w:name w:val="ListLabel 324"/>
    <w:uiPriority w:val="99"/>
    <w:rsid w:val="000039BA"/>
    <w:rPr>
      <w:rFonts w:eastAsia="Times New Roman"/>
      <w:sz w:val="24"/>
      <w:szCs w:val="24"/>
    </w:rPr>
  </w:style>
  <w:style w:type="character" w:customStyle="1" w:styleId="ListLabel325">
    <w:name w:val="ListLabel 325"/>
    <w:uiPriority w:val="99"/>
    <w:rsid w:val="000039BA"/>
    <w:rPr>
      <w:sz w:val="24"/>
      <w:szCs w:val="24"/>
    </w:rPr>
  </w:style>
  <w:style w:type="character" w:customStyle="1" w:styleId="ListLabel326">
    <w:name w:val="ListLabel 326"/>
    <w:uiPriority w:val="99"/>
    <w:rsid w:val="000039BA"/>
  </w:style>
  <w:style w:type="character" w:customStyle="1" w:styleId="ListLabel327">
    <w:name w:val="ListLabel 327"/>
    <w:uiPriority w:val="99"/>
    <w:rsid w:val="000039BA"/>
    <w:rPr>
      <w:sz w:val="24"/>
      <w:szCs w:val="24"/>
    </w:rPr>
  </w:style>
  <w:style w:type="character" w:customStyle="1" w:styleId="ListLabel328">
    <w:name w:val="ListLabel 328"/>
    <w:uiPriority w:val="99"/>
    <w:rsid w:val="000039BA"/>
    <w:rPr>
      <w:rFonts w:eastAsia="Times New Roman"/>
      <w:b/>
      <w:bCs/>
      <w:color w:val="00000A"/>
      <w:sz w:val="24"/>
      <w:szCs w:val="24"/>
      <w:lang w:val="ru-RU" w:eastAsia="x-none"/>
    </w:rPr>
  </w:style>
  <w:style w:type="character" w:customStyle="1" w:styleId="ListLabel329">
    <w:name w:val="ListLabel 329"/>
    <w:uiPriority w:val="99"/>
    <w:rsid w:val="000039BA"/>
    <w:rPr>
      <w:sz w:val="24"/>
      <w:szCs w:val="24"/>
    </w:rPr>
  </w:style>
  <w:style w:type="character" w:customStyle="1" w:styleId="ListLabel330">
    <w:name w:val="ListLabel 330"/>
    <w:uiPriority w:val="99"/>
    <w:rsid w:val="000039BA"/>
    <w:rPr>
      <w:sz w:val="24"/>
      <w:szCs w:val="24"/>
    </w:rPr>
  </w:style>
  <w:style w:type="character" w:customStyle="1" w:styleId="ListLabel331">
    <w:name w:val="ListLabel 331"/>
    <w:uiPriority w:val="99"/>
    <w:rsid w:val="000039BA"/>
    <w:rPr>
      <w:b/>
      <w:bCs/>
      <w:color w:val="00000A"/>
      <w:sz w:val="24"/>
      <w:szCs w:val="24"/>
    </w:rPr>
  </w:style>
  <w:style w:type="character" w:customStyle="1" w:styleId="ListLabel332">
    <w:name w:val="ListLabel 332"/>
    <w:uiPriority w:val="99"/>
    <w:rsid w:val="000039BA"/>
    <w:rPr>
      <w:sz w:val="24"/>
      <w:szCs w:val="24"/>
    </w:rPr>
  </w:style>
  <w:style w:type="character" w:customStyle="1" w:styleId="ListLabel333">
    <w:name w:val="ListLabel 333"/>
    <w:uiPriority w:val="99"/>
    <w:rsid w:val="000039BA"/>
    <w:rPr>
      <w:sz w:val="24"/>
      <w:szCs w:val="24"/>
    </w:rPr>
  </w:style>
  <w:style w:type="character" w:customStyle="1" w:styleId="ListLabel334">
    <w:name w:val="ListLabel 334"/>
    <w:uiPriority w:val="99"/>
    <w:rsid w:val="000039BA"/>
    <w:rPr>
      <w:sz w:val="24"/>
      <w:szCs w:val="24"/>
    </w:rPr>
  </w:style>
  <w:style w:type="character" w:customStyle="1" w:styleId="ListLabel335">
    <w:name w:val="ListLabel 335"/>
    <w:uiPriority w:val="99"/>
    <w:rsid w:val="000039BA"/>
    <w:rPr>
      <w:rFonts w:ascii="Times New Roman" w:hAnsi="Times New Roman" w:cs="Times New Roman"/>
      <w:sz w:val="24"/>
      <w:szCs w:val="24"/>
    </w:rPr>
  </w:style>
  <w:style w:type="character" w:customStyle="1" w:styleId="ListLabel336">
    <w:name w:val="ListLabel 336"/>
    <w:uiPriority w:val="99"/>
    <w:rsid w:val="000039BA"/>
    <w:rPr>
      <w:sz w:val="24"/>
      <w:szCs w:val="24"/>
    </w:rPr>
  </w:style>
  <w:style w:type="character" w:customStyle="1" w:styleId="ListLabel337">
    <w:name w:val="ListLabel 337"/>
    <w:uiPriority w:val="99"/>
    <w:rsid w:val="000039BA"/>
    <w:rPr>
      <w:b/>
      <w:bCs/>
      <w:color w:val="00000A"/>
      <w:sz w:val="24"/>
      <w:szCs w:val="24"/>
    </w:rPr>
  </w:style>
  <w:style w:type="character" w:customStyle="1" w:styleId="ListLabel338">
    <w:name w:val="ListLabel 338"/>
    <w:uiPriority w:val="99"/>
    <w:rsid w:val="000039BA"/>
    <w:rPr>
      <w:sz w:val="24"/>
      <w:szCs w:val="24"/>
    </w:rPr>
  </w:style>
  <w:style w:type="character" w:customStyle="1" w:styleId="ListLabel339">
    <w:name w:val="ListLabel 339"/>
    <w:uiPriority w:val="99"/>
    <w:rsid w:val="000039BA"/>
    <w:rPr>
      <w:sz w:val="24"/>
      <w:szCs w:val="24"/>
    </w:rPr>
  </w:style>
  <w:style w:type="character" w:customStyle="1" w:styleId="ListLabel340">
    <w:name w:val="ListLabel 340"/>
    <w:uiPriority w:val="99"/>
    <w:rsid w:val="000039BA"/>
    <w:rPr>
      <w:rFonts w:eastAsia="Times New Roman"/>
      <w:b/>
      <w:bCs/>
      <w:i/>
      <w:iCs/>
      <w:sz w:val="24"/>
      <w:szCs w:val="24"/>
      <w:lang w:val="ru-RU" w:eastAsia="x-none"/>
    </w:rPr>
  </w:style>
  <w:style w:type="character" w:customStyle="1" w:styleId="ListLabel341">
    <w:name w:val="ListLabel 341"/>
    <w:uiPriority w:val="99"/>
    <w:rsid w:val="000039BA"/>
    <w:rPr>
      <w:rFonts w:ascii="Times New Roman" w:hAnsi="Times New Roman" w:cs="Times New Roman"/>
      <w:b/>
      <w:bCs/>
      <w:color w:val="00000A"/>
      <w:sz w:val="24"/>
      <w:szCs w:val="24"/>
      <w:lang w:val="ru-RU" w:eastAsia="x-none"/>
    </w:rPr>
  </w:style>
  <w:style w:type="character" w:customStyle="1" w:styleId="ListLabel342">
    <w:name w:val="ListLabel 342"/>
    <w:uiPriority w:val="99"/>
    <w:rsid w:val="000039BA"/>
    <w:rPr>
      <w:rFonts w:eastAsia="Times New Roman"/>
      <w:sz w:val="24"/>
      <w:szCs w:val="24"/>
      <w:lang w:val="ru-RU" w:eastAsia="x-none"/>
    </w:rPr>
  </w:style>
  <w:style w:type="character" w:customStyle="1" w:styleId="ListLabel343">
    <w:name w:val="ListLabel 343"/>
    <w:uiPriority w:val="99"/>
    <w:rsid w:val="000039BA"/>
    <w:rPr>
      <w:sz w:val="24"/>
      <w:szCs w:val="24"/>
    </w:rPr>
  </w:style>
  <w:style w:type="character" w:customStyle="1" w:styleId="ListLabel344">
    <w:name w:val="ListLabel 344"/>
    <w:uiPriority w:val="99"/>
    <w:rsid w:val="000039BA"/>
    <w:rPr>
      <w:rFonts w:eastAsia="Times New Roman"/>
      <w:sz w:val="24"/>
      <w:szCs w:val="24"/>
    </w:rPr>
  </w:style>
  <w:style w:type="character" w:customStyle="1" w:styleId="ListLabel345">
    <w:name w:val="ListLabel 345"/>
    <w:uiPriority w:val="99"/>
    <w:rsid w:val="000039BA"/>
    <w:rPr>
      <w:rFonts w:eastAsia="Times New Roman"/>
      <w:b/>
      <w:bCs/>
      <w:i/>
      <w:iCs/>
      <w:sz w:val="24"/>
      <w:szCs w:val="24"/>
      <w:lang w:val="ru-RU" w:eastAsia="x-none"/>
    </w:rPr>
  </w:style>
  <w:style w:type="character" w:customStyle="1" w:styleId="ListLabel346">
    <w:name w:val="ListLabel 346"/>
    <w:uiPriority w:val="99"/>
    <w:rsid w:val="000039BA"/>
    <w:rPr>
      <w:rFonts w:eastAsia="Times New Roman"/>
      <w:b/>
      <w:bCs/>
      <w:color w:val="00000A"/>
      <w:sz w:val="24"/>
      <w:szCs w:val="24"/>
      <w:lang w:val="ru-RU" w:eastAsia="x-none"/>
    </w:rPr>
  </w:style>
  <w:style w:type="character" w:customStyle="1" w:styleId="ListLabel347">
    <w:name w:val="ListLabel 347"/>
    <w:uiPriority w:val="99"/>
    <w:rsid w:val="000039BA"/>
    <w:rPr>
      <w:rFonts w:eastAsia="Times New Roman"/>
      <w:sz w:val="24"/>
      <w:szCs w:val="24"/>
      <w:lang w:val="ru-RU" w:eastAsia="x-none"/>
    </w:rPr>
  </w:style>
  <w:style w:type="character" w:customStyle="1" w:styleId="ListLabel348">
    <w:name w:val="ListLabel 348"/>
    <w:uiPriority w:val="99"/>
    <w:rsid w:val="000039BA"/>
    <w:rPr>
      <w:sz w:val="24"/>
      <w:szCs w:val="24"/>
    </w:rPr>
  </w:style>
  <w:style w:type="character" w:customStyle="1" w:styleId="ListLabel349">
    <w:name w:val="ListLabel 349"/>
    <w:uiPriority w:val="99"/>
    <w:rsid w:val="000039BA"/>
    <w:rPr>
      <w:rFonts w:eastAsia="Times New Roman"/>
      <w:sz w:val="24"/>
      <w:szCs w:val="24"/>
    </w:rPr>
  </w:style>
  <w:style w:type="character" w:customStyle="1" w:styleId="ListLabel350">
    <w:name w:val="ListLabel 350"/>
    <w:uiPriority w:val="99"/>
    <w:rsid w:val="000039BA"/>
    <w:rPr>
      <w:sz w:val="24"/>
      <w:szCs w:val="24"/>
    </w:rPr>
  </w:style>
  <w:style w:type="character" w:customStyle="1" w:styleId="ListLabel351">
    <w:name w:val="ListLabel 351"/>
    <w:uiPriority w:val="99"/>
    <w:rsid w:val="000039BA"/>
    <w:rPr>
      <w:sz w:val="24"/>
      <w:szCs w:val="24"/>
    </w:rPr>
  </w:style>
  <w:style w:type="character" w:customStyle="1" w:styleId="ListLabel352">
    <w:name w:val="ListLabel 352"/>
    <w:uiPriority w:val="99"/>
    <w:rsid w:val="000039BA"/>
    <w:rPr>
      <w:rFonts w:eastAsia="Times New Roman"/>
      <w:sz w:val="24"/>
      <w:szCs w:val="24"/>
    </w:rPr>
  </w:style>
  <w:style w:type="character" w:customStyle="1" w:styleId="ListLabel353">
    <w:name w:val="ListLabel 353"/>
    <w:uiPriority w:val="99"/>
    <w:rsid w:val="000039BA"/>
    <w:rPr>
      <w:rFonts w:eastAsia="Times New Roman"/>
      <w:sz w:val="24"/>
      <w:szCs w:val="24"/>
    </w:rPr>
  </w:style>
  <w:style w:type="character" w:customStyle="1" w:styleId="ListLabel354">
    <w:name w:val="ListLabel 354"/>
    <w:uiPriority w:val="99"/>
    <w:rsid w:val="000039BA"/>
    <w:rPr>
      <w:rFonts w:eastAsia="Times New Roman"/>
      <w:sz w:val="24"/>
      <w:szCs w:val="24"/>
    </w:rPr>
  </w:style>
  <w:style w:type="character" w:customStyle="1" w:styleId="ListLabel355">
    <w:name w:val="ListLabel 355"/>
    <w:uiPriority w:val="99"/>
    <w:rsid w:val="000039BA"/>
    <w:rPr>
      <w:sz w:val="24"/>
      <w:szCs w:val="24"/>
    </w:rPr>
  </w:style>
  <w:style w:type="character" w:customStyle="1" w:styleId="ListLabel356">
    <w:name w:val="ListLabel 356"/>
    <w:uiPriority w:val="99"/>
    <w:rsid w:val="000039BA"/>
  </w:style>
  <w:style w:type="character" w:customStyle="1" w:styleId="ListLabel357">
    <w:name w:val="ListLabel 357"/>
    <w:uiPriority w:val="99"/>
    <w:rsid w:val="000039BA"/>
    <w:rPr>
      <w:sz w:val="24"/>
      <w:szCs w:val="24"/>
    </w:rPr>
  </w:style>
  <w:style w:type="character" w:customStyle="1" w:styleId="ListLabel358">
    <w:name w:val="ListLabel 358"/>
    <w:uiPriority w:val="99"/>
    <w:rsid w:val="000039BA"/>
    <w:rPr>
      <w:rFonts w:eastAsia="Times New Roman"/>
      <w:b/>
      <w:bCs/>
      <w:color w:val="00000A"/>
      <w:sz w:val="24"/>
      <w:szCs w:val="24"/>
      <w:lang w:val="ru-RU" w:eastAsia="x-none"/>
    </w:rPr>
  </w:style>
  <w:style w:type="character" w:customStyle="1" w:styleId="ListLabel359">
    <w:name w:val="ListLabel 359"/>
    <w:uiPriority w:val="99"/>
    <w:rsid w:val="000039BA"/>
    <w:rPr>
      <w:sz w:val="24"/>
      <w:szCs w:val="24"/>
    </w:rPr>
  </w:style>
  <w:style w:type="character" w:customStyle="1" w:styleId="ListLabel360">
    <w:name w:val="ListLabel 360"/>
    <w:uiPriority w:val="99"/>
    <w:rsid w:val="000039BA"/>
    <w:rPr>
      <w:sz w:val="24"/>
      <w:szCs w:val="24"/>
    </w:rPr>
  </w:style>
  <w:style w:type="character" w:customStyle="1" w:styleId="ListLabel361">
    <w:name w:val="ListLabel 361"/>
    <w:uiPriority w:val="99"/>
    <w:rsid w:val="000039BA"/>
    <w:rPr>
      <w:b/>
      <w:bCs/>
      <w:color w:val="00000A"/>
      <w:sz w:val="24"/>
      <w:szCs w:val="24"/>
    </w:rPr>
  </w:style>
  <w:style w:type="character" w:customStyle="1" w:styleId="ListLabel362">
    <w:name w:val="ListLabel 362"/>
    <w:uiPriority w:val="99"/>
    <w:rsid w:val="000039BA"/>
    <w:rPr>
      <w:sz w:val="24"/>
      <w:szCs w:val="24"/>
    </w:rPr>
  </w:style>
  <w:style w:type="character" w:customStyle="1" w:styleId="ListLabel363">
    <w:name w:val="ListLabel 363"/>
    <w:uiPriority w:val="99"/>
    <w:rsid w:val="000039BA"/>
    <w:rPr>
      <w:sz w:val="24"/>
      <w:szCs w:val="24"/>
    </w:rPr>
  </w:style>
  <w:style w:type="character" w:customStyle="1" w:styleId="ListLabel364">
    <w:name w:val="ListLabel 364"/>
    <w:uiPriority w:val="99"/>
    <w:rsid w:val="000039BA"/>
    <w:rPr>
      <w:sz w:val="24"/>
      <w:szCs w:val="24"/>
    </w:rPr>
  </w:style>
  <w:style w:type="character" w:customStyle="1" w:styleId="ListLabel365">
    <w:name w:val="ListLabel 365"/>
    <w:uiPriority w:val="99"/>
    <w:rsid w:val="000039BA"/>
    <w:rPr>
      <w:rFonts w:ascii="Times New Roman" w:hAnsi="Times New Roman" w:cs="Times New Roman"/>
      <w:sz w:val="24"/>
      <w:szCs w:val="24"/>
    </w:rPr>
  </w:style>
  <w:style w:type="character" w:customStyle="1" w:styleId="ListLabel366">
    <w:name w:val="ListLabel 366"/>
    <w:uiPriority w:val="99"/>
    <w:rsid w:val="000039BA"/>
    <w:rPr>
      <w:sz w:val="24"/>
      <w:szCs w:val="24"/>
    </w:rPr>
  </w:style>
  <w:style w:type="character" w:customStyle="1" w:styleId="ListLabel367">
    <w:name w:val="ListLabel 367"/>
    <w:uiPriority w:val="99"/>
    <w:rsid w:val="000039BA"/>
    <w:rPr>
      <w:b/>
      <w:bCs/>
      <w:color w:val="00000A"/>
      <w:sz w:val="24"/>
      <w:szCs w:val="24"/>
    </w:rPr>
  </w:style>
  <w:style w:type="character" w:customStyle="1" w:styleId="ListLabel368">
    <w:name w:val="ListLabel 368"/>
    <w:uiPriority w:val="99"/>
    <w:rsid w:val="000039BA"/>
    <w:rPr>
      <w:sz w:val="24"/>
      <w:szCs w:val="24"/>
    </w:rPr>
  </w:style>
  <w:style w:type="character" w:customStyle="1" w:styleId="ListLabel369">
    <w:name w:val="ListLabel 369"/>
    <w:uiPriority w:val="99"/>
    <w:rsid w:val="000039BA"/>
    <w:rPr>
      <w:sz w:val="24"/>
      <w:szCs w:val="24"/>
    </w:rPr>
  </w:style>
  <w:style w:type="character" w:customStyle="1" w:styleId="ListLabel370">
    <w:name w:val="ListLabel 370"/>
    <w:uiPriority w:val="99"/>
    <w:rsid w:val="000039BA"/>
    <w:rPr>
      <w:rFonts w:eastAsia="Times New Roman"/>
      <w:b/>
      <w:bCs/>
      <w:i/>
      <w:iCs/>
      <w:sz w:val="24"/>
      <w:szCs w:val="24"/>
      <w:lang w:val="ru-RU" w:eastAsia="x-none"/>
    </w:rPr>
  </w:style>
  <w:style w:type="character" w:customStyle="1" w:styleId="ListLabel371">
    <w:name w:val="ListLabel 371"/>
    <w:uiPriority w:val="99"/>
    <w:rsid w:val="000039BA"/>
    <w:rPr>
      <w:rFonts w:ascii="Times New Roman" w:hAnsi="Times New Roman" w:cs="Times New Roman"/>
      <w:b/>
      <w:bCs/>
      <w:color w:val="00000A"/>
      <w:sz w:val="24"/>
      <w:szCs w:val="24"/>
      <w:lang w:val="ru-RU" w:eastAsia="x-none"/>
    </w:rPr>
  </w:style>
  <w:style w:type="character" w:customStyle="1" w:styleId="ListLabel372">
    <w:name w:val="ListLabel 372"/>
    <w:uiPriority w:val="99"/>
    <w:rsid w:val="000039BA"/>
    <w:rPr>
      <w:rFonts w:eastAsia="Times New Roman"/>
      <w:sz w:val="24"/>
      <w:szCs w:val="24"/>
      <w:lang w:val="ru-RU" w:eastAsia="x-none"/>
    </w:rPr>
  </w:style>
  <w:style w:type="character" w:customStyle="1" w:styleId="ListLabel373">
    <w:name w:val="ListLabel 373"/>
    <w:uiPriority w:val="99"/>
    <w:rsid w:val="000039BA"/>
    <w:rPr>
      <w:sz w:val="24"/>
      <w:szCs w:val="24"/>
    </w:rPr>
  </w:style>
  <w:style w:type="character" w:customStyle="1" w:styleId="ListLabel374">
    <w:name w:val="ListLabel 374"/>
    <w:uiPriority w:val="99"/>
    <w:rsid w:val="000039BA"/>
    <w:rPr>
      <w:rFonts w:eastAsia="Times New Roman"/>
      <w:sz w:val="24"/>
      <w:szCs w:val="24"/>
    </w:rPr>
  </w:style>
  <w:style w:type="character" w:customStyle="1" w:styleId="ListLabel375">
    <w:name w:val="ListLabel 375"/>
    <w:uiPriority w:val="99"/>
    <w:rsid w:val="000039BA"/>
    <w:rPr>
      <w:rFonts w:eastAsia="Times New Roman"/>
      <w:b/>
      <w:bCs/>
      <w:i/>
      <w:iCs/>
      <w:sz w:val="24"/>
      <w:szCs w:val="24"/>
      <w:lang w:val="ru-RU" w:eastAsia="x-none"/>
    </w:rPr>
  </w:style>
  <w:style w:type="character" w:customStyle="1" w:styleId="ListLabel376">
    <w:name w:val="ListLabel 376"/>
    <w:uiPriority w:val="99"/>
    <w:rsid w:val="000039BA"/>
    <w:rPr>
      <w:rFonts w:eastAsia="Times New Roman"/>
      <w:b/>
      <w:bCs/>
      <w:color w:val="00000A"/>
      <w:sz w:val="24"/>
      <w:szCs w:val="24"/>
      <w:lang w:val="ru-RU" w:eastAsia="x-none"/>
    </w:rPr>
  </w:style>
  <w:style w:type="character" w:customStyle="1" w:styleId="ListLabel377">
    <w:name w:val="ListLabel 377"/>
    <w:uiPriority w:val="99"/>
    <w:rsid w:val="000039BA"/>
    <w:rPr>
      <w:rFonts w:eastAsia="Times New Roman"/>
      <w:sz w:val="24"/>
      <w:szCs w:val="24"/>
      <w:lang w:val="ru-RU" w:eastAsia="x-none"/>
    </w:rPr>
  </w:style>
  <w:style w:type="character" w:customStyle="1" w:styleId="ListLabel378">
    <w:name w:val="ListLabel 378"/>
    <w:uiPriority w:val="99"/>
    <w:rsid w:val="000039BA"/>
    <w:rPr>
      <w:sz w:val="24"/>
      <w:szCs w:val="24"/>
    </w:rPr>
  </w:style>
  <w:style w:type="character" w:customStyle="1" w:styleId="ListLabel379">
    <w:name w:val="ListLabel 379"/>
    <w:uiPriority w:val="99"/>
    <w:rsid w:val="000039BA"/>
    <w:rPr>
      <w:rFonts w:eastAsia="Times New Roman"/>
      <w:sz w:val="24"/>
      <w:szCs w:val="24"/>
    </w:rPr>
  </w:style>
  <w:style w:type="character" w:customStyle="1" w:styleId="ListLabel380">
    <w:name w:val="ListLabel 380"/>
    <w:uiPriority w:val="99"/>
    <w:rsid w:val="000039BA"/>
    <w:rPr>
      <w:sz w:val="24"/>
      <w:szCs w:val="24"/>
    </w:rPr>
  </w:style>
  <w:style w:type="character" w:customStyle="1" w:styleId="ListLabel381">
    <w:name w:val="ListLabel 381"/>
    <w:uiPriority w:val="99"/>
    <w:rsid w:val="000039BA"/>
    <w:rPr>
      <w:sz w:val="24"/>
      <w:szCs w:val="24"/>
    </w:rPr>
  </w:style>
  <w:style w:type="character" w:customStyle="1" w:styleId="ListLabel382">
    <w:name w:val="ListLabel 382"/>
    <w:uiPriority w:val="99"/>
    <w:rsid w:val="000039BA"/>
    <w:rPr>
      <w:rFonts w:eastAsia="Times New Roman"/>
      <w:sz w:val="24"/>
      <w:szCs w:val="24"/>
    </w:rPr>
  </w:style>
  <w:style w:type="character" w:customStyle="1" w:styleId="ListLabel383">
    <w:name w:val="ListLabel 383"/>
    <w:uiPriority w:val="99"/>
    <w:rsid w:val="000039BA"/>
    <w:rPr>
      <w:rFonts w:eastAsia="Times New Roman"/>
      <w:sz w:val="24"/>
      <w:szCs w:val="24"/>
    </w:rPr>
  </w:style>
  <w:style w:type="character" w:customStyle="1" w:styleId="ListLabel384">
    <w:name w:val="ListLabel 384"/>
    <w:uiPriority w:val="99"/>
    <w:rsid w:val="000039BA"/>
    <w:rPr>
      <w:rFonts w:eastAsia="Times New Roman"/>
      <w:sz w:val="24"/>
      <w:szCs w:val="24"/>
    </w:rPr>
  </w:style>
  <w:style w:type="character" w:customStyle="1" w:styleId="ListLabel385">
    <w:name w:val="ListLabel 385"/>
    <w:uiPriority w:val="99"/>
    <w:rsid w:val="000039BA"/>
    <w:rPr>
      <w:sz w:val="24"/>
      <w:szCs w:val="24"/>
    </w:rPr>
  </w:style>
  <w:style w:type="character" w:customStyle="1" w:styleId="ListLabel386">
    <w:name w:val="ListLabel 386"/>
    <w:uiPriority w:val="99"/>
    <w:rsid w:val="000039BA"/>
  </w:style>
  <w:style w:type="character" w:customStyle="1" w:styleId="ListLabel387">
    <w:name w:val="ListLabel 387"/>
    <w:uiPriority w:val="99"/>
    <w:rsid w:val="000039BA"/>
    <w:rPr>
      <w:sz w:val="24"/>
      <w:szCs w:val="24"/>
    </w:rPr>
  </w:style>
  <w:style w:type="character" w:customStyle="1" w:styleId="ListLabel388">
    <w:name w:val="ListLabel 388"/>
    <w:uiPriority w:val="99"/>
    <w:rsid w:val="000039BA"/>
    <w:rPr>
      <w:rFonts w:eastAsia="Times New Roman"/>
      <w:b/>
      <w:bCs/>
      <w:color w:val="00000A"/>
      <w:sz w:val="24"/>
      <w:szCs w:val="24"/>
      <w:lang w:val="ru-RU" w:eastAsia="x-none"/>
    </w:rPr>
  </w:style>
  <w:style w:type="character" w:customStyle="1" w:styleId="ListLabel389">
    <w:name w:val="ListLabel 389"/>
    <w:uiPriority w:val="99"/>
    <w:rsid w:val="000039BA"/>
    <w:rPr>
      <w:sz w:val="24"/>
      <w:szCs w:val="24"/>
    </w:rPr>
  </w:style>
  <w:style w:type="character" w:customStyle="1" w:styleId="ListLabel390">
    <w:name w:val="ListLabel 390"/>
    <w:uiPriority w:val="99"/>
    <w:rsid w:val="000039BA"/>
    <w:rPr>
      <w:sz w:val="24"/>
      <w:szCs w:val="24"/>
    </w:rPr>
  </w:style>
  <w:style w:type="character" w:customStyle="1" w:styleId="ListLabel391">
    <w:name w:val="ListLabel 391"/>
    <w:uiPriority w:val="99"/>
    <w:rsid w:val="000039BA"/>
    <w:rPr>
      <w:b/>
      <w:bCs/>
      <w:color w:val="00000A"/>
      <w:sz w:val="24"/>
      <w:szCs w:val="24"/>
    </w:rPr>
  </w:style>
  <w:style w:type="character" w:customStyle="1" w:styleId="ListLabel392">
    <w:name w:val="ListLabel 392"/>
    <w:uiPriority w:val="99"/>
    <w:rsid w:val="000039BA"/>
    <w:rPr>
      <w:sz w:val="24"/>
      <w:szCs w:val="24"/>
    </w:rPr>
  </w:style>
  <w:style w:type="character" w:customStyle="1" w:styleId="ListLabel393">
    <w:name w:val="ListLabel 393"/>
    <w:uiPriority w:val="99"/>
    <w:rsid w:val="000039BA"/>
    <w:rPr>
      <w:sz w:val="24"/>
      <w:szCs w:val="24"/>
    </w:rPr>
  </w:style>
  <w:style w:type="character" w:customStyle="1" w:styleId="ListLabel394">
    <w:name w:val="ListLabel 394"/>
    <w:uiPriority w:val="99"/>
    <w:rsid w:val="000039BA"/>
    <w:rPr>
      <w:sz w:val="24"/>
      <w:szCs w:val="24"/>
    </w:rPr>
  </w:style>
  <w:style w:type="character" w:customStyle="1" w:styleId="ListLabel395">
    <w:name w:val="ListLabel 395"/>
    <w:uiPriority w:val="99"/>
    <w:rsid w:val="000039BA"/>
    <w:rPr>
      <w:rFonts w:ascii="Times New Roman" w:hAnsi="Times New Roman" w:cs="Times New Roman"/>
      <w:sz w:val="24"/>
      <w:szCs w:val="24"/>
    </w:rPr>
  </w:style>
  <w:style w:type="character" w:customStyle="1" w:styleId="ListLabel396">
    <w:name w:val="ListLabel 396"/>
    <w:uiPriority w:val="99"/>
    <w:rsid w:val="000039BA"/>
    <w:rPr>
      <w:sz w:val="24"/>
      <w:szCs w:val="24"/>
    </w:rPr>
  </w:style>
  <w:style w:type="character" w:customStyle="1" w:styleId="ListLabel397">
    <w:name w:val="ListLabel 397"/>
    <w:uiPriority w:val="99"/>
    <w:rsid w:val="000039BA"/>
    <w:rPr>
      <w:b/>
      <w:bCs/>
      <w:color w:val="00000A"/>
      <w:sz w:val="24"/>
      <w:szCs w:val="24"/>
    </w:rPr>
  </w:style>
  <w:style w:type="character" w:customStyle="1" w:styleId="ListLabel398">
    <w:name w:val="ListLabel 398"/>
    <w:uiPriority w:val="99"/>
    <w:rsid w:val="000039BA"/>
    <w:rPr>
      <w:sz w:val="24"/>
      <w:szCs w:val="24"/>
    </w:rPr>
  </w:style>
  <w:style w:type="character" w:customStyle="1" w:styleId="ListLabel399">
    <w:name w:val="ListLabel 399"/>
    <w:uiPriority w:val="99"/>
    <w:rsid w:val="000039BA"/>
    <w:rPr>
      <w:sz w:val="24"/>
      <w:szCs w:val="24"/>
    </w:rPr>
  </w:style>
  <w:style w:type="character" w:customStyle="1" w:styleId="ListLabel400">
    <w:name w:val="ListLabel 400"/>
    <w:uiPriority w:val="99"/>
    <w:rsid w:val="000039BA"/>
    <w:rPr>
      <w:rFonts w:eastAsia="Times New Roman"/>
      <w:b/>
      <w:bCs/>
      <w:i/>
      <w:iCs/>
      <w:sz w:val="24"/>
      <w:szCs w:val="24"/>
      <w:lang w:val="ru-RU" w:eastAsia="x-none"/>
    </w:rPr>
  </w:style>
  <w:style w:type="character" w:customStyle="1" w:styleId="ListLabel401">
    <w:name w:val="ListLabel 401"/>
    <w:uiPriority w:val="99"/>
    <w:rsid w:val="000039BA"/>
    <w:rPr>
      <w:rFonts w:ascii="Times New Roman" w:hAnsi="Times New Roman" w:cs="Times New Roman"/>
      <w:b/>
      <w:bCs/>
      <w:color w:val="00000A"/>
      <w:sz w:val="24"/>
      <w:szCs w:val="24"/>
      <w:lang w:val="ru-RU" w:eastAsia="x-none"/>
    </w:rPr>
  </w:style>
  <w:style w:type="character" w:customStyle="1" w:styleId="ListLabel402">
    <w:name w:val="ListLabel 402"/>
    <w:uiPriority w:val="99"/>
    <w:rsid w:val="000039BA"/>
    <w:rPr>
      <w:rFonts w:eastAsia="Times New Roman"/>
      <w:sz w:val="24"/>
      <w:szCs w:val="24"/>
      <w:lang w:val="ru-RU" w:eastAsia="x-none"/>
    </w:rPr>
  </w:style>
  <w:style w:type="character" w:customStyle="1" w:styleId="ListLabel403">
    <w:name w:val="ListLabel 403"/>
    <w:uiPriority w:val="99"/>
    <w:rsid w:val="000039BA"/>
    <w:rPr>
      <w:sz w:val="24"/>
      <w:szCs w:val="24"/>
    </w:rPr>
  </w:style>
  <w:style w:type="character" w:customStyle="1" w:styleId="ListLabel404">
    <w:name w:val="ListLabel 404"/>
    <w:uiPriority w:val="99"/>
    <w:rsid w:val="000039BA"/>
    <w:rPr>
      <w:rFonts w:eastAsia="Times New Roman"/>
      <w:sz w:val="24"/>
      <w:szCs w:val="24"/>
    </w:rPr>
  </w:style>
  <w:style w:type="character" w:customStyle="1" w:styleId="1e">
    <w:name w:val="Текст примечания Знак1"/>
    <w:uiPriority w:val="99"/>
    <w:rsid w:val="000039BA"/>
    <w:rPr>
      <w:rFonts w:ascii="Calibri" w:hAnsi="Calibri" w:cs="Calibri"/>
      <w:color w:val="00000A"/>
    </w:rPr>
  </w:style>
  <w:style w:type="character" w:styleId="afd">
    <w:name w:val="annotation reference"/>
    <w:uiPriority w:val="99"/>
    <w:semiHidden/>
    <w:rsid w:val="000039BA"/>
    <w:rPr>
      <w:sz w:val="16"/>
      <w:szCs w:val="16"/>
    </w:rPr>
  </w:style>
  <w:style w:type="character" w:customStyle="1" w:styleId="2b">
    <w:name w:val="Текст выноски Знак2"/>
    <w:uiPriority w:val="99"/>
    <w:rsid w:val="000039BA"/>
    <w:rPr>
      <w:rFonts w:ascii="Tahoma" w:hAnsi="Tahoma" w:cs="Tahoma"/>
      <w:color w:val="00000A"/>
      <w:sz w:val="16"/>
      <w:szCs w:val="16"/>
    </w:rPr>
  </w:style>
  <w:style w:type="character" w:customStyle="1" w:styleId="ListLabel405">
    <w:name w:val="ListLabel 405"/>
    <w:uiPriority w:val="99"/>
    <w:rsid w:val="000039BA"/>
    <w:rPr>
      <w:rFonts w:eastAsia="Times New Roman"/>
      <w:b/>
      <w:bCs/>
      <w:i/>
      <w:iCs/>
      <w:sz w:val="24"/>
      <w:szCs w:val="24"/>
      <w:lang w:val="ru-RU" w:eastAsia="x-none"/>
    </w:rPr>
  </w:style>
  <w:style w:type="character" w:customStyle="1" w:styleId="ListLabel406">
    <w:name w:val="ListLabel 406"/>
    <w:uiPriority w:val="99"/>
    <w:rsid w:val="000039BA"/>
    <w:rPr>
      <w:rFonts w:eastAsia="Times New Roman"/>
      <w:b/>
      <w:bCs/>
      <w:color w:val="00000A"/>
      <w:sz w:val="24"/>
      <w:szCs w:val="24"/>
      <w:lang w:val="ru-RU" w:eastAsia="x-none"/>
    </w:rPr>
  </w:style>
  <w:style w:type="character" w:customStyle="1" w:styleId="ListLabel407">
    <w:name w:val="ListLabel 407"/>
    <w:uiPriority w:val="99"/>
    <w:rsid w:val="000039BA"/>
    <w:rPr>
      <w:rFonts w:eastAsia="Times New Roman"/>
      <w:sz w:val="24"/>
      <w:szCs w:val="24"/>
      <w:lang w:val="ru-RU" w:eastAsia="x-none"/>
    </w:rPr>
  </w:style>
  <w:style w:type="character" w:customStyle="1" w:styleId="ListLabel408">
    <w:name w:val="ListLabel 408"/>
    <w:uiPriority w:val="99"/>
    <w:rsid w:val="000039BA"/>
    <w:rPr>
      <w:sz w:val="24"/>
      <w:szCs w:val="24"/>
    </w:rPr>
  </w:style>
  <w:style w:type="character" w:customStyle="1" w:styleId="ListLabel409">
    <w:name w:val="ListLabel 409"/>
    <w:uiPriority w:val="99"/>
    <w:rsid w:val="000039BA"/>
    <w:rPr>
      <w:rFonts w:eastAsia="Times New Roman"/>
      <w:sz w:val="24"/>
      <w:szCs w:val="24"/>
    </w:rPr>
  </w:style>
  <w:style w:type="character" w:customStyle="1" w:styleId="ListLabel410">
    <w:name w:val="ListLabel 410"/>
    <w:uiPriority w:val="99"/>
    <w:rsid w:val="000039BA"/>
    <w:rPr>
      <w:sz w:val="24"/>
      <w:szCs w:val="24"/>
    </w:rPr>
  </w:style>
  <w:style w:type="character" w:customStyle="1" w:styleId="ListLabel411">
    <w:name w:val="ListLabel 411"/>
    <w:uiPriority w:val="99"/>
    <w:rsid w:val="000039BA"/>
    <w:rPr>
      <w:sz w:val="24"/>
      <w:szCs w:val="24"/>
    </w:rPr>
  </w:style>
  <w:style w:type="character" w:customStyle="1" w:styleId="ListLabel412">
    <w:name w:val="ListLabel 412"/>
    <w:uiPriority w:val="99"/>
    <w:rsid w:val="000039BA"/>
    <w:rPr>
      <w:rFonts w:eastAsia="Times New Roman"/>
      <w:sz w:val="24"/>
      <w:szCs w:val="24"/>
    </w:rPr>
  </w:style>
  <w:style w:type="character" w:customStyle="1" w:styleId="ListLabel413">
    <w:name w:val="ListLabel 413"/>
    <w:uiPriority w:val="99"/>
    <w:rsid w:val="000039BA"/>
    <w:rPr>
      <w:rFonts w:eastAsia="Times New Roman"/>
      <w:sz w:val="24"/>
      <w:szCs w:val="24"/>
    </w:rPr>
  </w:style>
  <w:style w:type="character" w:customStyle="1" w:styleId="ListLabel414">
    <w:name w:val="ListLabel 414"/>
    <w:uiPriority w:val="99"/>
    <w:rsid w:val="000039BA"/>
    <w:rPr>
      <w:rFonts w:eastAsia="Times New Roman"/>
      <w:sz w:val="24"/>
      <w:szCs w:val="24"/>
    </w:rPr>
  </w:style>
  <w:style w:type="character" w:customStyle="1" w:styleId="ListLabel415">
    <w:name w:val="ListLabel 415"/>
    <w:uiPriority w:val="99"/>
    <w:rsid w:val="000039BA"/>
    <w:rPr>
      <w:sz w:val="24"/>
      <w:szCs w:val="24"/>
    </w:rPr>
  </w:style>
  <w:style w:type="character" w:customStyle="1" w:styleId="ListLabel416">
    <w:name w:val="ListLabel 416"/>
    <w:uiPriority w:val="99"/>
    <w:rsid w:val="000039BA"/>
  </w:style>
  <w:style w:type="character" w:customStyle="1" w:styleId="ListLabel417">
    <w:name w:val="ListLabel 417"/>
    <w:uiPriority w:val="99"/>
    <w:rsid w:val="000039BA"/>
    <w:rPr>
      <w:sz w:val="24"/>
      <w:szCs w:val="24"/>
    </w:rPr>
  </w:style>
  <w:style w:type="character" w:customStyle="1" w:styleId="ListLabel418">
    <w:name w:val="ListLabel 418"/>
    <w:uiPriority w:val="99"/>
    <w:rsid w:val="000039BA"/>
    <w:rPr>
      <w:rFonts w:eastAsia="Times New Roman"/>
      <w:b/>
      <w:bCs/>
      <w:color w:val="00000A"/>
      <w:sz w:val="24"/>
      <w:szCs w:val="24"/>
      <w:lang w:val="ru-RU" w:eastAsia="x-none"/>
    </w:rPr>
  </w:style>
  <w:style w:type="character" w:customStyle="1" w:styleId="ListLabel419">
    <w:name w:val="ListLabel 419"/>
    <w:uiPriority w:val="99"/>
    <w:rsid w:val="000039BA"/>
    <w:rPr>
      <w:sz w:val="24"/>
      <w:szCs w:val="24"/>
    </w:rPr>
  </w:style>
  <w:style w:type="character" w:customStyle="1" w:styleId="ListLabel420">
    <w:name w:val="ListLabel 420"/>
    <w:uiPriority w:val="99"/>
    <w:rsid w:val="000039BA"/>
    <w:rPr>
      <w:sz w:val="24"/>
      <w:szCs w:val="24"/>
    </w:rPr>
  </w:style>
  <w:style w:type="character" w:customStyle="1" w:styleId="ListLabel421">
    <w:name w:val="ListLabel 421"/>
    <w:uiPriority w:val="99"/>
    <w:rsid w:val="000039BA"/>
    <w:rPr>
      <w:b/>
      <w:bCs/>
      <w:color w:val="00000A"/>
      <w:sz w:val="24"/>
      <w:szCs w:val="24"/>
    </w:rPr>
  </w:style>
  <w:style w:type="character" w:customStyle="1" w:styleId="ListLabel422">
    <w:name w:val="ListLabel 422"/>
    <w:uiPriority w:val="99"/>
    <w:rsid w:val="000039BA"/>
    <w:rPr>
      <w:sz w:val="24"/>
      <w:szCs w:val="24"/>
    </w:rPr>
  </w:style>
  <w:style w:type="character" w:customStyle="1" w:styleId="ListLabel423">
    <w:name w:val="ListLabel 423"/>
    <w:uiPriority w:val="99"/>
    <w:rsid w:val="000039BA"/>
    <w:rPr>
      <w:sz w:val="24"/>
      <w:szCs w:val="24"/>
    </w:rPr>
  </w:style>
  <w:style w:type="character" w:customStyle="1" w:styleId="ListLabel424">
    <w:name w:val="ListLabel 424"/>
    <w:uiPriority w:val="99"/>
    <w:rsid w:val="000039BA"/>
    <w:rPr>
      <w:sz w:val="24"/>
      <w:szCs w:val="24"/>
    </w:rPr>
  </w:style>
  <w:style w:type="character" w:customStyle="1" w:styleId="ListLabel425">
    <w:name w:val="ListLabel 425"/>
    <w:uiPriority w:val="99"/>
    <w:rsid w:val="000039BA"/>
    <w:rPr>
      <w:rFonts w:ascii="Times New Roman" w:hAnsi="Times New Roman" w:cs="Times New Roman"/>
      <w:sz w:val="24"/>
      <w:szCs w:val="24"/>
    </w:rPr>
  </w:style>
  <w:style w:type="character" w:customStyle="1" w:styleId="ListLabel426">
    <w:name w:val="ListLabel 426"/>
    <w:uiPriority w:val="99"/>
    <w:rsid w:val="000039BA"/>
    <w:rPr>
      <w:sz w:val="24"/>
      <w:szCs w:val="24"/>
    </w:rPr>
  </w:style>
  <w:style w:type="character" w:customStyle="1" w:styleId="ListLabel427">
    <w:name w:val="ListLabel 427"/>
    <w:uiPriority w:val="99"/>
    <w:rsid w:val="000039BA"/>
    <w:rPr>
      <w:b/>
      <w:bCs/>
      <w:color w:val="00000A"/>
      <w:sz w:val="24"/>
      <w:szCs w:val="24"/>
    </w:rPr>
  </w:style>
  <w:style w:type="character" w:customStyle="1" w:styleId="ListLabel428">
    <w:name w:val="ListLabel 428"/>
    <w:uiPriority w:val="99"/>
    <w:rsid w:val="000039BA"/>
    <w:rPr>
      <w:sz w:val="24"/>
      <w:szCs w:val="24"/>
    </w:rPr>
  </w:style>
  <w:style w:type="character" w:customStyle="1" w:styleId="ListLabel429">
    <w:name w:val="ListLabel 429"/>
    <w:uiPriority w:val="99"/>
    <w:rsid w:val="000039BA"/>
    <w:rPr>
      <w:sz w:val="24"/>
      <w:szCs w:val="24"/>
    </w:rPr>
  </w:style>
  <w:style w:type="character" w:customStyle="1" w:styleId="ListLabel430">
    <w:name w:val="ListLabel 430"/>
    <w:uiPriority w:val="99"/>
    <w:rsid w:val="000039BA"/>
    <w:rPr>
      <w:rFonts w:eastAsia="Times New Roman"/>
      <w:b/>
      <w:bCs/>
      <w:i/>
      <w:iCs/>
      <w:sz w:val="24"/>
      <w:szCs w:val="24"/>
      <w:lang w:val="ru-RU" w:eastAsia="x-none"/>
    </w:rPr>
  </w:style>
  <w:style w:type="character" w:customStyle="1" w:styleId="ListLabel431">
    <w:name w:val="ListLabel 431"/>
    <w:uiPriority w:val="99"/>
    <w:rsid w:val="000039BA"/>
    <w:rPr>
      <w:rFonts w:ascii="Times New Roman" w:hAnsi="Times New Roman" w:cs="Times New Roman"/>
      <w:b/>
      <w:bCs/>
      <w:color w:val="00000A"/>
      <w:sz w:val="24"/>
      <w:szCs w:val="24"/>
      <w:lang w:val="ru-RU" w:eastAsia="x-none"/>
    </w:rPr>
  </w:style>
  <w:style w:type="character" w:customStyle="1" w:styleId="ListLabel432">
    <w:name w:val="ListLabel 432"/>
    <w:uiPriority w:val="99"/>
    <w:rsid w:val="000039BA"/>
    <w:rPr>
      <w:rFonts w:eastAsia="Times New Roman"/>
      <w:sz w:val="24"/>
      <w:szCs w:val="24"/>
      <w:lang w:val="ru-RU" w:eastAsia="x-none"/>
    </w:rPr>
  </w:style>
  <w:style w:type="character" w:customStyle="1" w:styleId="ListLabel433">
    <w:name w:val="ListLabel 433"/>
    <w:uiPriority w:val="99"/>
    <w:rsid w:val="000039BA"/>
    <w:rPr>
      <w:sz w:val="24"/>
      <w:szCs w:val="24"/>
    </w:rPr>
  </w:style>
  <w:style w:type="character" w:customStyle="1" w:styleId="ListLabel434">
    <w:name w:val="ListLabel 434"/>
    <w:uiPriority w:val="99"/>
    <w:rsid w:val="000039BA"/>
    <w:rPr>
      <w:rFonts w:eastAsia="Times New Roman"/>
      <w:sz w:val="24"/>
      <w:szCs w:val="24"/>
    </w:rPr>
  </w:style>
  <w:style w:type="character" w:customStyle="1" w:styleId="ListLabel435">
    <w:name w:val="ListLabel 435"/>
    <w:uiPriority w:val="99"/>
    <w:rsid w:val="000039BA"/>
    <w:rPr>
      <w:rFonts w:eastAsia="Times New Roman"/>
      <w:b/>
      <w:bCs/>
      <w:i/>
      <w:iCs/>
      <w:sz w:val="24"/>
      <w:szCs w:val="24"/>
      <w:lang w:val="ru-RU" w:eastAsia="x-none"/>
    </w:rPr>
  </w:style>
  <w:style w:type="character" w:customStyle="1" w:styleId="ListLabel436">
    <w:name w:val="ListLabel 436"/>
    <w:uiPriority w:val="99"/>
    <w:rsid w:val="000039BA"/>
    <w:rPr>
      <w:rFonts w:eastAsia="Times New Roman"/>
      <w:b/>
      <w:bCs/>
      <w:color w:val="00000A"/>
      <w:sz w:val="24"/>
      <w:szCs w:val="24"/>
      <w:lang w:val="ru-RU" w:eastAsia="x-none"/>
    </w:rPr>
  </w:style>
  <w:style w:type="character" w:customStyle="1" w:styleId="ListLabel437">
    <w:name w:val="ListLabel 437"/>
    <w:uiPriority w:val="99"/>
    <w:rsid w:val="000039BA"/>
    <w:rPr>
      <w:rFonts w:eastAsia="Times New Roman"/>
      <w:sz w:val="24"/>
      <w:szCs w:val="24"/>
      <w:lang w:val="ru-RU" w:eastAsia="x-none"/>
    </w:rPr>
  </w:style>
  <w:style w:type="character" w:customStyle="1" w:styleId="ListLabel438">
    <w:name w:val="ListLabel 438"/>
    <w:uiPriority w:val="99"/>
    <w:rsid w:val="000039BA"/>
    <w:rPr>
      <w:sz w:val="24"/>
      <w:szCs w:val="24"/>
    </w:rPr>
  </w:style>
  <w:style w:type="character" w:customStyle="1" w:styleId="ListLabel439">
    <w:name w:val="ListLabel 439"/>
    <w:uiPriority w:val="99"/>
    <w:rsid w:val="000039BA"/>
    <w:rPr>
      <w:rFonts w:eastAsia="Times New Roman"/>
      <w:sz w:val="24"/>
      <w:szCs w:val="24"/>
    </w:rPr>
  </w:style>
  <w:style w:type="character" w:customStyle="1" w:styleId="ListLabel440">
    <w:name w:val="ListLabel 440"/>
    <w:uiPriority w:val="99"/>
    <w:rsid w:val="000039BA"/>
    <w:rPr>
      <w:sz w:val="24"/>
      <w:szCs w:val="24"/>
    </w:rPr>
  </w:style>
  <w:style w:type="character" w:customStyle="1" w:styleId="ListLabel441">
    <w:name w:val="ListLabel 441"/>
    <w:uiPriority w:val="99"/>
    <w:rsid w:val="000039BA"/>
    <w:rPr>
      <w:sz w:val="24"/>
      <w:szCs w:val="24"/>
    </w:rPr>
  </w:style>
  <w:style w:type="character" w:customStyle="1" w:styleId="ListLabel442">
    <w:name w:val="ListLabel 442"/>
    <w:uiPriority w:val="99"/>
    <w:rsid w:val="000039BA"/>
    <w:rPr>
      <w:rFonts w:eastAsia="Times New Roman"/>
      <w:sz w:val="24"/>
      <w:szCs w:val="24"/>
    </w:rPr>
  </w:style>
  <w:style w:type="character" w:customStyle="1" w:styleId="ListLabel443">
    <w:name w:val="ListLabel 443"/>
    <w:uiPriority w:val="99"/>
    <w:rsid w:val="000039BA"/>
    <w:rPr>
      <w:rFonts w:eastAsia="Times New Roman"/>
      <w:sz w:val="24"/>
      <w:szCs w:val="24"/>
    </w:rPr>
  </w:style>
  <w:style w:type="character" w:customStyle="1" w:styleId="ListLabel444">
    <w:name w:val="ListLabel 444"/>
    <w:uiPriority w:val="99"/>
    <w:rsid w:val="000039BA"/>
    <w:rPr>
      <w:rFonts w:eastAsia="Times New Roman"/>
      <w:sz w:val="24"/>
      <w:szCs w:val="24"/>
    </w:rPr>
  </w:style>
  <w:style w:type="character" w:customStyle="1" w:styleId="ListLabel445">
    <w:name w:val="ListLabel 445"/>
    <w:uiPriority w:val="99"/>
    <w:rsid w:val="000039BA"/>
    <w:rPr>
      <w:sz w:val="24"/>
      <w:szCs w:val="24"/>
    </w:rPr>
  </w:style>
  <w:style w:type="character" w:customStyle="1" w:styleId="ListLabel446">
    <w:name w:val="ListLabel 446"/>
    <w:uiPriority w:val="99"/>
    <w:rsid w:val="000039BA"/>
  </w:style>
  <w:style w:type="character" w:customStyle="1" w:styleId="ListLabel447">
    <w:name w:val="ListLabel 447"/>
    <w:uiPriority w:val="99"/>
    <w:rsid w:val="000039BA"/>
    <w:rPr>
      <w:sz w:val="24"/>
      <w:szCs w:val="24"/>
    </w:rPr>
  </w:style>
  <w:style w:type="character" w:customStyle="1" w:styleId="ListLabel448">
    <w:name w:val="ListLabel 448"/>
    <w:uiPriority w:val="99"/>
    <w:rsid w:val="000039BA"/>
    <w:rPr>
      <w:rFonts w:eastAsia="Times New Roman"/>
      <w:b/>
      <w:bCs/>
      <w:color w:val="00000A"/>
      <w:sz w:val="24"/>
      <w:szCs w:val="24"/>
      <w:lang w:val="ru-RU" w:eastAsia="x-none"/>
    </w:rPr>
  </w:style>
  <w:style w:type="character" w:customStyle="1" w:styleId="ListLabel449">
    <w:name w:val="ListLabel 449"/>
    <w:uiPriority w:val="99"/>
    <w:rsid w:val="000039BA"/>
    <w:rPr>
      <w:sz w:val="24"/>
      <w:szCs w:val="24"/>
    </w:rPr>
  </w:style>
  <w:style w:type="character" w:customStyle="1" w:styleId="ListLabel450">
    <w:name w:val="ListLabel 450"/>
    <w:uiPriority w:val="99"/>
    <w:rsid w:val="000039BA"/>
    <w:rPr>
      <w:sz w:val="24"/>
      <w:szCs w:val="24"/>
    </w:rPr>
  </w:style>
  <w:style w:type="character" w:customStyle="1" w:styleId="ListLabel451">
    <w:name w:val="ListLabel 451"/>
    <w:uiPriority w:val="99"/>
    <w:rsid w:val="000039BA"/>
    <w:rPr>
      <w:b/>
      <w:bCs/>
      <w:color w:val="00000A"/>
      <w:sz w:val="24"/>
      <w:szCs w:val="24"/>
    </w:rPr>
  </w:style>
  <w:style w:type="character" w:customStyle="1" w:styleId="ListLabel452">
    <w:name w:val="ListLabel 452"/>
    <w:uiPriority w:val="99"/>
    <w:rsid w:val="000039BA"/>
    <w:rPr>
      <w:sz w:val="24"/>
      <w:szCs w:val="24"/>
    </w:rPr>
  </w:style>
  <w:style w:type="character" w:customStyle="1" w:styleId="ListLabel453">
    <w:name w:val="ListLabel 453"/>
    <w:uiPriority w:val="99"/>
    <w:rsid w:val="000039BA"/>
    <w:rPr>
      <w:sz w:val="24"/>
      <w:szCs w:val="24"/>
    </w:rPr>
  </w:style>
  <w:style w:type="character" w:customStyle="1" w:styleId="ListLabel454">
    <w:name w:val="ListLabel 454"/>
    <w:uiPriority w:val="99"/>
    <w:rsid w:val="000039BA"/>
    <w:rPr>
      <w:sz w:val="24"/>
      <w:szCs w:val="24"/>
    </w:rPr>
  </w:style>
  <w:style w:type="character" w:customStyle="1" w:styleId="ListLabel455">
    <w:name w:val="ListLabel 455"/>
    <w:uiPriority w:val="99"/>
    <w:rsid w:val="000039BA"/>
    <w:rPr>
      <w:rFonts w:ascii="Times New Roman" w:hAnsi="Times New Roman" w:cs="Times New Roman"/>
      <w:sz w:val="24"/>
      <w:szCs w:val="24"/>
    </w:rPr>
  </w:style>
  <w:style w:type="character" w:customStyle="1" w:styleId="ListLabel456">
    <w:name w:val="ListLabel 456"/>
    <w:uiPriority w:val="99"/>
    <w:rsid w:val="000039BA"/>
    <w:rPr>
      <w:sz w:val="24"/>
      <w:szCs w:val="24"/>
    </w:rPr>
  </w:style>
  <w:style w:type="character" w:customStyle="1" w:styleId="ListLabel457">
    <w:name w:val="ListLabel 457"/>
    <w:uiPriority w:val="99"/>
    <w:rsid w:val="000039BA"/>
    <w:rPr>
      <w:b/>
      <w:bCs/>
      <w:color w:val="00000A"/>
      <w:sz w:val="24"/>
      <w:szCs w:val="24"/>
    </w:rPr>
  </w:style>
  <w:style w:type="character" w:customStyle="1" w:styleId="ListLabel458">
    <w:name w:val="ListLabel 458"/>
    <w:uiPriority w:val="99"/>
    <w:rsid w:val="000039BA"/>
    <w:rPr>
      <w:sz w:val="24"/>
      <w:szCs w:val="24"/>
    </w:rPr>
  </w:style>
  <w:style w:type="character" w:customStyle="1" w:styleId="ListLabel459">
    <w:name w:val="ListLabel 459"/>
    <w:uiPriority w:val="99"/>
    <w:rsid w:val="000039BA"/>
    <w:rPr>
      <w:sz w:val="24"/>
      <w:szCs w:val="24"/>
    </w:rPr>
  </w:style>
  <w:style w:type="character" w:customStyle="1" w:styleId="ListLabel460">
    <w:name w:val="ListLabel 460"/>
    <w:uiPriority w:val="99"/>
    <w:rsid w:val="000039BA"/>
    <w:rPr>
      <w:rFonts w:eastAsia="Times New Roman"/>
      <w:b/>
      <w:bCs/>
      <w:i/>
      <w:iCs/>
      <w:sz w:val="24"/>
      <w:szCs w:val="24"/>
      <w:lang w:val="ru-RU" w:eastAsia="x-none"/>
    </w:rPr>
  </w:style>
  <w:style w:type="character" w:customStyle="1" w:styleId="ListLabel461">
    <w:name w:val="ListLabel 461"/>
    <w:uiPriority w:val="99"/>
    <w:rsid w:val="000039BA"/>
    <w:rPr>
      <w:rFonts w:ascii="Times New Roman" w:hAnsi="Times New Roman" w:cs="Times New Roman"/>
      <w:b/>
      <w:bCs/>
      <w:color w:val="00000A"/>
      <w:sz w:val="24"/>
      <w:szCs w:val="24"/>
      <w:lang w:val="ru-RU" w:eastAsia="x-none"/>
    </w:rPr>
  </w:style>
  <w:style w:type="character" w:customStyle="1" w:styleId="ListLabel462">
    <w:name w:val="ListLabel 462"/>
    <w:uiPriority w:val="99"/>
    <w:rsid w:val="000039BA"/>
    <w:rPr>
      <w:rFonts w:eastAsia="Times New Roman"/>
      <w:sz w:val="24"/>
      <w:szCs w:val="24"/>
      <w:lang w:val="ru-RU" w:eastAsia="x-none"/>
    </w:rPr>
  </w:style>
  <w:style w:type="character" w:customStyle="1" w:styleId="ListLabel463">
    <w:name w:val="ListLabel 463"/>
    <w:uiPriority w:val="99"/>
    <w:rsid w:val="000039BA"/>
    <w:rPr>
      <w:sz w:val="24"/>
      <w:szCs w:val="24"/>
    </w:rPr>
  </w:style>
  <w:style w:type="character" w:customStyle="1" w:styleId="ListLabel464">
    <w:name w:val="ListLabel 464"/>
    <w:uiPriority w:val="99"/>
    <w:rsid w:val="000039BA"/>
    <w:rPr>
      <w:rFonts w:eastAsia="Times New Roman"/>
      <w:sz w:val="24"/>
      <w:szCs w:val="24"/>
    </w:rPr>
  </w:style>
  <w:style w:type="character" w:customStyle="1" w:styleId="ListLabel465">
    <w:name w:val="ListLabel 465"/>
    <w:uiPriority w:val="99"/>
    <w:rsid w:val="000039BA"/>
    <w:rPr>
      <w:rFonts w:eastAsia="Times New Roman"/>
      <w:b/>
      <w:bCs/>
      <w:i/>
      <w:iCs/>
      <w:sz w:val="24"/>
      <w:szCs w:val="24"/>
      <w:lang w:val="ru-RU" w:eastAsia="x-none"/>
    </w:rPr>
  </w:style>
  <w:style w:type="character" w:customStyle="1" w:styleId="ListLabel466">
    <w:name w:val="ListLabel 466"/>
    <w:uiPriority w:val="99"/>
    <w:rsid w:val="000039BA"/>
    <w:rPr>
      <w:rFonts w:eastAsia="Times New Roman"/>
      <w:b/>
      <w:bCs/>
      <w:color w:val="00000A"/>
      <w:sz w:val="24"/>
      <w:szCs w:val="24"/>
      <w:lang w:val="ru-RU" w:eastAsia="x-none"/>
    </w:rPr>
  </w:style>
  <w:style w:type="character" w:customStyle="1" w:styleId="ListLabel467">
    <w:name w:val="ListLabel 467"/>
    <w:uiPriority w:val="99"/>
    <w:rsid w:val="000039BA"/>
    <w:rPr>
      <w:rFonts w:eastAsia="Times New Roman"/>
      <w:sz w:val="24"/>
      <w:szCs w:val="24"/>
      <w:lang w:val="ru-RU" w:eastAsia="x-none"/>
    </w:rPr>
  </w:style>
  <w:style w:type="character" w:customStyle="1" w:styleId="ListLabel468">
    <w:name w:val="ListLabel 468"/>
    <w:uiPriority w:val="99"/>
    <w:rsid w:val="000039BA"/>
    <w:rPr>
      <w:sz w:val="24"/>
      <w:szCs w:val="24"/>
    </w:rPr>
  </w:style>
  <w:style w:type="character" w:customStyle="1" w:styleId="ListLabel469">
    <w:name w:val="ListLabel 469"/>
    <w:uiPriority w:val="99"/>
    <w:rsid w:val="000039BA"/>
    <w:rPr>
      <w:rFonts w:eastAsia="Times New Roman"/>
      <w:sz w:val="24"/>
      <w:szCs w:val="24"/>
    </w:rPr>
  </w:style>
  <w:style w:type="character" w:customStyle="1" w:styleId="ListLabel470">
    <w:name w:val="ListLabel 470"/>
    <w:uiPriority w:val="99"/>
    <w:rsid w:val="000039BA"/>
    <w:rPr>
      <w:sz w:val="24"/>
      <w:szCs w:val="24"/>
    </w:rPr>
  </w:style>
  <w:style w:type="character" w:customStyle="1" w:styleId="ListLabel471">
    <w:name w:val="ListLabel 471"/>
    <w:uiPriority w:val="99"/>
    <w:rsid w:val="000039BA"/>
    <w:rPr>
      <w:sz w:val="24"/>
      <w:szCs w:val="24"/>
    </w:rPr>
  </w:style>
  <w:style w:type="character" w:customStyle="1" w:styleId="ListLabel472">
    <w:name w:val="ListLabel 472"/>
    <w:uiPriority w:val="99"/>
    <w:rsid w:val="000039BA"/>
    <w:rPr>
      <w:rFonts w:eastAsia="Times New Roman"/>
      <w:sz w:val="24"/>
      <w:szCs w:val="24"/>
    </w:rPr>
  </w:style>
  <w:style w:type="character" w:customStyle="1" w:styleId="ListLabel473">
    <w:name w:val="ListLabel 473"/>
    <w:uiPriority w:val="99"/>
    <w:rsid w:val="000039BA"/>
    <w:rPr>
      <w:rFonts w:eastAsia="Times New Roman"/>
      <w:sz w:val="24"/>
      <w:szCs w:val="24"/>
    </w:rPr>
  </w:style>
  <w:style w:type="character" w:customStyle="1" w:styleId="ListLabel474">
    <w:name w:val="ListLabel 474"/>
    <w:uiPriority w:val="99"/>
    <w:rsid w:val="000039BA"/>
    <w:rPr>
      <w:rFonts w:eastAsia="Times New Roman"/>
      <w:sz w:val="24"/>
      <w:szCs w:val="24"/>
    </w:rPr>
  </w:style>
  <w:style w:type="character" w:customStyle="1" w:styleId="ListLabel475">
    <w:name w:val="ListLabel 475"/>
    <w:uiPriority w:val="99"/>
    <w:rsid w:val="000039BA"/>
    <w:rPr>
      <w:sz w:val="24"/>
      <w:szCs w:val="24"/>
    </w:rPr>
  </w:style>
  <w:style w:type="character" w:customStyle="1" w:styleId="ListLabel476">
    <w:name w:val="ListLabel 476"/>
    <w:uiPriority w:val="99"/>
    <w:rsid w:val="000039BA"/>
  </w:style>
  <w:style w:type="character" w:customStyle="1" w:styleId="ListLabel477">
    <w:name w:val="ListLabel 477"/>
    <w:uiPriority w:val="99"/>
    <w:rsid w:val="000039BA"/>
    <w:rPr>
      <w:sz w:val="24"/>
      <w:szCs w:val="24"/>
    </w:rPr>
  </w:style>
  <w:style w:type="character" w:customStyle="1" w:styleId="ListLabel478">
    <w:name w:val="ListLabel 478"/>
    <w:uiPriority w:val="99"/>
    <w:rsid w:val="000039BA"/>
    <w:rPr>
      <w:rFonts w:eastAsia="Times New Roman"/>
      <w:b/>
      <w:bCs/>
      <w:color w:val="00000A"/>
      <w:sz w:val="24"/>
      <w:szCs w:val="24"/>
      <w:lang w:val="ru-RU" w:eastAsia="x-none"/>
    </w:rPr>
  </w:style>
  <w:style w:type="character" w:customStyle="1" w:styleId="ListLabel479">
    <w:name w:val="ListLabel 479"/>
    <w:uiPriority w:val="99"/>
    <w:rsid w:val="000039BA"/>
    <w:rPr>
      <w:sz w:val="24"/>
      <w:szCs w:val="24"/>
    </w:rPr>
  </w:style>
  <w:style w:type="character" w:customStyle="1" w:styleId="ListLabel480">
    <w:name w:val="ListLabel 480"/>
    <w:uiPriority w:val="99"/>
    <w:rsid w:val="000039BA"/>
    <w:rPr>
      <w:sz w:val="24"/>
      <w:szCs w:val="24"/>
    </w:rPr>
  </w:style>
  <w:style w:type="character" w:customStyle="1" w:styleId="ListLabel481">
    <w:name w:val="ListLabel 481"/>
    <w:uiPriority w:val="99"/>
    <w:rsid w:val="000039BA"/>
    <w:rPr>
      <w:b/>
      <w:bCs/>
      <w:color w:val="00000A"/>
      <w:sz w:val="24"/>
      <w:szCs w:val="24"/>
    </w:rPr>
  </w:style>
  <w:style w:type="character" w:customStyle="1" w:styleId="ListLabel482">
    <w:name w:val="ListLabel 482"/>
    <w:uiPriority w:val="99"/>
    <w:rsid w:val="000039BA"/>
    <w:rPr>
      <w:sz w:val="24"/>
      <w:szCs w:val="24"/>
    </w:rPr>
  </w:style>
  <w:style w:type="character" w:customStyle="1" w:styleId="ListLabel483">
    <w:name w:val="ListLabel 483"/>
    <w:uiPriority w:val="99"/>
    <w:rsid w:val="000039BA"/>
    <w:rPr>
      <w:sz w:val="24"/>
      <w:szCs w:val="24"/>
    </w:rPr>
  </w:style>
  <w:style w:type="character" w:customStyle="1" w:styleId="ListLabel484">
    <w:name w:val="ListLabel 484"/>
    <w:uiPriority w:val="99"/>
    <w:rsid w:val="000039BA"/>
    <w:rPr>
      <w:sz w:val="24"/>
      <w:szCs w:val="24"/>
    </w:rPr>
  </w:style>
  <w:style w:type="character" w:customStyle="1" w:styleId="ListLabel485">
    <w:name w:val="ListLabel 485"/>
    <w:uiPriority w:val="99"/>
    <w:rsid w:val="000039BA"/>
    <w:rPr>
      <w:rFonts w:ascii="Times New Roman" w:hAnsi="Times New Roman" w:cs="Times New Roman"/>
      <w:sz w:val="24"/>
      <w:szCs w:val="24"/>
    </w:rPr>
  </w:style>
  <w:style w:type="character" w:customStyle="1" w:styleId="ListLabel486">
    <w:name w:val="ListLabel 486"/>
    <w:uiPriority w:val="99"/>
    <w:rsid w:val="000039BA"/>
    <w:rPr>
      <w:sz w:val="24"/>
      <w:szCs w:val="24"/>
    </w:rPr>
  </w:style>
  <w:style w:type="character" w:customStyle="1" w:styleId="ListLabel487">
    <w:name w:val="ListLabel 487"/>
    <w:uiPriority w:val="99"/>
    <w:rsid w:val="000039BA"/>
    <w:rPr>
      <w:b/>
      <w:bCs/>
      <w:color w:val="00000A"/>
      <w:sz w:val="24"/>
      <w:szCs w:val="24"/>
    </w:rPr>
  </w:style>
  <w:style w:type="character" w:customStyle="1" w:styleId="ListLabel488">
    <w:name w:val="ListLabel 488"/>
    <w:uiPriority w:val="99"/>
    <w:rsid w:val="000039BA"/>
    <w:rPr>
      <w:sz w:val="24"/>
      <w:szCs w:val="24"/>
    </w:rPr>
  </w:style>
  <w:style w:type="character" w:customStyle="1" w:styleId="ListLabel489">
    <w:name w:val="ListLabel 489"/>
    <w:uiPriority w:val="99"/>
    <w:rsid w:val="000039BA"/>
    <w:rPr>
      <w:sz w:val="24"/>
      <w:szCs w:val="24"/>
    </w:rPr>
  </w:style>
  <w:style w:type="character" w:customStyle="1" w:styleId="ListLabel490">
    <w:name w:val="ListLabel 490"/>
    <w:uiPriority w:val="99"/>
    <w:rsid w:val="000039BA"/>
    <w:rPr>
      <w:rFonts w:eastAsia="Times New Roman"/>
      <w:b/>
      <w:bCs/>
      <w:i/>
      <w:iCs/>
      <w:sz w:val="24"/>
      <w:szCs w:val="24"/>
      <w:lang w:val="ru-RU" w:eastAsia="x-none"/>
    </w:rPr>
  </w:style>
  <w:style w:type="character" w:customStyle="1" w:styleId="ListLabel491">
    <w:name w:val="ListLabel 491"/>
    <w:uiPriority w:val="99"/>
    <w:rsid w:val="000039BA"/>
    <w:rPr>
      <w:rFonts w:ascii="Times New Roman" w:hAnsi="Times New Roman" w:cs="Times New Roman"/>
      <w:b/>
      <w:bCs/>
      <w:color w:val="00000A"/>
      <w:sz w:val="24"/>
      <w:szCs w:val="24"/>
      <w:lang w:val="ru-RU" w:eastAsia="x-none"/>
    </w:rPr>
  </w:style>
  <w:style w:type="character" w:customStyle="1" w:styleId="ListLabel492">
    <w:name w:val="ListLabel 492"/>
    <w:uiPriority w:val="99"/>
    <w:rsid w:val="000039BA"/>
    <w:rPr>
      <w:rFonts w:eastAsia="Times New Roman"/>
      <w:sz w:val="24"/>
      <w:szCs w:val="24"/>
      <w:lang w:val="ru-RU" w:eastAsia="x-none"/>
    </w:rPr>
  </w:style>
  <w:style w:type="character" w:customStyle="1" w:styleId="ListLabel493">
    <w:name w:val="ListLabel 493"/>
    <w:uiPriority w:val="99"/>
    <w:rsid w:val="000039BA"/>
    <w:rPr>
      <w:sz w:val="24"/>
      <w:szCs w:val="24"/>
    </w:rPr>
  </w:style>
  <w:style w:type="character" w:customStyle="1" w:styleId="ListLabel494">
    <w:name w:val="ListLabel 494"/>
    <w:uiPriority w:val="99"/>
    <w:rsid w:val="000039BA"/>
    <w:rPr>
      <w:rFonts w:eastAsia="Times New Roman"/>
      <w:sz w:val="24"/>
      <w:szCs w:val="24"/>
    </w:rPr>
  </w:style>
  <w:style w:type="character" w:customStyle="1" w:styleId="ListLabel495">
    <w:name w:val="ListLabel 495"/>
    <w:uiPriority w:val="99"/>
    <w:rsid w:val="000039BA"/>
    <w:rPr>
      <w:rFonts w:eastAsia="Times New Roman"/>
      <w:b/>
      <w:bCs/>
      <w:i/>
      <w:iCs/>
      <w:sz w:val="24"/>
      <w:szCs w:val="24"/>
      <w:lang w:val="ru-RU" w:eastAsia="x-none"/>
    </w:rPr>
  </w:style>
  <w:style w:type="character" w:customStyle="1" w:styleId="ListLabel496">
    <w:name w:val="ListLabel 496"/>
    <w:uiPriority w:val="99"/>
    <w:rsid w:val="000039BA"/>
    <w:rPr>
      <w:rFonts w:eastAsia="Times New Roman"/>
      <w:b/>
      <w:bCs/>
      <w:color w:val="00000A"/>
      <w:sz w:val="24"/>
      <w:szCs w:val="24"/>
      <w:lang w:val="ru-RU" w:eastAsia="x-none"/>
    </w:rPr>
  </w:style>
  <w:style w:type="character" w:customStyle="1" w:styleId="ListLabel497">
    <w:name w:val="ListLabel 497"/>
    <w:uiPriority w:val="99"/>
    <w:rsid w:val="000039BA"/>
    <w:rPr>
      <w:rFonts w:eastAsia="Times New Roman"/>
      <w:sz w:val="24"/>
      <w:szCs w:val="24"/>
      <w:lang w:val="ru-RU" w:eastAsia="x-none"/>
    </w:rPr>
  </w:style>
  <w:style w:type="character" w:customStyle="1" w:styleId="ListLabel498">
    <w:name w:val="ListLabel 498"/>
    <w:uiPriority w:val="99"/>
    <w:rsid w:val="000039BA"/>
    <w:rPr>
      <w:sz w:val="24"/>
      <w:szCs w:val="24"/>
    </w:rPr>
  </w:style>
  <w:style w:type="character" w:customStyle="1" w:styleId="ListLabel499">
    <w:name w:val="ListLabel 499"/>
    <w:uiPriority w:val="99"/>
    <w:rsid w:val="000039BA"/>
    <w:rPr>
      <w:rFonts w:eastAsia="Times New Roman"/>
      <w:sz w:val="24"/>
      <w:szCs w:val="24"/>
    </w:rPr>
  </w:style>
  <w:style w:type="character" w:customStyle="1" w:styleId="ListLabel500">
    <w:name w:val="ListLabel 500"/>
    <w:uiPriority w:val="99"/>
    <w:rsid w:val="000039BA"/>
    <w:rPr>
      <w:sz w:val="24"/>
      <w:szCs w:val="24"/>
    </w:rPr>
  </w:style>
  <w:style w:type="character" w:customStyle="1" w:styleId="ListLabel501">
    <w:name w:val="ListLabel 501"/>
    <w:uiPriority w:val="99"/>
    <w:rsid w:val="000039BA"/>
    <w:rPr>
      <w:sz w:val="24"/>
      <w:szCs w:val="24"/>
    </w:rPr>
  </w:style>
  <w:style w:type="character" w:customStyle="1" w:styleId="ListLabel502">
    <w:name w:val="ListLabel 502"/>
    <w:uiPriority w:val="99"/>
    <w:rsid w:val="000039BA"/>
    <w:rPr>
      <w:rFonts w:eastAsia="Times New Roman"/>
      <w:sz w:val="24"/>
      <w:szCs w:val="24"/>
    </w:rPr>
  </w:style>
  <w:style w:type="character" w:customStyle="1" w:styleId="ListLabel503">
    <w:name w:val="ListLabel 503"/>
    <w:uiPriority w:val="99"/>
    <w:rsid w:val="000039BA"/>
    <w:rPr>
      <w:rFonts w:eastAsia="Times New Roman"/>
      <w:sz w:val="24"/>
      <w:szCs w:val="24"/>
    </w:rPr>
  </w:style>
  <w:style w:type="character" w:customStyle="1" w:styleId="ListLabel504">
    <w:name w:val="ListLabel 504"/>
    <w:uiPriority w:val="99"/>
    <w:rsid w:val="000039BA"/>
    <w:rPr>
      <w:rFonts w:eastAsia="Times New Roman"/>
      <w:sz w:val="24"/>
      <w:szCs w:val="24"/>
    </w:rPr>
  </w:style>
  <w:style w:type="character" w:customStyle="1" w:styleId="ListLabel505">
    <w:name w:val="ListLabel 505"/>
    <w:uiPriority w:val="99"/>
    <w:rsid w:val="000039BA"/>
    <w:rPr>
      <w:sz w:val="24"/>
      <w:szCs w:val="24"/>
    </w:rPr>
  </w:style>
  <w:style w:type="character" w:customStyle="1" w:styleId="ListLabel506">
    <w:name w:val="ListLabel 506"/>
    <w:uiPriority w:val="99"/>
    <w:rsid w:val="000039BA"/>
  </w:style>
  <w:style w:type="character" w:customStyle="1" w:styleId="ListLabel507">
    <w:name w:val="ListLabel 507"/>
    <w:uiPriority w:val="99"/>
    <w:rsid w:val="000039BA"/>
    <w:rPr>
      <w:sz w:val="24"/>
      <w:szCs w:val="24"/>
    </w:rPr>
  </w:style>
  <w:style w:type="character" w:customStyle="1" w:styleId="ListLabel508">
    <w:name w:val="ListLabel 508"/>
    <w:uiPriority w:val="99"/>
    <w:rsid w:val="000039BA"/>
    <w:rPr>
      <w:rFonts w:eastAsia="Times New Roman"/>
      <w:b/>
      <w:bCs/>
      <w:color w:val="00000A"/>
      <w:sz w:val="24"/>
      <w:szCs w:val="24"/>
      <w:lang w:val="ru-RU" w:eastAsia="x-none"/>
    </w:rPr>
  </w:style>
  <w:style w:type="character" w:customStyle="1" w:styleId="ListLabel509">
    <w:name w:val="ListLabel 509"/>
    <w:uiPriority w:val="99"/>
    <w:rsid w:val="000039BA"/>
    <w:rPr>
      <w:sz w:val="24"/>
      <w:szCs w:val="24"/>
    </w:rPr>
  </w:style>
  <w:style w:type="character" w:customStyle="1" w:styleId="ListLabel510">
    <w:name w:val="ListLabel 510"/>
    <w:uiPriority w:val="99"/>
    <w:rsid w:val="000039BA"/>
    <w:rPr>
      <w:sz w:val="24"/>
      <w:szCs w:val="24"/>
    </w:rPr>
  </w:style>
  <w:style w:type="character" w:customStyle="1" w:styleId="ListLabel511">
    <w:name w:val="ListLabel 511"/>
    <w:uiPriority w:val="99"/>
    <w:rsid w:val="000039BA"/>
    <w:rPr>
      <w:b/>
      <w:bCs/>
      <w:color w:val="00000A"/>
      <w:sz w:val="24"/>
      <w:szCs w:val="24"/>
    </w:rPr>
  </w:style>
  <w:style w:type="character" w:customStyle="1" w:styleId="ListLabel512">
    <w:name w:val="ListLabel 512"/>
    <w:uiPriority w:val="99"/>
    <w:rsid w:val="000039BA"/>
    <w:rPr>
      <w:sz w:val="24"/>
      <w:szCs w:val="24"/>
    </w:rPr>
  </w:style>
  <w:style w:type="character" w:customStyle="1" w:styleId="ListLabel513">
    <w:name w:val="ListLabel 513"/>
    <w:uiPriority w:val="99"/>
    <w:rsid w:val="000039BA"/>
    <w:rPr>
      <w:sz w:val="24"/>
      <w:szCs w:val="24"/>
    </w:rPr>
  </w:style>
  <w:style w:type="character" w:customStyle="1" w:styleId="ListLabel514">
    <w:name w:val="ListLabel 514"/>
    <w:uiPriority w:val="99"/>
    <w:rsid w:val="000039BA"/>
    <w:rPr>
      <w:sz w:val="24"/>
      <w:szCs w:val="24"/>
    </w:rPr>
  </w:style>
  <w:style w:type="character" w:customStyle="1" w:styleId="ListLabel515">
    <w:name w:val="ListLabel 515"/>
    <w:uiPriority w:val="99"/>
    <w:rsid w:val="000039BA"/>
    <w:rPr>
      <w:rFonts w:ascii="Times New Roman" w:hAnsi="Times New Roman" w:cs="Times New Roman"/>
      <w:sz w:val="24"/>
      <w:szCs w:val="24"/>
    </w:rPr>
  </w:style>
  <w:style w:type="character" w:customStyle="1" w:styleId="ListLabel516">
    <w:name w:val="ListLabel 516"/>
    <w:uiPriority w:val="99"/>
    <w:rsid w:val="000039BA"/>
    <w:rPr>
      <w:sz w:val="24"/>
      <w:szCs w:val="24"/>
    </w:rPr>
  </w:style>
  <w:style w:type="character" w:customStyle="1" w:styleId="ListLabel517">
    <w:name w:val="ListLabel 517"/>
    <w:uiPriority w:val="99"/>
    <w:rsid w:val="000039BA"/>
    <w:rPr>
      <w:b/>
      <w:bCs/>
      <w:color w:val="00000A"/>
      <w:sz w:val="24"/>
      <w:szCs w:val="24"/>
    </w:rPr>
  </w:style>
  <w:style w:type="character" w:customStyle="1" w:styleId="ListLabel518">
    <w:name w:val="ListLabel 518"/>
    <w:uiPriority w:val="99"/>
    <w:rsid w:val="000039BA"/>
    <w:rPr>
      <w:sz w:val="24"/>
      <w:szCs w:val="24"/>
    </w:rPr>
  </w:style>
  <w:style w:type="character" w:customStyle="1" w:styleId="ListLabel519">
    <w:name w:val="ListLabel 519"/>
    <w:uiPriority w:val="99"/>
    <w:rsid w:val="000039BA"/>
    <w:rPr>
      <w:sz w:val="24"/>
      <w:szCs w:val="24"/>
    </w:rPr>
  </w:style>
  <w:style w:type="character" w:customStyle="1" w:styleId="ListLabel520">
    <w:name w:val="ListLabel 520"/>
    <w:uiPriority w:val="99"/>
    <w:rsid w:val="000039BA"/>
    <w:rPr>
      <w:rFonts w:eastAsia="Times New Roman"/>
      <w:b/>
      <w:bCs/>
      <w:i/>
      <w:iCs/>
      <w:sz w:val="24"/>
      <w:szCs w:val="24"/>
      <w:lang w:val="ru-RU" w:eastAsia="x-none"/>
    </w:rPr>
  </w:style>
  <w:style w:type="character" w:customStyle="1" w:styleId="ListLabel521">
    <w:name w:val="ListLabel 521"/>
    <w:uiPriority w:val="99"/>
    <w:rsid w:val="000039BA"/>
    <w:rPr>
      <w:rFonts w:ascii="Times New Roman" w:hAnsi="Times New Roman" w:cs="Times New Roman"/>
      <w:b/>
      <w:bCs/>
      <w:color w:val="00000A"/>
      <w:sz w:val="24"/>
      <w:szCs w:val="24"/>
      <w:lang w:val="ru-RU" w:eastAsia="x-none"/>
    </w:rPr>
  </w:style>
  <w:style w:type="character" w:customStyle="1" w:styleId="ListLabel522">
    <w:name w:val="ListLabel 522"/>
    <w:uiPriority w:val="99"/>
    <w:rsid w:val="000039BA"/>
    <w:rPr>
      <w:rFonts w:eastAsia="Times New Roman"/>
      <w:sz w:val="24"/>
      <w:szCs w:val="24"/>
      <w:lang w:val="ru-RU" w:eastAsia="x-none"/>
    </w:rPr>
  </w:style>
  <w:style w:type="character" w:customStyle="1" w:styleId="ListLabel523">
    <w:name w:val="ListLabel 523"/>
    <w:uiPriority w:val="99"/>
    <w:rsid w:val="000039BA"/>
    <w:rPr>
      <w:sz w:val="24"/>
      <w:szCs w:val="24"/>
    </w:rPr>
  </w:style>
  <w:style w:type="character" w:customStyle="1" w:styleId="ListLabel524">
    <w:name w:val="ListLabel 524"/>
    <w:uiPriority w:val="99"/>
    <w:rsid w:val="000039BA"/>
    <w:rPr>
      <w:rFonts w:eastAsia="Times New Roman"/>
      <w:sz w:val="24"/>
      <w:szCs w:val="24"/>
    </w:rPr>
  </w:style>
  <w:style w:type="character" w:customStyle="1" w:styleId="ListLabel525">
    <w:name w:val="ListLabel 525"/>
    <w:uiPriority w:val="99"/>
    <w:rsid w:val="000039BA"/>
    <w:rPr>
      <w:rFonts w:eastAsia="Times New Roman"/>
      <w:b/>
      <w:bCs/>
      <w:i/>
      <w:iCs/>
      <w:sz w:val="24"/>
      <w:szCs w:val="24"/>
      <w:lang w:val="ru-RU" w:eastAsia="x-none"/>
    </w:rPr>
  </w:style>
  <w:style w:type="character" w:customStyle="1" w:styleId="ListLabel526">
    <w:name w:val="ListLabel 526"/>
    <w:uiPriority w:val="99"/>
    <w:rsid w:val="000039BA"/>
    <w:rPr>
      <w:rFonts w:eastAsia="Times New Roman"/>
      <w:b/>
      <w:bCs/>
      <w:color w:val="00000A"/>
      <w:sz w:val="24"/>
      <w:szCs w:val="24"/>
      <w:lang w:val="ru-RU" w:eastAsia="x-none"/>
    </w:rPr>
  </w:style>
  <w:style w:type="character" w:customStyle="1" w:styleId="ListLabel527">
    <w:name w:val="ListLabel 527"/>
    <w:uiPriority w:val="99"/>
    <w:rsid w:val="000039BA"/>
    <w:rPr>
      <w:rFonts w:eastAsia="Times New Roman"/>
      <w:sz w:val="24"/>
      <w:szCs w:val="24"/>
      <w:lang w:val="ru-RU" w:eastAsia="x-none"/>
    </w:rPr>
  </w:style>
  <w:style w:type="character" w:customStyle="1" w:styleId="ListLabel528">
    <w:name w:val="ListLabel 528"/>
    <w:uiPriority w:val="99"/>
    <w:rsid w:val="000039BA"/>
    <w:rPr>
      <w:sz w:val="24"/>
      <w:szCs w:val="24"/>
    </w:rPr>
  </w:style>
  <w:style w:type="character" w:customStyle="1" w:styleId="ListLabel529">
    <w:name w:val="ListLabel 529"/>
    <w:uiPriority w:val="99"/>
    <w:rsid w:val="000039BA"/>
    <w:rPr>
      <w:rFonts w:eastAsia="Times New Roman"/>
      <w:sz w:val="24"/>
      <w:szCs w:val="24"/>
    </w:rPr>
  </w:style>
  <w:style w:type="character" w:customStyle="1" w:styleId="ListLabel530">
    <w:name w:val="ListLabel 530"/>
    <w:uiPriority w:val="99"/>
    <w:rsid w:val="000039BA"/>
    <w:rPr>
      <w:sz w:val="24"/>
      <w:szCs w:val="24"/>
    </w:rPr>
  </w:style>
  <w:style w:type="character" w:customStyle="1" w:styleId="ListLabel531">
    <w:name w:val="ListLabel 531"/>
    <w:uiPriority w:val="99"/>
    <w:rsid w:val="000039BA"/>
    <w:rPr>
      <w:sz w:val="24"/>
      <w:szCs w:val="24"/>
    </w:rPr>
  </w:style>
  <w:style w:type="character" w:customStyle="1" w:styleId="ListLabel532">
    <w:name w:val="ListLabel 532"/>
    <w:uiPriority w:val="99"/>
    <w:rsid w:val="000039BA"/>
    <w:rPr>
      <w:rFonts w:eastAsia="Times New Roman"/>
      <w:sz w:val="24"/>
      <w:szCs w:val="24"/>
    </w:rPr>
  </w:style>
  <w:style w:type="character" w:customStyle="1" w:styleId="ListLabel533">
    <w:name w:val="ListLabel 533"/>
    <w:uiPriority w:val="99"/>
    <w:rsid w:val="000039BA"/>
    <w:rPr>
      <w:rFonts w:eastAsia="Times New Roman"/>
      <w:sz w:val="24"/>
      <w:szCs w:val="24"/>
    </w:rPr>
  </w:style>
  <w:style w:type="character" w:customStyle="1" w:styleId="ListLabel534">
    <w:name w:val="ListLabel 534"/>
    <w:uiPriority w:val="99"/>
    <w:rsid w:val="000039BA"/>
    <w:rPr>
      <w:rFonts w:eastAsia="Times New Roman"/>
      <w:sz w:val="24"/>
      <w:szCs w:val="24"/>
    </w:rPr>
  </w:style>
  <w:style w:type="character" w:customStyle="1" w:styleId="ListLabel535">
    <w:name w:val="ListLabel 535"/>
    <w:uiPriority w:val="99"/>
    <w:rsid w:val="000039BA"/>
    <w:rPr>
      <w:sz w:val="24"/>
      <w:szCs w:val="24"/>
    </w:rPr>
  </w:style>
  <w:style w:type="character" w:customStyle="1" w:styleId="ListLabel536">
    <w:name w:val="ListLabel 536"/>
    <w:uiPriority w:val="99"/>
    <w:rsid w:val="000039BA"/>
  </w:style>
  <w:style w:type="character" w:customStyle="1" w:styleId="ListLabel537">
    <w:name w:val="ListLabel 537"/>
    <w:uiPriority w:val="99"/>
    <w:rsid w:val="000039BA"/>
    <w:rPr>
      <w:sz w:val="24"/>
      <w:szCs w:val="24"/>
    </w:rPr>
  </w:style>
  <w:style w:type="character" w:customStyle="1" w:styleId="ListLabel538">
    <w:name w:val="ListLabel 538"/>
    <w:uiPriority w:val="99"/>
    <w:rsid w:val="000039BA"/>
    <w:rPr>
      <w:rFonts w:eastAsia="Times New Roman"/>
      <w:b/>
      <w:bCs/>
      <w:color w:val="00000A"/>
      <w:sz w:val="24"/>
      <w:szCs w:val="24"/>
      <w:lang w:val="ru-RU" w:eastAsia="x-none"/>
    </w:rPr>
  </w:style>
  <w:style w:type="character" w:customStyle="1" w:styleId="ListLabel539">
    <w:name w:val="ListLabel 539"/>
    <w:uiPriority w:val="99"/>
    <w:rsid w:val="000039BA"/>
    <w:rPr>
      <w:sz w:val="24"/>
      <w:szCs w:val="24"/>
    </w:rPr>
  </w:style>
  <w:style w:type="character" w:customStyle="1" w:styleId="ListLabel540">
    <w:name w:val="ListLabel 540"/>
    <w:uiPriority w:val="99"/>
    <w:rsid w:val="000039BA"/>
    <w:rPr>
      <w:sz w:val="24"/>
      <w:szCs w:val="24"/>
    </w:rPr>
  </w:style>
  <w:style w:type="character" w:customStyle="1" w:styleId="ListLabel541">
    <w:name w:val="ListLabel 541"/>
    <w:uiPriority w:val="99"/>
    <w:rsid w:val="000039BA"/>
    <w:rPr>
      <w:b/>
      <w:bCs/>
      <w:color w:val="00000A"/>
      <w:sz w:val="24"/>
      <w:szCs w:val="24"/>
    </w:rPr>
  </w:style>
  <w:style w:type="character" w:customStyle="1" w:styleId="ListLabel542">
    <w:name w:val="ListLabel 542"/>
    <w:uiPriority w:val="99"/>
    <w:rsid w:val="000039BA"/>
    <w:rPr>
      <w:sz w:val="24"/>
      <w:szCs w:val="24"/>
    </w:rPr>
  </w:style>
  <w:style w:type="character" w:customStyle="1" w:styleId="ListLabel543">
    <w:name w:val="ListLabel 543"/>
    <w:uiPriority w:val="99"/>
    <w:rsid w:val="000039BA"/>
    <w:rPr>
      <w:sz w:val="24"/>
      <w:szCs w:val="24"/>
    </w:rPr>
  </w:style>
  <w:style w:type="character" w:customStyle="1" w:styleId="ListLabel544">
    <w:name w:val="ListLabel 544"/>
    <w:uiPriority w:val="99"/>
    <w:rsid w:val="000039BA"/>
    <w:rPr>
      <w:sz w:val="24"/>
      <w:szCs w:val="24"/>
    </w:rPr>
  </w:style>
  <w:style w:type="character" w:customStyle="1" w:styleId="ListLabel545">
    <w:name w:val="ListLabel 545"/>
    <w:uiPriority w:val="99"/>
    <w:rsid w:val="000039BA"/>
    <w:rPr>
      <w:rFonts w:ascii="Times New Roman" w:hAnsi="Times New Roman" w:cs="Times New Roman"/>
      <w:sz w:val="24"/>
      <w:szCs w:val="24"/>
    </w:rPr>
  </w:style>
  <w:style w:type="character" w:customStyle="1" w:styleId="ListLabel546">
    <w:name w:val="ListLabel 546"/>
    <w:uiPriority w:val="99"/>
    <w:rsid w:val="000039BA"/>
    <w:rPr>
      <w:sz w:val="24"/>
      <w:szCs w:val="24"/>
    </w:rPr>
  </w:style>
  <w:style w:type="character" w:customStyle="1" w:styleId="ListLabel547">
    <w:name w:val="ListLabel 547"/>
    <w:uiPriority w:val="99"/>
    <w:rsid w:val="000039BA"/>
    <w:rPr>
      <w:b/>
      <w:bCs/>
      <w:color w:val="00000A"/>
      <w:sz w:val="24"/>
      <w:szCs w:val="24"/>
    </w:rPr>
  </w:style>
  <w:style w:type="character" w:customStyle="1" w:styleId="ListLabel548">
    <w:name w:val="ListLabel 548"/>
    <w:uiPriority w:val="99"/>
    <w:rsid w:val="000039BA"/>
    <w:rPr>
      <w:sz w:val="24"/>
      <w:szCs w:val="24"/>
    </w:rPr>
  </w:style>
  <w:style w:type="character" w:customStyle="1" w:styleId="ListLabel549">
    <w:name w:val="ListLabel 549"/>
    <w:uiPriority w:val="99"/>
    <w:rsid w:val="000039BA"/>
    <w:rPr>
      <w:sz w:val="24"/>
      <w:szCs w:val="24"/>
    </w:rPr>
  </w:style>
  <w:style w:type="character" w:customStyle="1" w:styleId="ListLabel550">
    <w:name w:val="ListLabel 550"/>
    <w:uiPriority w:val="99"/>
    <w:rsid w:val="000039BA"/>
    <w:rPr>
      <w:rFonts w:eastAsia="Times New Roman"/>
      <w:b/>
      <w:bCs/>
      <w:i/>
      <w:iCs/>
      <w:sz w:val="24"/>
      <w:szCs w:val="24"/>
      <w:lang w:val="ru-RU" w:eastAsia="x-none"/>
    </w:rPr>
  </w:style>
  <w:style w:type="character" w:customStyle="1" w:styleId="ListLabel551">
    <w:name w:val="ListLabel 551"/>
    <w:uiPriority w:val="99"/>
    <w:rsid w:val="000039BA"/>
    <w:rPr>
      <w:rFonts w:ascii="Times New Roman" w:hAnsi="Times New Roman" w:cs="Times New Roman"/>
      <w:b/>
      <w:bCs/>
      <w:color w:val="00000A"/>
      <w:sz w:val="24"/>
      <w:szCs w:val="24"/>
      <w:lang w:val="ru-RU" w:eastAsia="x-none"/>
    </w:rPr>
  </w:style>
  <w:style w:type="character" w:customStyle="1" w:styleId="ListLabel552">
    <w:name w:val="ListLabel 552"/>
    <w:uiPriority w:val="99"/>
    <w:rsid w:val="000039BA"/>
    <w:rPr>
      <w:rFonts w:eastAsia="Times New Roman"/>
      <w:sz w:val="24"/>
      <w:szCs w:val="24"/>
      <w:lang w:val="ru-RU" w:eastAsia="x-none"/>
    </w:rPr>
  </w:style>
  <w:style w:type="character" w:customStyle="1" w:styleId="ListLabel553">
    <w:name w:val="ListLabel 553"/>
    <w:uiPriority w:val="99"/>
    <w:rsid w:val="000039BA"/>
    <w:rPr>
      <w:sz w:val="24"/>
      <w:szCs w:val="24"/>
    </w:rPr>
  </w:style>
  <w:style w:type="character" w:customStyle="1" w:styleId="ListLabel554">
    <w:name w:val="ListLabel 554"/>
    <w:uiPriority w:val="99"/>
    <w:rsid w:val="000039BA"/>
    <w:rPr>
      <w:rFonts w:eastAsia="Times New Roman"/>
      <w:sz w:val="24"/>
      <w:szCs w:val="24"/>
    </w:rPr>
  </w:style>
  <w:style w:type="character" w:customStyle="1" w:styleId="2c">
    <w:name w:val="Текст примечания Знак2"/>
    <w:uiPriority w:val="99"/>
    <w:rsid w:val="000039BA"/>
    <w:rPr>
      <w:rFonts w:ascii="Calibri" w:hAnsi="Calibri" w:cs="Calibri"/>
      <w:color w:val="00000A"/>
    </w:rPr>
  </w:style>
  <w:style w:type="character" w:customStyle="1" w:styleId="1f">
    <w:name w:val="Тема примечания Знак1"/>
    <w:uiPriority w:val="99"/>
    <w:rsid w:val="000039BA"/>
    <w:rPr>
      <w:rFonts w:ascii="Calibri" w:hAnsi="Calibri" w:cs="Calibri"/>
      <w:color w:val="00000A"/>
    </w:rPr>
  </w:style>
  <w:style w:type="character" w:customStyle="1" w:styleId="2d">
    <w:name w:val="Знак сноски2"/>
    <w:uiPriority w:val="99"/>
    <w:rsid w:val="000039BA"/>
    <w:rPr>
      <w:vertAlign w:val="superscript"/>
    </w:rPr>
  </w:style>
  <w:style w:type="character" w:customStyle="1" w:styleId="ListLabel555">
    <w:name w:val="ListLabel 555"/>
    <w:uiPriority w:val="99"/>
    <w:rsid w:val="000039BA"/>
    <w:rPr>
      <w:sz w:val="24"/>
      <w:szCs w:val="24"/>
    </w:rPr>
  </w:style>
  <w:style w:type="character" w:customStyle="1" w:styleId="ListLabel556">
    <w:name w:val="ListLabel 556"/>
    <w:uiPriority w:val="99"/>
    <w:rsid w:val="000039BA"/>
    <w:rPr>
      <w:rFonts w:eastAsia="Times New Roman"/>
      <w:b/>
      <w:bCs/>
      <w:color w:val="00000A"/>
      <w:sz w:val="24"/>
      <w:szCs w:val="24"/>
      <w:lang w:val="ru-RU" w:eastAsia="x-none"/>
    </w:rPr>
  </w:style>
  <w:style w:type="character" w:customStyle="1" w:styleId="ListLabel557">
    <w:name w:val="ListLabel 557"/>
    <w:uiPriority w:val="99"/>
    <w:rsid w:val="000039BA"/>
    <w:rPr>
      <w:sz w:val="24"/>
      <w:szCs w:val="24"/>
    </w:rPr>
  </w:style>
  <w:style w:type="character" w:customStyle="1" w:styleId="ListLabel558">
    <w:name w:val="ListLabel 558"/>
    <w:uiPriority w:val="99"/>
    <w:rsid w:val="000039BA"/>
    <w:rPr>
      <w:sz w:val="24"/>
      <w:szCs w:val="24"/>
    </w:rPr>
  </w:style>
  <w:style w:type="character" w:customStyle="1" w:styleId="ListLabel559">
    <w:name w:val="ListLabel 559"/>
    <w:uiPriority w:val="99"/>
    <w:rsid w:val="000039BA"/>
    <w:rPr>
      <w:rFonts w:eastAsia="Times New Roman"/>
      <w:sz w:val="24"/>
      <w:szCs w:val="24"/>
    </w:rPr>
  </w:style>
  <w:style w:type="character" w:customStyle="1" w:styleId="ListLabel560">
    <w:name w:val="ListLabel 560"/>
    <w:uiPriority w:val="99"/>
    <w:rsid w:val="000039BA"/>
    <w:rPr>
      <w:rFonts w:ascii="Times New Roman" w:hAnsi="Times New Roman" w:cs="Times New Roman"/>
      <w:sz w:val="24"/>
      <w:szCs w:val="24"/>
    </w:rPr>
  </w:style>
  <w:style w:type="character" w:customStyle="1" w:styleId="ListLabel561">
    <w:name w:val="ListLabel 561"/>
    <w:uiPriority w:val="99"/>
    <w:rsid w:val="000039BA"/>
    <w:rPr>
      <w:rFonts w:eastAsia="Times New Roman"/>
      <w:sz w:val="24"/>
      <w:szCs w:val="24"/>
    </w:rPr>
  </w:style>
  <w:style w:type="character" w:customStyle="1" w:styleId="ListLabel562">
    <w:name w:val="ListLabel 562"/>
    <w:uiPriority w:val="99"/>
    <w:rsid w:val="000039BA"/>
    <w:rPr>
      <w:rFonts w:eastAsia="Times New Roman"/>
      <w:b/>
      <w:bCs/>
      <w:i/>
      <w:iCs/>
      <w:sz w:val="24"/>
      <w:szCs w:val="24"/>
      <w:lang w:val="ru-RU" w:eastAsia="x-none"/>
    </w:rPr>
  </w:style>
  <w:style w:type="character" w:customStyle="1" w:styleId="ListLabel563">
    <w:name w:val="ListLabel 563"/>
    <w:uiPriority w:val="99"/>
    <w:rsid w:val="000039BA"/>
    <w:rPr>
      <w:rFonts w:eastAsia="Times New Roman"/>
      <w:b/>
      <w:bCs/>
      <w:color w:val="00000A"/>
      <w:sz w:val="24"/>
      <w:szCs w:val="24"/>
      <w:lang w:val="ru-RU" w:eastAsia="x-none"/>
    </w:rPr>
  </w:style>
  <w:style w:type="character" w:customStyle="1" w:styleId="ListLabel564">
    <w:name w:val="ListLabel 564"/>
    <w:uiPriority w:val="99"/>
    <w:rsid w:val="000039BA"/>
    <w:rPr>
      <w:rFonts w:eastAsia="Times New Roman"/>
      <w:sz w:val="24"/>
      <w:szCs w:val="24"/>
      <w:lang w:val="ru-RU" w:eastAsia="x-none"/>
    </w:rPr>
  </w:style>
  <w:style w:type="character" w:customStyle="1" w:styleId="ListLabel565">
    <w:name w:val="ListLabel 565"/>
    <w:uiPriority w:val="99"/>
    <w:rsid w:val="000039BA"/>
    <w:rPr>
      <w:sz w:val="24"/>
      <w:szCs w:val="24"/>
    </w:rPr>
  </w:style>
  <w:style w:type="character" w:customStyle="1" w:styleId="ListLabel566">
    <w:name w:val="ListLabel 566"/>
    <w:uiPriority w:val="99"/>
    <w:rsid w:val="000039BA"/>
    <w:rPr>
      <w:rFonts w:eastAsia="Times New Roman"/>
      <w:sz w:val="24"/>
      <w:szCs w:val="24"/>
    </w:rPr>
  </w:style>
  <w:style w:type="character" w:customStyle="1" w:styleId="ListLabel567">
    <w:name w:val="ListLabel 567"/>
    <w:uiPriority w:val="99"/>
    <w:rsid w:val="000039BA"/>
    <w:rPr>
      <w:sz w:val="24"/>
      <w:szCs w:val="24"/>
    </w:rPr>
  </w:style>
  <w:style w:type="character" w:customStyle="1" w:styleId="ListLabel568">
    <w:name w:val="ListLabel 568"/>
    <w:uiPriority w:val="99"/>
    <w:rsid w:val="000039BA"/>
    <w:rPr>
      <w:sz w:val="24"/>
      <w:szCs w:val="24"/>
    </w:rPr>
  </w:style>
  <w:style w:type="character" w:customStyle="1" w:styleId="ListLabel569">
    <w:name w:val="ListLabel 569"/>
    <w:uiPriority w:val="99"/>
    <w:rsid w:val="000039BA"/>
    <w:rPr>
      <w:b/>
      <w:bCs/>
      <w:color w:val="00000A"/>
      <w:sz w:val="24"/>
      <w:szCs w:val="24"/>
    </w:rPr>
  </w:style>
  <w:style w:type="character" w:customStyle="1" w:styleId="ListLabel570">
    <w:name w:val="ListLabel 570"/>
    <w:uiPriority w:val="99"/>
    <w:rsid w:val="000039BA"/>
    <w:rPr>
      <w:sz w:val="24"/>
      <w:szCs w:val="24"/>
    </w:rPr>
  </w:style>
  <w:style w:type="character" w:customStyle="1" w:styleId="ListLabel571">
    <w:name w:val="ListLabel 571"/>
    <w:uiPriority w:val="99"/>
    <w:rsid w:val="000039BA"/>
    <w:rPr>
      <w:color w:val="00000A"/>
    </w:rPr>
  </w:style>
  <w:style w:type="character" w:customStyle="1" w:styleId="ListLabel572">
    <w:name w:val="ListLabel 572"/>
    <w:uiPriority w:val="99"/>
    <w:rsid w:val="000039BA"/>
    <w:rPr>
      <w:sz w:val="24"/>
      <w:szCs w:val="24"/>
    </w:rPr>
  </w:style>
  <w:style w:type="character" w:customStyle="1" w:styleId="ListLabel573">
    <w:name w:val="ListLabel 573"/>
    <w:uiPriority w:val="99"/>
    <w:rsid w:val="000039BA"/>
    <w:rPr>
      <w:sz w:val="24"/>
      <w:szCs w:val="24"/>
    </w:rPr>
  </w:style>
  <w:style w:type="character" w:customStyle="1" w:styleId="ListLabel574">
    <w:name w:val="ListLabel 574"/>
    <w:uiPriority w:val="99"/>
    <w:rsid w:val="000039BA"/>
    <w:rPr>
      <w:sz w:val="24"/>
      <w:szCs w:val="24"/>
    </w:rPr>
  </w:style>
  <w:style w:type="character" w:customStyle="1" w:styleId="ListLabel575">
    <w:name w:val="ListLabel 575"/>
    <w:uiPriority w:val="99"/>
    <w:rsid w:val="000039BA"/>
    <w:rPr>
      <w:rFonts w:eastAsia="Times New Roman"/>
      <w:sz w:val="24"/>
      <w:szCs w:val="24"/>
    </w:rPr>
  </w:style>
  <w:style w:type="character" w:customStyle="1" w:styleId="ListLabel576">
    <w:name w:val="ListLabel 576"/>
    <w:uiPriority w:val="99"/>
    <w:rsid w:val="000039BA"/>
    <w:rPr>
      <w:sz w:val="24"/>
      <w:szCs w:val="24"/>
    </w:rPr>
  </w:style>
  <w:style w:type="character" w:customStyle="1" w:styleId="ListLabel577">
    <w:name w:val="ListLabel 577"/>
    <w:uiPriority w:val="99"/>
    <w:rsid w:val="000039BA"/>
    <w:rPr>
      <w:sz w:val="24"/>
      <w:szCs w:val="24"/>
    </w:rPr>
  </w:style>
  <w:style w:type="character" w:customStyle="1" w:styleId="ListLabel578">
    <w:name w:val="ListLabel 578"/>
    <w:uiPriority w:val="99"/>
    <w:rsid w:val="000039BA"/>
    <w:rPr>
      <w:rFonts w:eastAsia="Times New Roman"/>
      <w:b/>
      <w:bCs/>
      <w:i/>
      <w:iCs/>
      <w:sz w:val="24"/>
      <w:szCs w:val="24"/>
      <w:lang w:val="ru-RU" w:eastAsia="x-none"/>
    </w:rPr>
  </w:style>
  <w:style w:type="character" w:customStyle="1" w:styleId="ListLabel579">
    <w:name w:val="ListLabel 579"/>
    <w:uiPriority w:val="99"/>
    <w:rsid w:val="000039BA"/>
    <w:rPr>
      <w:rFonts w:eastAsia="Times New Roman"/>
      <w:b/>
      <w:bCs/>
      <w:color w:val="00000A"/>
      <w:sz w:val="24"/>
      <w:szCs w:val="24"/>
      <w:lang w:val="ru-RU" w:eastAsia="x-none"/>
    </w:rPr>
  </w:style>
  <w:style w:type="character" w:customStyle="1" w:styleId="ListLabel580">
    <w:name w:val="ListLabel 580"/>
    <w:uiPriority w:val="99"/>
    <w:rsid w:val="000039BA"/>
    <w:rPr>
      <w:rFonts w:eastAsia="Times New Roman"/>
      <w:sz w:val="24"/>
      <w:szCs w:val="24"/>
      <w:lang w:val="ru-RU" w:eastAsia="x-none"/>
    </w:rPr>
  </w:style>
  <w:style w:type="character" w:customStyle="1" w:styleId="ListLabel581">
    <w:name w:val="ListLabel 581"/>
    <w:uiPriority w:val="99"/>
    <w:rsid w:val="000039BA"/>
    <w:rPr>
      <w:sz w:val="24"/>
      <w:szCs w:val="24"/>
    </w:rPr>
  </w:style>
  <w:style w:type="character" w:customStyle="1" w:styleId="ListLabel582">
    <w:name w:val="ListLabel 582"/>
    <w:uiPriority w:val="99"/>
    <w:rsid w:val="000039BA"/>
    <w:rPr>
      <w:rFonts w:eastAsia="Times New Roman"/>
      <w:sz w:val="24"/>
      <w:szCs w:val="24"/>
    </w:rPr>
  </w:style>
  <w:style w:type="character" w:customStyle="1" w:styleId="ListLabel583">
    <w:name w:val="ListLabel 583"/>
    <w:uiPriority w:val="99"/>
    <w:rsid w:val="000039BA"/>
    <w:rPr>
      <w:sz w:val="24"/>
      <w:szCs w:val="24"/>
    </w:rPr>
  </w:style>
  <w:style w:type="character" w:customStyle="1" w:styleId="ListLabel584">
    <w:name w:val="ListLabel 584"/>
    <w:uiPriority w:val="99"/>
    <w:rsid w:val="000039BA"/>
    <w:rPr>
      <w:b/>
      <w:bCs/>
      <w:color w:val="00000A"/>
      <w:sz w:val="24"/>
      <w:szCs w:val="24"/>
    </w:rPr>
  </w:style>
  <w:style w:type="character" w:customStyle="1" w:styleId="ListLabel585">
    <w:name w:val="ListLabel 585"/>
    <w:uiPriority w:val="99"/>
    <w:rsid w:val="000039BA"/>
    <w:rPr>
      <w:sz w:val="24"/>
      <w:szCs w:val="24"/>
    </w:rPr>
  </w:style>
  <w:style w:type="character" w:customStyle="1" w:styleId="ListLabel586">
    <w:name w:val="ListLabel 586"/>
    <w:uiPriority w:val="99"/>
    <w:rsid w:val="000039BA"/>
    <w:rPr>
      <w:sz w:val="24"/>
      <w:szCs w:val="24"/>
    </w:rPr>
  </w:style>
  <w:style w:type="character" w:customStyle="1" w:styleId="ListLabel587">
    <w:name w:val="ListLabel 587"/>
    <w:uiPriority w:val="99"/>
    <w:rsid w:val="000039BA"/>
    <w:rPr>
      <w:b/>
      <w:bCs/>
      <w:color w:val="00000A"/>
      <w:sz w:val="24"/>
      <w:szCs w:val="24"/>
    </w:rPr>
  </w:style>
  <w:style w:type="character" w:customStyle="1" w:styleId="ListLabel588">
    <w:name w:val="ListLabel 588"/>
    <w:uiPriority w:val="99"/>
    <w:rsid w:val="000039BA"/>
    <w:rPr>
      <w:sz w:val="24"/>
      <w:szCs w:val="24"/>
    </w:rPr>
  </w:style>
  <w:style w:type="character" w:customStyle="1" w:styleId="ListLabel589">
    <w:name w:val="ListLabel 589"/>
    <w:uiPriority w:val="99"/>
    <w:rsid w:val="000039BA"/>
  </w:style>
  <w:style w:type="character" w:customStyle="1" w:styleId="ListLabel590">
    <w:name w:val="ListLabel 590"/>
    <w:uiPriority w:val="99"/>
    <w:rsid w:val="000039BA"/>
    <w:rPr>
      <w:rFonts w:eastAsia="Times New Roman"/>
      <w:b/>
      <w:bCs/>
      <w:i/>
      <w:iCs/>
      <w:sz w:val="24"/>
      <w:szCs w:val="24"/>
      <w:lang w:val="ru-RU" w:eastAsia="x-none"/>
    </w:rPr>
  </w:style>
  <w:style w:type="character" w:customStyle="1" w:styleId="ListLabel591">
    <w:name w:val="ListLabel 591"/>
    <w:uiPriority w:val="99"/>
    <w:rsid w:val="000039BA"/>
    <w:rPr>
      <w:rFonts w:eastAsia="Times New Roman"/>
      <w:b/>
      <w:bCs/>
      <w:color w:val="00000A"/>
      <w:sz w:val="24"/>
      <w:szCs w:val="24"/>
      <w:lang w:val="ru-RU" w:eastAsia="x-none"/>
    </w:rPr>
  </w:style>
  <w:style w:type="character" w:customStyle="1" w:styleId="ListLabel592">
    <w:name w:val="ListLabel 592"/>
    <w:uiPriority w:val="99"/>
    <w:rsid w:val="000039BA"/>
    <w:rPr>
      <w:rFonts w:eastAsia="Times New Roman"/>
      <w:sz w:val="24"/>
      <w:szCs w:val="24"/>
      <w:lang w:val="ru-RU" w:eastAsia="x-none"/>
    </w:rPr>
  </w:style>
  <w:style w:type="character" w:customStyle="1" w:styleId="ListLabel593">
    <w:name w:val="ListLabel 593"/>
    <w:uiPriority w:val="99"/>
    <w:rsid w:val="000039BA"/>
    <w:rPr>
      <w:sz w:val="24"/>
      <w:szCs w:val="24"/>
    </w:rPr>
  </w:style>
  <w:style w:type="character" w:customStyle="1" w:styleId="ListLabel594">
    <w:name w:val="ListLabel 594"/>
    <w:uiPriority w:val="99"/>
    <w:rsid w:val="000039BA"/>
    <w:rPr>
      <w:rFonts w:eastAsia="Times New Roman"/>
      <w:sz w:val="24"/>
      <w:szCs w:val="24"/>
    </w:rPr>
  </w:style>
  <w:style w:type="character" w:customStyle="1" w:styleId="ListLabel595">
    <w:name w:val="ListLabel 595"/>
    <w:uiPriority w:val="99"/>
    <w:rsid w:val="000039BA"/>
    <w:rPr>
      <w:sz w:val="24"/>
      <w:szCs w:val="24"/>
    </w:rPr>
  </w:style>
  <w:style w:type="character" w:customStyle="1" w:styleId="ListLabel596">
    <w:name w:val="ListLabel 596"/>
    <w:uiPriority w:val="99"/>
    <w:rsid w:val="000039BA"/>
    <w:rPr>
      <w:sz w:val="24"/>
      <w:szCs w:val="24"/>
    </w:rPr>
  </w:style>
  <w:style w:type="character" w:customStyle="1" w:styleId="ListLabel597">
    <w:name w:val="ListLabel 597"/>
    <w:uiPriority w:val="99"/>
    <w:rsid w:val="000039BA"/>
    <w:rPr>
      <w:sz w:val="24"/>
      <w:szCs w:val="24"/>
    </w:rPr>
  </w:style>
  <w:style w:type="character" w:customStyle="1" w:styleId="ListLabel598">
    <w:name w:val="ListLabel 598"/>
    <w:uiPriority w:val="99"/>
    <w:rsid w:val="000039BA"/>
    <w:rPr>
      <w:sz w:val="24"/>
      <w:szCs w:val="24"/>
    </w:rPr>
  </w:style>
  <w:style w:type="character" w:customStyle="1" w:styleId="ListLabel599">
    <w:name w:val="ListLabel 599"/>
    <w:uiPriority w:val="99"/>
    <w:rsid w:val="000039BA"/>
    <w:rPr>
      <w:sz w:val="24"/>
      <w:szCs w:val="24"/>
    </w:rPr>
  </w:style>
  <w:style w:type="character" w:customStyle="1" w:styleId="ListLabel600">
    <w:name w:val="ListLabel 600"/>
    <w:uiPriority w:val="99"/>
    <w:rsid w:val="000039BA"/>
    <w:rPr>
      <w:sz w:val="24"/>
      <w:szCs w:val="24"/>
    </w:rPr>
  </w:style>
  <w:style w:type="character" w:customStyle="1" w:styleId="ListLabel601">
    <w:name w:val="ListLabel 601"/>
    <w:uiPriority w:val="99"/>
    <w:rsid w:val="000039BA"/>
    <w:rPr>
      <w:sz w:val="24"/>
      <w:szCs w:val="24"/>
    </w:rPr>
  </w:style>
  <w:style w:type="character" w:customStyle="1" w:styleId="ListLabel602">
    <w:name w:val="ListLabel 602"/>
    <w:uiPriority w:val="99"/>
    <w:rsid w:val="000039BA"/>
    <w:rPr>
      <w:sz w:val="24"/>
      <w:szCs w:val="24"/>
    </w:rPr>
  </w:style>
  <w:style w:type="character" w:customStyle="1" w:styleId="ListLabel603">
    <w:name w:val="ListLabel 603"/>
    <w:uiPriority w:val="99"/>
    <w:rsid w:val="000039BA"/>
    <w:rPr>
      <w:sz w:val="24"/>
      <w:szCs w:val="24"/>
    </w:rPr>
  </w:style>
  <w:style w:type="character" w:customStyle="1" w:styleId="ListLabel604">
    <w:name w:val="ListLabel 604"/>
    <w:uiPriority w:val="99"/>
    <w:rsid w:val="000039BA"/>
    <w:rPr>
      <w:sz w:val="24"/>
      <w:szCs w:val="24"/>
    </w:rPr>
  </w:style>
  <w:style w:type="character" w:customStyle="1" w:styleId="ListLabel605">
    <w:name w:val="ListLabel 605"/>
    <w:uiPriority w:val="99"/>
    <w:rsid w:val="000039BA"/>
    <w:rPr>
      <w:rFonts w:ascii="Times New Roman" w:hAnsi="Times New Roman" w:cs="Times New Roman"/>
      <w:sz w:val="24"/>
      <w:szCs w:val="24"/>
    </w:rPr>
  </w:style>
  <w:style w:type="character" w:customStyle="1" w:styleId="ListLabel606">
    <w:name w:val="ListLabel 606"/>
    <w:uiPriority w:val="99"/>
    <w:rsid w:val="000039BA"/>
    <w:rPr>
      <w:sz w:val="24"/>
      <w:szCs w:val="24"/>
    </w:rPr>
  </w:style>
  <w:style w:type="character" w:customStyle="1" w:styleId="ListLabel607">
    <w:name w:val="ListLabel 607"/>
    <w:uiPriority w:val="99"/>
    <w:rsid w:val="000039BA"/>
    <w:rPr>
      <w:sz w:val="24"/>
      <w:szCs w:val="24"/>
    </w:rPr>
  </w:style>
  <w:style w:type="character" w:customStyle="1" w:styleId="ListLabel608">
    <w:name w:val="ListLabel 608"/>
    <w:uiPriority w:val="99"/>
    <w:rsid w:val="000039BA"/>
    <w:rPr>
      <w:sz w:val="24"/>
      <w:szCs w:val="24"/>
    </w:rPr>
  </w:style>
  <w:style w:type="character" w:customStyle="1" w:styleId="ListLabel609">
    <w:name w:val="ListLabel 609"/>
    <w:uiPriority w:val="99"/>
    <w:rsid w:val="000039BA"/>
    <w:rPr>
      <w:sz w:val="24"/>
      <w:szCs w:val="24"/>
    </w:rPr>
  </w:style>
  <w:style w:type="character" w:customStyle="1" w:styleId="ListLabel610">
    <w:name w:val="ListLabel 610"/>
    <w:uiPriority w:val="99"/>
    <w:rsid w:val="000039BA"/>
    <w:rPr>
      <w:sz w:val="24"/>
      <w:szCs w:val="24"/>
    </w:rPr>
  </w:style>
  <w:style w:type="character" w:customStyle="1" w:styleId="ListLabel611">
    <w:name w:val="ListLabel 611"/>
    <w:uiPriority w:val="99"/>
    <w:rsid w:val="000039BA"/>
    <w:rPr>
      <w:sz w:val="24"/>
      <w:szCs w:val="24"/>
    </w:rPr>
  </w:style>
  <w:style w:type="character" w:customStyle="1" w:styleId="ListLabel612">
    <w:name w:val="ListLabel 612"/>
    <w:uiPriority w:val="99"/>
    <w:rsid w:val="000039BA"/>
    <w:rPr>
      <w:sz w:val="24"/>
      <w:szCs w:val="24"/>
    </w:rPr>
  </w:style>
  <w:style w:type="character" w:customStyle="1" w:styleId="ListLabel613">
    <w:name w:val="ListLabel 613"/>
    <w:uiPriority w:val="99"/>
    <w:rsid w:val="000039BA"/>
    <w:rPr>
      <w:sz w:val="24"/>
      <w:szCs w:val="24"/>
    </w:rPr>
  </w:style>
  <w:style w:type="character" w:customStyle="1" w:styleId="ListLabel614">
    <w:name w:val="ListLabel 614"/>
    <w:uiPriority w:val="99"/>
    <w:rsid w:val="000039BA"/>
    <w:rPr>
      <w:sz w:val="24"/>
      <w:szCs w:val="24"/>
    </w:rPr>
  </w:style>
  <w:style w:type="character" w:customStyle="1" w:styleId="ListLabel615">
    <w:name w:val="ListLabel 615"/>
    <w:uiPriority w:val="99"/>
    <w:rsid w:val="000039BA"/>
    <w:rPr>
      <w:sz w:val="24"/>
      <w:szCs w:val="24"/>
    </w:rPr>
  </w:style>
  <w:style w:type="character" w:customStyle="1" w:styleId="ListLabel616">
    <w:name w:val="ListLabel 616"/>
    <w:uiPriority w:val="99"/>
    <w:rsid w:val="000039BA"/>
    <w:rPr>
      <w:sz w:val="24"/>
      <w:szCs w:val="24"/>
    </w:rPr>
  </w:style>
  <w:style w:type="character" w:customStyle="1" w:styleId="ListLabel617">
    <w:name w:val="ListLabel 617"/>
    <w:uiPriority w:val="99"/>
    <w:rsid w:val="000039BA"/>
    <w:rPr>
      <w:sz w:val="24"/>
      <w:szCs w:val="24"/>
    </w:rPr>
  </w:style>
  <w:style w:type="character" w:customStyle="1" w:styleId="ListLabel618">
    <w:name w:val="ListLabel 618"/>
    <w:uiPriority w:val="99"/>
    <w:rsid w:val="000039BA"/>
    <w:rPr>
      <w:sz w:val="24"/>
      <w:szCs w:val="24"/>
    </w:rPr>
  </w:style>
  <w:style w:type="character" w:customStyle="1" w:styleId="ListLabel619">
    <w:name w:val="ListLabel 619"/>
    <w:uiPriority w:val="99"/>
    <w:rsid w:val="000039BA"/>
    <w:rPr>
      <w:sz w:val="24"/>
      <w:szCs w:val="24"/>
    </w:rPr>
  </w:style>
  <w:style w:type="character" w:customStyle="1" w:styleId="ListLabel620">
    <w:name w:val="ListLabel 620"/>
    <w:uiPriority w:val="99"/>
    <w:rsid w:val="000039BA"/>
    <w:rPr>
      <w:sz w:val="24"/>
      <w:szCs w:val="24"/>
    </w:rPr>
  </w:style>
  <w:style w:type="character" w:customStyle="1" w:styleId="ListLabel621">
    <w:name w:val="ListLabel 621"/>
    <w:uiPriority w:val="99"/>
    <w:rsid w:val="000039BA"/>
    <w:rPr>
      <w:sz w:val="24"/>
      <w:szCs w:val="24"/>
    </w:rPr>
  </w:style>
  <w:style w:type="character" w:customStyle="1" w:styleId="ListLabel622">
    <w:name w:val="ListLabel 622"/>
    <w:uiPriority w:val="99"/>
    <w:rsid w:val="000039BA"/>
    <w:rPr>
      <w:sz w:val="24"/>
      <w:szCs w:val="24"/>
    </w:rPr>
  </w:style>
  <w:style w:type="character" w:customStyle="1" w:styleId="ListLabel623">
    <w:name w:val="ListLabel 623"/>
    <w:uiPriority w:val="99"/>
    <w:rsid w:val="000039BA"/>
    <w:rPr>
      <w:rFonts w:eastAsia="Times New Roman"/>
      <w:b/>
      <w:bCs/>
      <w:color w:val="00000A"/>
      <w:sz w:val="24"/>
      <w:szCs w:val="24"/>
      <w:lang w:val="ru-RU" w:eastAsia="x-none"/>
    </w:rPr>
  </w:style>
  <w:style w:type="character" w:customStyle="1" w:styleId="ListLabel624">
    <w:name w:val="ListLabel 624"/>
    <w:uiPriority w:val="99"/>
    <w:rsid w:val="000039BA"/>
    <w:rPr>
      <w:sz w:val="24"/>
      <w:szCs w:val="24"/>
    </w:rPr>
  </w:style>
  <w:style w:type="character" w:customStyle="1" w:styleId="ListLabel625">
    <w:name w:val="ListLabel 625"/>
    <w:uiPriority w:val="99"/>
    <w:rsid w:val="000039BA"/>
    <w:rPr>
      <w:sz w:val="24"/>
      <w:szCs w:val="24"/>
    </w:rPr>
  </w:style>
  <w:style w:type="character" w:customStyle="1" w:styleId="ListLabel626">
    <w:name w:val="ListLabel 626"/>
    <w:uiPriority w:val="99"/>
    <w:rsid w:val="000039BA"/>
    <w:rPr>
      <w:rFonts w:eastAsia="Times New Roman"/>
      <w:sz w:val="24"/>
      <w:szCs w:val="24"/>
    </w:rPr>
  </w:style>
  <w:style w:type="character" w:customStyle="1" w:styleId="ListLabel627">
    <w:name w:val="ListLabel 627"/>
    <w:uiPriority w:val="99"/>
    <w:rsid w:val="000039BA"/>
    <w:rPr>
      <w:rFonts w:ascii="Times New Roman" w:hAnsi="Times New Roman" w:cs="Times New Roman"/>
      <w:sz w:val="24"/>
      <w:szCs w:val="24"/>
    </w:rPr>
  </w:style>
  <w:style w:type="character" w:customStyle="1" w:styleId="ListLabel628">
    <w:name w:val="ListLabel 628"/>
    <w:uiPriority w:val="99"/>
    <w:rsid w:val="000039BA"/>
    <w:rPr>
      <w:rFonts w:eastAsia="Times New Roman"/>
      <w:sz w:val="24"/>
      <w:szCs w:val="24"/>
    </w:rPr>
  </w:style>
  <w:style w:type="character" w:customStyle="1" w:styleId="ListLabel629">
    <w:name w:val="ListLabel 629"/>
    <w:uiPriority w:val="99"/>
    <w:rsid w:val="000039BA"/>
    <w:rPr>
      <w:rFonts w:eastAsia="Times New Roman"/>
      <w:b/>
      <w:bCs/>
      <w:i/>
      <w:iCs/>
      <w:sz w:val="24"/>
      <w:szCs w:val="24"/>
      <w:lang w:val="ru-RU" w:eastAsia="x-none"/>
    </w:rPr>
  </w:style>
  <w:style w:type="character" w:customStyle="1" w:styleId="ListLabel630">
    <w:name w:val="ListLabel 630"/>
    <w:uiPriority w:val="99"/>
    <w:rsid w:val="000039BA"/>
    <w:rPr>
      <w:rFonts w:eastAsia="Times New Roman"/>
      <w:b/>
      <w:bCs/>
      <w:color w:val="00000A"/>
      <w:sz w:val="24"/>
      <w:szCs w:val="24"/>
      <w:lang w:val="ru-RU" w:eastAsia="x-none"/>
    </w:rPr>
  </w:style>
  <w:style w:type="character" w:customStyle="1" w:styleId="ListLabel631">
    <w:name w:val="ListLabel 631"/>
    <w:uiPriority w:val="99"/>
    <w:rsid w:val="000039BA"/>
    <w:rPr>
      <w:rFonts w:eastAsia="Times New Roman"/>
      <w:sz w:val="24"/>
      <w:szCs w:val="24"/>
      <w:lang w:val="ru-RU" w:eastAsia="x-none"/>
    </w:rPr>
  </w:style>
  <w:style w:type="character" w:customStyle="1" w:styleId="ListLabel632">
    <w:name w:val="ListLabel 632"/>
    <w:uiPriority w:val="99"/>
    <w:rsid w:val="000039BA"/>
    <w:rPr>
      <w:sz w:val="24"/>
      <w:szCs w:val="24"/>
    </w:rPr>
  </w:style>
  <w:style w:type="character" w:customStyle="1" w:styleId="ListLabel633">
    <w:name w:val="ListLabel 633"/>
    <w:uiPriority w:val="99"/>
    <w:rsid w:val="000039BA"/>
    <w:rPr>
      <w:rFonts w:eastAsia="Times New Roman"/>
      <w:sz w:val="24"/>
      <w:szCs w:val="24"/>
    </w:rPr>
  </w:style>
  <w:style w:type="character" w:customStyle="1" w:styleId="ListLabel634">
    <w:name w:val="ListLabel 634"/>
    <w:uiPriority w:val="99"/>
    <w:rsid w:val="000039BA"/>
    <w:rPr>
      <w:sz w:val="24"/>
      <w:szCs w:val="24"/>
    </w:rPr>
  </w:style>
  <w:style w:type="character" w:customStyle="1" w:styleId="ListLabel635">
    <w:name w:val="ListLabel 635"/>
    <w:uiPriority w:val="99"/>
    <w:rsid w:val="000039BA"/>
    <w:rPr>
      <w:sz w:val="24"/>
      <w:szCs w:val="24"/>
    </w:rPr>
  </w:style>
  <w:style w:type="character" w:customStyle="1" w:styleId="ListLabel636">
    <w:name w:val="ListLabel 636"/>
    <w:uiPriority w:val="99"/>
    <w:rsid w:val="000039BA"/>
    <w:rPr>
      <w:rFonts w:eastAsia="Times New Roman"/>
      <w:sz w:val="24"/>
      <w:szCs w:val="24"/>
    </w:rPr>
  </w:style>
  <w:style w:type="character" w:customStyle="1" w:styleId="ListLabel637">
    <w:name w:val="ListLabel 637"/>
    <w:uiPriority w:val="99"/>
    <w:rsid w:val="000039BA"/>
    <w:rPr>
      <w:sz w:val="24"/>
      <w:szCs w:val="24"/>
    </w:rPr>
  </w:style>
  <w:style w:type="character" w:customStyle="1" w:styleId="ListLabel638">
    <w:name w:val="ListLabel 638"/>
    <w:uiPriority w:val="99"/>
    <w:rsid w:val="000039BA"/>
    <w:rPr>
      <w:rFonts w:eastAsia="Times New Roman"/>
      <w:b/>
      <w:bCs/>
      <w:i/>
      <w:iCs/>
      <w:sz w:val="24"/>
      <w:szCs w:val="24"/>
      <w:lang w:val="ru-RU" w:eastAsia="x-none"/>
    </w:rPr>
  </w:style>
  <w:style w:type="character" w:customStyle="1" w:styleId="ListLabel639">
    <w:name w:val="ListLabel 639"/>
    <w:uiPriority w:val="99"/>
    <w:rsid w:val="000039BA"/>
    <w:rPr>
      <w:rFonts w:eastAsia="Times New Roman"/>
      <w:b/>
      <w:bCs/>
      <w:color w:val="00000A"/>
      <w:sz w:val="24"/>
      <w:szCs w:val="24"/>
      <w:lang w:val="ru-RU" w:eastAsia="x-none"/>
    </w:rPr>
  </w:style>
  <w:style w:type="character" w:customStyle="1" w:styleId="ListLabel640">
    <w:name w:val="ListLabel 640"/>
    <w:uiPriority w:val="99"/>
    <w:rsid w:val="000039BA"/>
    <w:rPr>
      <w:rFonts w:eastAsia="Times New Roman"/>
      <w:sz w:val="24"/>
      <w:szCs w:val="24"/>
      <w:lang w:val="ru-RU" w:eastAsia="x-none"/>
    </w:rPr>
  </w:style>
  <w:style w:type="character" w:customStyle="1" w:styleId="ListLabel641">
    <w:name w:val="ListLabel 641"/>
    <w:uiPriority w:val="99"/>
    <w:rsid w:val="000039BA"/>
    <w:rPr>
      <w:sz w:val="24"/>
      <w:szCs w:val="24"/>
    </w:rPr>
  </w:style>
  <w:style w:type="character" w:customStyle="1" w:styleId="ListLabel642">
    <w:name w:val="ListLabel 642"/>
    <w:uiPriority w:val="99"/>
    <w:rsid w:val="000039BA"/>
    <w:rPr>
      <w:rFonts w:eastAsia="Times New Roman"/>
      <w:sz w:val="24"/>
      <w:szCs w:val="24"/>
    </w:rPr>
  </w:style>
  <w:style w:type="character" w:customStyle="1" w:styleId="ListLabel643">
    <w:name w:val="ListLabel 643"/>
    <w:uiPriority w:val="99"/>
    <w:rsid w:val="000039BA"/>
  </w:style>
  <w:style w:type="character" w:customStyle="1" w:styleId="ListLabel644">
    <w:name w:val="ListLabel 644"/>
    <w:uiPriority w:val="99"/>
    <w:rsid w:val="000039BA"/>
    <w:rPr>
      <w:rFonts w:eastAsia="Times New Roman"/>
      <w:b/>
      <w:bCs/>
      <w:i/>
      <w:iCs/>
      <w:sz w:val="24"/>
      <w:szCs w:val="24"/>
      <w:lang w:val="ru-RU" w:eastAsia="x-none"/>
    </w:rPr>
  </w:style>
  <w:style w:type="character" w:customStyle="1" w:styleId="ListLabel645">
    <w:name w:val="ListLabel 645"/>
    <w:uiPriority w:val="99"/>
    <w:rsid w:val="000039BA"/>
    <w:rPr>
      <w:rFonts w:eastAsia="Times New Roman"/>
      <w:b/>
      <w:bCs/>
      <w:color w:val="00000A"/>
      <w:sz w:val="24"/>
      <w:szCs w:val="24"/>
      <w:lang w:val="ru-RU" w:eastAsia="x-none"/>
    </w:rPr>
  </w:style>
  <w:style w:type="character" w:customStyle="1" w:styleId="ListLabel646">
    <w:name w:val="ListLabel 646"/>
    <w:uiPriority w:val="99"/>
    <w:rsid w:val="000039BA"/>
    <w:rPr>
      <w:rFonts w:eastAsia="Times New Roman"/>
      <w:sz w:val="24"/>
      <w:szCs w:val="24"/>
      <w:lang w:val="ru-RU" w:eastAsia="x-none"/>
    </w:rPr>
  </w:style>
  <w:style w:type="character" w:customStyle="1" w:styleId="ListLabel647">
    <w:name w:val="ListLabel 647"/>
    <w:uiPriority w:val="99"/>
    <w:rsid w:val="000039BA"/>
    <w:rPr>
      <w:sz w:val="24"/>
      <w:szCs w:val="24"/>
    </w:rPr>
  </w:style>
  <w:style w:type="character" w:customStyle="1" w:styleId="ListLabel648">
    <w:name w:val="ListLabel 648"/>
    <w:uiPriority w:val="99"/>
    <w:rsid w:val="000039BA"/>
    <w:rPr>
      <w:rFonts w:eastAsia="Times New Roman"/>
      <w:sz w:val="24"/>
      <w:szCs w:val="24"/>
    </w:rPr>
  </w:style>
  <w:style w:type="character" w:customStyle="1" w:styleId="ListLabel649">
    <w:name w:val="ListLabel 649"/>
    <w:uiPriority w:val="99"/>
    <w:rsid w:val="000039BA"/>
    <w:rPr>
      <w:sz w:val="24"/>
      <w:szCs w:val="24"/>
    </w:rPr>
  </w:style>
  <w:style w:type="character" w:customStyle="1" w:styleId="ListLabel650">
    <w:name w:val="ListLabel 650"/>
    <w:uiPriority w:val="99"/>
    <w:rsid w:val="000039BA"/>
    <w:rPr>
      <w:rFonts w:eastAsia="Times New Roman"/>
      <w:b/>
      <w:bCs/>
      <w:color w:val="00000A"/>
      <w:sz w:val="24"/>
      <w:szCs w:val="24"/>
      <w:lang w:val="ru-RU" w:eastAsia="x-none"/>
    </w:rPr>
  </w:style>
  <w:style w:type="character" w:customStyle="1" w:styleId="ListLabel651">
    <w:name w:val="ListLabel 651"/>
    <w:uiPriority w:val="99"/>
    <w:rsid w:val="000039BA"/>
    <w:rPr>
      <w:sz w:val="24"/>
      <w:szCs w:val="24"/>
    </w:rPr>
  </w:style>
  <w:style w:type="character" w:customStyle="1" w:styleId="ListLabel652">
    <w:name w:val="ListLabel 652"/>
    <w:uiPriority w:val="99"/>
    <w:rsid w:val="000039BA"/>
    <w:rPr>
      <w:sz w:val="24"/>
      <w:szCs w:val="24"/>
    </w:rPr>
  </w:style>
  <w:style w:type="character" w:customStyle="1" w:styleId="ListLabel653">
    <w:name w:val="ListLabel 653"/>
    <w:uiPriority w:val="99"/>
    <w:rsid w:val="000039BA"/>
    <w:rPr>
      <w:sz w:val="24"/>
      <w:szCs w:val="24"/>
    </w:rPr>
  </w:style>
  <w:style w:type="character" w:customStyle="1" w:styleId="ListLabel654">
    <w:name w:val="ListLabel 654"/>
    <w:uiPriority w:val="99"/>
    <w:rsid w:val="000039BA"/>
    <w:rPr>
      <w:sz w:val="24"/>
      <w:szCs w:val="24"/>
    </w:rPr>
  </w:style>
  <w:style w:type="character" w:customStyle="1" w:styleId="ListLabel655">
    <w:name w:val="ListLabel 655"/>
    <w:uiPriority w:val="99"/>
    <w:rsid w:val="000039BA"/>
    <w:rPr>
      <w:sz w:val="24"/>
      <w:szCs w:val="24"/>
    </w:rPr>
  </w:style>
  <w:style w:type="character" w:customStyle="1" w:styleId="ListLabel656">
    <w:name w:val="ListLabel 656"/>
    <w:uiPriority w:val="99"/>
    <w:rsid w:val="000039BA"/>
    <w:rPr>
      <w:sz w:val="24"/>
      <w:szCs w:val="24"/>
    </w:rPr>
  </w:style>
  <w:style w:type="character" w:customStyle="1" w:styleId="ListLabel657">
    <w:name w:val="ListLabel 657"/>
    <w:uiPriority w:val="99"/>
    <w:rsid w:val="000039BA"/>
    <w:rPr>
      <w:sz w:val="24"/>
      <w:szCs w:val="24"/>
    </w:rPr>
  </w:style>
  <w:style w:type="character" w:customStyle="1" w:styleId="ListLabel658">
    <w:name w:val="ListLabel 658"/>
    <w:uiPriority w:val="99"/>
    <w:rsid w:val="000039BA"/>
    <w:rPr>
      <w:sz w:val="24"/>
      <w:szCs w:val="24"/>
    </w:rPr>
  </w:style>
  <w:style w:type="character" w:customStyle="1" w:styleId="ListLabel659">
    <w:name w:val="ListLabel 659"/>
    <w:uiPriority w:val="99"/>
    <w:rsid w:val="000039BA"/>
    <w:rPr>
      <w:sz w:val="24"/>
      <w:szCs w:val="24"/>
    </w:rPr>
  </w:style>
  <w:style w:type="character" w:customStyle="1" w:styleId="ListLabel660">
    <w:name w:val="ListLabel 660"/>
    <w:uiPriority w:val="99"/>
    <w:rsid w:val="000039BA"/>
    <w:rPr>
      <w:sz w:val="24"/>
      <w:szCs w:val="24"/>
    </w:rPr>
  </w:style>
  <w:style w:type="character" w:customStyle="1" w:styleId="ListLabel661">
    <w:name w:val="ListLabel 661"/>
    <w:uiPriority w:val="99"/>
    <w:rsid w:val="000039BA"/>
    <w:rPr>
      <w:sz w:val="24"/>
      <w:szCs w:val="24"/>
    </w:rPr>
  </w:style>
  <w:style w:type="character" w:customStyle="1" w:styleId="ListLabel662">
    <w:name w:val="ListLabel 662"/>
    <w:uiPriority w:val="99"/>
    <w:rsid w:val="000039BA"/>
    <w:rPr>
      <w:sz w:val="24"/>
      <w:szCs w:val="24"/>
    </w:rPr>
  </w:style>
  <w:style w:type="character" w:customStyle="1" w:styleId="ListLabel663">
    <w:name w:val="ListLabel 663"/>
    <w:uiPriority w:val="99"/>
    <w:rsid w:val="000039BA"/>
    <w:rPr>
      <w:sz w:val="24"/>
      <w:szCs w:val="24"/>
    </w:rPr>
  </w:style>
  <w:style w:type="character" w:customStyle="1" w:styleId="ListLabel664">
    <w:name w:val="ListLabel 664"/>
    <w:uiPriority w:val="99"/>
    <w:rsid w:val="000039BA"/>
    <w:rPr>
      <w:sz w:val="24"/>
      <w:szCs w:val="24"/>
    </w:rPr>
  </w:style>
  <w:style w:type="character" w:customStyle="1" w:styleId="ListLabel665">
    <w:name w:val="ListLabel 665"/>
    <w:uiPriority w:val="99"/>
    <w:rsid w:val="000039BA"/>
    <w:rPr>
      <w:sz w:val="24"/>
      <w:szCs w:val="24"/>
    </w:rPr>
  </w:style>
  <w:style w:type="character" w:customStyle="1" w:styleId="ListLabel666">
    <w:name w:val="ListLabel 666"/>
    <w:uiPriority w:val="99"/>
    <w:rsid w:val="000039BA"/>
    <w:rPr>
      <w:sz w:val="24"/>
      <w:szCs w:val="24"/>
    </w:rPr>
  </w:style>
  <w:style w:type="character" w:customStyle="1" w:styleId="ListLabel667">
    <w:name w:val="ListLabel 667"/>
    <w:uiPriority w:val="99"/>
    <w:rsid w:val="000039BA"/>
    <w:rPr>
      <w:sz w:val="24"/>
      <w:szCs w:val="24"/>
    </w:rPr>
  </w:style>
  <w:style w:type="character" w:customStyle="1" w:styleId="ListLabel668">
    <w:name w:val="ListLabel 668"/>
    <w:uiPriority w:val="99"/>
    <w:rsid w:val="000039BA"/>
    <w:rPr>
      <w:sz w:val="24"/>
      <w:szCs w:val="24"/>
    </w:rPr>
  </w:style>
  <w:style w:type="character" w:customStyle="1" w:styleId="ListLabel669">
    <w:name w:val="ListLabel 669"/>
    <w:uiPriority w:val="99"/>
    <w:rsid w:val="000039BA"/>
    <w:rPr>
      <w:rFonts w:eastAsia="Times New Roman"/>
      <w:b/>
      <w:bCs/>
      <w:color w:val="00000A"/>
      <w:sz w:val="24"/>
      <w:szCs w:val="24"/>
      <w:lang w:val="ru-RU" w:eastAsia="x-none"/>
    </w:rPr>
  </w:style>
  <w:style w:type="character" w:customStyle="1" w:styleId="ListLabel670">
    <w:name w:val="ListLabel 670"/>
    <w:uiPriority w:val="99"/>
    <w:rsid w:val="000039BA"/>
    <w:rPr>
      <w:sz w:val="24"/>
      <w:szCs w:val="24"/>
    </w:rPr>
  </w:style>
  <w:style w:type="character" w:customStyle="1" w:styleId="ListLabel671">
    <w:name w:val="ListLabel 671"/>
    <w:uiPriority w:val="99"/>
    <w:rsid w:val="000039BA"/>
    <w:rPr>
      <w:sz w:val="24"/>
      <w:szCs w:val="24"/>
    </w:rPr>
  </w:style>
  <w:style w:type="character" w:customStyle="1" w:styleId="ListLabel672">
    <w:name w:val="ListLabel 672"/>
    <w:uiPriority w:val="99"/>
    <w:rsid w:val="000039BA"/>
    <w:rPr>
      <w:sz w:val="24"/>
      <w:szCs w:val="24"/>
    </w:rPr>
  </w:style>
  <w:style w:type="character" w:customStyle="1" w:styleId="ListLabel673">
    <w:name w:val="ListLabel 673"/>
    <w:uiPriority w:val="99"/>
    <w:rsid w:val="000039BA"/>
    <w:rPr>
      <w:sz w:val="24"/>
      <w:szCs w:val="24"/>
    </w:rPr>
  </w:style>
  <w:style w:type="character" w:customStyle="1" w:styleId="ListLabel674">
    <w:name w:val="ListLabel 674"/>
    <w:uiPriority w:val="99"/>
    <w:rsid w:val="000039BA"/>
    <w:rPr>
      <w:sz w:val="24"/>
      <w:szCs w:val="24"/>
    </w:rPr>
  </w:style>
  <w:style w:type="character" w:customStyle="1" w:styleId="ListLabel675">
    <w:name w:val="ListLabel 675"/>
    <w:uiPriority w:val="99"/>
    <w:rsid w:val="000039BA"/>
    <w:rPr>
      <w:sz w:val="24"/>
      <w:szCs w:val="24"/>
    </w:rPr>
  </w:style>
  <w:style w:type="character" w:customStyle="1" w:styleId="ListLabel676">
    <w:name w:val="ListLabel 676"/>
    <w:uiPriority w:val="99"/>
    <w:rsid w:val="000039BA"/>
    <w:rPr>
      <w:sz w:val="24"/>
      <w:szCs w:val="24"/>
    </w:rPr>
  </w:style>
  <w:style w:type="character" w:customStyle="1" w:styleId="ListLabel677">
    <w:name w:val="ListLabel 677"/>
    <w:uiPriority w:val="99"/>
    <w:rsid w:val="000039BA"/>
    <w:rPr>
      <w:rFonts w:eastAsia="Times New Roman"/>
      <w:b/>
      <w:bCs/>
      <w:color w:val="00000A"/>
      <w:sz w:val="24"/>
      <w:szCs w:val="24"/>
      <w:lang w:val="ru-RU" w:eastAsia="x-none"/>
    </w:rPr>
  </w:style>
  <w:style w:type="character" w:customStyle="1" w:styleId="ListLabel678">
    <w:name w:val="ListLabel 678"/>
    <w:uiPriority w:val="99"/>
    <w:rsid w:val="000039BA"/>
    <w:rPr>
      <w:sz w:val="24"/>
      <w:szCs w:val="24"/>
    </w:rPr>
  </w:style>
  <w:style w:type="character" w:customStyle="1" w:styleId="ListLabel679">
    <w:name w:val="ListLabel 679"/>
    <w:uiPriority w:val="99"/>
    <w:rsid w:val="000039BA"/>
    <w:rPr>
      <w:sz w:val="24"/>
      <w:szCs w:val="24"/>
    </w:rPr>
  </w:style>
  <w:style w:type="character" w:customStyle="1" w:styleId="ListLabel680">
    <w:name w:val="ListLabel 680"/>
    <w:uiPriority w:val="99"/>
    <w:rsid w:val="000039BA"/>
    <w:rPr>
      <w:rFonts w:eastAsia="Times New Roman"/>
      <w:sz w:val="24"/>
      <w:szCs w:val="24"/>
    </w:rPr>
  </w:style>
  <w:style w:type="character" w:customStyle="1" w:styleId="ListLabel681">
    <w:name w:val="ListLabel 681"/>
    <w:uiPriority w:val="99"/>
    <w:rsid w:val="000039BA"/>
    <w:rPr>
      <w:rFonts w:ascii="Times New Roman" w:hAnsi="Times New Roman" w:cs="Times New Roman"/>
      <w:sz w:val="24"/>
      <w:szCs w:val="24"/>
    </w:rPr>
  </w:style>
  <w:style w:type="character" w:customStyle="1" w:styleId="ListLabel682">
    <w:name w:val="ListLabel 682"/>
    <w:uiPriority w:val="99"/>
    <w:rsid w:val="000039BA"/>
    <w:rPr>
      <w:rFonts w:eastAsia="Times New Roman"/>
      <w:sz w:val="24"/>
      <w:szCs w:val="24"/>
    </w:rPr>
  </w:style>
  <w:style w:type="character" w:customStyle="1" w:styleId="ListLabel683">
    <w:name w:val="ListLabel 683"/>
    <w:uiPriority w:val="99"/>
    <w:rsid w:val="000039BA"/>
    <w:rPr>
      <w:rFonts w:eastAsia="Times New Roman"/>
      <w:b/>
      <w:bCs/>
      <w:i/>
      <w:iCs/>
      <w:sz w:val="24"/>
      <w:szCs w:val="24"/>
      <w:lang w:val="ru-RU" w:eastAsia="x-none"/>
    </w:rPr>
  </w:style>
  <w:style w:type="character" w:customStyle="1" w:styleId="ListLabel684">
    <w:name w:val="ListLabel 684"/>
    <w:uiPriority w:val="99"/>
    <w:rsid w:val="000039BA"/>
    <w:rPr>
      <w:rFonts w:eastAsia="Times New Roman"/>
      <w:b/>
      <w:bCs/>
      <w:color w:val="00000A"/>
      <w:sz w:val="24"/>
      <w:szCs w:val="24"/>
      <w:lang w:val="ru-RU" w:eastAsia="x-none"/>
    </w:rPr>
  </w:style>
  <w:style w:type="character" w:customStyle="1" w:styleId="ListLabel685">
    <w:name w:val="ListLabel 685"/>
    <w:uiPriority w:val="99"/>
    <w:rsid w:val="000039BA"/>
    <w:rPr>
      <w:rFonts w:eastAsia="Times New Roman"/>
      <w:sz w:val="24"/>
      <w:szCs w:val="24"/>
      <w:lang w:val="ru-RU" w:eastAsia="x-none"/>
    </w:rPr>
  </w:style>
  <w:style w:type="character" w:customStyle="1" w:styleId="ListLabel686">
    <w:name w:val="ListLabel 686"/>
    <w:uiPriority w:val="99"/>
    <w:rsid w:val="000039BA"/>
    <w:rPr>
      <w:sz w:val="24"/>
      <w:szCs w:val="24"/>
    </w:rPr>
  </w:style>
  <w:style w:type="character" w:customStyle="1" w:styleId="ListLabel687">
    <w:name w:val="ListLabel 687"/>
    <w:uiPriority w:val="99"/>
    <w:rsid w:val="000039BA"/>
    <w:rPr>
      <w:rFonts w:eastAsia="Times New Roman"/>
      <w:sz w:val="24"/>
      <w:szCs w:val="24"/>
    </w:rPr>
  </w:style>
  <w:style w:type="character" w:customStyle="1" w:styleId="ListLabel688">
    <w:name w:val="ListLabel 688"/>
    <w:uiPriority w:val="99"/>
    <w:rsid w:val="000039BA"/>
    <w:rPr>
      <w:sz w:val="24"/>
      <w:szCs w:val="24"/>
    </w:rPr>
  </w:style>
  <w:style w:type="character" w:customStyle="1" w:styleId="ListLabel689">
    <w:name w:val="ListLabel 689"/>
    <w:uiPriority w:val="99"/>
    <w:rsid w:val="000039BA"/>
    <w:rPr>
      <w:sz w:val="24"/>
      <w:szCs w:val="24"/>
    </w:rPr>
  </w:style>
  <w:style w:type="character" w:customStyle="1" w:styleId="ListLabel690">
    <w:name w:val="ListLabel 690"/>
    <w:uiPriority w:val="99"/>
    <w:rsid w:val="000039BA"/>
    <w:rPr>
      <w:rFonts w:eastAsia="Times New Roman"/>
      <w:sz w:val="24"/>
      <w:szCs w:val="24"/>
    </w:rPr>
  </w:style>
  <w:style w:type="character" w:customStyle="1" w:styleId="ListLabel691">
    <w:name w:val="ListLabel 691"/>
    <w:uiPriority w:val="99"/>
    <w:rsid w:val="000039BA"/>
    <w:rPr>
      <w:sz w:val="24"/>
      <w:szCs w:val="24"/>
    </w:rPr>
  </w:style>
  <w:style w:type="character" w:customStyle="1" w:styleId="ListLabel692">
    <w:name w:val="ListLabel 692"/>
    <w:uiPriority w:val="99"/>
    <w:rsid w:val="000039BA"/>
    <w:rPr>
      <w:rFonts w:eastAsia="Times New Roman"/>
      <w:b/>
      <w:bCs/>
      <w:i/>
      <w:iCs/>
      <w:sz w:val="24"/>
      <w:szCs w:val="24"/>
      <w:lang w:val="ru-RU" w:eastAsia="x-none"/>
    </w:rPr>
  </w:style>
  <w:style w:type="character" w:customStyle="1" w:styleId="ListLabel693">
    <w:name w:val="ListLabel 693"/>
    <w:uiPriority w:val="99"/>
    <w:rsid w:val="000039BA"/>
    <w:rPr>
      <w:rFonts w:eastAsia="Times New Roman"/>
      <w:b/>
      <w:bCs/>
      <w:color w:val="00000A"/>
      <w:sz w:val="24"/>
      <w:szCs w:val="24"/>
      <w:lang w:val="ru-RU" w:eastAsia="x-none"/>
    </w:rPr>
  </w:style>
  <w:style w:type="character" w:customStyle="1" w:styleId="ListLabel694">
    <w:name w:val="ListLabel 694"/>
    <w:uiPriority w:val="99"/>
    <w:rsid w:val="000039BA"/>
    <w:rPr>
      <w:rFonts w:eastAsia="Times New Roman"/>
      <w:sz w:val="24"/>
      <w:szCs w:val="24"/>
      <w:lang w:val="ru-RU" w:eastAsia="x-none"/>
    </w:rPr>
  </w:style>
  <w:style w:type="character" w:customStyle="1" w:styleId="ListLabel695">
    <w:name w:val="ListLabel 695"/>
    <w:uiPriority w:val="99"/>
    <w:rsid w:val="000039BA"/>
    <w:rPr>
      <w:sz w:val="24"/>
      <w:szCs w:val="24"/>
    </w:rPr>
  </w:style>
  <w:style w:type="character" w:customStyle="1" w:styleId="ListLabel696">
    <w:name w:val="ListLabel 696"/>
    <w:uiPriority w:val="99"/>
    <w:rsid w:val="000039BA"/>
    <w:rPr>
      <w:rFonts w:eastAsia="Times New Roman"/>
      <w:sz w:val="24"/>
      <w:szCs w:val="24"/>
    </w:rPr>
  </w:style>
  <w:style w:type="character" w:customStyle="1" w:styleId="ListLabel697">
    <w:name w:val="ListLabel 697"/>
    <w:uiPriority w:val="99"/>
    <w:rsid w:val="000039BA"/>
    <w:rPr>
      <w:sz w:val="24"/>
      <w:szCs w:val="24"/>
    </w:rPr>
  </w:style>
  <w:style w:type="character" w:customStyle="1" w:styleId="ListLabel698">
    <w:name w:val="ListLabel 698"/>
    <w:uiPriority w:val="99"/>
    <w:rsid w:val="000039BA"/>
    <w:rPr>
      <w:rFonts w:eastAsia="Times New Roman"/>
      <w:b/>
      <w:bCs/>
      <w:i/>
      <w:iCs/>
      <w:sz w:val="24"/>
      <w:szCs w:val="24"/>
      <w:lang w:val="ru-RU" w:eastAsia="x-none"/>
    </w:rPr>
  </w:style>
  <w:style w:type="character" w:customStyle="1" w:styleId="ListLabel699">
    <w:name w:val="ListLabel 699"/>
    <w:uiPriority w:val="99"/>
    <w:rsid w:val="000039BA"/>
    <w:rPr>
      <w:rFonts w:eastAsia="Times New Roman"/>
      <w:b/>
      <w:bCs/>
      <w:color w:val="00000A"/>
      <w:sz w:val="24"/>
      <w:szCs w:val="24"/>
      <w:lang w:val="ru-RU" w:eastAsia="x-none"/>
    </w:rPr>
  </w:style>
  <w:style w:type="character" w:customStyle="1" w:styleId="ListLabel700">
    <w:name w:val="ListLabel 700"/>
    <w:uiPriority w:val="99"/>
    <w:rsid w:val="000039BA"/>
    <w:rPr>
      <w:rFonts w:eastAsia="Times New Roman"/>
      <w:sz w:val="24"/>
      <w:szCs w:val="24"/>
      <w:lang w:val="ru-RU" w:eastAsia="x-none"/>
    </w:rPr>
  </w:style>
  <w:style w:type="character" w:customStyle="1" w:styleId="ListLabel701">
    <w:name w:val="ListLabel 701"/>
    <w:uiPriority w:val="99"/>
    <w:rsid w:val="000039BA"/>
    <w:rPr>
      <w:sz w:val="24"/>
      <w:szCs w:val="24"/>
    </w:rPr>
  </w:style>
  <w:style w:type="character" w:customStyle="1" w:styleId="ListLabel702">
    <w:name w:val="ListLabel 702"/>
    <w:uiPriority w:val="99"/>
    <w:rsid w:val="000039BA"/>
    <w:rPr>
      <w:rFonts w:eastAsia="Times New Roman"/>
      <w:sz w:val="24"/>
      <w:szCs w:val="24"/>
    </w:rPr>
  </w:style>
  <w:style w:type="character" w:customStyle="1" w:styleId="ListLabel703">
    <w:name w:val="ListLabel 703"/>
    <w:uiPriority w:val="99"/>
    <w:rsid w:val="000039BA"/>
    <w:rPr>
      <w:sz w:val="24"/>
      <w:szCs w:val="24"/>
    </w:rPr>
  </w:style>
  <w:style w:type="character" w:customStyle="1" w:styleId="ListLabel704">
    <w:name w:val="ListLabel 704"/>
    <w:uiPriority w:val="99"/>
    <w:rsid w:val="000039BA"/>
    <w:rPr>
      <w:rFonts w:eastAsia="Times New Roman"/>
      <w:b/>
      <w:bCs/>
      <w:color w:val="00000A"/>
      <w:sz w:val="24"/>
      <w:szCs w:val="24"/>
      <w:lang w:val="ru-RU" w:eastAsia="x-none"/>
    </w:rPr>
  </w:style>
  <w:style w:type="character" w:customStyle="1" w:styleId="ListLabel705">
    <w:name w:val="ListLabel 705"/>
    <w:uiPriority w:val="99"/>
    <w:rsid w:val="000039BA"/>
    <w:rPr>
      <w:sz w:val="24"/>
      <w:szCs w:val="24"/>
    </w:rPr>
  </w:style>
  <w:style w:type="character" w:customStyle="1" w:styleId="ListLabel706">
    <w:name w:val="ListLabel 706"/>
    <w:uiPriority w:val="99"/>
    <w:rsid w:val="000039BA"/>
    <w:rPr>
      <w:sz w:val="24"/>
      <w:szCs w:val="24"/>
    </w:rPr>
  </w:style>
  <w:style w:type="character" w:customStyle="1" w:styleId="ListLabel707">
    <w:name w:val="ListLabel 707"/>
    <w:uiPriority w:val="99"/>
    <w:rsid w:val="000039BA"/>
    <w:rPr>
      <w:sz w:val="24"/>
      <w:szCs w:val="24"/>
    </w:rPr>
  </w:style>
  <w:style w:type="character" w:customStyle="1" w:styleId="ListLabel708">
    <w:name w:val="ListLabel 708"/>
    <w:uiPriority w:val="99"/>
    <w:rsid w:val="000039BA"/>
    <w:rPr>
      <w:sz w:val="24"/>
      <w:szCs w:val="24"/>
    </w:rPr>
  </w:style>
  <w:style w:type="character" w:customStyle="1" w:styleId="ListLabel709">
    <w:name w:val="ListLabel 709"/>
    <w:uiPriority w:val="99"/>
    <w:rsid w:val="000039BA"/>
    <w:rPr>
      <w:sz w:val="24"/>
      <w:szCs w:val="24"/>
    </w:rPr>
  </w:style>
  <w:style w:type="character" w:customStyle="1" w:styleId="ListLabel710">
    <w:name w:val="ListLabel 710"/>
    <w:uiPriority w:val="99"/>
    <w:rsid w:val="000039BA"/>
    <w:rPr>
      <w:sz w:val="24"/>
      <w:szCs w:val="24"/>
    </w:rPr>
  </w:style>
  <w:style w:type="character" w:customStyle="1" w:styleId="ListLabel711">
    <w:name w:val="ListLabel 711"/>
    <w:uiPriority w:val="99"/>
    <w:rsid w:val="000039BA"/>
    <w:rPr>
      <w:sz w:val="24"/>
      <w:szCs w:val="24"/>
    </w:rPr>
  </w:style>
  <w:style w:type="character" w:customStyle="1" w:styleId="ListLabel712">
    <w:name w:val="ListLabel 712"/>
    <w:uiPriority w:val="99"/>
    <w:rsid w:val="000039BA"/>
    <w:rPr>
      <w:sz w:val="24"/>
      <w:szCs w:val="24"/>
    </w:rPr>
  </w:style>
  <w:style w:type="character" w:customStyle="1" w:styleId="ListLabel713">
    <w:name w:val="ListLabel 713"/>
    <w:uiPriority w:val="99"/>
    <w:rsid w:val="000039BA"/>
    <w:rPr>
      <w:sz w:val="24"/>
      <w:szCs w:val="24"/>
    </w:rPr>
  </w:style>
  <w:style w:type="character" w:customStyle="1" w:styleId="ListLabel714">
    <w:name w:val="ListLabel 714"/>
    <w:uiPriority w:val="99"/>
    <w:rsid w:val="000039BA"/>
    <w:rPr>
      <w:sz w:val="24"/>
      <w:szCs w:val="24"/>
    </w:rPr>
  </w:style>
  <w:style w:type="character" w:customStyle="1" w:styleId="ListLabel715">
    <w:name w:val="ListLabel 715"/>
    <w:uiPriority w:val="99"/>
    <w:rsid w:val="000039BA"/>
    <w:rPr>
      <w:sz w:val="24"/>
      <w:szCs w:val="24"/>
    </w:rPr>
  </w:style>
  <w:style w:type="character" w:customStyle="1" w:styleId="ListLabel716">
    <w:name w:val="ListLabel 716"/>
    <w:uiPriority w:val="99"/>
    <w:rsid w:val="000039BA"/>
    <w:rPr>
      <w:sz w:val="24"/>
      <w:szCs w:val="24"/>
    </w:rPr>
  </w:style>
  <w:style w:type="character" w:customStyle="1" w:styleId="ListLabel717">
    <w:name w:val="ListLabel 717"/>
    <w:uiPriority w:val="99"/>
    <w:rsid w:val="000039BA"/>
    <w:rPr>
      <w:sz w:val="24"/>
      <w:szCs w:val="24"/>
    </w:rPr>
  </w:style>
  <w:style w:type="character" w:customStyle="1" w:styleId="ListLabel718">
    <w:name w:val="ListLabel 718"/>
    <w:uiPriority w:val="99"/>
    <w:rsid w:val="000039BA"/>
    <w:rPr>
      <w:sz w:val="24"/>
      <w:szCs w:val="24"/>
    </w:rPr>
  </w:style>
  <w:style w:type="character" w:customStyle="1" w:styleId="ListLabel719">
    <w:name w:val="ListLabel 719"/>
    <w:uiPriority w:val="99"/>
    <w:rsid w:val="000039BA"/>
    <w:rPr>
      <w:sz w:val="24"/>
      <w:szCs w:val="24"/>
    </w:rPr>
  </w:style>
  <w:style w:type="character" w:customStyle="1" w:styleId="ListLabel720">
    <w:name w:val="ListLabel 720"/>
    <w:uiPriority w:val="99"/>
    <w:rsid w:val="000039BA"/>
    <w:rPr>
      <w:sz w:val="24"/>
      <w:szCs w:val="24"/>
    </w:rPr>
  </w:style>
  <w:style w:type="character" w:customStyle="1" w:styleId="ListLabel721">
    <w:name w:val="ListLabel 721"/>
    <w:uiPriority w:val="99"/>
    <w:rsid w:val="000039BA"/>
    <w:rPr>
      <w:sz w:val="24"/>
      <w:szCs w:val="24"/>
    </w:rPr>
  </w:style>
  <w:style w:type="character" w:customStyle="1" w:styleId="ListLabel722">
    <w:name w:val="ListLabel 722"/>
    <w:uiPriority w:val="99"/>
    <w:rsid w:val="000039BA"/>
    <w:rPr>
      <w:rFonts w:eastAsia="Times New Roman"/>
      <w:b/>
      <w:bCs/>
      <w:color w:val="00000A"/>
      <w:sz w:val="24"/>
      <w:szCs w:val="24"/>
      <w:lang w:val="ru-RU" w:eastAsia="x-none"/>
    </w:rPr>
  </w:style>
  <w:style w:type="character" w:customStyle="1" w:styleId="ListLabel723">
    <w:name w:val="ListLabel 723"/>
    <w:uiPriority w:val="99"/>
    <w:rsid w:val="000039BA"/>
    <w:rPr>
      <w:sz w:val="24"/>
      <w:szCs w:val="24"/>
    </w:rPr>
  </w:style>
  <w:style w:type="character" w:customStyle="1" w:styleId="ListLabel724">
    <w:name w:val="ListLabel 724"/>
    <w:uiPriority w:val="99"/>
    <w:rsid w:val="000039BA"/>
    <w:rPr>
      <w:sz w:val="24"/>
      <w:szCs w:val="24"/>
    </w:rPr>
  </w:style>
  <w:style w:type="character" w:customStyle="1" w:styleId="ListLabel725">
    <w:name w:val="ListLabel 725"/>
    <w:uiPriority w:val="99"/>
    <w:rsid w:val="000039BA"/>
    <w:rPr>
      <w:rFonts w:eastAsia="Times New Roman"/>
      <w:sz w:val="24"/>
      <w:szCs w:val="24"/>
    </w:rPr>
  </w:style>
  <w:style w:type="character" w:customStyle="1" w:styleId="ListLabel726">
    <w:name w:val="ListLabel 726"/>
    <w:uiPriority w:val="99"/>
    <w:rsid w:val="000039BA"/>
    <w:rPr>
      <w:rFonts w:ascii="Times New Roman" w:hAnsi="Times New Roman" w:cs="Times New Roman"/>
      <w:sz w:val="24"/>
      <w:szCs w:val="24"/>
    </w:rPr>
  </w:style>
  <w:style w:type="character" w:customStyle="1" w:styleId="ListLabel727">
    <w:name w:val="ListLabel 727"/>
    <w:uiPriority w:val="99"/>
    <w:rsid w:val="000039BA"/>
    <w:rPr>
      <w:rFonts w:eastAsia="Times New Roman"/>
      <w:sz w:val="24"/>
      <w:szCs w:val="24"/>
    </w:rPr>
  </w:style>
  <w:style w:type="character" w:customStyle="1" w:styleId="ListLabel728">
    <w:name w:val="ListLabel 728"/>
    <w:uiPriority w:val="99"/>
    <w:rsid w:val="000039BA"/>
    <w:rPr>
      <w:rFonts w:eastAsia="Times New Roman"/>
      <w:b/>
      <w:bCs/>
      <w:i/>
      <w:iCs/>
      <w:sz w:val="24"/>
      <w:szCs w:val="24"/>
      <w:lang w:val="ru-RU" w:eastAsia="x-none"/>
    </w:rPr>
  </w:style>
  <w:style w:type="character" w:customStyle="1" w:styleId="ListLabel729">
    <w:name w:val="ListLabel 729"/>
    <w:uiPriority w:val="99"/>
    <w:rsid w:val="000039BA"/>
    <w:rPr>
      <w:rFonts w:eastAsia="Times New Roman"/>
      <w:b/>
      <w:bCs/>
      <w:color w:val="00000A"/>
      <w:sz w:val="24"/>
      <w:szCs w:val="24"/>
      <w:lang w:val="ru-RU" w:eastAsia="x-none"/>
    </w:rPr>
  </w:style>
  <w:style w:type="character" w:customStyle="1" w:styleId="ListLabel730">
    <w:name w:val="ListLabel 730"/>
    <w:uiPriority w:val="99"/>
    <w:rsid w:val="000039BA"/>
    <w:rPr>
      <w:rFonts w:eastAsia="Times New Roman"/>
      <w:sz w:val="24"/>
      <w:szCs w:val="24"/>
      <w:lang w:val="ru-RU" w:eastAsia="x-none"/>
    </w:rPr>
  </w:style>
  <w:style w:type="character" w:customStyle="1" w:styleId="ListLabel731">
    <w:name w:val="ListLabel 731"/>
    <w:uiPriority w:val="99"/>
    <w:rsid w:val="000039BA"/>
    <w:rPr>
      <w:sz w:val="24"/>
      <w:szCs w:val="24"/>
    </w:rPr>
  </w:style>
  <w:style w:type="character" w:customStyle="1" w:styleId="ListLabel732">
    <w:name w:val="ListLabel 732"/>
    <w:uiPriority w:val="99"/>
    <w:rsid w:val="000039BA"/>
    <w:rPr>
      <w:rFonts w:eastAsia="Times New Roman"/>
      <w:sz w:val="24"/>
      <w:szCs w:val="24"/>
    </w:rPr>
  </w:style>
  <w:style w:type="character" w:customStyle="1" w:styleId="ListLabel733">
    <w:name w:val="ListLabel 733"/>
    <w:uiPriority w:val="99"/>
    <w:rsid w:val="000039BA"/>
    <w:rPr>
      <w:sz w:val="24"/>
      <w:szCs w:val="24"/>
    </w:rPr>
  </w:style>
  <w:style w:type="character" w:customStyle="1" w:styleId="ListLabel734">
    <w:name w:val="ListLabel 734"/>
    <w:uiPriority w:val="99"/>
    <w:rsid w:val="000039BA"/>
    <w:rPr>
      <w:sz w:val="24"/>
      <w:szCs w:val="24"/>
    </w:rPr>
  </w:style>
  <w:style w:type="character" w:customStyle="1" w:styleId="ListLabel735">
    <w:name w:val="ListLabel 735"/>
    <w:uiPriority w:val="99"/>
    <w:rsid w:val="000039BA"/>
    <w:rPr>
      <w:rFonts w:eastAsia="Times New Roman"/>
      <w:sz w:val="24"/>
      <w:szCs w:val="24"/>
    </w:rPr>
  </w:style>
  <w:style w:type="character" w:customStyle="1" w:styleId="ListLabel736">
    <w:name w:val="ListLabel 736"/>
    <w:uiPriority w:val="99"/>
    <w:rsid w:val="000039BA"/>
    <w:rPr>
      <w:sz w:val="24"/>
      <w:szCs w:val="24"/>
    </w:rPr>
  </w:style>
  <w:style w:type="character" w:customStyle="1" w:styleId="ListLabel737">
    <w:name w:val="ListLabel 737"/>
    <w:uiPriority w:val="99"/>
    <w:rsid w:val="000039BA"/>
    <w:rPr>
      <w:rFonts w:eastAsia="Times New Roman"/>
      <w:b/>
      <w:bCs/>
      <w:i/>
      <w:iCs/>
      <w:sz w:val="24"/>
      <w:szCs w:val="24"/>
      <w:lang w:val="ru-RU" w:eastAsia="x-none"/>
    </w:rPr>
  </w:style>
  <w:style w:type="character" w:customStyle="1" w:styleId="ListLabel738">
    <w:name w:val="ListLabel 738"/>
    <w:uiPriority w:val="99"/>
    <w:rsid w:val="000039BA"/>
    <w:rPr>
      <w:rFonts w:eastAsia="Times New Roman"/>
      <w:b/>
      <w:bCs/>
      <w:color w:val="00000A"/>
      <w:sz w:val="24"/>
      <w:szCs w:val="24"/>
      <w:lang w:val="ru-RU" w:eastAsia="x-none"/>
    </w:rPr>
  </w:style>
  <w:style w:type="character" w:customStyle="1" w:styleId="ListLabel739">
    <w:name w:val="ListLabel 739"/>
    <w:uiPriority w:val="99"/>
    <w:rsid w:val="000039BA"/>
    <w:rPr>
      <w:rFonts w:eastAsia="Times New Roman"/>
      <w:sz w:val="24"/>
      <w:szCs w:val="24"/>
      <w:lang w:val="ru-RU" w:eastAsia="x-none"/>
    </w:rPr>
  </w:style>
  <w:style w:type="character" w:customStyle="1" w:styleId="ListLabel740">
    <w:name w:val="ListLabel 740"/>
    <w:uiPriority w:val="99"/>
    <w:rsid w:val="000039BA"/>
    <w:rPr>
      <w:sz w:val="24"/>
      <w:szCs w:val="24"/>
    </w:rPr>
  </w:style>
  <w:style w:type="character" w:customStyle="1" w:styleId="ListLabel741">
    <w:name w:val="ListLabel 741"/>
    <w:uiPriority w:val="99"/>
    <w:rsid w:val="000039BA"/>
    <w:rPr>
      <w:rFonts w:eastAsia="Times New Roman"/>
      <w:sz w:val="24"/>
      <w:szCs w:val="24"/>
    </w:rPr>
  </w:style>
  <w:style w:type="character" w:customStyle="1" w:styleId="ListLabel742">
    <w:name w:val="ListLabel 742"/>
    <w:uiPriority w:val="99"/>
    <w:rsid w:val="000039BA"/>
    <w:rPr>
      <w:sz w:val="24"/>
      <w:szCs w:val="24"/>
    </w:rPr>
  </w:style>
  <w:style w:type="character" w:customStyle="1" w:styleId="ListLabel743">
    <w:name w:val="ListLabel 743"/>
    <w:uiPriority w:val="99"/>
    <w:rsid w:val="000039BA"/>
    <w:rPr>
      <w:rFonts w:eastAsia="Times New Roman"/>
      <w:b/>
      <w:bCs/>
      <w:i/>
      <w:iCs/>
      <w:sz w:val="24"/>
      <w:szCs w:val="24"/>
      <w:lang w:val="ru-RU" w:eastAsia="x-none"/>
    </w:rPr>
  </w:style>
  <w:style w:type="character" w:customStyle="1" w:styleId="ListLabel744">
    <w:name w:val="ListLabel 744"/>
    <w:uiPriority w:val="99"/>
    <w:rsid w:val="000039BA"/>
    <w:rPr>
      <w:rFonts w:eastAsia="Times New Roman"/>
      <w:b/>
      <w:bCs/>
      <w:color w:val="00000A"/>
      <w:sz w:val="24"/>
      <w:szCs w:val="24"/>
      <w:lang w:val="ru-RU" w:eastAsia="x-none"/>
    </w:rPr>
  </w:style>
  <w:style w:type="character" w:customStyle="1" w:styleId="ListLabel745">
    <w:name w:val="ListLabel 745"/>
    <w:uiPriority w:val="99"/>
    <w:rsid w:val="000039BA"/>
    <w:rPr>
      <w:rFonts w:eastAsia="Times New Roman"/>
      <w:sz w:val="24"/>
      <w:szCs w:val="24"/>
      <w:lang w:val="ru-RU" w:eastAsia="x-none"/>
    </w:rPr>
  </w:style>
  <w:style w:type="character" w:customStyle="1" w:styleId="ListLabel746">
    <w:name w:val="ListLabel 746"/>
    <w:uiPriority w:val="99"/>
    <w:rsid w:val="000039BA"/>
    <w:rPr>
      <w:sz w:val="24"/>
      <w:szCs w:val="24"/>
    </w:rPr>
  </w:style>
  <w:style w:type="character" w:customStyle="1" w:styleId="ListLabel747">
    <w:name w:val="ListLabel 747"/>
    <w:uiPriority w:val="99"/>
    <w:rsid w:val="000039BA"/>
    <w:rPr>
      <w:rFonts w:eastAsia="Times New Roman"/>
      <w:sz w:val="24"/>
      <w:szCs w:val="24"/>
    </w:rPr>
  </w:style>
  <w:style w:type="character" w:customStyle="1" w:styleId="ListLabel748">
    <w:name w:val="ListLabel 748"/>
    <w:uiPriority w:val="99"/>
    <w:rsid w:val="000039BA"/>
    <w:rPr>
      <w:sz w:val="24"/>
      <w:szCs w:val="24"/>
    </w:rPr>
  </w:style>
  <w:style w:type="character" w:customStyle="1" w:styleId="ListLabel749">
    <w:name w:val="ListLabel 749"/>
    <w:uiPriority w:val="99"/>
    <w:rsid w:val="000039BA"/>
    <w:rPr>
      <w:rFonts w:eastAsia="Times New Roman"/>
      <w:b/>
      <w:bCs/>
      <w:color w:val="00000A"/>
      <w:sz w:val="24"/>
      <w:szCs w:val="24"/>
      <w:lang w:val="ru-RU" w:eastAsia="x-none"/>
    </w:rPr>
  </w:style>
  <w:style w:type="character" w:customStyle="1" w:styleId="ListLabel750">
    <w:name w:val="ListLabel 750"/>
    <w:uiPriority w:val="99"/>
    <w:rsid w:val="000039BA"/>
    <w:rPr>
      <w:sz w:val="24"/>
      <w:szCs w:val="24"/>
    </w:rPr>
  </w:style>
  <w:style w:type="character" w:customStyle="1" w:styleId="ListLabel751">
    <w:name w:val="ListLabel 751"/>
    <w:uiPriority w:val="99"/>
    <w:rsid w:val="000039BA"/>
    <w:rPr>
      <w:sz w:val="24"/>
      <w:szCs w:val="24"/>
    </w:rPr>
  </w:style>
  <w:style w:type="character" w:customStyle="1" w:styleId="ListLabel752">
    <w:name w:val="ListLabel 752"/>
    <w:uiPriority w:val="99"/>
    <w:rsid w:val="000039BA"/>
    <w:rPr>
      <w:sz w:val="24"/>
      <w:szCs w:val="24"/>
    </w:rPr>
  </w:style>
  <w:style w:type="character" w:customStyle="1" w:styleId="ListLabel753">
    <w:name w:val="ListLabel 753"/>
    <w:uiPriority w:val="99"/>
    <w:rsid w:val="000039BA"/>
    <w:rPr>
      <w:sz w:val="24"/>
      <w:szCs w:val="24"/>
    </w:rPr>
  </w:style>
  <w:style w:type="character" w:customStyle="1" w:styleId="ListLabel754">
    <w:name w:val="ListLabel 754"/>
    <w:uiPriority w:val="99"/>
    <w:rsid w:val="000039BA"/>
    <w:rPr>
      <w:sz w:val="24"/>
      <w:szCs w:val="24"/>
    </w:rPr>
  </w:style>
  <w:style w:type="character" w:customStyle="1" w:styleId="ListLabel755">
    <w:name w:val="ListLabel 755"/>
    <w:uiPriority w:val="99"/>
    <w:rsid w:val="000039BA"/>
    <w:rPr>
      <w:sz w:val="24"/>
      <w:szCs w:val="24"/>
    </w:rPr>
  </w:style>
  <w:style w:type="character" w:customStyle="1" w:styleId="ListLabel756">
    <w:name w:val="ListLabel 756"/>
    <w:uiPriority w:val="99"/>
    <w:rsid w:val="000039BA"/>
    <w:rPr>
      <w:sz w:val="24"/>
      <w:szCs w:val="24"/>
    </w:rPr>
  </w:style>
  <w:style w:type="character" w:customStyle="1" w:styleId="ListLabel757">
    <w:name w:val="ListLabel 757"/>
    <w:uiPriority w:val="99"/>
    <w:rsid w:val="000039BA"/>
    <w:rPr>
      <w:sz w:val="24"/>
      <w:szCs w:val="24"/>
    </w:rPr>
  </w:style>
  <w:style w:type="character" w:customStyle="1" w:styleId="ListLabel758">
    <w:name w:val="ListLabel 758"/>
    <w:uiPriority w:val="99"/>
    <w:rsid w:val="000039BA"/>
    <w:rPr>
      <w:sz w:val="24"/>
      <w:szCs w:val="24"/>
    </w:rPr>
  </w:style>
  <w:style w:type="character" w:customStyle="1" w:styleId="ListLabel759">
    <w:name w:val="ListLabel 759"/>
    <w:uiPriority w:val="99"/>
    <w:rsid w:val="000039BA"/>
    <w:rPr>
      <w:sz w:val="24"/>
      <w:szCs w:val="24"/>
    </w:rPr>
  </w:style>
  <w:style w:type="character" w:customStyle="1" w:styleId="ListLabel760">
    <w:name w:val="ListLabel 760"/>
    <w:uiPriority w:val="99"/>
    <w:rsid w:val="000039BA"/>
    <w:rPr>
      <w:sz w:val="24"/>
      <w:szCs w:val="24"/>
    </w:rPr>
  </w:style>
  <w:style w:type="character" w:customStyle="1" w:styleId="ListLabel761">
    <w:name w:val="ListLabel 761"/>
    <w:uiPriority w:val="99"/>
    <w:rsid w:val="000039BA"/>
    <w:rPr>
      <w:sz w:val="24"/>
      <w:szCs w:val="24"/>
    </w:rPr>
  </w:style>
  <w:style w:type="character" w:customStyle="1" w:styleId="ListLabel762">
    <w:name w:val="ListLabel 762"/>
    <w:uiPriority w:val="99"/>
    <w:rsid w:val="000039BA"/>
    <w:rPr>
      <w:sz w:val="24"/>
      <w:szCs w:val="24"/>
    </w:rPr>
  </w:style>
  <w:style w:type="character" w:customStyle="1" w:styleId="ListLabel763">
    <w:name w:val="ListLabel 763"/>
    <w:uiPriority w:val="99"/>
    <w:rsid w:val="000039BA"/>
    <w:rPr>
      <w:sz w:val="24"/>
      <w:szCs w:val="24"/>
    </w:rPr>
  </w:style>
  <w:style w:type="character" w:customStyle="1" w:styleId="ListLabel764">
    <w:name w:val="ListLabel 764"/>
    <w:uiPriority w:val="99"/>
    <w:rsid w:val="000039BA"/>
    <w:rPr>
      <w:sz w:val="24"/>
      <w:szCs w:val="24"/>
    </w:rPr>
  </w:style>
  <w:style w:type="character" w:customStyle="1" w:styleId="ListLabel765">
    <w:name w:val="ListLabel 765"/>
    <w:uiPriority w:val="99"/>
    <w:rsid w:val="000039BA"/>
    <w:rPr>
      <w:sz w:val="24"/>
      <w:szCs w:val="24"/>
    </w:rPr>
  </w:style>
  <w:style w:type="character" w:customStyle="1" w:styleId="37">
    <w:name w:val="Знак Знак3"/>
    <w:uiPriority w:val="99"/>
    <w:rsid w:val="000039BA"/>
    <w:rPr>
      <w:rFonts w:ascii="Calibri" w:hAnsi="Calibri" w:cs="Calibri"/>
      <w:color w:val="00000A"/>
      <w:kern w:val="1"/>
    </w:rPr>
  </w:style>
  <w:style w:type="character" w:customStyle="1" w:styleId="43">
    <w:name w:val="Знак Знак43"/>
    <w:uiPriority w:val="99"/>
    <w:rsid w:val="000039BA"/>
    <w:rPr>
      <w:rFonts w:ascii="Calibri Light" w:hAnsi="Calibri Light" w:cs="Calibri Light"/>
      <w:b/>
      <w:bCs/>
      <w:i/>
      <w:iCs/>
      <w:color w:val="00000A"/>
      <w:kern w:val="1"/>
      <w:sz w:val="28"/>
      <w:szCs w:val="28"/>
    </w:rPr>
  </w:style>
  <w:style w:type="character" w:customStyle="1" w:styleId="2e">
    <w:name w:val="Знак примечания2"/>
    <w:uiPriority w:val="99"/>
    <w:rsid w:val="000039BA"/>
    <w:rPr>
      <w:sz w:val="16"/>
      <w:szCs w:val="16"/>
    </w:rPr>
  </w:style>
  <w:style w:type="character" w:customStyle="1" w:styleId="2f">
    <w:name w:val="Знак Знак2"/>
    <w:uiPriority w:val="99"/>
    <w:rsid w:val="000039BA"/>
    <w:rPr>
      <w:rFonts w:ascii="Calibri" w:hAnsi="Calibri" w:cs="Calibri"/>
      <w:color w:val="00000A"/>
      <w:kern w:val="1"/>
    </w:rPr>
  </w:style>
  <w:style w:type="character" w:customStyle="1" w:styleId="1f0">
    <w:name w:val="Знак Знак1"/>
    <w:uiPriority w:val="99"/>
    <w:rsid w:val="000039BA"/>
    <w:rPr>
      <w:rFonts w:ascii="Calibri" w:hAnsi="Calibri" w:cs="Calibri"/>
      <w:b/>
      <w:bCs/>
      <w:color w:val="00000A"/>
      <w:kern w:val="1"/>
    </w:rPr>
  </w:style>
  <w:style w:type="character" w:customStyle="1" w:styleId="60">
    <w:name w:val="Знак Знак6"/>
    <w:uiPriority w:val="99"/>
    <w:rsid w:val="000039BA"/>
    <w:rPr>
      <w:rFonts w:ascii="Segoe UI" w:hAnsi="Segoe UI" w:cs="Segoe UI"/>
      <w:color w:val="00000A"/>
      <w:kern w:val="1"/>
      <w:sz w:val="18"/>
      <w:szCs w:val="18"/>
    </w:rPr>
  </w:style>
  <w:style w:type="character" w:styleId="afe">
    <w:name w:val="Subtle Emphasis"/>
    <w:uiPriority w:val="99"/>
    <w:qFormat/>
    <w:rsid w:val="000039BA"/>
    <w:rPr>
      <w:i/>
      <w:iCs/>
      <w:color w:val="auto"/>
    </w:rPr>
  </w:style>
  <w:style w:type="character" w:customStyle="1" w:styleId="38">
    <w:name w:val="Знак примечания3"/>
    <w:uiPriority w:val="99"/>
    <w:rsid w:val="000039BA"/>
    <w:rPr>
      <w:sz w:val="16"/>
      <w:szCs w:val="16"/>
    </w:rPr>
  </w:style>
  <w:style w:type="character" w:customStyle="1" w:styleId="39">
    <w:name w:val="Текст примечания Знак3"/>
    <w:uiPriority w:val="99"/>
    <w:rsid w:val="000039BA"/>
    <w:rPr>
      <w:rFonts w:ascii="Calibri" w:hAnsi="Calibri" w:cs="Calibri"/>
      <w:color w:val="00000A"/>
      <w:kern w:val="1"/>
      <w:lang w:val="x-none" w:eastAsia="zh-CN"/>
    </w:rPr>
  </w:style>
  <w:style w:type="paragraph" w:customStyle="1" w:styleId="aff">
    <w:name w:val="Заголовок"/>
    <w:basedOn w:val="a"/>
    <w:next w:val="aff0"/>
    <w:uiPriority w:val="99"/>
    <w:rsid w:val="000039BA"/>
    <w:pPr>
      <w:keepNext/>
      <w:suppressAutoHyphens/>
      <w:spacing w:before="240" w:after="120"/>
    </w:pPr>
    <w:rPr>
      <w:rFonts w:ascii="Liberation Sans" w:eastAsia="Times New Roman" w:hAnsi="Liberation Sans" w:cs="Liberation Sans"/>
      <w:color w:val="00000A"/>
      <w:kern w:val="1"/>
      <w:sz w:val="28"/>
      <w:szCs w:val="28"/>
      <w:lang w:eastAsia="zh-CN"/>
    </w:rPr>
  </w:style>
  <w:style w:type="paragraph" w:styleId="aff0">
    <w:name w:val="Body Text"/>
    <w:basedOn w:val="a"/>
    <w:link w:val="1f1"/>
    <w:uiPriority w:val="99"/>
    <w:rsid w:val="000039BA"/>
    <w:pPr>
      <w:suppressAutoHyphens/>
      <w:spacing w:after="0" w:line="240" w:lineRule="auto"/>
      <w:jc w:val="both"/>
    </w:pPr>
    <w:rPr>
      <w:rFonts w:ascii="Calibri" w:eastAsia="Times New Roman" w:hAnsi="Calibri" w:cs="Times New Roman"/>
      <w:color w:val="00000A"/>
      <w:kern w:val="1"/>
      <w:sz w:val="28"/>
      <w:szCs w:val="28"/>
      <w:lang w:eastAsia="zh-CN"/>
    </w:rPr>
  </w:style>
  <w:style w:type="character" w:customStyle="1" w:styleId="1f1">
    <w:name w:val="Основной текст Знак1"/>
    <w:basedOn w:val="a0"/>
    <w:link w:val="aff0"/>
    <w:uiPriority w:val="99"/>
    <w:rsid w:val="000039BA"/>
    <w:rPr>
      <w:rFonts w:ascii="Calibri" w:eastAsia="Times New Roman" w:hAnsi="Calibri" w:cs="Times New Roman"/>
      <w:color w:val="00000A"/>
      <w:kern w:val="1"/>
      <w:sz w:val="28"/>
      <w:szCs w:val="28"/>
      <w:lang w:eastAsia="zh-CN"/>
    </w:rPr>
  </w:style>
  <w:style w:type="paragraph" w:styleId="aff1">
    <w:name w:val="List"/>
    <w:basedOn w:val="aff0"/>
    <w:uiPriority w:val="99"/>
    <w:rsid w:val="000039BA"/>
  </w:style>
  <w:style w:type="paragraph" w:styleId="aff2">
    <w:name w:val="caption"/>
    <w:basedOn w:val="a"/>
    <w:uiPriority w:val="99"/>
    <w:qFormat/>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61">
    <w:name w:val="Указатель6"/>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44">
    <w:name w:val="Название объекта4"/>
    <w:basedOn w:val="a"/>
    <w:uiPriority w:val="99"/>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51">
    <w:name w:val="Указатель5"/>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3a">
    <w:name w:val="Название объекта3"/>
    <w:basedOn w:val="a"/>
    <w:uiPriority w:val="99"/>
    <w:rsid w:val="000039BA"/>
    <w:pPr>
      <w:suppressAutoHyphens/>
      <w:spacing w:after="0" w:line="240" w:lineRule="auto"/>
      <w:jc w:val="center"/>
    </w:pPr>
    <w:rPr>
      <w:rFonts w:ascii="Arial" w:eastAsia="Times New Roman" w:hAnsi="Arial" w:cs="Arial"/>
      <w:b/>
      <w:bCs/>
      <w:color w:val="00000A"/>
      <w:kern w:val="1"/>
      <w:sz w:val="24"/>
      <w:szCs w:val="24"/>
      <w:lang w:eastAsia="zh-CN"/>
    </w:rPr>
  </w:style>
  <w:style w:type="paragraph" w:customStyle="1" w:styleId="45">
    <w:name w:val="Указатель4"/>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2f0">
    <w:name w:val="Название объекта2"/>
    <w:basedOn w:val="a"/>
    <w:uiPriority w:val="99"/>
    <w:rsid w:val="000039BA"/>
    <w:pPr>
      <w:suppressLineNumbers/>
      <w:suppressAutoHyphens/>
      <w:spacing w:before="120" w:after="120"/>
    </w:pPr>
    <w:rPr>
      <w:rFonts w:ascii="Calibri" w:eastAsia="Times New Roman" w:hAnsi="Calibri" w:cs="Calibri"/>
      <w:i/>
      <w:iCs/>
      <w:color w:val="00000A"/>
      <w:kern w:val="1"/>
      <w:sz w:val="24"/>
      <w:szCs w:val="24"/>
      <w:lang w:eastAsia="zh-CN"/>
    </w:rPr>
  </w:style>
  <w:style w:type="paragraph" w:customStyle="1" w:styleId="3b">
    <w:name w:val="Указатель3"/>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1f2">
    <w:name w:val="Название объекта1"/>
    <w:basedOn w:val="a"/>
    <w:uiPriority w:val="99"/>
    <w:rsid w:val="000039BA"/>
    <w:pPr>
      <w:suppressAutoHyphens/>
      <w:spacing w:after="0" w:line="216" w:lineRule="auto"/>
      <w:jc w:val="center"/>
      <w:textAlignment w:val="baseline"/>
    </w:pPr>
    <w:rPr>
      <w:rFonts w:ascii="Calibri" w:eastAsia="Times New Roman" w:hAnsi="Calibri" w:cs="Times New Roman"/>
      <w:b/>
      <w:bCs/>
      <w:color w:val="00000A"/>
      <w:kern w:val="1"/>
      <w:lang w:eastAsia="zh-CN"/>
    </w:rPr>
  </w:style>
  <w:style w:type="paragraph" w:styleId="1f3">
    <w:name w:val="index 1"/>
    <w:basedOn w:val="a"/>
    <w:next w:val="a"/>
    <w:autoRedefine/>
    <w:uiPriority w:val="99"/>
    <w:semiHidden/>
    <w:rsid w:val="000039BA"/>
    <w:pPr>
      <w:suppressAutoHyphens/>
      <w:ind w:left="220" w:hanging="220"/>
    </w:pPr>
    <w:rPr>
      <w:rFonts w:ascii="Calibri" w:eastAsia="Times New Roman" w:hAnsi="Calibri" w:cs="Calibri"/>
      <w:color w:val="00000A"/>
      <w:kern w:val="1"/>
      <w:lang w:eastAsia="zh-CN"/>
    </w:rPr>
  </w:style>
  <w:style w:type="paragraph" w:styleId="aff3">
    <w:name w:val="index heading"/>
    <w:basedOn w:val="a"/>
    <w:uiPriority w:val="99"/>
    <w:semiHidden/>
    <w:rsid w:val="000039BA"/>
    <w:pPr>
      <w:suppressLineNumbers/>
      <w:suppressAutoHyphens/>
    </w:pPr>
    <w:rPr>
      <w:rFonts w:ascii="Calibri" w:eastAsia="Times New Roman" w:hAnsi="Calibri" w:cs="Calibri"/>
      <w:color w:val="00000A"/>
      <w:kern w:val="1"/>
      <w:lang w:eastAsia="zh-CN"/>
    </w:rPr>
  </w:style>
  <w:style w:type="paragraph" w:customStyle="1" w:styleId="112">
    <w:name w:val="Заголовок 11"/>
    <w:basedOn w:val="a"/>
    <w:uiPriority w:val="99"/>
    <w:rsid w:val="000039BA"/>
    <w:pPr>
      <w:keepNext/>
      <w:suppressAutoHyphens/>
      <w:spacing w:after="0" w:line="240" w:lineRule="auto"/>
      <w:jc w:val="right"/>
    </w:pPr>
    <w:rPr>
      <w:rFonts w:ascii="Calibri" w:eastAsia="Times New Roman" w:hAnsi="Calibri" w:cs="Times New Roman"/>
      <w:b/>
      <w:bCs/>
      <w:i/>
      <w:iCs/>
      <w:color w:val="00000A"/>
      <w:kern w:val="1"/>
      <w:sz w:val="24"/>
      <w:szCs w:val="24"/>
      <w:lang w:eastAsia="zh-CN"/>
    </w:rPr>
  </w:style>
  <w:style w:type="paragraph" w:customStyle="1" w:styleId="214">
    <w:name w:val="Заголовок 21"/>
    <w:basedOn w:val="a"/>
    <w:uiPriority w:val="99"/>
    <w:rsid w:val="000039BA"/>
    <w:pPr>
      <w:keepNext/>
      <w:suppressAutoHyphens/>
      <w:spacing w:before="240" w:after="60" w:line="240" w:lineRule="auto"/>
    </w:pPr>
    <w:rPr>
      <w:rFonts w:ascii="Arial" w:eastAsia="Times New Roman" w:hAnsi="Arial" w:cs="Arial"/>
      <w:b/>
      <w:bCs/>
      <w:i/>
      <w:iCs/>
      <w:color w:val="00000A"/>
      <w:kern w:val="1"/>
      <w:sz w:val="28"/>
      <w:szCs w:val="28"/>
      <w:lang w:eastAsia="zh-CN"/>
    </w:rPr>
  </w:style>
  <w:style w:type="paragraph" w:customStyle="1" w:styleId="311">
    <w:name w:val="Заголовок 31"/>
    <w:basedOn w:val="a"/>
    <w:uiPriority w:val="99"/>
    <w:rsid w:val="000039BA"/>
    <w:pPr>
      <w:keepNext/>
      <w:suppressAutoHyphens/>
      <w:spacing w:before="240" w:after="60" w:line="240" w:lineRule="auto"/>
    </w:pPr>
    <w:rPr>
      <w:rFonts w:ascii="Arial" w:eastAsia="Times New Roman" w:hAnsi="Arial" w:cs="Arial"/>
      <w:b/>
      <w:bCs/>
      <w:color w:val="00000A"/>
      <w:kern w:val="1"/>
      <w:sz w:val="26"/>
      <w:szCs w:val="26"/>
      <w:lang w:eastAsia="zh-CN"/>
    </w:rPr>
  </w:style>
  <w:style w:type="paragraph" w:customStyle="1" w:styleId="411">
    <w:name w:val="Заголовок 41"/>
    <w:basedOn w:val="a"/>
    <w:uiPriority w:val="99"/>
    <w:rsid w:val="000039BA"/>
    <w:pPr>
      <w:keepNext/>
      <w:suppressAutoHyphens/>
      <w:spacing w:after="0" w:line="216" w:lineRule="auto"/>
      <w:jc w:val="center"/>
      <w:textAlignment w:val="baseline"/>
    </w:pPr>
    <w:rPr>
      <w:rFonts w:ascii="Calibri" w:eastAsia="Times New Roman" w:hAnsi="Calibri" w:cs="Times New Roman"/>
      <w:b/>
      <w:bCs/>
      <w:color w:val="00000A"/>
      <w:kern w:val="1"/>
      <w:sz w:val="24"/>
      <w:szCs w:val="24"/>
      <w:lang w:eastAsia="zh-CN"/>
    </w:rPr>
  </w:style>
  <w:style w:type="paragraph" w:customStyle="1" w:styleId="510">
    <w:name w:val="Заголовок 51"/>
    <w:basedOn w:val="a"/>
    <w:uiPriority w:val="99"/>
    <w:rsid w:val="000039BA"/>
    <w:pPr>
      <w:suppressAutoHyphens/>
      <w:spacing w:before="240" w:after="60" w:line="240" w:lineRule="auto"/>
    </w:pPr>
    <w:rPr>
      <w:rFonts w:ascii="Calibri" w:eastAsia="Times New Roman" w:hAnsi="Calibri" w:cs="Times New Roman"/>
      <w:b/>
      <w:bCs/>
      <w:i/>
      <w:iCs/>
      <w:color w:val="00000A"/>
      <w:kern w:val="1"/>
      <w:sz w:val="26"/>
      <w:szCs w:val="26"/>
      <w:lang w:eastAsia="zh-CN"/>
    </w:rPr>
  </w:style>
  <w:style w:type="paragraph" w:customStyle="1" w:styleId="610">
    <w:name w:val="Заголовок 61"/>
    <w:basedOn w:val="a"/>
    <w:uiPriority w:val="99"/>
    <w:rsid w:val="000039BA"/>
    <w:pPr>
      <w:tabs>
        <w:tab w:val="left" w:pos="1152"/>
      </w:tabs>
      <w:suppressAutoHyphens/>
      <w:spacing w:before="240" w:after="60" w:line="240" w:lineRule="auto"/>
      <w:ind w:left="1152" w:hanging="1152"/>
      <w:jc w:val="both"/>
    </w:pPr>
    <w:rPr>
      <w:rFonts w:ascii="Calibri" w:eastAsia="Times New Roman" w:hAnsi="Calibri" w:cs="Times New Roman"/>
      <w:i/>
      <w:iCs/>
      <w:color w:val="00000A"/>
      <w:kern w:val="1"/>
      <w:lang w:eastAsia="zh-CN"/>
    </w:rPr>
  </w:style>
  <w:style w:type="paragraph" w:customStyle="1" w:styleId="71">
    <w:name w:val="Заголовок 71"/>
    <w:basedOn w:val="a"/>
    <w:uiPriority w:val="99"/>
    <w:rsid w:val="000039BA"/>
    <w:pPr>
      <w:suppressAutoHyphens/>
      <w:spacing w:before="240" w:after="60" w:line="240" w:lineRule="auto"/>
      <w:jc w:val="center"/>
    </w:pPr>
    <w:rPr>
      <w:rFonts w:ascii="Calibri" w:eastAsia="Times New Roman" w:hAnsi="Calibri" w:cs="Times New Roman"/>
      <w:color w:val="00000A"/>
      <w:kern w:val="1"/>
      <w:sz w:val="24"/>
      <w:szCs w:val="24"/>
      <w:lang w:eastAsia="zh-CN"/>
    </w:rPr>
  </w:style>
  <w:style w:type="paragraph" w:customStyle="1" w:styleId="81">
    <w:name w:val="Заголовок 81"/>
    <w:basedOn w:val="a"/>
    <w:uiPriority w:val="99"/>
    <w:rsid w:val="000039BA"/>
    <w:pPr>
      <w:tabs>
        <w:tab w:val="left" w:pos="1440"/>
      </w:tabs>
      <w:suppressAutoHyphens/>
      <w:spacing w:before="240" w:after="60" w:line="240" w:lineRule="auto"/>
      <w:ind w:left="1440" w:hanging="1440"/>
      <w:jc w:val="both"/>
    </w:pPr>
    <w:rPr>
      <w:rFonts w:ascii="Arial" w:eastAsia="Times New Roman" w:hAnsi="Arial" w:cs="Arial"/>
      <w:i/>
      <w:iCs/>
      <w:color w:val="00000A"/>
      <w:kern w:val="1"/>
      <w:sz w:val="20"/>
      <w:szCs w:val="20"/>
      <w:lang w:eastAsia="zh-CN"/>
    </w:rPr>
  </w:style>
  <w:style w:type="paragraph" w:customStyle="1" w:styleId="91">
    <w:name w:val="Заголовок 91"/>
    <w:basedOn w:val="a"/>
    <w:uiPriority w:val="99"/>
    <w:rsid w:val="000039BA"/>
    <w:pPr>
      <w:tabs>
        <w:tab w:val="left" w:pos="1584"/>
      </w:tabs>
      <w:suppressAutoHyphens/>
      <w:spacing w:before="240" w:after="60" w:line="240" w:lineRule="auto"/>
      <w:ind w:left="1584" w:hanging="1584"/>
      <w:jc w:val="both"/>
    </w:pPr>
    <w:rPr>
      <w:rFonts w:ascii="Arial" w:eastAsia="Times New Roman" w:hAnsi="Arial" w:cs="Arial"/>
      <w:b/>
      <w:bCs/>
      <w:i/>
      <w:iCs/>
      <w:color w:val="00000A"/>
      <w:kern w:val="1"/>
      <w:sz w:val="18"/>
      <w:szCs w:val="18"/>
      <w:lang w:eastAsia="zh-CN"/>
    </w:rPr>
  </w:style>
  <w:style w:type="paragraph" w:customStyle="1" w:styleId="1f4">
    <w:name w:val="Указатель1"/>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2f1">
    <w:name w:val="Указатель2"/>
    <w:basedOn w:val="a"/>
    <w:uiPriority w:val="99"/>
    <w:rsid w:val="000039BA"/>
    <w:pPr>
      <w:suppressLineNumbers/>
      <w:suppressAutoHyphens/>
    </w:pPr>
    <w:rPr>
      <w:rFonts w:ascii="Calibri" w:eastAsia="Times New Roman" w:hAnsi="Calibri" w:cs="Calibri"/>
      <w:color w:val="00000A"/>
      <w:kern w:val="1"/>
      <w:lang w:eastAsia="zh-CN"/>
    </w:rPr>
  </w:style>
  <w:style w:type="paragraph" w:customStyle="1" w:styleId="ConsPlusNormal0">
    <w:name w:val="ConsPlusNormal"/>
    <w:uiPriority w:val="99"/>
    <w:rsid w:val="000039BA"/>
    <w:pPr>
      <w:suppressAutoHyphens/>
      <w:spacing w:after="0" w:line="240" w:lineRule="auto"/>
    </w:pPr>
    <w:rPr>
      <w:rFonts w:ascii="Arial" w:eastAsia="Times New Roman" w:hAnsi="Arial" w:cs="Arial"/>
      <w:color w:val="00000A"/>
      <w:kern w:val="1"/>
      <w:lang w:eastAsia="zh-CN"/>
    </w:rPr>
  </w:style>
  <w:style w:type="paragraph" w:customStyle="1" w:styleId="1f5">
    <w:name w:val="Верхний колонтитул1"/>
    <w:basedOn w:val="a"/>
    <w:uiPriority w:val="99"/>
    <w:rsid w:val="000039BA"/>
    <w:pPr>
      <w:tabs>
        <w:tab w:val="center" w:pos="4677"/>
        <w:tab w:val="right" w:pos="9355"/>
      </w:tabs>
      <w:suppressAutoHyphens/>
      <w:spacing w:after="0" w:line="240" w:lineRule="auto"/>
    </w:pPr>
    <w:rPr>
      <w:rFonts w:ascii="Calibri" w:eastAsia="Times New Roman" w:hAnsi="Calibri" w:cs="Calibri"/>
      <w:color w:val="00000A"/>
      <w:kern w:val="1"/>
      <w:lang w:eastAsia="zh-CN"/>
    </w:rPr>
  </w:style>
  <w:style w:type="paragraph" w:customStyle="1" w:styleId="1f6">
    <w:name w:val="Нижний колонтитул1"/>
    <w:basedOn w:val="a"/>
    <w:uiPriority w:val="99"/>
    <w:rsid w:val="000039BA"/>
    <w:pPr>
      <w:tabs>
        <w:tab w:val="center" w:pos="4677"/>
        <w:tab w:val="right" w:pos="9355"/>
      </w:tabs>
      <w:suppressAutoHyphens/>
      <w:spacing w:after="0" w:line="240" w:lineRule="auto"/>
    </w:pPr>
    <w:rPr>
      <w:rFonts w:ascii="Calibri" w:eastAsia="Times New Roman" w:hAnsi="Calibri" w:cs="Calibri"/>
      <w:color w:val="00000A"/>
      <w:kern w:val="1"/>
      <w:lang w:eastAsia="zh-CN"/>
    </w:rPr>
  </w:style>
  <w:style w:type="paragraph" w:customStyle="1" w:styleId="-31">
    <w:name w:val="Светлая сетка - Акцент 3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1f7">
    <w:name w:val="Текст выноски1"/>
    <w:basedOn w:val="a"/>
    <w:uiPriority w:val="99"/>
    <w:rsid w:val="000039BA"/>
    <w:pPr>
      <w:suppressAutoHyphens/>
      <w:spacing w:after="0" w:line="240" w:lineRule="auto"/>
    </w:pPr>
    <w:rPr>
      <w:rFonts w:ascii="Tahoma" w:eastAsia="Times New Roman" w:hAnsi="Tahoma" w:cs="Tahoma"/>
      <w:color w:val="00000A"/>
      <w:kern w:val="1"/>
      <w:sz w:val="16"/>
      <w:szCs w:val="16"/>
      <w:lang w:eastAsia="zh-CN"/>
    </w:rPr>
  </w:style>
  <w:style w:type="paragraph" w:customStyle="1" w:styleId="aff4">
    <w:name w:val="МУ Обычный стиль"/>
    <w:basedOn w:val="a"/>
    <w:uiPriority w:val="99"/>
    <w:rsid w:val="000039BA"/>
    <w:pPr>
      <w:widowControl w:val="0"/>
      <w:tabs>
        <w:tab w:val="left" w:pos="1134"/>
        <w:tab w:val="left" w:pos="1560"/>
      </w:tabs>
      <w:suppressAutoHyphens/>
      <w:spacing w:after="0"/>
      <w:jc w:val="both"/>
    </w:pPr>
    <w:rPr>
      <w:rFonts w:ascii="Calibri" w:eastAsia="Times New Roman" w:hAnsi="Calibri" w:cs="Times New Roman"/>
      <w:color w:val="00000A"/>
      <w:kern w:val="1"/>
      <w:sz w:val="28"/>
      <w:szCs w:val="28"/>
      <w:lang w:eastAsia="zh-CN"/>
    </w:rPr>
  </w:style>
  <w:style w:type="paragraph" w:customStyle="1" w:styleId="ConsPlusNonformat">
    <w:name w:val="ConsPlusNonformat"/>
    <w:uiPriority w:val="99"/>
    <w:rsid w:val="000039BA"/>
    <w:pPr>
      <w:widowControl w:val="0"/>
      <w:suppressAutoHyphens/>
      <w:spacing w:after="0" w:line="240" w:lineRule="auto"/>
    </w:pPr>
    <w:rPr>
      <w:rFonts w:ascii="Courier New" w:eastAsia="Times New Roman" w:hAnsi="Courier New" w:cs="Courier New"/>
      <w:color w:val="00000A"/>
      <w:kern w:val="1"/>
      <w:lang w:eastAsia="zh-CN"/>
    </w:rPr>
  </w:style>
  <w:style w:type="paragraph" w:customStyle="1" w:styleId="1f8">
    <w:name w:val="Текст сноски1"/>
    <w:basedOn w:val="a"/>
    <w:uiPriority w:val="99"/>
    <w:rsid w:val="000039BA"/>
    <w:pPr>
      <w:suppressAutoHyphens/>
    </w:pPr>
    <w:rPr>
      <w:rFonts w:ascii="Calibri" w:eastAsia="Times New Roman" w:hAnsi="Calibri" w:cs="Calibri"/>
      <w:color w:val="00000A"/>
      <w:kern w:val="1"/>
      <w:lang w:eastAsia="zh-CN"/>
    </w:rPr>
  </w:style>
  <w:style w:type="paragraph" w:styleId="aff5">
    <w:name w:val="Body Text Indent"/>
    <w:basedOn w:val="aff0"/>
    <w:link w:val="1f9"/>
    <w:uiPriority w:val="99"/>
    <w:rsid w:val="000039BA"/>
    <w:pPr>
      <w:spacing w:after="120"/>
      <w:ind w:firstLine="210"/>
      <w:jc w:val="left"/>
    </w:pPr>
    <w:rPr>
      <w:sz w:val="24"/>
      <w:szCs w:val="24"/>
    </w:rPr>
  </w:style>
  <w:style w:type="character" w:customStyle="1" w:styleId="1f9">
    <w:name w:val="Основной текст с отступом Знак1"/>
    <w:basedOn w:val="a0"/>
    <w:link w:val="aff5"/>
    <w:uiPriority w:val="99"/>
    <w:rsid w:val="000039BA"/>
    <w:rPr>
      <w:rFonts w:ascii="Calibri" w:eastAsia="Times New Roman" w:hAnsi="Calibri" w:cs="Times New Roman"/>
      <w:color w:val="00000A"/>
      <w:kern w:val="1"/>
      <w:sz w:val="24"/>
      <w:szCs w:val="24"/>
      <w:lang w:eastAsia="zh-CN"/>
    </w:rPr>
  </w:style>
  <w:style w:type="paragraph" w:customStyle="1" w:styleId="aff6">
    <w:name w:val="Знак"/>
    <w:basedOn w:val="a"/>
    <w:uiPriority w:val="99"/>
    <w:rsid w:val="000039BA"/>
    <w:pPr>
      <w:widowControl w:val="0"/>
      <w:suppressAutoHyphens/>
      <w:spacing w:after="160" w:line="240" w:lineRule="exact"/>
      <w:jc w:val="right"/>
    </w:pPr>
    <w:rPr>
      <w:rFonts w:ascii="Calibri" w:eastAsia="Times New Roman" w:hAnsi="Calibri" w:cs="Times New Roman"/>
      <w:color w:val="00000A"/>
      <w:kern w:val="1"/>
      <w:sz w:val="20"/>
      <w:szCs w:val="20"/>
      <w:lang w:val="en-GB" w:eastAsia="zh-CN"/>
    </w:rPr>
  </w:style>
  <w:style w:type="paragraph" w:customStyle="1" w:styleId="ConsPlusTitle">
    <w:name w:val="ConsPlusTitle"/>
    <w:uiPriority w:val="99"/>
    <w:rsid w:val="000039BA"/>
    <w:pPr>
      <w:widowControl w:val="0"/>
      <w:suppressAutoHyphens/>
      <w:spacing w:after="0" w:line="240" w:lineRule="auto"/>
    </w:pPr>
    <w:rPr>
      <w:rFonts w:ascii="Calibri" w:eastAsia="Times New Roman" w:hAnsi="Calibri" w:cs="Times New Roman"/>
      <w:b/>
      <w:bCs/>
      <w:color w:val="00000A"/>
      <w:kern w:val="1"/>
      <w:lang w:eastAsia="zh-CN"/>
    </w:rPr>
  </w:style>
  <w:style w:type="paragraph" w:customStyle="1" w:styleId="HTML10">
    <w:name w:val="Стандартный HTML1"/>
    <w:basedOn w:val="a"/>
    <w:uiPriority w:val="99"/>
    <w:rsid w:val="0000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zh-CN"/>
    </w:rPr>
  </w:style>
  <w:style w:type="paragraph" w:customStyle="1" w:styleId="215">
    <w:name w:val="Основной текст 21"/>
    <w:basedOn w:val="a"/>
    <w:uiPriority w:val="99"/>
    <w:rsid w:val="000039BA"/>
    <w:pPr>
      <w:suppressAutoHyphens/>
      <w:spacing w:after="0" w:line="216" w:lineRule="auto"/>
      <w:ind w:firstLine="709"/>
      <w:jc w:val="both"/>
      <w:textAlignment w:val="baseline"/>
    </w:pPr>
    <w:rPr>
      <w:rFonts w:ascii="Calibri" w:eastAsia="Times New Roman" w:hAnsi="Calibri" w:cs="Times New Roman"/>
      <w:color w:val="00000A"/>
      <w:kern w:val="1"/>
      <w:sz w:val="20"/>
      <w:szCs w:val="20"/>
      <w:lang w:eastAsia="zh-CN"/>
    </w:rPr>
  </w:style>
  <w:style w:type="paragraph" w:customStyle="1" w:styleId="aff7">
    <w:name w:val="Готовый"/>
    <w:basedOn w:val="a"/>
    <w:uiPriority w:val="99"/>
    <w:rsid w:val="000039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kern w:val="1"/>
      <w:sz w:val="20"/>
      <w:szCs w:val="20"/>
      <w:lang w:eastAsia="zh-CN"/>
    </w:rPr>
  </w:style>
  <w:style w:type="paragraph" w:styleId="aff8">
    <w:name w:val="Signature"/>
    <w:basedOn w:val="a"/>
    <w:link w:val="1fa"/>
    <w:uiPriority w:val="99"/>
    <w:rsid w:val="000039BA"/>
    <w:pPr>
      <w:suppressAutoHyphens/>
      <w:spacing w:after="0" w:line="240" w:lineRule="auto"/>
      <w:ind w:left="4252"/>
    </w:pPr>
    <w:rPr>
      <w:rFonts w:ascii="Calibri" w:eastAsia="Times New Roman" w:hAnsi="Calibri" w:cs="Times New Roman"/>
      <w:b/>
      <w:bCs/>
      <w:color w:val="00000A"/>
      <w:kern w:val="1"/>
      <w:sz w:val="28"/>
      <w:szCs w:val="28"/>
      <w:lang w:eastAsia="zh-CN"/>
    </w:rPr>
  </w:style>
  <w:style w:type="character" w:customStyle="1" w:styleId="1fa">
    <w:name w:val="Подпись Знак1"/>
    <w:basedOn w:val="a0"/>
    <w:link w:val="aff8"/>
    <w:uiPriority w:val="99"/>
    <w:rsid w:val="000039BA"/>
    <w:rPr>
      <w:rFonts w:ascii="Calibri" w:eastAsia="Times New Roman" w:hAnsi="Calibri" w:cs="Times New Roman"/>
      <w:b/>
      <w:bCs/>
      <w:color w:val="00000A"/>
      <w:kern w:val="1"/>
      <w:sz w:val="28"/>
      <w:szCs w:val="28"/>
      <w:lang w:eastAsia="zh-CN"/>
    </w:rPr>
  </w:style>
  <w:style w:type="paragraph" w:customStyle="1" w:styleId="312">
    <w:name w:val="Основной текст 31"/>
    <w:basedOn w:val="a"/>
    <w:uiPriority w:val="99"/>
    <w:rsid w:val="000039BA"/>
    <w:pPr>
      <w:suppressAutoHyphens/>
      <w:spacing w:after="120" w:line="240" w:lineRule="auto"/>
    </w:pPr>
    <w:rPr>
      <w:rFonts w:ascii="Calibri" w:eastAsia="Times New Roman" w:hAnsi="Calibri" w:cs="Times New Roman"/>
      <w:color w:val="00000A"/>
      <w:kern w:val="1"/>
      <w:sz w:val="16"/>
      <w:szCs w:val="16"/>
      <w:lang w:eastAsia="zh-CN"/>
    </w:rPr>
  </w:style>
  <w:style w:type="paragraph" w:customStyle="1" w:styleId="1fb">
    <w:name w:val="Обычный (веб)1"/>
    <w:basedOn w:val="a"/>
    <w:uiPriority w:val="99"/>
    <w:rsid w:val="000039BA"/>
    <w:pPr>
      <w:suppressAutoHyphens/>
      <w:spacing w:after="0" w:line="240" w:lineRule="auto"/>
    </w:pPr>
    <w:rPr>
      <w:rFonts w:ascii="Calibri" w:eastAsia="Times New Roman" w:hAnsi="Calibri" w:cs="Times New Roman"/>
      <w:color w:val="00000A"/>
      <w:kern w:val="1"/>
      <w:sz w:val="24"/>
      <w:szCs w:val="24"/>
      <w:lang w:eastAsia="zh-CN"/>
    </w:rPr>
  </w:style>
  <w:style w:type="paragraph" w:customStyle="1" w:styleId="1fc">
    <w:name w:val="Абзац списка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Style3">
    <w:name w:val="Style3"/>
    <w:basedOn w:val="a"/>
    <w:uiPriority w:val="99"/>
    <w:rsid w:val="000039BA"/>
    <w:pPr>
      <w:widowControl w:val="0"/>
      <w:suppressAutoHyphens/>
      <w:spacing w:after="0" w:line="317" w:lineRule="exact"/>
    </w:pPr>
    <w:rPr>
      <w:rFonts w:ascii="Calibri" w:eastAsia="Times New Roman" w:hAnsi="Calibri" w:cs="Times New Roman"/>
      <w:color w:val="00000A"/>
      <w:kern w:val="1"/>
      <w:sz w:val="24"/>
      <w:szCs w:val="24"/>
      <w:lang w:eastAsia="zh-CN"/>
    </w:rPr>
  </w:style>
  <w:style w:type="paragraph" w:customStyle="1" w:styleId="aff9">
    <w:name w:val="Знак Знак Знак Знак Знак Знак Знак Знак Знак Знак"/>
    <w:basedOn w:val="a"/>
    <w:uiPriority w:val="99"/>
    <w:rsid w:val="000039BA"/>
    <w:pPr>
      <w:suppressAutoHyphens/>
      <w:spacing w:after="160" w:line="240" w:lineRule="exact"/>
    </w:pPr>
    <w:rPr>
      <w:rFonts w:ascii="Verdana" w:eastAsia="Times New Roman" w:hAnsi="Verdana" w:cs="Verdana"/>
      <w:color w:val="00000A"/>
      <w:kern w:val="1"/>
      <w:sz w:val="24"/>
      <w:szCs w:val="24"/>
      <w:lang w:val="en-US" w:eastAsia="zh-CN"/>
    </w:rPr>
  </w:style>
  <w:style w:type="paragraph" w:customStyle="1" w:styleId="1fd">
    <w:name w:val="Текст примечания1"/>
    <w:basedOn w:val="a"/>
    <w:uiPriority w:val="99"/>
    <w:rsid w:val="000039BA"/>
    <w:pPr>
      <w:suppressAutoHyphens/>
      <w:spacing w:line="240" w:lineRule="auto"/>
    </w:pPr>
    <w:rPr>
      <w:rFonts w:ascii="Calibri" w:eastAsia="Times New Roman" w:hAnsi="Calibri" w:cs="Calibri"/>
      <w:color w:val="00000A"/>
      <w:kern w:val="1"/>
      <w:sz w:val="20"/>
      <w:szCs w:val="20"/>
      <w:lang w:eastAsia="zh-CN"/>
    </w:rPr>
  </w:style>
  <w:style w:type="paragraph" w:customStyle="1" w:styleId="1fe">
    <w:name w:val="Тема примечания1"/>
    <w:basedOn w:val="1fd"/>
    <w:uiPriority w:val="99"/>
    <w:rsid w:val="000039BA"/>
    <w:rPr>
      <w:b/>
      <w:bCs/>
    </w:rPr>
  </w:style>
  <w:style w:type="paragraph" w:customStyle="1" w:styleId="1251">
    <w:name w:val="Стиль Без интервала + 125 пт Черный По ширине Первая строка:  1..."/>
    <w:uiPriority w:val="99"/>
    <w:rsid w:val="000039BA"/>
    <w:pPr>
      <w:widowControl w:val="0"/>
      <w:suppressAutoHyphens/>
      <w:spacing w:after="0" w:line="240" w:lineRule="auto"/>
      <w:ind w:firstLine="709"/>
      <w:jc w:val="both"/>
    </w:pPr>
    <w:rPr>
      <w:rFonts w:ascii="Calibri" w:eastAsia="Times New Roman" w:hAnsi="Calibri" w:cs="Times New Roman"/>
      <w:color w:val="000000"/>
      <w:spacing w:val="1"/>
      <w:kern w:val="1"/>
      <w:sz w:val="25"/>
      <w:szCs w:val="25"/>
      <w:lang w:eastAsia="zh-CN"/>
    </w:rPr>
  </w:style>
  <w:style w:type="paragraph" w:customStyle="1" w:styleId="1ff">
    <w:name w:val="Без интервала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ConsPlusDocList">
    <w:name w:val="ConsPlusDocList"/>
    <w:uiPriority w:val="99"/>
    <w:rsid w:val="000039BA"/>
    <w:pPr>
      <w:suppressAutoHyphens/>
      <w:spacing w:after="0" w:line="240" w:lineRule="auto"/>
      <w:jc w:val="center"/>
    </w:pPr>
    <w:rPr>
      <w:rFonts w:ascii="Courier New" w:eastAsia="Times New Roman" w:hAnsi="Courier New" w:cs="Courier New"/>
      <w:color w:val="00000A"/>
      <w:kern w:val="1"/>
      <w:lang w:eastAsia="zh-CN"/>
    </w:rPr>
  </w:style>
  <w:style w:type="paragraph" w:customStyle="1" w:styleId="124">
    <w:name w:val="Абзац списка12"/>
    <w:basedOn w:val="a"/>
    <w:uiPriority w:val="99"/>
    <w:rsid w:val="000039BA"/>
    <w:pPr>
      <w:suppressAutoHyphens/>
      <w:spacing w:after="0"/>
      <w:ind w:left="720"/>
      <w:jc w:val="center"/>
    </w:pPr>
    <w:rPr>
      <w:rFonts w:ascii="Calibri" w:eastAsia="Times New Roman" w:hAnsi="Calibri" w:cs="Calibri"/>
      <w:color w:val="00000A"/>
      <w:kern w:val="1"/>
      <w:lang w:eastAsia="zh-CN"/>
    </w:rPr>
  </w:style>
  <w:style w:type="paragraph" w:customStyle="1" w:styleId="313">
    <w:name w:val="Основной текст с отступом 31"/>
    <w:basedOn w:val="a"/>
    <w:uiPriority w:val="99"/>
    <w:rsid w:val="000039BA"/>
    <w:pPr>
      <w:suppressAutoHyphens/>
      <w:spacing w:after="120" w:line="240" w:lineRule="auto"/>
      <w:ind w:left="283"/>
      <w:jc w:val="center"/>
    </w:pPr>
    <w:rPr>
      <w:rFonts w:ascii="Calibri" w:eastAsia="Times New Roman" w:hAnsi="Calibri" w:cs="Times New Roman"/>
      <w:color w:val="00000A"/>
      <w:kern w:val="1"/>
      <w:sz w:val="16"/>
      <w:szCs w:val="16"/>
      <w:lang w:eastAsia="zh-CN"/>
    </w:rPr>
  </w:style>
  <w:style w:type="paragraph" w:customStyle="1" w:styleId="1ff0">
    <w:name w:val="Текст1"/>
    <w:basedOn w:val="a"/>
    <w:uiPriority w:val="99"/>
    <w:rsid w:val="000039BA"/>
    <w:pPr>
      <w:suppressAutoHyphens/>
      <w:spacing w:after="0" w:line="240" w:lineRule="auto"/>
      <w:jc w:val="center"/>
    </w:pPr>
    <w:rPr>
      <w:rFonts w:ascii="Courier New" w:eastAsia="Times New Roman" w:hAnsi="Courier New" w:cs="Courier New"/>
      <w:color w:val="00000A"/>
      <w:kern w:val="1"/>
      <w:sz w:val="20"/>
      <w:szCs w:val="20"/>
      <w:lang w:eastAsia="zh-CN"/>
    </w:rPr>
  </w:style>
  <w:style w:type="paragraph" w:customStyle="1" w:styleId="ConsNormal">
    <w:name w:val="ConsNormal"/>
    <w:uiPriority w:val="99"/>
    <w:rsid w:val="000039BA"/>
    <w:pPr>
      <w:widowControl w:val="0"/>
      <w:suppressAutoHyphens/>
      <w:spacing w:after="0" w:line="240" w:lineRule="auto"/>
      <w:ind w:right="19772" w:firstLine="720"/>
      <w:jc w:val="center"/>
    </w:pPr>
    <w:rPr>
      <w:rFonts w:ascii="Arial" w:eastAsia="Times New Roman" w:hAnsi="Arial" w:cs="Arial"/>
      <w:color w:val="00000A"/>
      <w:kern w:val="1"/>
      <w:lang w:eastAsia="zh-CN"/>
    </w:rPr>
  </w:style>
  <w:style w:type="paragraph" w:customStyle="1" w:styleId="ConsTitle">
    <w:name w:val="ConsTitle"/>
    <w:uiPriority w:val="99"/>
    <w:rsid w:val="000039BA"/>
    <w:pPr>
      <w:widowControl w:val="0"/>
      <w:suppressAutoHyphens/>
      <w:spacing w:after="0" w:line="240" w:lineRule="auto"/>
      <w:ind w:right="19772"/>
      <w:jc w:val="center"/>
    </w:pPr>
    <w:rPr>
      <w:rFonts w:ascii="Arial" w:eastAsia="Times New Roman" w:hAnsi="Arial" w:cs="Arial"/>
      <w:b/>
      <w:bCs/>
      <w:color w:val="00000A"/>
      <w:kern w:val="1"/>
      <w:lang w:eastAsia="zh-CN"/>
    </w:rPr>
  </w:style>
  <w:style w:type="paragraph" w:customStyle="1" w:styleId="Preformat">
    <w:name w:val="Preformat"/>
    <w:uiPriority w:val="99"/>
    <w:rsid w:val="000039BA"/>
    <w:pPr>
      <w:suppressAutoHyphens/>
      <w:spacing w:after="0" w:line="240" w:lineRule="auto"/>
      <w:jc w:val="center"/>
    </w:pPr>
    <w:rPr>
      <w:rFonts w:ascii="Courier New" w:eastAsia="Times New Roman" w:hAnsi="Courier New" w:cs="Courier New"/>
      <w:color w:val="00000A"/>
      <w:kern w:val="1"/>
      <w:lang w:eastAsia="zh-CN"/>
    </w:rPr>
  </w:style>
  <w:style w:type="paragraph" w:customStyle="1" w:styleId="affa">
    <w:name w:val="Нумерованный Список"/>
    <w:basedOn w:val="a"/>
    <w:uiPriority w:val="99"/>
    <w:rsid w:val="000039BA"/>
    <w:pPr>
      <w:suppressAutoHyphens/>
      <w:spacing w:before="120" w:after="120" w:line="240" w:lineRule="auto"/>
      <w:jc w:val="both"/>
    </w:pPr>
    <w:rPr>
      <w:rFonts w:ascii="Calibri" w:eastAsia="Times New Roman" w:hAnsi="Calibri" w:cs="Times New Roman"/>
      <w:color w:val="00000A"/>
      <w:kern w:val="1"/>
      <w:sz w:val="24"/>
      <w:szCs w:val="24"/>
      <w:lang w:eastAsia="zh-CN"/>
    </w:rPr>
  </w:style>
  <w:style w:type="paragraph" w:customStyle="1" w:styleId="ConsNonformat">
    <w:name w:val="ConsNonformat"/>
    <w:uiPriority w:val="99"/>
    <w:rsid w:val="000039BA"/>
    <w:pPr>
      <w:widowControl w:val="0"/>
      <w:suppressAutoHyphens/>
      <w:spacing w:after="0" w:line="240" w:lineRule="auto"/>
      <w:ind w:right="19772"/>
      <w:jc w:val="center"/>
    </w:pPr>
    <w:rPr>
      <w:rFonts w:ascii="Courier New" w:eastAsia="Times New Roman" w:hAnsi="Courier New" w:cs="Courier New"/>
      <w:color w:val="00000A"/>
      <w:kern w:val="1"/>
      <w:lang w:eastAsia="zh-CN"/>
    </w:rPr>
  </w:style>
  <w:style w:type="paragraph" w:customStyle="1" w:styleId="ConsCell">
    <w:name w:val="ConsCell"/>
    <w:uiPriority w:val="99"/>
    <w:rsid w:val="000039BA"/>
    <w:pPr>
      <w:widowControl w:val="0"/>
      <w:suppressAutoHyphens/>
      <w:spacing w:after="0" w:line="240" w:lineRule="auto"/>
      <w:ind w:right="19772"/>
      <w:jc w:val="center"/>
    </w:pPr>
    <w:rPr>
      <w:rFonts w:ascii="Arial" w:eastAsia="Times New Roman" w:hAnsi="Arial" w:cs="Arial"/>
      <w:color w:val="00000A"/>
      <w:kern w:val="1"/>
      <w:lang w:eastAsia="zh-CN"/>
    </w:rPr>
  </w:style>
  <w:style w:type="paragraph" w:customStyle="1" w:styleId="1ff1">
    <w:name w:val="Обычный1"/>
    <w:uiPriority w:val="99"/>
    <w:rsid w:val="000039BA"/>
    <w:pPr>
      <w:widowControl w:val="0"/>
      <w:suppressAutoHyphens/>
      <w:snapToGrid w:val="0"/>
      <w:spacing w:after="0" w:line="300" w:lineRule="auto"/>
      <w:ind w:firstLine="820"/>
      <w:jc w:val="both"/>
    </w:pPr>
    <w:rPr>
      <w:rFonts w:ascii="Calibri" w:eastAsia="Times New Roman" w:hAnsi="Calibri" w:cs="Times New Roman"/>
      <w:color w:val="00000A"/>
      <w:kern w:val="1"/>
      <w:lang w:eastAsia="zh-CN"/>
    </w:rPr>
  </w:style>
  <w:style w:type="paragraph" w:customStyle="1" w:styleId="text">
    <w:name w:val="text"/>
    <w:basedOn w:val="a"/>
    <w:uiPriority w:val="99"/>
    <w:rsid w:val="000039BA"/>
    <w:pPr>
      <w:suppressAutoHyphens/>
      <w:spacing w:after="0" w:line="240" w:lineRule="auto"/>
      <w:jc w:val="center"/>
    </w:pPr>
    <w:rPr>
      <w:rFonts w:ascii="Verdana" w:eastAsia="Times New Roman" w:hAnsi="Verdana" w:cs="Verdana"/>
      <w:color w:val="000000"/>
      <w:kern w:val="1"/>
      <w:sz w:val="16"/>
      <w:szCs w:val="16"/>
      <w:lang w:eastAsia="zh-CN"/>
    </w:rPr>
  </w:style>
  <w:style w:type="paragraph" w:customStyle="1" w:styleId="affb">
    <w:name w:val="Адресат"/>
    <w:basedOn w:val="a"/>
    <w:uiPriority w:val="99"/>
    <w:rsid w:val="000039BA"/>
    <w:pPr>
      <w:suppressAutoHyphens/>
      <w:spacing w:after="120" w:line="240" w:lineRule="exact"/>
      <w:jc w:val="center"/>
    </w:pPr>
    <w:rPr>
      <w:rFonts w:ascii="Calibri" w:eastAsia="Times New Roman" w:hAnsi="Calibri" w:cs="Times New Roman"/>
      <w:b/>
      <w:bCs/>
      <w:color w:val="00000A"/>
      <w:kern w:val="1"/>
      <w:sz w:val="28"/>
      <w:szCs w:val="28"/>
      <w:lang w:eastAsia="zh-CN"/>
    </w:rPr>
  </w:style>
  <w:style w:type="paragraph" w:customStyle="1" w:styleId="affc">
    <w:name w:val="Приложение"/>
    <w:basedOn w:val="aff0"/>
    <w:uiPriority w:val="99"/>
    <w:rsid w:val="000039BA"/>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0039BA"/>
    <w:pPr>
      <w:suppressAutoHyphens/>
      <w:spacing w:after="480" w:line="240" w:lineRule="exact"/>
      <w:jc w:val="center"/>
    </w:pPr>
    <w:rPr>
      <w:rFonts w:ascii="Calibri" w:eastAsia="Times New Roman" w:hAnsi="Calibri" w:cs="Times New Roman"/>
      <w:color w:val="00000A"/>
      <w:kern w:val="1"/>
      <w:sz w:val="28"/>
      <w:szCs w:val="28"/>
      <w:lang w:eastAsia="zh-CN"/>
    </w:rPr>
  </w:style>
  <w:style w:type="paragraph" w:customStyle="1" w:styleId="affe">
    <w:name w:val="регистрационные поля"/>
    <w:basedOn w:val="a"/>
    <w:uiPriority w:val="99"/>
    <w:rsid w:val="000039BA"/>
    <w:pPr>
      <w:suppressAutoHyphens/>
      <w:spacing w:after="0" w:line="240" w:lineRule="exact"/>
      <w:jc w:val="center"/>
    </w:pPr>
    <w:rPr>
      <w:rFonts w:ascii="Calibri" w:eastAsia="Times New Roman" w:hAnsi="Calibri" w:cs="Times New Roman"/>
      <w:b/>
      <w:bCs/>
      <w:color w:val="00000A"/>
      <w:kern w:val="1"/>
      <w:sz w:val="28"/>
      <w:szCs w:val="28"/>
      <w:lang w:val="en-US" w:eastAsia="zh-CN"/>
    </w:rPr>
  </w:style>
  <w:style w:type="paragraph" w:customStyle="1" w:styleId="afff">
    <w:name w:val="Исполнитель"/>
    <w:basedOn w:val="aff0"/>
    <w:uiPriority w:val="99"/>
    <w:rsid w:val="000039BA"/>
    <w:pPr>
      <w:spacing w:after="120" w:line="240" w:lineRule="exact"/>
      <w:jc w:val="left"/>
    </w:pPr>
    <w:rPr>
      <w:b/>
      <w:bCs/>
      <w:sz w:val="24"/>
      <w:szCs w:val="24"/>
    </w:rPr>
  </w:style>
  <w:style w:type="paragraph" w:customStyle="1" w:styleId="afff0">
    <w:name w:val="Подпись на общем бланке"/>
    <w:basedOn w:val="aff8"/>
    <w:uiPriority w:val="99"/>
    <w:rsid w:val="000039BA"/>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0039BA"/>
    <w:pPr>
      <w:suppressAutoHyphens/>
      <w:spacing w:after="0" w:line="240" w:lineRule="auto"/>
      <w:jc w:val="both"/>
    </w:pPr>
    <w:rPr>
      <w:rFonts w:ascii="Courier New" w:eastAsia="Times New Roman" w:hAnsi="Courier New" w:cs="Courier New"/>
      <w:color w:val="00000A"/>
      <w:kern w:val="1"/>
      <w:sz w:val="20"/>
      <w:szCs w:val="20"/>
      <w:lang w:eastAsia="zh-CN"/>
    </w:rPr>
  </w:style>
  <w:style w:type="paragraph" w:customStyle="1" w:styleId="afff2">
    <w:name w:val="Заголовок статьи"/>
    <w:basedOn w:val="a"/>
    <w:uiPriority w:val="99"/>
    <w:rsid w:val="000039BA"/>
    <w:pPr>
      <w:suppressAutoHyphens/>
      <w:spacing w:after="0" w:line="240" w:lineRule="auto"/>
      <w:ind w:left="1612" w:hanging="892"/>
      <w:jc w:val="both"/>
    </w:pPr>
    <w:rPr>
      <w:rFonts w:ascii="Arial" w:eastAsia="Times New Roman" w:hAnsi="Arial" w:cs="Arial"/>
      <w:color w:val="00000A"/>
      <w:kern w:val="1"/>
      <w:sz w:val="20"/>
      <w:szCs w:val="20"/>
      <w:lang w:eastAsia="zh-CN"/>
    </w:rPr>
  </w:style>
  <w:style w:type="paragraph" w:customStyle="1" w:styleId="afff3">
    <w:name w:val="Комментарий"/>
    <w:basedOn w:val="a"/>
    <w:uiPriority w:val="99"/>
    <w:rsid w:val="000039BA"/>
    <w:pPr>
      <w:suppressAutoHyphens/>
      <w:spacing w:after="0" w:line="240" w:lineRule="auto"/>
      <w:ind w:left="170"/>
      <w:jc w:val="both"/>
    </w:pPr>
    <w:rPr>
      <w:rFonts w:ascii="Arial" w:eastAsia="Times New Roman" w:hAnsi="Arial" w:cs="Arial"/>
      <w:i/>
      <w:iCs/>
      <w:color w:val="800080"/>
      <w:kern w:val="1"/>
      <w:sz w:val="20"/>
      <w:szCs w:val="20"/>
      <w:lang w:eastAsia="zh-CN"/>
    </w:rPr>
  </w:style>
  <w:style w:type="paragraph" w:customStyle="1" w:styleId="3c">
    <w:name w:val="Знак Знак Знак Знак Знак Знак Знак Знак Знак Знак3"/>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101">
    <w:name w:val="Обычный 10"/>
    <w:basedOn w:val="a"/>
    <w:uiPriority w:val="99"/>
    <w:rsid w:val="000039BA"/>
    <w:pPr>
      <w:suppressAutoHyphens/>
      <w:spacing w:after="0" w:line="240" w:lineRule="auto"/>
      <w:ind w:right="2" w:firstLine="110"/>
      <w:jc w:val="both"/>
    </w:pPr>
    <w:rPr>
      <w:rFonts w:ascii="Calibri" w:eastAsia="Times New Roman" w:hAnsi="Calibri" w:cs="Times New Roman"/>
      <w:color w:val="00000A"/>
      <w:kern w:val="1"/>
      <w:sz w:val="20"/>
      <w:szCs w:val="20"/>
      <w:lang w:eastAsia="zh-CN"/>
    </w:rPr>
  </w:style>
  <w:style w:type="paragraph" w:customStyle="1" w:styleId="1ff2">
    <w:name w:val="Стиль1"/>
    <w:basedOn w:val="aff5"/>
    <w:uiPriority w:val="99"/>
    <w:rsid w:val="000039BA"/>
    <w:pPr>
      <w:spacing w:after="60"/>
      <w:ind w:firstLine="709"/>
      <w:jc w:val="both"/>
    </w:pPr>
    <w:rPr>
      <w:sz w:val="28"/>
      <w:szCs w:val="28"/>
    </w:rPr>
  </w:style>
  <w:style w:type="paragraph" w:customStyle="1" w:styleId="1ff3">
    <w:name w:val="Знак1"/>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Normal1">
    <w:name w:val="Normal1"/>
    <w:uiPriority w:val="99"/>
    <w:rsid w:val="000039BA"/>
    <w:pPr>
      <w:widowControl w:val="0"/>
      <w:suppressAutoHyphens/>
      <w:spacing w:after="0" w:line="240" w:lineRule="auto"/>
      <w:jc w:val="center"/>
    </w:pPr>
    <w:rPr>
      <w:rFonts w:ascii="Calibri" w:eastAsia="Times New Roman" w:hAnsi="Calibri" w:cs="Times New Roman"/>
      <w:color w:val="00000A"/>
      <w:kern w:val="1"/>
      <w:lang w:eastAsia="zh-CN"/>
    </w:rPr>
  </w:style>
  <w:style w:type="paragraph" w:customStyle="1" w:styleId="ConsPlusCell">
    <w:name w:val="ConsPlusCell"/>
    <w:uiPriority w:val="99"/>
    <w:rsid w:val="000039BA"/>
    <w:pPr>
      <w:suppressAutoHyphens/>
      <w:spacing w:after="0" w:line="240" w:lineRule="auto"/>
      <w:jc w:val="center"/>
    </w:pPr>
    <w:rPr>
      <w:rFonts w:ascii="Arial" w:eastAsia="Times New Roman" w:hAnsi="Arial" w:cs="Arial"/>
      <w:color w:val="00000A"/>
      <w:kern w:val="1"/>
      <w:lang w:eastAsia="zh-CN"/>
    </w:rPr>
  </w:style>
  <w:style w:type="paragraph" w:customStyle="1" w:styleId="afff4">
    <w:name w:val="Знак Знак Знак Знак Знак Знак Знак"/>
    <w:basedOn w:val="a"/>
    <w:uiPriority w:val="99"/>
    <w:rsid w:val="000039BA"/>
    <w:pPr>
      <w:suppressAutoHyphens/>
      <w:spacing w:before="280" w:after="280" w:line="240" w:lineRule="auto"/>
      <w:jc w:val="center"/>
    </w:pPr>
    <w:rPr>
      <w:rFonts w:ascii="Tahoma" w:eastAsia="Times New Roman" w:hAnsi="Tahoma" w:cs="Tahoma"/>
      <w:color w:val="00000A"/>
      <w:kern w:val="1"/>
      <w:sz w:val="20"/>
      <w:szCs w:val="20"/>
      <w:lang w:val="en-US" w:eastAsia="zh-CN"/>
    </w:rPr>
  </w:style>
  <w:style w:type="paragraph" w:customStyle="1" w:styleId="1ff4">
    <w:name w:val="Знак Знак Знак Знак Знак Знак Знак Знак Знак Знак1"/>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1ff5">
    <w:name w:val="Знак Знак Знак Знак Знак Знак Знак1"/>
    <w:basedOn w:val="a"/>
    <w:uiPriority w:val="99"/>
    <w:rsid w:val="000039BA"/>
    <w:pPr>
      <w:suppressAutoHyphens/>
      <w:spacing w:before="280" w:after="280" w:line="240" w:lineRule="auto"/>
      <w:jc w:val="center"/>
    </w:pPr>
    <w:rPr>
      <w:rFonts w:ascii="Tahoma" w:eastAsia="Times New Roman" w:hAnsi="Tahoma" w:cs="Tahoma"/>
      <w:color w:val="00000A"/>
      <w:kern w:val="1"/>
      <w:sz w:val="20"/>
      <w:szCs w:val="20"/>
      <w:lang w:val="en-US" w:eastAsia="zh-CN"/>
    </w:rPr>
  </w:style>
  <w:style w:type="paragraph" w:customStyle="1" w:styleId="msonormalcxspmiddle">
    <w:name w:val="msonormalcxspmiddle"/>
    <w:basedOn w:val="a"/>
    <w:uiPriority w:val="99"/>
    <w:rsid w:val="000039BA"/>
    <w:pPr>
      <w:suppressAutoHyphens/>
      <w:spacing w:before="280" w:after="280" w:line="240" w:lineRule="auto"/>
      <w:jc w:val="center"/>
    </w:pPr>
    <w:rPr>
      <w:rFonts w:ascii="Calibri" w:eastAsia="Times New Roman" w:hAnsi="Calibri" w:cs="Times New Roman"/>
      <w:color w:val="000000"/>
      <w:kern w:val="1"/>
      <w:sz w:val="24"/>
      <w:szCs w:val="24"/>
      <w:lang w:eastAsia="zh-CN"/>
    </w:rPr>
  </w:style>
  <w:style w:type="paragraph" w:customStyle="1" w:styleId="msonormalcxsplast">
    <w:name w:val="msonormalcxsplast"/>
    <w:basedOn w:val="a"/>
    <w:uiPriority w:val="99"/>
    <w:rsid w:val="000039BA"/>
    <w:pPr>
      <w:suppressAutoHyphens/>
      <w:spacing w:before="280" w:after="280" w:line="240" w:lineRule="auto"/>
      <w:jc w:val="center"/>
    </w:pPr>
    <w:rPr>
      <w:rFonts w:ascii="Calibri" w:eastAsia="Times New Roman" w:hAnsi="Calibri" w:cs="Times New Roman"/>
      <w:color w:val="000000"/>
      <w:kern w:val="1"/>
      <w:sz w:val="24"/>
      <w:szCs w:val="24"/>
      <w:lang w:eastAsia="zh-CN"/>
    </w:rPr>
  </w:style>
  <w:style w:type="paragraph" w:customStyle="1" w:styleId="afff5">
    <w:name w:val="......."/>
    <w:basedOn w:val="a"/>
    <w:uiPriority w:val="99"/>
    <w:rsid w:val="000039BA"/>
    <w:pPr>
      <w:suppressAutoHyphens/>
      <w:spacing w:after="0" w:line="240" w:lineRule="auto"/>
      <w:jc w:val="center"/>
    </w:pPr>
    <w:rPr>
      <w:rFonts w:ascii="Calibri" w:eastAsia="Times New Roman" w:hAnsi="Calibri" w:cs="Times New Roman"/>
      <w:color w:val="00000A"/>
      <w:kern w:val="1"/>
      <w:sz w:val="24"/>
      <w:szCs w:val="24"/>
      <w:lang w:eastAsia="zh-CN"/>
    </w:rPr>
  </w:style>
  <w:style w:type="paragraph" w:customStyle="1" w:styleId="2-11">
    <w:name w:val="Средняя сетка 2 - Акцент 11"/>
    <w:uiPriority w:val="99"/>
    <w:rsid w:val="000039BA"/>
    <w:pPr>
      <w:suppressAutoHyphens/>
      <w:spacing w:after="0" w:line="240" w:lineRule="auto"/>
    </w:pPr>
    <w:rPr>
      <w:rFonts w:ascii="Calibri" w:eastAsia="Times New Roman" w:hAnsi="Calibri" w:cs="Times New Roman"/>
      <w:b/>
      <w:bCs/>
      <w:color w:val="00000A"/>
      <w:kern w:val="1"/>
      <w:sz w:val="28"/>
      <w:szCs w:val="28"/>
      <w:lang w:eastAsia="zh-CN"/>
    </w:rPr>
  </w:style>
  <w:style w:type="paragraph" w:customStyle="1" w:styleId="3d">
    <w:name w:val="Знак3"/>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2f2">
    <w:name w:val="Обычный2"/>
    <w:uiPriority w:val="99"/>
    <w:rsid w:val="000039BA"/>
    <w:pPr>
      <w:widowControl w:val="0"/>
      <w:suppressAutoHyphens/>
      <w:spacing w:after="0" w:line="240" w:lineRule="auto"/>
    </w:pPr>
    <w:rPr>
      <w:rFonts w:ascii="Calibri" w:eastAsia="Times New Roman" w:hAnsi="Calibri" w:cs="Times New Roman"/>
      <w:color w:val="00000A"/>
      <w:kern w:val="1"/>
      <w:lang w:eastAsia="zh-CN"/>
    </w:rPr>
  </w:style>
  <w:style w:type="paragraph" w:customStyle="1" w:styleId="3e">
    <w:name w:val="Знак Знак Знак Знак Знак Знак Знак3"/>
    <w:basedOn w:val="a"/>
    <w:uiPriority w:val="99"/>
    <w:rsid w:val="000039BA"/>
    <w:pPr>
      <w:suppressAutoHyphens/>
      <w:spacing w:before="280" w:after="280" w:line="240" w:lineRule="auto"/>
    </w:pPr>
    <w:rPr>
      <w:rFonts w:ascii="Tahoma" w:eastAsia="Times New Roman" w:hAnsi="Tahoma" w:cs="Tahoma"/>
      <w:color w:val="00000A"/>
      <w:kern w:val="1"/>
      <w:sz w:val="20"/>
      <w:szCs w:val="20"/>
      <w:lang w:val="en-US" w:eastAsia="zh-CN"/>
    </w:rPr>
  </w:style>
  <w:style w:type="paragraph" w:customStyle="1" w:styleId="216">
    <w:name w:val="Красная строка 21"/>
    <w:basedOn w:val="aff5"/>
    <w:uiPriority w:val="99"/>
    <w:rsid w:val="000039BA"/>
    <w:pPr>
      <w:widowControl w:val="0"/>
      <w:ind w:left="283"/>
    </w:pPr>
    <w:rPr>
      <w:sz w:val="20"/>
      <w:szCs w:val="20"/>
    </w:rPr>
  </w:style>
  <w:style w:type="paragraph" w:customStyle="1" w:styleId="224">
    <w:name w:val="Основной текст 22"/>
    <w:basedOn w:val="a"/>
    <w:uiPriority w:val="99"/>
    <w:rsid w:val="000039BA"/>
    <w:pPr>
      <w:suppressAutoHyphens/>
      <w:spacing w:after="0" w:line="216" w:lineRule="auto"/>
      <w:ind w:firstLine="709"/>
      <w:jc w:val="both"/>
      <w:textAlignment w:val="baseline"/>
    </w:pPr>
    <w:rPr>
      <w:rFonts w:ascii="Calibri" w:eastAsia="Times New Roman" w:hAnsi="Calibri" w:cs="Times New Roman"/>
      <w:color w:val="00000A"/>
      <w:kern w:val="1"/>
      <w:sz w:val="20"/>
      <w:szCs w:val="20"/>
      <w:lang w:eastAsia="zh-CN"/>
    </w:rPr>
  </w:style>
  <w:style w:type="paragraph" w:customStyle="1" w:styleId="Default">
    <w:name w:val="Default"/>
    <w:uiPriority w:val="99"/>
    <w:rsid w:val="000039BA"/>
    <w:pPr>
      <w:suppressAutoHyphens/>
      <w:spacing w:after="0" w:line="240" w:lineRule="auto"/>
    </w:pPr>
    <w:rPr>
      <w:rFonts w:ascii="Calibri" w:eastAsia="Times New Roman" w:hAnsi="Calibri" w:cs="Times New Roman"/>
      <w:color w:val="000000"/>
      <w:kern w:val="1"/>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039BA"/>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Nonformat">
    <w:name w:val="Nonformat"/>
    <w:basedOn w:val="a"/>
    <w:uiPriority w:val="99"/>
    <w:rsid w:val="000039BA"/>
    <w:pPr>
      <w:widowControl w:val="0"/>
      <w:suppressAutoHyphens/>
      <w:spacing w:after="0" w:line="240" w:lineRule="auto"/>
    </w:pPr>
    <w:rPr>
      <w:rFonts w:ascii="Consultant" w:eastAsia="Times New Roman" w:hAnsi="Consultant" w:cs="Consultant"/>
      <w:color w:val="00000A"/>
      <w:kern w:val="1"/>
      <w:sz w:val="20"/>
      <w:szCs w:val="20"/>
      <w:lang w:eastAsia="zh-CN"/>
    </w:rPr>
  </w:style>
  <w:style w:type="paragraph" w:customStyle="1" w:styleId="1ff6">
    <w:name w:val="Заголовок оглавления1"/>
    <w:basedOn w:val="112"/>
    <w:uiPriority w:val="99"/>
    <w:rsid w:val="000039BA"/>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0039BA"/>
    <w:pPr>
      <w:tabs>
        <w:tab w:val="left" w:pos="660"/>
        <w:tab w:val="right" w:leader="dot" w:pos="10206"/>
      </w:tabs>
      <w:suppressAutoHyphens/>
      <w:spacing w:after="0"/>
      <w:ind w:left="220"/>
      <w:jc w:val="both"/>
    </w:pPr>
    <w:rPr>
      <w:rFonts w:ascii="Calibri" w:eastAsia="Times New Roman" w:hAnsi="Calibri" w:cs="Times New Roman"/>
      <w:color w:val="00000A"/>
      <w:kern w:val="1"/>
      <w:sz w:val="20"/>
      <w:szCs w:val="20"/>
      <w:lang w:eastAsia="zh-CN"/>
    </w:rPr>
  </w:style>
  <w:style w:type="paragraph" w:customStyle="1" w:styleId="113">
    <w:name w:val="Оглавление 11"/>
    <w:basedOn w:val="a"/>
    <w:uiPriority w:val="99"/>
    <w:rsid w:val="000039BA"/>
    <w:pPr>
      <w:tabs>
        <w:tab w:val="right" w:leader="dot" w:pos="10206"/>
      </w:tabs>
      <w:suppressAutoHyphens/>
      <w:spacing w:before="120" w:after="120"/>
      <w:jc w:val="both"/>
    </w:pPr>
    <w:rPr>
      <w:rFonts w:ascii="Calibri" w:eastAsia="Times New Roman" w:hAnsi="Calibri" w:cs="Times New Roman"/>
      <w:b/>
      <w:bCs/>
      <w:caps/>
      <w:color w:val="00000A"/>
      <w:kern w:val="1"/>
      <w:sz w:val="20"/>
      <w:szCs w:val="20"/>
      <w:lang w:eastAsia="zh-CN"/>
    </w:rPr>
  </w:style>
  <w:style w:type="paragraph" w:customStyle="1" w:styleId="314">
    <w:name w:val="Оглавление 31"/>
    <w:basedOn w:val="a"/>
    <w:uiPriority w:val="99"/>
    <w:rsid w:val="000039BA"/>
    <w:pPr>
      <w:suppressAutoHyphens/>
      <w:spacing w:after="0"/>
      <w:ind w:left="440"/>
    </w:pPr>
    <w:rPr>
      <w:rFonts w:ascii="Calibri" w:eastAsia="Times New Roman" w:hAnsi="Calibri" w:cs="Times New Roman"/>
      <w:i/>
      <w:iCs/>
      <w:color w:val="00000A"/>
      <w:kern w:val="1"/>
      <w:sz w:val="20"/>
      <w:szCs w:val="20"/>
      <w:lang w:eastAsia="zh-CN"/>
    </w:rPr>
  </w:style>
  <w:style w:type="paragraph" w:customStyle="1" w:styleId="412">
    <w:name w:val="Оглавление 41"/>
    <w:basedOn w:val="a"/>
    <w:uiPriority w:val="99"/>
    <w:rsid w:val="000039BA"/>
    <w:pPr>
      <w:suppressAutoHyphens/>
      <w:spacing w:after="0"/>
      <w:ind w:left="660"/>
    </w:pPr>
    <w:rPr>
      <w:rFonts w:ascii="Calibri" w:eastAsia="Times New Roman" w:hAnsi="Calibri" w:cs="Times New Roman"/>
      <w:color w:val="00000A"/>
      <w:kern w:val="1"/>
      <w:sz w:val="18"/>
      <w:szCs w:val="18"/>
      <w:lang w:eastAsia="zh-CN"/>
    </w:rPr>
  </w:style>
  <w:style w:type="paragraph" w:customStyle="1" w:styleId="511">
    <w:name w:val="Оглавление 51"/>
    <w:basedOn w:val="a"/>
    <w:uiPriority w:val="99"/>
    <w:rsid w:val="000039BA"/>
    <w:pPr>
      <w:suppressAutoHyphens/>
      <w:spacing w:after="0"/>
      <w:ind w:left="880"/>
    </w:pPr>
    <w:rPr>
      <w:rFonts w:ascii="Calibri" w:eastAsia="Times New Roman" w:hAnsi="Calibri" w:cs="Calibri"/>
      <w:color w:val="00000A"/>
      <w:kern w:val="1"/>
      <w:sz w:val="18"/>
      <w:szCs w:val="18"/>
      <w:lang w:eastAsia="zh-CN"/>
    </w:rPr>
  </w:style>
  <w:style w:type="paragraph" w:customStyle="1" w:styleId="611">
    <w:name w:val="Оглавление 61"/>
    <w:basedOn w:val="a"/>
    <w:uiPriority w:val="99"/>
    <w:rsid w:val="000039BA"/>
    <w:pPr>
      <w:suppressAutoHyphens/>
      <w:spacing w:after="0"/>
      <w:ind w:left="1100"/>
    </w:pPr>
    <w:rPr>
      <w:rFonts w:ascii="Calibri" w:eastAsia="Times New Roman" w:hAnsi="Calibri" w:cs="Calibri"/>
      <w:color w:val="00000A"/>
      <w:kern w:val="1"/>
      <w:sz w:val="18"/>
      <w:szCs w:val="18"/>
      <w:lang w:eastAsia="zh-CN"/>
    </w:rPr>
  </w:style>
  <w:style w:type="paragraph" w:customStyle="1" w:styleId="710">
    <w:name w:val="Оглавление 71"/>
    <w:basedOn w:val="a"/>
    <w:uiPriority w:val="99"/>
    <w:rsid w:val="000039BA"/>
    <w:pPr>
      <w:suppressAutoHyphens/>
      <w:spacing w:after="0"/>
      <w:ind w:left="1320"/>
    </w:pPr>
    <w:rPr>
      <w:rFonts w:ascii="Calibri" w:eastAsia="Times New Roman" w:hAnsi="Calibri" w:cs="Calibri"/>
      <w:color w:val="00000A"/>
      <w:kern w:val="1"/>
      <w:sz w:val="18"/>
      <w:szCs w:val="18"/>
      <w:lang w:eastAsia="zh-CN"/>
    </w:rPr>
  </w:style>
  <w:style w:type="paragraph" w:customStyle="1" w:styleId="810">
    <w:name w:val="Оглавление 81"/>
    <w:basedOn w:val="a"/>
    <w:uiPriority w:val="99"/>
    <w:rsid w:val="000039BA"/>
    <w:pPr>
      <w:suppressAutoHyphens/>
      <w:spacing w:after="0"/>
      <w:ind w:left="1540"/>
    </w:pPr>
    <w:rPr>
      <w:rFonts w:ascii="Calibri" w:eastAsia="Times New Roman" w:hAnsi="Calibri" w:cs="Calibri"/>
      <w:color w:val="00000A"/>
      <w:kern w:val="1"/>
      <w:sz w:val="18"/>
      <w:szCs w:val="18"/>
      <w:lang w:eastAsia="zh-CN"/>
    </w:rPr>
  </w:style>
  <w:style w:type="paragraph" w:customStyle="1" w:styleId="910">
    <w:name w:val="Оглавление 91"/>
    <w:basedOn w:val="a"/>
    <w:uiPriority w:val="99"/>
    <w:rsid w:val="000039BA"/>
    <w:pPr>
      <w:suppressAutoHyphens/>
      <w:spacing w:after="0"/>
      <w:ind w:left="1760"/>
    </w:pPr>
    <w:rPr>
      <w:rFonts w:ascii="Calibri" w:eastAsia="Times New Roman" w:hAnsi="Calibri" w:cs="Calibri"/>
      <w:color w:val="00000A"/>
      <w:kern w:val="1"/>
      <w:sz w:val="18"/>
      <w:szCs w:val="18"/>
      <w:lang w:eastAsia="zh-CN"/>
    </w:rPr>
  </w:style>
  <w:style w:type="paragraph" w:customStyle="1" w:styleId="1ff7">
    <w:name w:val="Текст концевой сноски1"/>
    <w:basedOn w:val="a"/>
    <w:uiPriority w:val="99"/>
    <w:rsid w:val="000039BA"/>
    <w:pPr>
      <w:suppressAutoHyphens/>
    </w:pPr>
    <w:rPr>
      <w:rFonts w:ascii="Calibri" w:eastAsia="Times New Roman" w:hAnsi="Calibri" w:cs="Calibri"/>
      <w:color w:val="00000A"/>
      <w:kern w:val="1"/>
      <w:sz w:val="24"/>
      <w:szCs w:val="24"/>
      <w:lang w:eastAsia="zh-CN"/>
    </w:rPr>
  </w:style>
  <w:style w:type="paragraph" w:customStyle="1" w:styleId="1-11">
    <w:name w:val="Средняя заливка 1 - Акцент 1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21">
    <w:name w:val="Средняя сетка 1 - Акцент 21"/>
    <w:basedOn w:val="a"/>
    <w:uiPriority w:val="99"/>
    <w:rsid w:val="000039BA"/>
    <w:pPr>
      <w:suppressAutoHyphens/>
      <w:ind w:left="720"/>
    </w:pPr>
    <w:rPr>
      <w:rFonts w:ascii="Calibri" w:eastAsia="Times New Roman" w:hAnsi="Calibri" w:cs="Calibri"/>
      <w:color w:val="00000A"/>
      <w:kern w:val="1"/>
      <w:lang w:eastAsia="zh-CN"/>
    </w:rPr>
  </w:style>
  <w:style w:type="paragraph" w:customStyle="1" w:styleId="1ff8">
    <w:name w:val="Схема документа1"/>
    <w:basedOn w:val="a"/>
    <w:uiPriority w:val="99"/>
    <w:rsid w:val="000039BA"/>
    <w:pPr>
      <w:suppressAutoHyphens/>
    </w:pPr>
    <w:rPr>
      <w:rFonts w:ascii="Calibri" w:eastAsia="Times New Roman" w:hAnsi="Calibri" w:cs="Times New Roman"/>
      <w:color w:val="00000A"/>
      <w:kern w:val="1"/>
      <w:sz w:val="24"/>
      <w:szCs w:val="24"/>
      <w:lang w:eastAsia="zh-CN"/>
    </w:rPr>
  </w:style>
  <w:style w:type="paragraph" w:customStyle="1" w:styleId="2-">
    <w:name w:val="Рег. Заголовок 2-го уровня регламента"/>
    <w:basedOn w:val="ConsPlusNormal0"/>
    <w:qFormat/>
    <w:rsid w:val="000039BA"/>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0039BA"/>
    <w:pPr>
      <w:spacing w:after="0"/>
      <w:ind w:left="539" w:firstLine="709"/>
      <w:jc w:val="both"/>
    </w:pPr>
    <w:rPr>
      <w:rFonts w:cs="Times New Roman"/>
      <w:i/>
      <w:iCs/>
      <w:sz w:val="28"/>
      <w:szCs w:val="28"/>
    </w:rPr>
  </w:style>
  <w:style w:type="paragraph" w:customStyle="1" w:styleId="afff7">
    <w:name w:val="Сценарии"/>
    <w:basedOn w:val="a"/>
    <w:uiPriority w:val="99"/>
    <w:rsid w:val="000039BA"/>
    <w:pPr>
      <w:suppressAutoHyphens/>
      <w:spacing w:before="120" w:after="120"/>
      <w:ind w:firstLine="539"/>
      <w:jc w:val="center"/>
    </w:pPr>
    <w:rPr>
      <w:rFonts w:ascii="Calibri" w:eastAsia="Times New Roman" w:hAnsi="Calibri" w:cs="Times New Roman"/>
      <w:i/>
      <w:iCs/>
      <w:color w:val="00000A"/>
      <w:kern w:val="1"/>
      <w:sz w:val="28"/>
      <w:szCs w:val="28"/>
      <w:lang w:eastAsia="zh-CN"/>
    </w:rPr>
  </w:style>
  <w:style w:type="paragraph" w:customStyle="1" w:styleId="2f3">
    <w:name w:val="Заголовок оглавления2"/>
    <w:basedOn w:val="112"/>
    <w:uiPriority w:val="99"/>
    <w:rsid w:val="000039BA"/>
    <w:pPr>
      <w:keepLines/>
      <w:spacing w:before="480" w:line="276" w:lineRule="auto"/>
      <w:jc w:val="left"/>
    </w:pPr>
    <w:rPr>
      <w:rFonts w:ascii="Cambria" w:hAnsi="Cambria" w:cs="Cambria"/>
      <w:i w:val="0"/>
      <w:iCs w:val="0"/>
      <w:color w:val="365F91"/>
      <w:sz w:val="28"/>
      <w:szCs w:val="28"/>
    </w:rPr>
  </w:style>
  <w:style w:type="paragraph" w:customStyle="1" w:styleId="ListParagraph">
    <w:name w:val="List Paragraph"/>
    <w:basedOn w:val="a"/>
    <w:uiPriority w:val="99"/>
    <w:qFormat/>
    <w:rsid w:val="000039BA"/>
    <w:pPr>
      <w:suppressAutoHyphens/>
      <w:ind w:left="720"/>
    </w:pPr>
    <w:rPr>
      <w:rFonts w:ascii="Calibri" w:eastAsia="Times New Roman" w:hAnsi="Calibri" w:cs="Calibri"/>
      <w:color w:val="00000A"/>
      <w:kern w:val="1"/>
      <w:lang w:eastAsia="zh-CN"/>
    </w:rPr>
  </w:style>
  <w:style w:type="paragraph" w:customStyle="1" w:styleId="1-">
    <w:name w:val="Рег. Заголовок 1-го уровня регламента"/>
    <w:basedOn w:val="112"/>
    <w:uiPriority w:val="99"/>
    <w:rsid w:val="000039BA"/>
    <w:pPr>
      <w:spacing w:before="240" w:after="240" w:line="276" w:lineRule="auto"/>
      <w:jc w:val="center"/>
    </w:pPr>
    <w:rPr>
      <w:i w:val="0"/>
      <w:iCs w:val="0"/>
      <w:sz w:val="28"/>
      <w:szCs w:val="28"/>
    </w:rPr>
  </w:style>
  <w:style w:type="paragraph" w:customStyle="1" w:styleId="114">
    <w:name w:val="Рег. Основной текст уровень 1.1"/>
    <w:basedOn w:val="ConsPlusNormal0"/>
    <w:uiPriority w:val="99"/>
    <w:rsid w:val="000039BA"/>
    <w:pPr>
      <w:spacing w:line="276" w:lineRule="auto"/>
      <w:ind w:firstLine="709"/>
      <w:jc w:val="both"/>
    </w:pPr>
    <w:rPr>
      <w:rFonts w:ascii="Calibri" w:hAnsi="Calibri" w:cs="Times New Roman"/>
      <w:sz w:val="28"/>
      <w:szCs w:val="28"/>
    </w:rPr>
  </w:style>
  <w:style w:type="paragraph" w:customStyle="1" w:styleId="1110">
    <w:name w:val="Рег. 1.1.1"/>
    <w:basedOn w:val="a"/>
    <w:qFormat/>
    <w:rsid w:val="000039BA"/>
    <w:pPr>
      <w:suppressAutoHyphens/>
      <w:spacing w:after="0"/>
      <w:jc w:val="both"/>
    </w:pPr>
    <w:rPr>
      <w:rFonts w:ascii="Calibri" w:eastAsia="Times New Roman" w:hAnsi="Calibri" w:cs="Times New Roman"/>
      <w:color w:val="00000A"/>
      <w:kern w:val="1"/>
      <w:sz w:val="28"/>
      <w:szCs w:val="28"/>
      <w:lang w:eastAsia="zh-CN"/>
    </w:rPr>
  </w:style>
  <w:style w:type="paragraph" w:customStyle="1" w:styleId="115">
    <w:name w:val="Рег. Основной текст уровнеь 1.1 (базовый)"/>
    <w:basedOn w:val="ConsPlusNormal0"/>
    <w:qFormat/>
    <w:rsid w:val="000039BA"/>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0039BA"/>
    <w:pPr>
      <w:suppressAutoHyphens/>
      <w:spacing w:after="0"/>
      <w:ind w:firstLine="540"/>
      <w:jc w:val="both"/>
    </w:pPr>
    <w:rPr>
      <w:rFonts w:ascii="Calibri" w:eastAsia="Times New Roman" w:hAnsi="Calibri" w:cs="Times New Roman"/>
      <w:color w:val="00000A"/>
      <w:kern w:val="1"/>
      <w:sz w:val="28"/>
      <w:szCs w:val="28"/>
      <w:lang w:eastAsia="zh-CN"/>
    </w:rPr>
  </w:style>
  <w:style w:type="paragraph" w:customStyle="1" w:styleId="afff9">
    <w:name w:val="Рег. Списки числовый"/>
    <w:basedOn w:val="1-21"/>
    <w:uiPriority w:val="99"/>
    <w:rsid w:val="000039BA"/>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0039BA"/>
    <w:pPr>
      <w:ind w:left="714"/>
      <w:jc w:val="left"/>
    </w:pPr>
  </w:style>
  <w:style w:type="paragraph" w:customStyle="1" w:styleId="116">
    <w:name w:val="Рег. Основной текст уровень 1.1 (сценарии)"/>
    <w:basedOn w:val="115"/>
    <w:uiPriority w:val="99"/>
    <w:rsid w:val="000039BA"/>
    <w:pPr>
      <w:spacing w:before="360" w:after="240"/>
    </w:pPr>
    <w:rPr>
      <w:i/>
      <w:iCs/>
    </w:rPr>
  </w:style>
  <w:style w:type="paragraph" w:customStyle="1" w:styleId="1111">
    <w:name w:val="Рег. Основной текст уровень 1.1.1"/>
    <w:basedOn w:val="a"/>
    <w:uiPriority w:val="99"/>
    <w:rsid w:val="000039BA"/>
    <w:pPr>
      <w:suppressAutoHyphens/>
      <w:spacing w:after="0"/>
      <w:ind w:left="1440" w:hanging="720"/>
      <w:jc w:val="both"/>
    </w:pPr>
    <w:rPr>
      <w:rFonts w:ascii="Calibri" w:eastAsia="Times New Roman" w:hAnsi="Calibri" w:cs="Times New Roman"/>
      <w:color w:val="00000A"/>
      <w:kern w:val="1"/>
      <w:sz w:val="28"/>
      <w:szCs w:val="28"/>
      <w:lang w:eastAsia="zh-CN"/>
    </w:rPr>
  </w:style>
  <w:style w:type="paragraph" w:customStyle="1" w:styleId="afffb">
    <w:name w:val="Рег. Списки без буллетов"/>
    <w:basedOn w:val="ConsPlusNormal0"/>
    <w:uiPriority w:val="99"/>
    <w:rsid w:val="000039BA"/>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0039BA"/>
  </w:style>
  <w:style w:type="paragraph" w:customStyle="1" w:styleId="1ffa">
    <w:name w:val="Рег. Списки два уровня: 1)  и а) б) в)"/>
    <w:basedOn w:val="1-21"/>
    <w:uiPriority w:val="99"/>
    <w:rsid w:val="000039BA"/>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0039BA"/>
  </w:style>
  <w:style w:type="paragraph" w:customStyle="1" w:styleId="afffd">
    <w:name w:val="Рег. Списки без буллетов широкие"/>
    <w:basedOn w:val="a"/>
    <w:uiPriority w:val="99"/>
    <w:rsid w:val="000039BA"/>
    <w:pPr>
      <w:suppressAutoHyphens/>
      <w:spacing w:after="0"/>
      <w:ind w:firstLine="540"/>
      <w:jc w:val="both"/>
    </w:pPr>
    <w:rPr>
      <w:rFonts w:ascii="Calibri" w:eastAsia="Times New Roman" w:hAnsi="Calibri" w:cs="Times New Roman"/>
      <w:color w:val="00000A"/>
      <w:kern w:val="1"/>
      <w:sz w:val="28"/>
      <w:szCs w:val="28"/>
      <w:lang w:eastAsia="zh-CN"/>
    </w:rPr>
  </w:style>
  <w:style w:type="paragraph" w:customStyle="1" w:styleId="2-0">
    <w:name w:val="Рег. Заголовок 2-го уровня сценариев в приложении"/>
    <w:basedOn w:val="214"/>
    <w:uiPriority w:val="99"/>
    <w:rsid w:val="000039BA"/>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0039BA"/>
    <w:pPr>
      <w:spacing w:line="276" w:lineRule="auto"/>
      <w:jc w:val="both"/>
    </w:pPr>
    <w:rPr>
      <w:rFonts w:ascii="Calibri" w:hAnsi="Calibri" w:cs="Times New Roman"/>
      <w:sz w:val="28"/>
      <w:szCs w:val="28"/>
    </w:rPr>
  </w:style>
  <w:style w:type="paragraph" w:customStyle="1" w:styleId="2f4">
    <w:name w:val="Без интервала2"/>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ffc">
    <w:name w:val="Рецензия1"/>
    <w:uiPriority w:val="99"/>
    <w:rsid w:val="000039BA"/>
    <w:pPr>
      <w:suppressAutoHyphens/>
      <w:spacing w:after="0" w:line="240" w:lineRule="auto"/>
    </w:pPr>
    <w:rPr>
      <w:rFonts w:ascii="Calibri" w:eastAsia="Times New Roman" w:hAnsi="Calibri" w:cs="Calibri"/>
      <w:color w:val="00000A"/>
      <w:kern w:val="1"/>
      <w:lang w:eastAsia="zh-CN"/>
    </w:rPr>
  </w:style>
  <w:style w:type="paragraph" w:customStyle="1" w:styleId="117">
    <w:name w:val="Абзац списка11"/>
    <w:basedOn w:val="a"/>
    <w:uiPriority w:val="99"/>
    <w:rsid w:val="000039BA"/>
    <w:pPr>
      <w:suppressAutoHyphens/>
      <w:spacing w:after="0"/>
      <w:ind w:left="720"/>
      <w:jc w:val="center"/>
    </w:pPr>
    <w:rPr>
      <w:rFonts w:ascii="Calibri" w:eastAsia="Times New Roman" w:hAnsi="Calibri" w:cs="Calibri"/>
      <w:color w:val="00000A"/>
      <w:kern w:val="1"/>
      <w:lang w:eastAsia="zh-CN"/>
    </w:rPr>
  </w:style>
  <w:style w:type="paragraph" w:customStyle="1" w:styleId="2f5">
    <w:name w:val="Знак Знак Знак Знак Знак Знак Знак Знак Знак Знак2"/>
    <w:basedOn w:val="a"/>
    <w:uiPriority w:val="99"/>
    <w:rsid w:val="000039BA"/>
    <w:pPr>
      <w:suppressAutoHyphens/>
      <w:spacing w:after="160" w:line="240" w:lineRule="exact"/>
      <w:jc w:val="center"/>
    </w:pPr>
    <w:rPr>
      <w:rFonts w:ascii="Verdana" w:eastAsia="Times New Roman" w:hAnsi="Verdana" w:cs="Verdana"/>
      <w:color w:val="00000A"/>
      <w:kern w:val="1"/>
      <w:sz w:val="24"/>
      <w:szCs w:val="24"/>
      <w:lang w:val="en-US" w:eastAsia="zh-CN"/>
    </w:rPr>
  </w:style>
  <w:style w:type="paragraph" w:customStyle="1" w:styleId="2f6">
    <w:name w:val="Знак2"/>
    <w:basedOn w:val="a"/>
    <w:uiPriority w:val="99"/>
    <w:rsid w:val="000039BA"/>
    <w:pPr>
      <w:suppressAutoHyphens/>
      <w:spacing w:after="160" w:line="240" w:lineRule="exact"/>
      <w:jc w:val="both"/>
    </w:pPr>
    <w:rPr>
      <w:rFonts w:ascii="Calibri" w:eastAsia="Times New Roman" w:hAnsi="Calibri" w:cs="Times New Roman"/>
      <w:color w:val="00000A"/>
      <w:kern w:val="1"/>
      <w:sz w:val="24"/>
      <w:szCs w:val="24"/>
      <w:lang w:val="en-US" w:eastAsia="zh-CN"/>
    </w:rPr>
  </w:style>
  <w:style w:type="paragraph" w:customStyle="1" w:styleId="2f7">
    <w:name w:val="Знак Знак Знак Знак Знак Знак Знак2"/>
    <w:basedOn w:val="a"/>
    <w:uiPriority w:val="99"/>
    <w:rsid w:val="000039BA"/>
    <w:pPr>
      <w:suppressAutoHyphens/>
      <w:spacing w:before="280" w:after="280" w:line="240" w:lineRule="auto"/>
    </w:pPr>
    <w:rPr>
      <w:rFonts w:ascii="Tahoma" w:eastAsia="Times New Roman" w:hAnsi="Tahoma" w:cs="Tahoma"/>
      <w:color w:val="00000A"/>
      <w:kern w:val="1"/>
      <w:sz w:val="20"/>
      <w:szCs w:val="20"/>
      <w:lang w:val="en-US" w:eastAsia="zh-CN"/>
    </w:rPr>
  </w:style>
  <w:style w:type="paragraph" w:customStyle="1" w:styleId="afffe">
    <w:name w:val="РегламентГПЗУ"/>
    <w:basedOn w:val="ListParagraph"/>
    <w:uiPriority w:val="99"/>
    <w:rsid w:val="000039BA"/>
    <w:pPr>
      <w:tabs>
        <w:tab w:val="left" w:pos="992"/>
        <w:tab w:val="left" w:pos="1134"/>
        <w:tab w:val="left" w:pos="9781"/>
      </w:tabs>
      <w:spacing w:after="0" w:line="240" w:lineRule="auto"/>
      <w:jc w:val="both"/>
    </w:pPr>
    <w:rPr>
      <w:rFonts w:cs="Times New Roman"/>
      <w:sz w:val="24"/>
      <w:szCs w:val="24"/>
    </w:rPr>
  </w:style>
  <w:style w:type="paragraph" w:customStyle="1" w:styleId="2f8">
    <w:name w:val="РегламентГПЗУ2"/>
    <w:basedOn w:val="afffe"/>
    <w:uiPriority w:val="99"/>
    <w:rsid w:val="000039BA"/>
    <w:pPr>
      <w:tabs>
        <w:tab w:val="clear" w:pos="992"/>
        <w:tab w:val="clear" w:pos="1134"/>
        <w:tab w:val="clear" w:pos="9781"/>
        <w:tab w:val="left" w:pos="1418"/>
      </w:tabs>
    </w:pPr>
  </w:style>
  <w:style w:type="paragraph" w:customStyle="1" w:styleId="formattext">
    <w:name w:val="formattext"/>
    <w:basedOn w:val="a"/>
    <w:uiPriority w:val="99"/>
    <w:rsid w:val="000039BA"/>
    <w:pPr>
      <w:suppressAutoHyphens/>
      <w:spacing w:before="280" w:after="280" w:line="240" w:lineRule="auto"/>
    </w:pPr>
    <w:rPr>
      <w:rFonts w:ascii="Calibri" w:eastAsia="Times New Roman" w:hAnsi="Calibri" w:cs="Times New Roman"/>
      <w:color w:val="00000A"/>
      <w:kern w:val="1"/>
      <w:sz w:val="24"/>
      <w:szCs w:val="24"/>
      <w:lang w:eastAsia="zh-CN"/>
    </w:rPr>
  </w:style>
  <w:style w:type="paragraph" w:customStyle="1" w:styleId="affff">
    <w:name w:val="Содержимое врезки"/>
    <w:basedOn w:val="a"/>
    <w:uiPriority w:val="99"/>
    <w:rsid w:val="000039BA"/>
    <w:pPr>
      <w:suppressAutoHyphens/>
    </w:pPr>
    <w:rPr>
      <w:rFonts w:ascii="Calibri" w:eastAsia="Times New Roman" w:hAnsi="Calibri" w:cs="Calibri"/>
      <w:color w:val="00000A"/>
      <w:kern w:val="1"/>
      <w:lang w:eastAsia="zh-CN"/>
    </w:rPr>
  </w:style>
  <w:style w:type="paragraph" w:customStyle="1" w:styleId="affff0">
    <w:name w:val="Содержимое таблицы"/>
    <w:basedOn w:val="a"/>
    <w:uiPriority w:val="99"/>
    <w:rsid w:val="000039BA"/>
    <w:pPr>
      <w:suppressAutoHyphens/>
    </w:pPr>
    <w:rPr>
      <w:rFonts w:ascii="Calibri" w:eastAsia="Times New Roman" w:hAnsi="Calibri" w:cs="Calibri"/>
      <w:color w:val="00000A"/>
      <w:kern w:val="1"/>
      <w:lang w:eastAsia="zh-CN"/>
    </w:rPr>
  </w:style>
  <w:style w:type="paragraph" w:customStyle="1" w:styleId="affff1">
    <w:name w:val="Заголовок таблицы"/>
    <w:basedOn w:val="affff0"/>
    <w:uiPriority w:val="99"/>
    <w:rsid w:val="000039BA"/>
  </w:style>
  <w:style w:type="paragraph" w:styleId="affff2">
    <w:name w:val="annotation text"/>
    <w:basedOn w:val="a"/>
    <w:link w:val="46"/>
    <w:uiPriority w:val="99"/>
    <w:semiHidden/>
    <w:rsid w:val="000039BA"/>
    <w:pPr>
      <w:suppressAutoHyphens/>
      <w:spacing w:line="240" w:lineRule="auto"/>
    </w:pPr>
    <w:rPr>
      <w:rFonts w:ascii="Calibri" w:eastAsia="Times New Roman" w:hAnsi="Calibri" w:cs="Calibri"/>
      <w:color w:val="00000A"/>
      <w:kern w:val="1"/>
      <w:sz w:val="20"/>
      <w:szCs w:val="20"/>
      <w:lang w:eastAsia="zh-CN"/>
    </w:rPr>
  </w:style>
  <w:style w:type="character" w:customStyle="1" w:styleId="46">
    <w:name w:val="Текст примечания Знак4"/>
    <w:basedOn w:val="a0"/>
    <w:link w:val="affff2"/>
    <w:uiPriority w:val="99"/>
    <w:semiHidden/>
    <w:rsid w:val="000039BA"/>
    <w:rPr>
      <w:rFonts w:ascii="Calibri" w:eastAsia="Times New Roman" w:hAnsi="Calibri" w:cs="Calibri"/>
      <w:color w:val="00000A"/>
      <w:kern w:val="1"/>
      <w:sz w:val="20"/>
      <w:szCs w:val="20"/>
      <w:lang w:eastAsia="zh-CN"/>
    </w:rPr>
  </w:style>
  <w:style w:type="paragraph" w:styleId="affff3">
    <w:name w:val="Balloon Text"/>
    <w:basedOn w:val="a"/>
    <w:link w:val="3f"/>
    <w:uiPriority w:val="99"/>
    <w:semiHidden/>
    <w:rsid w:val="000039BA"/>
    <w:pPr>
      <w:suppressAutoHyphens/>
      <w:spacing w:after="0" w:line="240" w:lineRule="auto"/>
    </w:pPr>
    <w:rPr>
      <w:rFonts w:ascii="Segoe UI" w:eastAsia="Times New Roman" w:hAnsi="Segoe UI" w:cs="Segoe UI"/>
      <w:color w:val="00000A"/>
      <w:kern w:val="1"/>
      <w:sz w:val="18"/>
      <w:szCs w:val="18"/>
      <w:lang w:eastAsia="zh-CN"/>
    </w:rPr>
  </w:style>
  <w:style w:type="character" w:customStyle="1" w:styleId="3f">
    <w:name w:val="Текст выноски Знак3"/>
    <w:basedOn w:val="a0"/>
    <w:link w:val="affff3"/>
    <w:uiPriority w:val="99"/>
    <w:semiHidden/>
    <w:rsid w:val="000039BA"/>
    <w:rPr>
      <w:rFonts w:ascii="Segoe UI" w:eastAsia="Times New Roman" w:hAnsi="Segoe UI" w:cs="Segoe UI"/>
      <w:color w:val="00000A"/>
      <w:kern w:val="1"/>
      <w:sz w:val="18"/>
      <w:szCs w:val="18"/>
      <w:lang w:eastAsia="zh-CN"/>
    </w:rPr>
  </w:style>
  <w:style w:type="paragraph" w:customStyle="1" w:styleId="2f9">
    <w:name w:val="Нижний колонтитул2"/>
    <w:basedOn w:val="a"/>
    <w:uiPriority w:val="99"/>
    <w:rsid w:val="000039BA"/>
    <w:pPr>
      <w:suppressAutoHyphens/>
    </w:pPr>
    <w:rPr>
      <w:rFonts w:ascii="Calibri" w:eastAsia="Times New Roman" w:hAnsi="Calibri" w:cs="Calibri"/>
      <w:color w:val="00000A"/>
      <w:kern w:val="1"/>
      <w:lang w:eastAsia="zh-CN"/>
    </w:rPr>
  </w:style>
  <w:style w:type="paragraph" w:customStyle="1" w:styleId="2fa">
    <w:name w:val="Верхний колонтитул2"/>
    <w:basedOn w:val="a"/>
    <w:uiPriority w:val="99"/>
    <w:rsid w:val="000039BA"/>
    <w:pPr>
      <w:suppressAutoHyphens/>
    </w:pPr>
    <w:rPr>
      <w:rFonts w:ascii="Calibri" w:eastAsia="Times New Roman" w:hAnsi="Calibri" w:cs="Calibri"/>
      <w:color w:val="00000A"/>
      <w:kern w:val="1"/>
      <w:lang w:eastAsia="zh-CN"/>
    </w:rPr>
  </w:style>
  <w:style w:type="paragraph" w:styleId="affff4">
    <w:name w:val="annotation subject"/>
    <w:basedOn w:val="2fb"/>
    <w:next w:val="2fb"/>
    <w:link w:val="2fc"/>
    <w:uiPriority w:val="99"/>
    <w:semiHidden/>
    <w:rsid w:val="000039BA"/>
    <w:rPr>
      <w:b/>
      <w:bCs/>
    </w:rPr>
  </w:style>
  <w:style w:type="character" w:customStyle="1" w:styleId="2fc">
    <w:name w:val="Тема примечания Знак2"/>
    <w:basedOn w:val="46"/>
    <w:link w:val="affff4"/>
    <w:uiPriority w:val="99"/>
    <w:semiHidden/>
    <w:rsid w:val="000039BA"/>
    <w:rPr>
      <w:rFonts w:ascii="Calibri" w:eastAsia="Times New Roman" w:hAnsi="Calibri" w:cs="Calibri"/>
      <w:b/>
      <w:bCs/>
      <w:color w:val="00000A"/>
      <w:kern w:val="1"/>
      <w:sz w:val="20"/>
      <w:szCs w:val="20"/>
      <w:lang w:eastAsia="zh-CN"/>
    </w:rPr>
  </w:style>
  <w:style w:type="paragraph" w:customStyle="1" w:styleId="3f0">
    <w:name w:val="Нижний колонтитул3"/>
    <w:basedOn w:val="a"/>
    <w:uiPriority w:val="99"/>
    <w:rsid w:val="000039BA"/>
    <w:pPr>
      <w:suppressAutoHyphens/>
    </w:pPr>
    <w:rPr>
      <w:rFonts w:ascii="Calibri" w:eastAsia="Times New Roman" w:hAnsi="Calibri" w:cs="Calibri"/>
      <w:color w:val="00000A"/>
      <w:kern w:val="1"/>
      <w:lang w:eastAsia="zh-CN"/>
    </w:rPr>
  </w:style>
  <w:style w:type="paragraph" w:customStyle="1" w:styleId="3f1">
    <w:name w:val="Верхний колонтитул3"/>
    <w:basedOn w:val="a"/>
    <w:uiPriority w:val="99"/>
    <w:rsid w:val="000039BA"/>
    <w:pPr>
      <w:suppressAutoHyphens/>
    </w:pPr>
    <w:rPr>
      <w:rFonts w:ascii="Calibri" w:eastAsia="Times New Roman" w:hAnsi="Calibri" w:cs="Calibri"/>
      <w:color w:val="00000A"/>
      <w:kern w:val="1"/>
      <w:lang w:eastAsia="zh-CN"/>
    </w:rPr>
  </w:style>
  <w:style w:type="paragraph" w:customStyle="1" w:styleId="3f2">
    <w:name w:val="Текст примечания3"/>
    <w:basedOn w:val="a"/>
    <w:uiPriority w:val="99"/>
    <w:rsid w:val="000039BA"/>
    <w:pPr>
      <w:suppressAutoHyphens/>
      <w:overflowPunct w:val="0"/>
    </w:pPr>
    <w:rPr>
      <w:rFonts w:ascii="Calibri" w:eastAsia="Times New Roman" w:hAnsi="Calibri" w:cs="Calibri"/>
      <w:color w:val="00000A"/>
      <w:kern w:val="1"/>
      <w:sz w:val="20"/>
      <w:szCs w:val="20"/>
      <w:lang w:eastAsia="zh-CN"/>
    </w:rPr>
  </w:style>
  <w:style w:type="paragraph" w:styleId="affff5">
    <w:name w:val="footer"/>
    <w:basedOn w:val="a"/>
    <w:link w:val="1ffd"/>
    <w:uiPriority w:val="99"/>
    <w:rsid w:val="000039BA"/>
    <w:pPr>
      <w:suppressAutoHyphens/>
    </w:pPr>
    <w:rPr>
      <w:rFonts w:ascii="Calibri" w:eastAsia="Times New Roman" w:hAnsi="Calibri" w:cs="Calibri"/>
      <w:color w:val="00000A"/>
      <w:kern w:val="1"/>
      <w:lang w:eastAsia="zh-CN"/>
    </w:rPr>
  </w:style>
  <w:style w:type="character" w:customStyle="1" w:styleId="1ffd">
    <w:name w:val="Нижний колонтитул Знак1"/>
    <w:basedOn w:val="a0"/>
    <w:link w:val="affff5"/>
    <w:uiPriority w:val="99"/>
    <w:rsid w:val="000039BA"/>
    <w:rPr>
      <w:rFonts w:ascii="Calibri" w:eastAsia="Times New Roman" w:hAnsi="Calibri" w:cs="Calibri"/>
      <w:color w:val="00000A"/>
      <w:kern w:val="1"/>
      <w:lang w:eastAsia="zh-CN"/>
    </w:rPr>
  </w:style>
  <w:style w:type="paragraph" w:styleId="affff6">
    <w:name w:val="header"/>
    <w:basedOn w:val="a"/>
    <w:link w:val="1ffe"/>
    <w:uiPriority w:val="99"/>
    <w:rsid w:val="000039BA"/>
    <w:pPr>
      <w:suppressAutoHyphens/>
    </w:pPr>
    <w:rPr>
      <w:rFonts w:ascii="Calibri" w:eastAsia="Times New Roman" w:hAnsi="Calibri" w:cs="Calibri"/>
      <w:color w:val="00000A"/>
      <w:kern w:val="1"/>
      <w:lang w:eastAsia="zh-CN"/>
    </w:rPr>
  </w:style>
  <w:style w:type="character" w:customStyle="1" w:styleId="1ffe">
    <w:name w:val="Верхний колонтитул Знак1"/>
    <w:basedOn w:val="a0"/>
    <w:link w:val="affff6"/>
    <w:uiPriority w:val="99"/>
    <w:rsid w:val="000039BA"/>
    <w:rPr>
      <w:rFonts w:ascii="Calibri" w:eastAsia="Times New Roman" w:hAnsi="Calibri" w:cs="Calibri"/>
      <w:color w:val="00000A"/>
      <w:kern w:val="1"/>
      <w:lang w:eastAsia="zh-CN"/>
    </w:rPr>
  </w:style>
  <w:style w:type="paragraph" w:styleId="affff7">
    <w:name w:val="footnote text"/>
    <w:basedOn w:val="a"/>
    <w:link w:val="1fff"/>
    <w:uiPriority w:val="99"/>
    <w:semiHidden/>
    <w:rsid w:val="000039BA"/>
    <w:pPr>
      <w:suppressAutoHyphens/>
    </w:pPr>
    <w:rPr>
      <w:rFonts w:ascii="Calibri" w:eastAsia="Times New Roman" w:hAnsi="Calibri" w:cs="Calibri"/>
      <w:color w:val="00000A"/>
      <w:kern w:val="1"/>
      <w:sz w:val="20"/>
      <w:szCs w:val="20"/>
      <w:lang w:eastAsia="zh-CN"/>
    </w:rPr>
  </w:style>
  <w:style w:type="character" w:customStyle="1" w:styleId="1fff">
    <w:name w:val="Текст сноски Знак1"/>
    <w:basedOn w:val="a0"/>
    <w:link w:val="affff7"/>
    <w:uiPriority w:val="99"/>
    <w:semiHidden/>
    <w:rsid w:val="000039BA"/>
    <w:rPr>
      <w:rFonts w:ascii="Calibri" w:eastAsia="Times New Roman" w:hAnsi="Calibri" w:cs="Calibri"/>
      <w:color w:val="00000A"/>
      <w:kern w:val="1"/>
      <w:sz w:val="20"/>
      <w:szCs w:val="20"/>
      <w:lang w:eastAsia="zh-CN"/>
    </w:rPr>
  </w:style>
  <w:style w:type="paragraph" w:customStyle="1" w:styleId="2fb">
    <w:name w:val="Текст примечания2"/>
    <w:basedOn w:val="a"/>
    <w:uiPriority w:val="99"/>
    <w:rsid w:val="000039BA"/>
    <w:pPr>
      <w:suppressAutoHyphens/>
    </w:pPr>
    <w:rPr>
      <w:rFonts w:ascii="Calibri" w:eastAsia="Times New Roman" w:hAnsi="Calibri" w:cs="Calibri"/>
      <w:color w:val="00000A"/>
      <w:kern w:val="1"/>
      <w:sz w:val="20"/>
      <w:szCs w:val="20"/>
      <w:lang w:eastAsia="zh-CN"/>
    </w:rPr>
  </w:style>
  <w:style w:type="paragraph" w:customStyle="1" w:styleId="47">
    <w:name w:val="Текст примечания4"/>
    <w:basedOn w:val="a"/>
    <w:uiPriority w:val="99"/>
    <w:rsid w:val="000039BA"/>
    <w:pPr>
      <w:suppressAutoHyphens/>
    </w:pPr>
    <w:rPr>
      <w:rFonts w:ascii="Calibri" w:eastAsia="Times New Roman" w:hAnsi="Calibri" w:cs="Calibri"/>
      <w:color w:val="00000A"/>
      <w:kern w:val="1"/>
      <w:sz w:val="20"/>
      <w:szCs w:val="20"/>
      <w:lang w:eastAsia="zh-CN"/>
    </w:rPr>
  </w:style>
  <w:style w:type="paragraph" w:styleId="affff8">
    <w:name w:val="List Paragraph"/>
    <w:basedOn w:val="a"/>
    <w:qFormat/>
    <w:rsid w:val="000039BA"/>
    <w:pPr>
      <w:suppressAutoHyphens/>
      <w:ind w:left="708"/>
    </w:pPr>
    <w:rPr>
      <w:rFonts w:ascii="Calibri" w:eastAsia="Times New Roman" w:hAnsi="Calibri" w:cs="Calibri"/>
      <w:color w:val="00000A"/>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9EB93FDBD9E30F855AC65F42343F04A534A7861998377037BDDA3C4298B5AB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uslugi.mosreg.ru/" TargetMode="External"/><Relationship Id="rId12" Type="http://schemas.openxmlformats.org/officeDocument/2006/relationships/hyperlink" Target="http://uslugi.mosreg.ru/" TargetMode="External"/><Relationship Id="rId17" Type="http://schemas.openxmlformats.org/officeDocument/2006/relationships/hyperlink" Target="http://klingimn1.ru/"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MFC@mosreg.ru" TargetMode="External"/><Relationship Id="rId20" Type="http://schemas.openxmlformats.org/officeDocument/2006/relationships/hyperlink" Target="consultantplus://offline/ref=9EB93FDBD9E30F855AC65F42343F04A534A9801994377037BDDA3C4298B5A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upr@obr-klin.ru" TargetMode="Externa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hyperlink" Target="http://uslugi.mosreg.ru/" TargetMode="External"/><Relationship Id="rId19" Type="http://schemas.openxmlformats.org/officeDocument/2006/relationships/hyperlink" Target="consultantplus://offline/ref=9EB93FDBD9E30F855AC65F42343F04A534AD80159C337037BDDA3C4298B5ABI" TargetMode="Externa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12261</Words>
  <Characters>69892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13</cp:revision>
  <dcterms:created xsi:type="dcterms:W3CDTF">2018-07-11T07:59:00Z</dcterms:created>
  <dcterms:modified xsi:type="dcterms:W3CDTF">2018-08-07T15:10:00Z</dcterms:modified>
</cp:coreProperties>
</file>